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E5E" w:rsidRDefault="00250E5E" w:rsidP="009D593B">
      <w:pPr>
        <w:jc w:val="center"/>
        <w:rPr>
          <w:b/>
        </w:rPr>
      </w:pPr>
      <w:r w:rsidRPr="00250E5E">
        <w:rPr>
          <w:b/>
          <w:noProof/>
        </w:rPr>
        <w:drawing>
          <wp:inline distT="0" distB="0" distL="0" distR="0">
            <wp:extent cx="7561580" cy="8412529"/>
            <wp:effectExtent l="419100" t="0" r="401320" b="0"/>
            <wp:docPr id="1" name="Рисунок 1" descr="C:\Users\user\Desktop\сканы\история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история\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2211" cy="841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93B" w:rsidRDefault="009D593B" w:rsidP="00390639">
      <w:pPr>
        <w:spacing w:line="360" w:lineRule="auto"/>
        <w:sectPr w:rsidR="009D593B" w:rsidSect="001E0D6F">
          <w:pgSz w:w="16838" w:h="11906" w:orient="landscape" w:code="9"/>
          <w:pgMar w:top="850" w:right="1134" w:bottom="993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0658F7" w:rsidRDefault="000658F7" w:rsidP="000658F7">
      <w:pPr>
        <w:jc w:val="center"/>
        <w:rPr>
          <w:b/>
          <w:sz w:val="28"/>
        </w:rPr>
      </w:pPr>
      <w:r w:rsidRPr="00823D84">
        <w:rPr>
          <w:b/>
          <w:sz w:val="28"/>
        </w:rPr>
        <w:lastRenderedPageBreak/>
        <w:t>Пояснительная записка</w:t>
      </w:r>
    </w:p>
    <w:p w:rsidR="00823D84" w:rsidRPr="00823D84" w:rsidRDefault="00823D84" w:rsidP="000658F7">
      <w:pPr>
        <w:jc w:val="center"/>
        <w:rPr>
          <w:b/>
          <w:sz w:val="28"/>
        </w:rPr>
      </w:pPr>
    </w:p>
    <w:p w:rsidR="000D7B83" w:rsidRPr="00C276DB" w:rsidRDefault="00823D84" w:rsidP="000D7B83">
      <w:r>
        <w:rPr>
          <w:rFonts w:eastAsiaTheme="minorHAnsi"/>
          <w:szCs w:val="28"/>
          <w:lang w:eastAsia="en-US"/>
        </w:rPr>
        <w:t xml:space="preserve">          </w:t>
      </w:r>
      <w:r w:rsidR="000D7B83">
        <w:t xml:space="preserve">Рабочая программа </w:t>
      </w:r>
      <w:r w:rsidR="000D7B83" w:rsidRPr="00C276DB">
        <w:t>составлена на основе:</w:t>
      </w:r>
    </w:p>
    <w:p w:rsidR="000D7B83" w:rsidRPr="00C276DB" w:rsidRDefault="000D7B83" w:rsidP="000D7B83">
      <w:r w:rsidRPr="00C276DB">
        <w:t>•</w:t>
      </w:r>
      <w:r w:rsidRPr="00C276DB">
        <w:tab/>
        <w:t>Федеральный закон от 29.12.2012 №273-ФЗ «Об образовании в Российской Федерации» •</w:t>
      </w:r>
      <w:r w:rsidRPr="00C276DB">
        <w:tab/>
        <w:t>Приказ Министерств</w:t>
      </w:r>
      <w:r>
        <w:t xml:space="preserve">а образования РФ от 29 декабря </w:t>
      </w:r>
      <w:r w:rsidRPr="00C276DB">
        <w:t>2014 года № 1644 «Об утверждении федерального компонента государственных образовательных стандартов начального, основного общего и среднего (полного) образования»;</w:t>
      </w:r>
    </w:p>
    <w:p w:rsidR="000D7B83" w:rsidRPr="0077351C" w:rsidRDefault="000D7B83" w:rsidP="000D7B83">
      <w:pPr>
        <w:jc w:val="both"/>
        <w:rPr>
          <w:rFonts w:eastAsiaTheme="minorEastAsia"/>
        </w:rPr>
      </w:pPr>
      <w:r w:rsidRPr="00C276DB">
        <w:t>•</w:t>
      </w:r>
      <w:r w:rsidRPr="00C276DB">
        <w:tab/>
        <w:t>Приказ Министерства образования от 2011 года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утверждённые приказом Министерства образования РФ от 05 марта 2004 года №1089 «Об утверждении федерального базисного плана и примерных учебных планов для общеобразовательных учреждений РФ, реализующи</w:t>
      </w:r>
      <w:r>
        <w:t>х программы общего образования».</w:t>
      </w:r>
    </w:p>
    <w:p w:rsidR="000D7B83" w:rsidRDefault="000D7B83" w:rsidP="00823D84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823D84" w:rsidRDefault="000D7B83" w:rsidP="00823D84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</w:t>
      </w:r>
      <w:r w:rsidR="00823D84" w:rsidRPr="00823D84">
        <w:rPr>
          <w:rFonts w:eastAsiaTheme="minorHAnsi"/>
          <w:szCs w:val="28"/>
          <w:lang w:eastAsia="en-US"/>
        </w:rPr>
        <w:t>Рабочая программа по всеобщей истории для 8 класса разработана на основе федерального государственного</w:t>
      </w:r>
      <w:r w:rsidR="00823D84">
        <w:rPr>
          <w:rFonts w:eastAsiaTheme="minorHAnsi"/>
          <w:szCs w:val="28"/>
          <w:lang w:eastAsia="en-US"/>
        </w:rPr>
        <w:t xml:space="preserve"> </w:t>
      </w:r>
      <w:proofErr w:type="gramStart"/>
      <w:r w:rsidR="00823D84" w:rsidRPr="00823D84">
        <w:rPr>
          <w:rFonts w:eastAsiaTheme="minorHAnsi"/>
          <w:szCs w:val="28"/>
          <w:lang w:eastAsia="en-US"/>
        </w:rPr>
        <w:t xml:space="preserve">образовательного </w:t>
      </w:r>
      <w:r w:rsidR="00823D84">
        <w:rPr>
          <w:rFonts w:eastAsiaTheme="minorHAnsi"/>
          <w:szCs w:val="28"/>
          <w:lang w:eastAsia="en-US"/>
        </w:rPr>
        <w:t xml:space="preserve"> </w:t>
      </w:r>
      <w:r w:rsidR="00823D84" w:rsidRPr="00823D84">
        <w:rPr>
          <w:rFonts w:eastAsiaTheme="minorHAnsi"/>
          <w:szCs w:val="28"/>
          <w:lang w:eastAsia="en-US"/>
        </w:rPr>
        <w:t>стандарта</w:t>
      </w:r>
      <w:proofErr w:type="gramEnd"/>
      <w:r w:rsidR="00823D84" w:rsidRPr="00823D8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 </w:t>
      </w:r>
      <w:r w:rsidR="00823D84" w:rsidRPr="00823D84">
        <w:rPr>
          <w:rFonts w:eastAsiaTheme="minorHAnsi"/>
          <w:szCs w:val="28"/>
          <w:lang w:eastAsia="en-US"/>
        </w:rPr>
        <w:t xml:space="preserve"> общего образования — (Стандарты второго поколения), примерной программы</w:t>
      </w:r>
      <w:r w:rsidR="00823D84">
        <w:rPr>
          <w:rFonts w:eastAsiaTheme="minorHAnsi"/>
          <w:szCs w:val="28"/>
          <w:lang w:eastAsia="en-US"/>
        </w:rPr>
        <w:t xml:space="preserve"> </w:t>
      </w:r>
      <w:r w:rsidR="00823D84" w:rsidRPr="00823D84">
        <w:rPr>
          <w:rFonts w:eastAsiaTheme="minorHAnsi"/>
          <w:szCs w:val="28"/>
          <w:lang w:eastAsia="en-US"/>
        </w:rPr>
        <w:t xml:space="preserve">основного общего образования по истории для 5-9 классов, авторской программы по всеобщей истории </w:t>
      </w:r>
      <w:proofErr w:type="spellStart"/>
      <w:r w:rsidR="00823D84" w:rsidRPr="00823D84">
        <w:rPr>
          <w:rFonts w:eastAsiaTheme="minorHAnsi"/>
          <w:szCs w:val="28"/>
          <w:lang w:eastAsia="en-US"/>
        </w:rPr>
        <w:t>А.Я.Юдовской</w:t>
      </w:r>
      <w:proofErr w:type="spellEnd"/>
      <w:r w:rsidR="00823D84">
        <w:rPr>
          <w:rFonts w:eastAsiaTheme="minorHAnsi"/>
          <w:szCs w:val="28"/>
          <w:lang w:eastAsia="en-US"/>
        </w:rPr>
        <w:t xml:space="preserve">, </w:t>
      </w:r>
      <w:r w:rsidR="00823D84" w:rsidRPr="00823D84">
        <w:rPr>
          <w:rFonts w:eastAsiaTheme="minorHAnsi"/>
          <w:szCs w:val="28"/>
          <w:lang w:eastAsia="en-US"/>
        </w:rPr>
        <w:t xml:space="preserve">базисного учебного плана. Она ориентирована на использование учебника </w:t>
      </w:r>
      <w:proofErr w:type="spellStart"/>
      <w:r w:rsidR="00823D84" w:rsidRPr="00823D84">
        <w:rPr>
          <w:rFonts w:eastAsiaTheme="minorHAnsi"/>
          <w:szCs w:val="28"/>
          <w:lang w:eastAsia="en-US"/>
        </w:rPr>
        <w:t>А.Я.Юдовской</w:t>
      </w:r>
      <w:proofErr w:type="spellEnd"/>
      <w:r w:rsidR="00823D84" w:rsidRPr="00823D84">
        <w:rPr>
          <w:rFonts w:eastAsiaTheme="minorHAnsi"/>
          <w:szCs w:val="28"/>
          <w:lang w:eastAsia="en-US"/>
        </w:rPr>
        <w:t xml:space="preserve">, </w:t>
      </w:r>
      <w:proofErr w:type="spellStart"/>
      <w:r w:rsidR="00823D84" w:rsidRPr="00823D84">
        <w:rPr>
          <w:rFonts w:eastAsiaTheme="minorHAnsi"/>
          <w:szCs w:val="28"/>
          <w:lang w:eastAsia="en-US"/>
        </w:rPr>
        <w:t>П.А.Баранова</w:t>
      </w:r>
      <w:proofErr w:type="spellEnd"/>
      <w:r w:rsidR="00823D84">
        <w:rPr>
          <w:rFonts w:eastAsiaTheme="minorHAnsi"/>
          <w:szCs w:val="28"/>
          <w:lang w:eastAsia="en-US"/>
        </w:rPr>
        <w:t xml:space="preserve">, </w:t>
      </w:r>
      <w:proofErr w:type="spellStart"/>
      <w:r w:rsidR="00823D84" w:rsidRPr="00823D84">
        <w:rPr>
          <w:rFonts w:eastAsiaTheme="minorHAnsi"/>
          <w:szCs w:val="28"/>
          <w:lang w:eastAsia="en-US"/>
        </w:rPr>
        <w:t>Л.М.Ванюшкиной</w:t>
      </w:r>
      <w:proofErr w:type="spellEnd"/>
      <w:r w:rsidR="00823D84" w:rsidRPr="00823D84">
        <w:rPr>
          <w:rFonts w:eastAsiaTheme="minorHAnsi"/>
          <w:szCs w:val="28"/>
          <w:lang w:eastAsia="en-US"/>
        </w:rPr>
        <w:t xml:space="preserve"> «Всеобщая история.</w:t>
      </w:r>
      <w:r w:rsidR="00D97480">
        <w:rPr>
          <w:rFonts w:eastAsiaTheme="minorHAnsi"/>
          <w:szCs w:val="28"/>
          <w:lang w:eastAsia="en-US"/>
        </w:rPr>
        <w:t xml:space="preserve"> </w:t>
      </w:r>
      <w:r w:rsidR="00823D84" w:rsidRPr="00823D84">
        <w:rPr>
          <w:rFonts w:eastAsiaTheme="minorHAnsi"/>
          <w:szCs w:val="28"/>
          <w:lang w:eastAsia="en-US"/>
        </w:rPr>
        <w:t>Истор</w:t>
      </w:r>
      <w:r w:rsidR="00F06A22">
        <w:rPr>
          <w:rFonts w:eastAsiaTheme="minorHAnsi"/>
          <w:szCs w:val="28"/>
          <w:lang w:eastAsia="en-US"/>
        </w:rPr>
        <w:t xml:space="preserve">ия Нового времени. 8 </w:t>
      </w:r>
      <w:r w:rsidR="00823D84" w:rsidRPr="00823D84">
        <w:rPr>
          <w:rFonts w:eastAsiaTheme="minorHAnsi"/>
          <w:szCs w:val="28"/>
          <w:lang w:eastAsia="en-US"/>
        </w:rPr>
        <w:t xml:space="preserve">класс» </w:t>
      </w:r>
      <w:r w:rsidR="00823D84">
        <w:rPr>
          <w:rFonts w:eastAsiaTheme="minorHAnsi"/>
          <w:szCs w:val="28"/>
          <w:lang w:eastAsia="en-US"/>
        </w:rPr>
        <w:t xml:space="preserve"> </w:t>
      </w:r>
    </w:p>
    <w:p w:rsidR="00823D84" w:rsidRDefault="00823D84" w:rsidP="00823D84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823D84" w:rsidRPr="00823D84" w:rsidRDefault="00823D84" w:rsidP="00823D84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</w:t>
      </w:r>
      <w:r w:rsidRPr="00823D84">
        <w:rPr>
          <w:rFonts w:eastAsiaTheme="minorHAnsi"/>
          <w:szCs w:val="28"/>
          <w:lang w:eastAsia="en-US"/>
        </w:rPr>
        <w:t>Рабочая программа и тематическое планирование учебного курса «Истори</w:t>
      </w:r>
      <w:r w:rsidR="000D7B83">
        <w:rPr>
          <w:rFonts w:eastAsiaTheme="minorHAnsi"/>
          <w:szCs w:val="28"/>
          <w:lang w:eastAsia="en-US"/>
        </w:rPr>
        <w:t xml:space="preserve">я России» разработаны на основе </w:t>
      </w:r>
      <w:r w:rsidRPr="00823D84">
        <w:rPr>
          <w:rFonts w:eastAsiaTheme="minorHAnsi"/>
          <w:szCs w:val="28"/>
          <w:lang w:eastAsia="en-US"/>
        </w:rPr>
        <w:t>Федерального государственного образовательного стандарта основного общего образо</w:t>
      </w:r>
      <w:r w:rsidR="000D7B83">
        <w:rPr>
          <w:rFonts w:eastAsiaTheme="minorHAnsi"/>
          <w:szCs w:val="28"/>
          <w:lang w:eastAsia="en-US"/>
        </w:rPr>
        <w:t xml:space="preserve">вания, а также Концепции нового </w:t>
      </w:r>
      <w:r w:rsidRPr="00823D84">
        <w:rPr>
          <w:rFonts w:eastAsiaTheme="minorHAnsi"/>
          <w:szCs w:val="28"/>
          <w:lang w:eastAsia="en-US"/>
        </w:rPr>
        <w:t>учебно-методического комплекса по отечественной истории и Историко-культурного стандарта, подготовленных</w:t>
      </w:r>
      <w:r w:rsidR="000D7B83">
        <w:rPr>
          <w:rFonts w:eastAsiaTheme="minorHAnsi"/>
          <w:szCs w:val="28"/>
          <w:lang w:eastAsia="en-US"/>
        </w:rPr>
        <w:t xml:space="preserve"> </w:t>
      </w:r>
      <w:r w:rsidRPr="00823D84">
        <w:rPr>
          <w:rFonts w:eastAsiaTheme="minorHAnsi"/>
          <w:szCs w:val="28"/>
          <w:lang w:eastAsia="en-US"/>
        </w:rPr>
        <w:t>Российским историческим обществом.</w:t>
      </w:r>
    </w:p>
    <w:p w:rsidR="00823D84" w:rsidRPr="00823D84" w:rsidRDefault="000D7B83" w:rsidP="00823D84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</w:t>
      </w:r>
      <w:r w:rsidR="00823D84" w:rsidRPr="00823D84">
        <w:rPr>
          <w:rFonts w:eastAsiaTheme="minorHAnsi"/>
          <w:szCs w:val="28"/>
          <w:lang w:eastAsia="en-US"/>
        </w:rPr>
        <w:t>В связи с тем, что курс истории России является продолжением курса всео</w:t>
      </w:r>
      <w:r>
        <w:rPr>
          <w:rFonts w:eastAsiaTheme="minorHAnsi"/>
          <w:szCs w:val="28"/>
          <w:lang w:eastAsia="en-US"/>
        </w:rPr>
        <w:t xml:space="preserve">бщей истории и охватывает </w:t>
      </w:r>
      <w:r w:rsidR="00823D84" w:rsidRPr="00823D84">
        <w:rPr>
          <w:rFonts w:eastAsiaTheme="minorHAnsi"/>
          <w:szCs w:val="28"/>
          <w:lang w:eastAsia="en-US"/>
        </w:rPr>
        <w:t xml:space="preserve">соответствующий </w:t>
      </w:r>
      <w:proofErr w:type="gramStart"/>
      <w:r w:rsidR="00823D84" w:rsidRPr="00823D84">
        <w:rPr>
          <w:rFonts w:eastAsiaTheme="minorHAnsi"/>
          <w:szCs w:val="28"/>
          <w:lang w:eastAsia="en-US"/>
        </w:rPr>
        <w:t>период ,</w:t>
      </w:r>
      <w:proofErr w:type="gramEnd"/>
      <w:r w:rsidR="00823D84" w:rsidRPr="00823D84">
        <w:rPr>
          <w:rFonts w:eastAsiaTheme="minorHAnsi"/>
          <w:szCs w:val="28"/>
          <w:lang w:eastAsia="en-US"/>
        </w:rPr>
        <w:t xml:space="preserve"> история Нового времени при переходе к линейной системе, буде</w:t>
      </w:r>
      <w:r>
        <w:rPr>
          <w:rFonts w:eastAsiaTheme="minorHAnsi"/>
          <w:szCs w:val="28"/>
          <w:lang w:eastAsia="en-US"/>
        </w:rPr>
        <w:t xml:space="preserve">т изучаться не в 7-8 классах, а </w:t>
      </w:r>
      <w:r w:rsidR="00823D84" w:rsidRPr="00823D84">
        <w:rPr>
          <w:rFonts w:eastAsiaTheme="minorHAnsi"/>
          <w:szCs w:val="28"/>
          <w:lang w:eastAsia="en-US"/>
        </w:rPr>
        <w:t>в 7-9. Поэтому часть те</w:t>
      </w:r>
      <w:r>
        <w:rPr>
          <w:rFonts w:eastAsiaTheme="minorHAnsi"/>
          <w:szCs w:val="28"/>
          <w:lang w:eastAsia="en-US"/>
        </w:rPr>
        <w:t xml:space="preserve">м, ранее </w:t>
      </w:r>
      <w:proofErr w:type="spellStart"/>
      <w:r>
        <w:rPr>
          <w:rFonts w:eastAsiaTheme="minorHAnsi"/>
          <w:szCs w:val="28"/>
          <w:lang w:eastAsia="en-US"/>
        </w:rPr>
        <w:t>изучающихся</w:t>
      </w:r>
      <w:proofErr w:type="spellEnd"/>
      <w:r>
        <w:rPr>
          <w:rFonts w:eastAsiaTheme="minorHAnsi"/>
          <w:szCs w:val="28"/>
          <w:lang w:eastAsia="en-US"/>
        </w:rPr>
        <w:t xml:space="preserve"> в 7 классе</w:t>
      </w:r>
      <w:r w:rsidR="00823D84" w:rsidRPr="00823D84">
        <w:rPr>
          <w:rFonts w:eastAsiaTheme="minorHAnsi"/>
          <w:szCs w:val="28"/>
          <w:lang w:eastAsia="en-US"/>
        </w:rPr>
        <w:t>, перенесены в 8 класс-это история 18 века. А 19 век будет</w:t>
      </w:r>
      <w:r>
        <w:rPr>
          <w:rFonts w:eastAsiaTheme="minorHAnsi"/>
          <w:szCs w:val="28"/>
          <w:lang w:eastAsia="en-US"/>
        </w:rPr>
        <w:t xml:space="preserve"> </w:t>
      </w:r>
      <w:r w:rsidR="00823D84" w:rsidRPr="00823D84">
        <w:rPr>
          <w:rFonts w:eastAsiaTheme="minorHAnsi"/>
          <w:szCs w:val="28"/>
          <w:lang w:eastAsia="en-US"/>
        </w:rPr>
        <w:t>изучаться в 9 классе.</w:t>
      </w:r>
    </w:p>
    <w:p w:rsidR="00823D84" w:rsidRPr="00823D84" w:rsidRDefault="000D7B83" w:rsidP="00823D84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</w:t>
      </w:r>
      <w:r w:rsidR="00823D84" w:rsidRPr="00823D84">
        <w:rPr>
          <w:rFonts w:eastAsiaTheme="minorHAnsi"/>
          <w:szCs w:val="28"/>
          <w:lang w:eastAsia="en-US"/>
        </w:rPr>
        <w:t>На изучение курса Всеобщей истории отводится 2</w:t>
      </w:r>
      <w:r w:rsidR="00D047DD">
        <w:rPr>
          <w:rFonts w:eastAsiaTheme="minorHAnsi"/>
          <w:szCs w:val="28"/>
          <w:lang w:eastAsia="en-US"/>
        </w:rPr>
        <w:t>4</w:t>
      </w:r>
      <w:r w:rsidR="00823D84" w:rsidRPr="00823D84">
        <w:rPr>
          <w:rFonts w:eastAsiaTheme="minorHAnsi"/>
          <w:szCs w:val="28"/>
          <w:lang w:eastAsia="en-US"/>
        </w:rPr>
        <w:t xml:space="preserve"> часов, истории России отводится 44 часа, что составляет 2/3 от</w:t>
      </w:r>
    </w:p>
    <w:p w:rsidR="00823D84" w:rsidRPr="00823D84" w:rsidRDefault="00823D84" w:rsidP="00823D84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823D84">
        <w:rPr>
          <w:rFonts w:eastAsiaTheme="minorHAnsi"/>
          <w:szCs w:val="28"/>
          <w:lang w:eastAsia="en-US"/>
        </w:rPr>
        <w:t xml:space="preserve">общего </w:t>
      </w:r>
      <w:proofErr w:type="spellStart"/>
      <w:r w:rsidRPr="00823D84">
        <w:rPr>
          <w:rFonts w:eastAsiaTheme="minorHAnsi"/>
          <w:szCs w:val="28"/>
          <w:lang w:eastAsia="en-US"/>
        </w:rPr>
        <w:t>объѐма</w:t>
      </w:r>
      <w:proofErr w:type="spellEnd"/>
      <w:r w:rsidRPr="00823D84">
        <w:rPr>
          <w:rFonts w:eastAsiaTheme="minorHAnsi"/>
          <w:szCs w:val="28"/>
          <w:lang w:eastAsia="en-US"/>
        </w:rPr>
        <w:t xml:space="preserve"> аудиторной учебной нагрузки (</w:t>
      </w:r>
      <w:r w:rsidR="00D047DD">
        <w:rPr>
          <w:rFonts w:eastAsiaTheme="minorHAnsi"/>
          <w:szCs w:val="28"/>
          <w:lang w:eastAsia="en-US"/>
        </w:rPr>
        <w:t>68</w:t>
      </w:r>
      <w:r w:rsidRPr="00823D84">
        <w:rPr>
          <w:rFonts w:eastAsiaTheme="minorHAnsi"/>
          <w:szCs w:val="28"/>
          <w:lang w:eastAsia="en-US"/>
        </w:rPr>
        <w:t xml:space="preserve"> часов).</w:t>
      </w:r>
    </w:p>
    <w:p w:rsidR="00C276DB" w:rsidRPr="00C276DB" w:rsidRDefault="00C276DB" w:rsidP="00C276DB">
      <w:r w:rsidRPr="00C276DB">
        <w:t>•</w:t>
      </w:r>
      <w:r w:rsidRPr="00C276DB">
        <w:tab/>
        <w:t xml:space="preserve">Программы для общеобразовательных учреждений. История Обществознание 5-11 </w:t>
      </w:r>
      <w:proofErr w:type="spellStart"/>
      <w:proofErr w:type="gramStart"/>
      <w:r w:rsidRPr="00C276DB">
        <w:t>кл</w:t>
      </w:r>
      <w:proofErr w:type="spellEnd"/>
      <w:r w:rsidRPr="00C276DB">
        <w:t>./</w:t>
      </w:r>
      <w:proofErr w:type="gramEnd"/>
      <w:r w:rsidRPr="00C276DB">
        <w:t xml:space="preserve">сост. Л.А. Соколова М.: Просвещение, 2015. </w:t>
      </w:r>
    </w:p>
    <w:p w:rsidR="00823D84" w:rsidRDefault="00C276DB" w:rsidP="00823D84">
      <w:r w:rsidRPr="00C276DB">
        <w:t>Рабочая программа по истории для 8-го класса   разработана на основе Примерных программ по истории основного общего образования, Программы для общеобразовательных у</w:t>
      </w:r>
      <w:r w:rsidR="00F06A22">
        <w:t xml:space="preserve">чреждений. Новая история 18 век 8 </w:t>
      </w:r>
      <w:proofErr w:type="spellStart"/>
      <w:r w:rsidR="00F06A22">
        <w:t>кл</w:t>
      </w:r>
      <w:proofErr w:type="spellEnd"/>
      <w:r w:rsidR="00F06A22">
        <w:t>. М.: Просвещение, 2020</w:t>
      </w:r>
      <w:r w:rsidRPr="00C276DB">
        <w:t xml:space="preserve"> г. под редакцией </w:t>
      </w:r>
      <w:proofErr w:type="spellStart"/>
      <w:r w:rsidRPr="00C276DB">
        <w:t>А.Я.Юдовской</w:t>
      </w:r>
      <w:proofErr w:type="spellEnd"/>
      <w:r w:rsidRPr="00C276DB">
        <w:t xml:space="preserve">, </w:t>
      </w:r>
      <w:proofErr w:type="spellStart"/>
      <w:r w:rsidRPr="00C276DB">
        <w:t>Л.М.Ванюшкиной</w:t>
      </w:r>
      <w:proofErr w:type="spellEnd"/>
    </w:p>
    <w:p w:rsidR="00823D84" w:rsidRPr="00823D84" w:rsidRDefault="00823D84" w:rsidP="00823D84">
      <w:pPr>
        <w:pStyle w:val="aa"/>
        <w:numPr>
          <w:ilvl w:val="0"/>
          <w:numId w:val="22"/>
        </w:numPr>
        <w:ind w:left="426"/>
      </w:pPr>
      <w:r w:rsidRPr="00823D84">
        <w:rPr>
          <w:szCs w:val="22"/>
        </w:rPr>
        <w:t xml:space="preserve">рабочей программы и тематического планирования курса «История России» 6-9 </w:t>
      </w:r>
      <w:proofErr w:type="spellStart"/>
      <w:proofErr w:type="gramStart"/>
      <w:r w:rsidRPr="00823D84">
        <w:rPr>
          <w:szCs w:val="22"/>
        </w:rPr>
        <w:t>классы.А.А.Данилов</w:t>
      </w:r>
      <w:proofErr w:type="spellEnd"/>
      <w:proofErr w:type="gramEnd"/>
      <w:r w:rsidRPr="00823D84">
        <w:rPr>
          <w:szCs w:val="22"/>
        </w:rPr>
        <w:t xml:space="preserve">, </w:t>
      </w:r>
      <w:proofErr w:type="spellStart"/>
      <w:r w:rsidRPr="00823D84">
        <w:rPr>
          <w:szCs w:val="22"/>
        </w:rPr>
        <w:t>О.Н.Журавлёва</w:t>
      </w:r>
      <w:proofErr w:type="spellEnd"/>
      <w:r w:rsidRPr="00823D84">
        <w:rPr>
          <w:szCs w:val="22"/>
        </w:rPr>
        <w:t xml:space="preserve">, </w:t>
      </w:r>
      <w:proofErr w:type="spellStart"/>
      <w:r w:rsidRPr="00823D84">
        <w:rPr>
          <w:szCs w:val="22"/>
        </w:rPr>
        <w:t>И.Е.Барыкина</w:t>
      </w:r>
      <w:proofErr w:type="spellEnd"/>
      <w:r w:rsidRPr="00823D84">
        <w:rPr>
          <w:szCs w:val="22"/>
        </w:rPr>
        <w:t>.- М.: Просвещение», 2016;</w:t>
      </w:r>
    </w:p>
    <w:p w:rsidR="00823D84" w:rsidRPr="00C276DB" w:rsidRDefault="00823D84" w:rsidP="00C276DB"/>
    <w:p w:rsidR="00C276DB" w:rsidRPr="00C276DB" w:rsidRDefault="00C276DB" w:rsidP="00C276DB">
      <w:pPr>
        <w:rPr>
          <w:b/>
          <w:bCs/>
          <w:color w:val="000000"/>
        </w:rPr>
      </w:pPr>
      <w:r w:rsidRPr="00C276DB">
        <w:rPr>
          <w:b/>
          <w:bCs/>
          <w:color w:val="000000"/>
        </w:rPr>
        <w:t>Цели курса:</w:t>
      </w:r>
    </w:p>
    <w:p w:rsidR="00C276DB" w:rsidRPr="00C276DB" w:rsidRDefault="00C276DB" w:rsidP="00C276DB">
      <w:pPr>
        <w:numPr>
          <w:ilvl w:val="0"/>
          <w:numId w:val="17"/>
        </w:numPr>
        <w:tabs>
          <w:tab w:val="left" w:pos="284"/>
        </w:tabs>
        <w:suppressAutoHyphens/>
        <w:ind w:left="284"/>
        <w:rPr>
          <w:rFonts w:eastAsia="Calibri"/>
        </w:rPr>
      </w:pPr>
      <w:r w:rsidRPr="00C276DB">
        <w:rPr>
          <w:rFonts w:eastAsia="Calibri"/>
        </w:rPr>
        <w:t>Сформировать у учащихся целостное представление об истории Нового времени как закономерном и необходимом периоде всемирной истории;</w:t>
      </w:r>
    </w:p>
    <w:p w:rsidR="00C276DB" w:rsidRPr="00C276DB" w:rsidRDefault="00C276DB" w:rsidP="00C276DB">
      <w:pPr>
        <w:numPr>
          <w:ilvl w:val="0"/>
          <w:numId w:val="17"/>
        </w:numPr>
        <w:tabs>
          <w:tab w:val="left" w:pos="284"/>
        </w:tabs>
        <w:suppressAutoHyphens/>
        <w:ind w:left="284"/>
        <w:rPr>
          <w:rFonts w:eastAsia="Calibri"/>
        </w:rPr>
      </w:pPr>
      <w:r w:rsidRPr="00C276DB">
        <w:rPr>
          <w:rFonts w:eastAsia="Calibri"/>
        </w:rPr>
        <w:t>Осветить экономическое, социальное, политическое и культурное развитие основных регионов Европы и мира, показать их общие черты и различия в эпоху Нового времени;</w:t>
      </w:r>
    </w:p>
    <w:p w:rsidR="00C276DB" w:rsidRPr="00C276DB" w:rsidRDefault="00C276DB" w:rsidP="00C276DB">
      <w:pPr>
        <w:numPr>
          <w:ilvl w:val="0"/>
          <w:numId w:val="17"/>
        </w:numPr>
        <w:tabs>
          <w:tab w:val="left" w:pos="284"/>
        </w:tabs>
        <w:suppressAutoHyphens/>
        <w:ind w:left="284"/>
        <w:rPr>
          <w:rFonts w:eastAsia="Calibri"/>
        </w:rPr>
      </w:pPr>
      <w:r w:rsidRPr="00C276DB">
        <w:rPr>
          <w:rFonts w:eastAsia="Calibri"/>
        </w:rPr>
        <w:t>Охарактеризовать наиболее яркие личности эпохи Нового времени и их роль в истории и культуре;</w:t>
      </w:r>
    </w:p>
    <w:p w:rsidR="00C276DB" w:rsidRPr="00C276DB" w:rsidRDefault="00C276DB" w:rsidP="00C276DB">
      <w:pPr>
        <w:numPr>
          <w:ilvl w:val="0"/>
          <w:numId w:val="17"/>
        </w:numPr>
        <w:tabs>
          <w:tab w:val="left" w:pos="284"/>
        </w:tabs>
        <w:suppressAutoHyphens/>
        <w:ind w:left="284"/>
        <w:rPr>
          <w:rFonts w:eastAsia="Calibri"/>
        </w:rPr>
      </w:pPr>
      <w:r w:rsidRPr="00C276DB">
        <w:rPr>
          <w:rFonts w:eastAsia="Calibri"/>
        </w:rPr>
        <w:lastRenderedPageBreak/>
        <w:t>Показать возникновение идей и институтов, вошедших в жизнь современного человека и граждан</w:t>
      </w:r>
      <w:r w:rsidR="00A5502F">
        <w:rPr>
          <w:rFonts w:eastAsia="Calibri"/>
        </w:rPr>
        <w:t xml:space="preserve">ина (конституционная монархия, </w:t>
      </w:r>
      <w:r w:rsidRPr="00C276DB">
        <w:rPr>
          <w:rFonts w:eastAsia="Calibri"/>
        </w:rPr>
        <w:t>республика, права человека, демократические ценности, законы), уделить при этом особое внимание истории развития гуманистической мысли;</w:t>
      </w:r>
    </w:p>
    <w:p w:rsidR="00C276DB" w:rsidRPr="00C276DB" w:rsidRDefault="00C276DB" w:rsidP="00C276DB">
      <w:pPr>
        <w:numPr>
          <w:ilvl w:val="0"/>
          <w:numId w:val="17"/>
        </w:numPr>
        <w:tabs>
          <w:tab w:val="left" w:pos="284"/>
        </w:tabs>
        <w:suppressAutoHyphens/>
        <w:ind w:left="284"/>
        <w:rPr>
          <w:rFonts w:eastAsia="Calibri"/>
        </w:rPr>
      </w:pPr>
      <w:r w:rsidRPr="00C276DB">
        <w:rPr>
          <w:rFonts w:eastAsia="Calibri"/>
        </w:rPr>
        <w:t>Раскрыть на конкретном материале положение о том, что каждый из народов Европы и мира оставил позитивный след в истории человечества в Эпоху Нового времени, что дает возможность формирования у учащихся терпимость, широту мировоззрения, гуманизм.</w:t>
      </w:r>
    </w:p>
    <w:p w:rsidR="00C276DB" w:rsidRDefault="00C276DB" w:rsidP="00C276DB">
      <w:pPr>
        <w:jc w:val="center"/>
      </w:pPr>
      <w:r w:rsidRPr="00C276DB">
        <w:t xml:space="preserve"> </w:t>
      </w:r>
    </w:p>
    <w:p w:rsidR="00C276DB" w:rsidRPr="00E362FB" w:rsidRDefault="00C276DB" w:rsidP="00C276DB">
      <w:pPr>
        <w:jc w:val="center"/>
        <w:rPr>
          <w:b/>
        </w:rPr>
      </w:pPr>
      <w:r w:rsidRPr="00E362FB">
        <w:rPr>
          <w:b/>
        </w:rPr>
        <w:t>Основу для создания рабочей программы составили следующие учебники:</w:t>
      </w:r>
    </w:p>
    <w:p w:rsidR="00C276DB" w:rsidRPr="00C276DB" w:rsidRDefault="00C276DB" w:rsidP="00C276DB">
      <w:pPr>
        <w:jc w:val="center"/>
      </w:pPr>
    </w:p>
    <w:tbl>
      <w:tblPr>
        <w:tblW w:w="1389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791"/>
        <w:gridCol w:w="3319"/>
        <w:gridCol w:w="5387"/>
        <w:gridCol w:w="3402"/>
      </w:tblGrid>
      <w:tr w:rsidR="00C276DB" w:rsidRPr="00C276DB" w:rsidTr="00E362F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6DB" w:rsidRPr="00C276DB" w:rsidRDefault="00C276DB">
            <w:pPr>
              <w:snapToGrid w:val="0"/>
              <w:spacing w:line="276" w:lineRule="auto"/>
              <w:jc w:val="center"/>
            </w:pPr>
            <w:r w:rsidRPr="00C276DB">
              <w:t>Класс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6DB" w:rsidRPr="00C276DB" w:rsidRDefault="00C276DB">
            <w:pPr>
              <w:snapToGrid w:val="0"/>
              <w:spacing w:line="276" w:lineRule="auto"/>
              <w:jc w:val="center"/>
            </w:pPr>
            <w:r w:rsidRPr="00C276DB">
              <w:t>Кол .уч.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6DB" w:rsidRPr="00C276DB" w:rsidRDefault="00C276DB">
            <w:pPr>
              <w:snapToGrid w:val="0"/>
              <w:spacing w:line="276" w:lineRule="auto"/>
              <w:jc w:val="center"/>
            </w:pPr>
            <w:r w:rsidRPr="00C276DB">
              <w:t>Учебник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6DB" w:rsidRPr="00C276DB" w:rsidRDefault="00C276DB">
            <w:pPr>
              <w:snapToGrid w:val="0"/>
              <w:spacing w:line="276" w:lineRule="auto"/>
              <w:jc w:val="center"/>
            </w:pPr>
            <w:r w:rsidRPr="00C276DB">
              <w:t>Автор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DB" w:rsidRPr="00C276DB" w:rsidRDefault="00C276DB">
            <w:pPr>
              <w:snapToGrid w:val="0"/>
              <w:spacing w:line="276" w:lineRule="auto"/>
              <w:jc w:val="center"/>
            </w:pPr>
            <w:r w:rsidRPr="00C276DB">
              <w:t>Издательство, год</w:t>
            </w:r>
          </w:p>
        </w:tc>
      </w:tr>
      <w:tr w:rsidR="00C276DB" w:rsidRPr="00C276DB" w:rsidTr="00E362F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6DB" w:rsidRPr="00C276DB" w:rsidRDefault="00C276DB">
            <w:pPr>
              <w:snapToGrid w:val="0"/>
              <w:spacing w:line="276" w:lineRule="auto"/>
              <w:jc w:val="both"/>
            </w:pPr>
            <w:r w:rsidRPr="00C276DB"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6DB" w:rsidRPr="00C276DB" w:rsidRDefault="00C276DB">
            <w:pPr>
              <w:snapToGrid w:val="0"/>
              <w:spacing w:line="276" w:lineRule="auto"/>
              <w:jc w:val="both"/>
            </w:pPr>
            <w:r w:rsidRPr="00C276DB">
              <w:t>1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6DB" w:rsidRPr="00201C54" w:rsidRDefault="00DE3939" w:rsidP="00DE3939">
            <w:pPr>
              <w:snapToGrid w:val="0"/>
              <w:spacing w:line="276" w:lineRule="auto"/>
              <w:rPr>
                <w:rFonts w:eastAsia="Calibri"/>
                <w:szCs w:val="28"/>
              </w:rPr>
            </w:pPr>
            <w:r w:rsidRPr="00DE3939">
              <w:rPr>
                <w:rFonts w:eastAsia="Calibri"/>
                <w:szCs w:val="28"/>
              </w:rPr>
              <w:t>Всеобщая история. Ист</w:t>
            </w:r>
            <w:r w:rsidR="00201C54">
              <w:rPr>
                <w:rFonts w:eastAsia="Calibri"/>
                <w:szCs w:val="28"/>
              </w:rPr>
              <w:t xml:space="preserve">ория Нового времени. 8 </w:t>
            </w:r>
            <w:r w:rsidRPr="00DE3939">
              <w:rPr>
                <w:rFonts w:eastAsia="Calibri"/>
                <w:szCs w:val="28"/>
              </w:rPr>
              <w:t xml:space="preserve">класс: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6DB" w:rsidRPr="00C276DB" w:rsidRDefault="00DE3939">
            <w:pPr>
              <w:snapToGrid w:val="0"/>
              <w:spacing w:line="276" w:lineRule="auto"/>
            </w:pPr>
            <w:proofErr w:type="spellStart"/>
            <w:r w:rsidRPr="00DE3939">
              <w:rPr>
                <w:rFonts w:eastAsia="Calibri"/>
                <w:szCs w:val="28"/>
              </w:rPr>
              <w:t>А.Я.Юдовская</w:t>
            </w:r>
            <w:proofErr w:type="spellEnd"/>
            <w:r w:rsidRPr="00DE3939">
              <w:rPr>
                <w:rFonts w:eastAsia="Calibri"/>
                <w:szCs w:val="28"/>
              </w:rPr>
              <w:t xml:space="preserve">, </w:t>
            </w:r>
            <w:proofErr w:type="spellStart"/>
            <w:r w:rsidRPr="00DE3939">
              <w:rPr>
                <w:rFonts w:eastAsia="Calibri"/>
                <w:szCs w:val="28"/>
              </w:rPr>
              <w:t>П.А.Баранов</w:t>
            </w:r>
            <w:proofErr w:type="spellEnd"/>
            <w:r w:rsidRPr="00DE3939">
              <w:rPr>
                <w:rFonts w:eastAsia="Calibri"/>
                <w:szCs w:val="28"/>
              </w:rPr>
              <w:t xml:space="preserve">, </w:t>
            </w:r>
            <w:proofErr w:type="spellStart"/>
            <w:r w:rsidRPr="00DE3939">
              <w:rPr>
                <w:rFonts w:eastAsia="Calibri"/>
                <w:szCs w:val="28"/>
              </w:rPr>
              <w:t>Л.М.Ванюшкина</w:t>
            </w:r>
            <w:proofErr w:type="spellEnd"/>
            <w:r w:rsidRPr="00DE3939">
              <w:rPr>
                <w:rFonts w:eastAsia="Calibri"/>
                <w:szCs w:val="28"/>
              </w:rPr>
              <w:t xml:space="preserve">; под </w:t>
            </w:r>
            <w:proofErr w:type="spellStart"/>
            <w:r w:rsidRPr="00DE3939">
              <w:rPr>
                <w:rFonts w:eastAsia="Calibri"/>
                <w:szCs w:val="28"/>
              </w:rPr>
              <w:t>ред</w:t>
            </w:r>
            <w:proofErr w:type="spellEnd"/>
            <w:r w:rsidRPr="00DE3939">
              <w:rPr>
                <w:rFonts w:eastAsia="Calibri"/>
                <w:szCs w:val="28"/>
              </w:rPr>
              <w:t xml:space="preserve"> </w:t>
            </w:r>
            <w:proofErr w:type="spellStart"/>
            <w:r w:rsidRPr="00DE3939">
              <w:rPr>
                <w:rFonts w:eastAsia="Calibri"/>
                <w:szCs w:val="28"/>
              </w:rPr>
              <w:t>А.А.Искендерова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6DB" w:rsidRPr="00C276DB" w:rsidRDefault="00C276DB">
            <w:pPr>
              <w:snapToGrid w:val="0"/>
              <w:spacing w:line="276" w:lineRule="auto"/>
              <w:jc w:val="both"/>
            </w:pPr>
          </w:p>
          <w:p w:rsidR="00C276DB" w:rsidRPr="00C276DB" w:rsidRDefault="00DE3939">
            <w:pPr>
              <w:spacing w:line="276" w:lineRule="auto"/>
              <w:jc w:val="both"/>
            </w:pPr>
            <w:r>
              <w:t>М.,Просвещение,20</w:t>
            </w:r>
            <w:r w:rsidR="00201C54">
              <w:t>20</w:t>
            </w:r>
          </w:p>
        </w:tc>
      </w:tr>
      <w:tr w:rsidR="00823D84" w:rsidRPr="00C276DB" w:rsidTr="00E362F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D84" w:rsidRPr="00C276DB" w:rsidRDefault="00823D84">
            <w:pPr>
              <w:snapToGrid w:val="0"/>
              <w:spacing w:line="276" w:lineRule="auto"/>
              <w:jc w:val="both"/>
            </w:pPr>
            <w: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D84" w:rsidRPr="00C276DB" w:rsidRDefault="00823D84">
            <w:pPr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3939" w:rsidRDefault="00DE3939" w:rsidP="00DE3939">
            <w:pPr>
              <w:snapToGrid w:val="0"/>
              <w:spacing w:line="276" w:lineRule="auto"/>
              <w:rPr>
                <w:szCs w:val="28"/>
              </w:rPr>
            </w:pPr>
            <w:r w:rsidRPr="00DE3939">
              <w:rPr>
                <w:szCs w:val="28"/>
              </w:rPr>
              <w:t>История России.</w:t>
            </w:r>
          </w:p>
          <w:p w:rsidR="00823D84" w:rsidRPr="00C276DB" w:rsidRDefault="00DE3939" w:rsidP="00DE3939">
            <w:pPr>
              <w:snapToGrid w:val="0"/>
              <w:spacing w:line="276" w:lineRule="auto"/>
            </w:pPr>
            <w:r w:rsidRPr="00DE3939">
              <w:rPr>
                <w:szCs w:val="28"/>
              </w:rPr>
              <w:t xml:space="preserve"> 8 класс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3D84" w:rsidRPr="00C276DB" w:rsidRDefault="00DE3939">
            <w:pPr>
              <w:snapToGrid w:val="0"/>
              <w:spacing w:line="276" w:lineRule="auto"/>
            </w:pPr>
            <w:proofErr w:type="spellStart"/>
            <w:r w:rsidRPr="00DE3939">
              <w:rPr>
                <w:szCs w:val="28"/>
              </w:rPr>
              <w:t>Н.М.Арсентьев</w:t>
            </w:r>
            <w:proofErr w:type="spellEnd"/>
            <w:r w:rsidRPr="00DE3939">
              <w:rPr>
                <w:szCs w:val="28"/>
              </w:rPr>
              <w:t xml:space="preserve">, Данилов А.А и др. под </w:t>
            </w:r>
            <w:proofErr w:type="spellStart"/>
            <w:r w:rsidRPr="00DE3939">
              <w:rPr>
                <w:szCs w:val="28"/>
              </w:rPr>
              <w:t>ред.А.В.Торкунова</w:t>
            </w:r>
            <w:proofErr w:type="spellEnd"/>
            <w:r>
              <w:rPr>
                <w:szCs w:val="28"/>
              </w:rPr>
              <w:t xml:space="preserve"> в 2 ч.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939" w:rsidRPr="00DE3939" w:rsidRDefault="00DE3939" w:rsidP="00DE3939">
            <w:pPr>
              <w:shd w:val="clear" w:color="auto" w:fill="FFFFFF"/>
              <w:spacing w:before="100" w:beforeAutospacing="1" w:after="100" w:afterAutospacing="1"/>
              <w:rPr>
                <w:color w:val="606615"/>
                <w:szCs w:val="28"/>
              </w:rPr>
            </w:pPr>
            <w:r>
              <w:rPr>
                <w:szCs w:val="28"/>
              </w:rPr>
              <w:t>М., «Просвещение», 2016.</w:t>
            </w:r>
          </w:p>
          <w:p w:rsidR="00823D84" w:rsidRPr="00C276DB" w:rsidRDefault="00823D84">
            <w:pPr>
              <w:snapToGrid w:val="0"/>
              <w:spacing w:line="276" w:lineRule="auto"/>
              <w:jc w:val="both"/>
            </w:pPr>
          </w:p>
        </w:tc>
      </w:tr>
    </w:tbl>
    <w:p w:rsidR="00C276DB" w:rsidRPr="00C276DB" w:rsidRDefault="00C276DB" w:rsidP="00C276DB">
      <w:pPr>
        <w:rPr>
          <w:lang w:eastAsia="ar-SA"/>
        </w:rPr>
      </w:pPr>
    </w:p>
    <w:p w:rsidR="00C276DB" w:rsidRPr="00712DAD" w:rsidRDefault="00C276DB" w:rsidP="00C276DB">
      <w:pPr>
        <w:jc w:val="center"/>
        <w:rPr>
          <w:b/>
        </w:rPr>
      </w:pPr>
      <w:r w:rsidRPr="00712DAD">
        <w:rPr>
          <w:b/>
        </w:rPr>
        <w:t>График прохождения программного материала</w:t>
      </w:r>
    </w:p>
    <w:p w:rsidR="00A5502F" w:rsidRPr="00A5502F" w:rsidRDefault="00A5502F" w:rsidP="00C276DB">
      <w:pPr>
        <w:jc w:val="center"/>
      </w:pPr>
    </w:p>
    <w:p w:rsidR="00C276DB" w:rsidRDefault="00C276DB" w:rsidP="00712DAD">
      <w:pPr>
        <w:ind w:left="567"/>
        <w:jc w:val="both"/>
      </w:pPr>
      <w:r w:rsidRPr="00A5502F">
        <w:t>Ра</w:t>
      </w:r>
      <w:r w:rsidR="00A5502F">
        <w:t xml:space="preserve">бочая программа, разработанная </w:t>
      </w:r>
      <w:r w:rsidRPr="00A5502F">
        <w:t>для 8 –</w:t>
      </w:r>
      <w:proofErr w:type="spellStart"/>
      <w:proofErr w:type="gramStart"/>
      <w:r w:rsidRPr="00A5502F">
        <w:t>го</w:t>
      </w:r>
      <w:proofErr w:type="spellEnd"/>
      <w:r w:rsidRPr="00A5502F">
        <w:t xml:space="preserve">  класса</w:t>
      </w:r>
      <w:proofErr w:type="gramEnd"/>
      <w:r w:rsidRPr="00A5502F">
        <w:t xml:space="preserve">,  рассчитана на  68 часов в год,  по 2 у/ч в неделю. </w:t>
      </w:r>
    </w:p>
    <w:p w:rsidR="00A5502F" w:rsidRPr="00A5502F" w:rsidRDefault="00A5502F" w:rsidP="00C276DB">
      <w:pPr>
        <w:jc w:val="both"/>
      </w:pPr>
    </w:p>
    <w:tbl>
      <w:tblPr>
        <w:tblW w:w="1389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1288"/>
        <w:gridCol w:w="2118"/>
        <w:gridCol w:w="1555"/>
        <w:gridCol w:w="1869"/>
        <w:gridCol w:w="2809"/>
        <w:gridCol w:w="3402"/>
      </w:tblGrid>
      <w:tr w:rsidR="00C276DB" w:rsidRPr="00A5502F" w:rsidTr="00F32A47">
        <w:trPr>
          <w:trHeight w:val="36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6DB" w:rsidRPr="00A5502F" w:rsidRDefault="00C276DB">
            <w:pPr>
              <w:snapToGrid w:val="0"/>
              <w:spacing w:line="276" w:lineRule="auto"/>
              <w:jc w:val="both"/>
            </w:pPr>
            <w:proofErr w:type="spellStart"/>
            <w:r w:rsidRPr="00A5502F">
              <w:t>Кла</w:t>
            </w:r>
            <w:proofErr w:type="spellEnd"/>
            <w:r w:rsidRPr="00A5502F">
              <w:t>-ссы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6DB" w:rsidRPr="00A5502F" w:rsidRDefault="00C276DB">
            <w:pPr>
              <w:snapToGrid w:val="0"/>
              <w:spacing w:line="276" w:lineRule="auto"/>
              <w:jc w:val="both"/>
            </w:pPr>
            <w:r w:rsidRPr="00A5502F">
              <w:t>Объём учебного времени (ФК, час)</w:t>
            </w:r>
          </w:p>
        </w:tc>
        <w:tc>
          <w:tcPr>
            <w:tcW w:w="8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6DB" w:rsidRPr="00A5502F" w:rsidRDefault="00C276DB">
            <w:pPr>
              <w:snapToGrid w:val="0"/>
              <w:spacing w:line="276" w:lineRule="auto"/>
              <w:jc w:val="center"/>
            </w:pPr>
            <w:r w:rsidRPr="00A5502F">
              <w:t>Разделы рабочей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6DB" w:rsidRPr="00A5502F" w:rsidRDefault="00C276DB">
            <w:pPr>
              <w:snapToGrid w:val="0"/>
              <w:spacing w:line="276" w:lineRule="auto"/>
              <w:jc w:val="both"/>
            </w:pPr>
            <w:r w:rsidRPr="00A5502F">
              <w:t>Примечания, резерв</w:t>
            </w:r>
          </w:p>
        </w:tc>
      </w:tr>
      <w:tr w:rsidR="00C276DB" w:rsidRPr="00A5502F" w:rsidTr="00F32A47">
        <w:trPr>
          <w:trHeight w:val="16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76DB" w:rsidRPr="00A5502F" w:rsidRDefault="00C276DB">
            <w:pPr>
              <w:spacing w:line="276" w:lineRule="auto"/>
              <w:rPr>
                <w:lang w:eastAsia="ar-SA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76DB" w:rsidRPr="00A5502F" w:rsidRDefault="00C276DB">
            <w:pPr>
              <w:spacing w:line="276" w:lineRule="auto"/>
              <w:rPr>
                <w:lang w:eastAsia="ar-SA"/>
              </w:rPr>
            </w:pP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6DB" w:rsidRPr="00A5502F" w:rsidRDefault="00C276DB">
            <w:pPr>
              <w:snapToGrid w:val="0"/>
              <w:spacing w:line="276" w:lineRule="auto"/>
              <w:jc w:val="both"/>
            </w:pPr>
            <w:r w:rsidRPr="00A5502F">
              <w:t>Всеобщая История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6DB" w:rsidRPr="00A5502F" w:rsidRDefault="00C276DB">
            <w:pPr>
              <w:snapToGrid w:val="0"/>
              <w:spacing w:line="276" w:lineRule="auto"/>
              <w:jc w:val="both"/>
            </w:pPr>
            <w:r w:rsidRPr="00A5502F">
              <w:t>История России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6DB" w:rsidRPr="00A5502F" w:rsidRDefault="00C276DB">
            <w:pPr>
              <w:spacing w:line="276" w:lineRule="auto"/>
              <w:rPr>
                <w:lang w:eastAsia="ar-SA"/>
              </w:rPr>
            </w:pPr>
          </w:p>
        </w:tc>
      </w:tr>
      <w:tr w:rsidR="00C276DB" w:rsidRPr="00A5502F" w:rsidTr="00F32A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6DB" w:rsidRPr="00A5502F" w:rsidRDefault="00C276DB">
            <w:pPr>
              <w:snapToGrid w:val="0"/>
              <w:spacing w:line="276" w:lineRule="auto"/>
              <w:jc w:val="both"/>
            </w:pPr>
            <w:r w:rsidRPr="00A5502F">
              <w:t>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6DB" w:rsidRPr="00A5502F" w:rsidRDefault="00C276DB">
            <w:pPr>
              <w:snapToGrid w:val="0"/>
              <w:spacing w:line="276" w:lineRule="auto"/>
              <w:jc w:val="both"/>
            </w:pPr>
            <w:r w:rsidRPr="00A5502F">
              <w:t>68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6DB" w:rsidRPr="00A5502F" w:rsidRDefault="00C276DB">
            <w:pPr>
              <w:snapToGrid w:val="0"/>
              <w:spacing w:line="276" w:lineRule="auto"/>
            </w:pPr>
            <w:r w:rsidRPr="00A5502F">
              <w:t>Новая история 18век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6DB" w:rsidRPr="00A5502F" w:rsidRDefault="00C276DB">
            <w:pPr>
              <w:snapToGrid w:val="0"/>
              <w:spacing w:line="276" w:lineRule="auto"/>
              <w:jc w:val="both"/>
            </w:pPr>
            <w:r w:rsidRPr="00A5502F">
              <w:t>24 ч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6DB" w:rsidRPr="00A5502F" w:rsidRDefault="00C276DB">
            <w:pPr>
              <w:snapToGrid w:val="0"/>
              <w:spacing w:line="276" w:lineRule="auto"/>
            </w:pPr>
            <w:r w:rsidRPr="00A5502F">
              <w:t xml:space="preserve">История России </w:t>
            </w:r>
            <w:r w:rsidRPr="00A5502F">
              <w:rPr>
                <w:lang w:val="en-US"/>
              </w:rPr>
              <w:t>XIX</w:t>
            </w:r>
            <w:r w:rsidRPr="00A5502F">
              <w:t xml:space="preserve"> в.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6DB" w:rsidRPr="00A5502F" w:rsidRDefault="00C276DB">
            <w:pPr>
              <w:snapToGrid w:val="0"/>
              <w:spacing w:line="276" w:lineRule="auto"/>
              <w:jc w:val="both"/>
            </w:pPr>
            <w:r w:rsidRPr="00A5502F">
              <w:t>44ч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6DB" w:rsidRPr="00A5502F" w:rsidRDefault="00C276DB">
            <w:pPr>
              <w:snapToGrid w:val="0"/>
              <w:spacing w:line="276" w:lineRule="auto"/>
              <w:jc w:val="both"/>
            </w:pPr>
          </w:p>
        </w:tc>
      </w:tr>
    </w:tbl>
    <w:p w:rsidR="00C276DB" w:rsidRPr="00A5502F" w:rsidRDefault="00C276DB" w:rsidP="00C276DB">
      <w:pPr>
        <w:rPr>
          <w:lang w:eastAsia="ar-SA"/>
        </w:rPr>
      </w:pPr>
    </w:p>
    <w:p w:rsidR="00C276DB" w:rsidRPr="00A5502F" w:rsidRDefault="00C276DB" w:rsidP="00C276DB">
      <w:pPr>
        <w:jc w:val="center"/>
      </w:pPr>
    </w:p>
    <w:p w:rsidR="00C276DB" w:rsidRPr="00A5502F" w:rsidRDefault="00C276DB" w:rsidP="00C276DB">
      <w:pPr>
        <w:ind w:firstLine="708"/>
        <w:jc w:val="both"/>
        <w:rPr>
          <w:highlight w:val="white"/>
          <w:shd w:val="clear" w:color="auto" w:fill="FFFF00"/>
        </w:rPr>
      </w:pPr>
      <w:r w:rsidRPr="00A5502F">
        <w:rPr>
          <w:highlight w:val="white"/>
          <w:shd w:val="clear" w:color="auto" w:fill="FFFF00"/>
        </w:rPr>
        <w:t xml:space="preserve">На уроках Новой истории в 8 классе прежде всего значимы </w:t>
      </w:r>
      <w:proofErr w:type="spellStart"/>
      <w:r w:rsidRPr="00A5502F">
        <w:rPr>
          <w:highlight w:val="white"/>
          <w:shd w:val="clear" w:color="auto" w:fill="FFFF00"/>
        </w:rPr>
        <w:t>межпредметные</w:t>
      </w:r>
      <w:proofErr w:type="spellEnd"/>
      <w:r w:rsidRPr="00A5502F">
        <w:rPr>
          <w:highlight w:val="white"/>
          <w:shd w:val="clear" w:color="auto" w:fill="FFFF00"/>
        </w:rPr>
        <w:t xml:space="preserve"> связи с таки</w:t>
      </w:r>
      <w:r w:rsidR="00A5502F">
        <w:rPr>
          <w:highlight w:val="white"/>
          <w:shd w:val="clear" w:color="auto" w:fill="FFFF00"/>
        </w:rPr>
        <w:t xml:space="preserve">ми предметами как </w:t>
      </w:r>
      <w:r w:rsidRPr="00A5502F">
        <w:rPr>
          <w:highlight w:val="white"/>
          <w:shd w:val="clear" w:color="auto" w:fill="FFFF00"/>
        </w:rPr>
        <w:t>история России, география, искусство, обществознание.</w:t>
      </w:r>
    </w:p>
    <w:p w:rsidR="00C276DB" w:rsidRPr="00A5502F" w:rsidRDefault="00C276DB" w:rsidP="00C276DB">
      <w:pPr>
        <w:rPr>
          <w:highlight w:val="white"/>
          <w:shd w:val="clear" w:color="auto" w:fill="FFFF00"/>
        </w:rPr>
      </w:pPr>
      <w:r w:rsidRPr="00A5502F">
        <w:rPr>
          <w:highlight w:val="white"/>
          <w:shd w:val="clear" w:color="auto" w:fill="FFFF00"/>
        </w:rPr>
        <w:t xml:space="preserve">Особенности организации </w:t>
      </w:r>
      <w:r w:rsidR="00A5502F">
        <w:rPr>
          <w:highlight w:val="white"/>
          <w:shd w:val="clear" w:color="auto" w:fill="FFFF00"/>
        </w:rPr>
        <w:t>учебного процесса по предмету:</w:t>
      </w:r>
      <w:r w:rsidRPr="00A5502F">
        <w:rPr>
          <w:highlight w:val="white"/>
          <w:shd w:val="clear" w:color="auto" w:fill="FFFF00"/>
        </w:rPr>
        <w:t xml:space="preserve"> исполь</w:t>
      </w:r>
      <w:r w:rsidR="00A5502F">
        <w:rPr>
          <w:highlight w:val="white"/>
          <w:shd w:val="clear" w:color="auto" w:fill="FFFF00"/>
        </w:rPr>
        <w:t xml:space="preserve">зуемые формы, методы, средства </w:t>
      </w:r>
      <w:r w:rsidRPr="00A5502F">
        <w:rPr>
          <w:highlight w:val="white"/>
          <w:shd w:val="clear" w:color="auto" w:fill="FFFF00"/>
        </w:rPr>
        <w:t>обучения.</w:t>
      </w:r>
    </w:p>
    <w:p w:rsidR="00C276DB" w:rsidRPr="00A5502F" w:rsidRDefault="00C276DB" w:rsidP="00C276DB">
      <w:pPr>
        <w:ind w:firstLine="708"/>
        <w:rPr>
          <w:highlight w:val="white"/>
          <w:shd w:val="clear" w:color="auto" w:fill="FFFF00"/>
        </w:rPr>
      </w:pPr>
      <w:r w:rsidRPr="00A5502F">
        <w:rPr>
          <w:highlight w:val="white"/>
          <w:shd w:val="clear" w:color="auto" w:fill="FFFF00"/>
        </w:rPr>
        <w:t>Формы обучения:</w:t>
      </w:r>
    </w:p>
    <w:p w:rsidR="00C276DB" w:rsidRPr="00A5502F" w:rsidRDefault="00C276DB" w:rsidP="00C276DB">
      <w:pPr>
        <w:numPr>
          <w:ilvl w:val="0"/>
          <w:numId w:val="18"/>
        </w:numPr>
        <w:suppressAutoHyphens/>
        <w:rPr>
          <w:highlight w:val="white"/>
          <w:shd w:val="clear" w:color="auto" w:fill="FFFF00"/>
        </w:rPr>
      </w:pPr>
      <w:r w:rsidRPr="00A5502F">
        <w:rPr>
          <w:highlight w:val="white"/>
          <w:shd w:val="clear" w:color="auto" w:fill="FFFF00"/>
        </w:rPr>
        <w:t>фронтальная (</w:t>
      </w:r>
      <w:proofErr w:type="spellStart"/>
      <w:r w:rsidRPr="00A5502F">
        <w:rPr>
          <w:highlight w:val="white"/>
          <w:shd w:val="clear" w:color="auto" w:fill="FFFF00"/>
        </w:rPr>
        <w:t>общеклассная</w:t>
      </w:r>
      <w:proofErr w:type="spellEnd"/>
      <w:r w:rsidRPr="00A5502F">
        <w:rPr>
          <w:highlight w:val="white"/>
          <w:shd w:val="clear" w:color="auto" w:fill="FFFF00"/>
        </w:rPr>
        <w:t>)</w:t>
      </w:r>
    </w:p>
    <w:p w:rsidR="00C276DB" w:rsidRPr="00A5502F" w:rsidRDefault="00C276DB" w:rsidP="00C276DB">
      <w:pPr>
        <w:numPr>
          <w:ilvl w:val="0"/>
          <w:numId w:val="18"/>
        </w:numPr>
        <w:suppressAutoHyphens/>
        <w:rPr>
          <w:highlight w:val="white"/>
          <w:shd w:val="clear" w:color="auto" w:fill="FFFF00"/>
        </w:rPr>
      </w:pPr>
      <w:r w:rsidRPr="00A5502F">
        <w:rPr>
          <w:highlight w:val="white"/>
          <w:shd w:val="clear" w:color="auto" w:fill="FFFF00"/>
        </w:rPr>
        <w:t>групповая (в том числе и работа в парах)</w:t>
      </w:r>
    </w:p>
    <w:p w:rsidR="00C276DB" w:rsidRPr="00A5502F" w:rsidRDefault="00C276DB" w:rsidP="00C276DB">
      <w:pPr>
        <w:numPr>
          <w:ilvl w:val="0"/>
          <w:numId w:val="18"/>
        </w:numPr>
        <w:suppressAutoHyphens/>
        <w:rPr>
          <w:highlight w:val="white"/>
          <w:shd w:val="clear" w:color="auto" w:fill="FFFF00"/>
        </w:rPr>
      </w:pPr>
      <w:r w:rsidRPr="00A5502F">
        <w:rPr>
          <w:highlight w:val="white"/>
          <w:shd w:val="clear" w:color="auto" w:fill="FFFF00"/>
        </w:rPr>
        <w:lastRenderedPageBreak/>
        <w:t>индивидуальная</w:t>
      </w:r>
    </w:p>
    <w:p w:rsidR="00C276DB" w:rsidRPr="00A5502F" w:rsidRDefault="00C276DB" w:rsidP="00C276DB">
      <w:pPr>
        <w:ind w:firstLine="708"/>
        <w:rPr>
          <w:highlight w:val="white"/>
          <w:shd w:val="clear" w:color="auto" w:fill="FFFF00"/>
        </w:rPr>
      </w:pPr>
      <w:r w:rsidRPr="00A5502F">
        <w:rPr>
          <w:highlight w:val="white"/>
          <w:shd w:val="clear" w:color="auto" w:fill="FFFF00"/>
        </w:rPr>
        <w:t>Традиционные методы обучения:</w:t>
      </w:r>
    </w:p>
    <w:p w:rsidR="00C276DB" w:rsidRPr="00A5502F" w:rsidRDefault="00C276DB" w:rsidP="00C276DB">
      <w:pPr>
        <w:rPr>
          <w:highlight w:val="white"/>
          <w:shd w:val="clear" w:color="auto" w:fill="FFFF00"/>
        </w:rPr>
      </w:pPr>
      <w:r w:rsidRPr="00A5502F">
        <w:rPr>
          <w:highlight w:val="white"/>
          <w:shd w:val="clear" w:color="auto" w:fill="FFFF00"/>
        </w:rPr>
        <w:t>1. Словесные методы; рассказ, объяснение, беседа, работа с учебником.</w:t>
      </w:r>
      <w:r w:rsidRPr="00A5502F">
        <w:rPr>
          <w:highlight w:val="white"/>
          <w:shd w:val="clear" w:color="auto" w:fill="FFFF00"/>
        </w:rPr>
        <w:br/>
        <w:t xml:space="preserve">2. Наглядные методы:  видеоматериалы, исторические документы, </w:t>
      </w:r>
      <w:proofErr w:type="spellStart"/>
      <w:r w:rsidRPr="00A5502F">
        <w:rPr>
          <w:highlight w:val="white"/>
          <w:shd w:val="clear" w:color="auto" w:fill="FFFF00"/>
        </w:rPr>
        <w:t>хрестоматии,работа</w:t>
      </w:r>
      <w:proofErr w:type="spellEnd"/>
      <w:r w:rsidRPr="00A5502F">
        <w:rPr>
          <w:highlight w:val="white"/>
          <w:shd w:val="clear" w:color="auto" w:fill="FFFF00"/>
        </w:rPr>
        <w:t xml:space="preserve"> с наглядными пособиями, презентациями.</w:t>
      </w:r>
      <w:r w:rsidRPr="00A5502F">
        <w:rPr>
          <w:highlight w:val="white"/>
          <w:shd w:val="clear" w:color="auto" w:fill="FFFF00"/>
        </w:rPr>
        <w:br/>
        <w:t>3. Практические методы: устные и письменные сообщения, доклады, реферативные работы.</w:t>
      </w:r>
    </w:p>
    <w:p w:rsidR="00C276DB" w:rsidRPr="00A5502F" w:rsidRDefault="00C276DB" w:rsidP="00C276DB">
      <w:pPr>
        <w:ind w:firstLine="708"/>
        <w:jc w:val="both"/>
        <w:rPr>
          <w:highlight w:val="white"/>
          <w:shd w:val="clear" w:color="auto" w:fill="FFFF00"/>
        </w:rPr>
      </w:pPr>
      <w:r w:rsidRPr="00A5502F">
        <w:rPr>
          <w:highlight w:val="white"/>
          <w:shd w:val="clear" w:color="auto" w:fill="FFFF00"/>
        </w:rPr>
        <w:t xml:space="preserve">Активные методы обучения: проблемные ситуации, обучение через деятельность, групповая и парная работа, деловые игры, драматизация, театрализация, творческая игра «Диалог», «Мозговой штурм», «Круглый стол», дискуссия, метод проектов, метод эвристических вопросов, метод исследовательского изучения, игровое проектирование, имитационный </w:t>
      </w:r>
      <w:proofErr w:type="gramStart"/>
      <w:r w:rsidRPr="00A5502F">
        <w:rPr>
          <w:highlight w:val="white"/>
          <w:shd w:val="clear" w:color="auto" w:fill="FFFF00"/>
        </w:rPr>
        <w:t>тренинг,  организационно</w:t>
      </w:r>
      <w:proofErr w:type="gramEnd"/>
      <w:r w:rsidRPr="00A5502F">
        <w:rPr>
          <w:highlight w:val="white"/>
          <w:shd w:val="clear" w:color="auto" w:fill="FFFF00"/>
        </w:rPr>
        <w:t>-деловые игры (ОДИ), организационно-мыслительные игры (ОМИ) и другие.</w:t>
      </w:r>
    </w:p>
    <w:p w:rsidR="00C276DB" w:rsidRPr="00A5502F" w:rsidRDefault="00C276DB" w:rsidP="00C276DB">
      <w:pPr>
        <w:rPr>
          <w:b/>
          <w:highlight w:val="white"/>
          <w:shd w:val="clear" w:color="auto" w:fill="FFFF00"/>
        </w:rPr>
      </w:pPr>
      <w:r w:rsidRPr="00A5502F">
        <w:rPr>
          <w:b/>
          <w:highlight w:val="white"/>
          <w:shd w:val="clear" w:color="auto" w:fill="FFFF00"/>
        </w:rPr>
        <w:t xml:space="preserve">Средства обучения: </w:t>
      </w:r>
    </w:p>
    <w:p w:rsidR="00A5502F" w:rsidRDefault="00A5502F" w:rsidP="00A5502F">
      <w:pPr>
        <w:suppressAutoHyphens/>
        <w:ind w:left="720"/>
        <w:jc w:val="both"/>
        <w:rPr>
          <w:highlight w:val="white"/>
          <w:shd w:val="clear" w:color="auto" w:fill="FFFF00"/>
        </w:rPr>
      </w:pPr>
      <w:r>
        <w:rPr>
          <w:highlight w:val="white"/>
          <w:shd w:val="clear" w:color="auto" w:fill="FFFF00"/>
        </w:rPr>
        <w:t xml:space="preserve">- </w:t>
      </w:r>
      <w:r w:rsidR="00C276DB" w:rsidRPr="00A5502F">
        <w:rPr>
          <w:highlight w:val="white"/>
          <w:shd w:val="clear" w:color="auto" w:fill="FFFF00"/>
        </w:rPr>
        <w:t>для учащихся: учебники, рабочие тетради, демонстрационные таблицы, раздаточный материал (карточки, тесты), технические средства обучения, мультимедийные дидактические средства;</w:t>
      </w:r>
    </w:p>
    <w:p w:rsidR="00C276DB" w:rsidRPr="00A5502F" w:rsidRDefault="00A5502F" w:rsidP="00A5502F">
      <w:pPr>
        <w:suppressAutoHyphens/>
        <w:ind w:left="720"/>
        <w:jc w:val="both"/>
        <w:rPr>
          <w:highlight w:val="white"/>
          <w:shd w:val="clear" w:color="auto" w:fill="FFFF00"/>
        </w:rPr>
      </w:pPr>
      <w:r>
        <w:rPr>
          <w:highlight w:val="white"/>
          <w:shd w:val="clear" w:color="auto" w:fill="FFFF00"/>
        </w:rPr>
        <w:t xml:space="preserve">- </w:t>
      </w:r>
      <w:r w:rsidR="00C276DB" w:rsidRPr="00A5502F">
        <w:rPr>
          <w:highlight w:val="white"/>
          <w:shd w:val="clear" w:color="auto" w:fill="FFFF00"/>
        </w:rPr>
        <w:t>для учителя: книги, методические рекомендации, поурочное планирование, компьютер (Интернет).</w:t>
      </w:r>
    </w:p>
    <w:p w:rsidR="00C276DB" w:rsidRPr="00A5502F" w:rsidRDefault="00C276DB" w:rsidP="00C276DB">
      <w:pPr>
        <w:jc w:val="both"/>
        <w:rPr>
          <w:highlight w:val="white"/>
          <w:shd w:val="clear" w:color="auto" w:fill="FFFF00"/>
        </w:rPr>
      </w:pPr>
    </w:p>
    <w:p w:rsidR="00C276DB" w:rsidRPr="00A5502F" w:rsidRDefault="00C276DB" w:rsidP="00C276DB">
      <w:pPr>
        <w:jc w:val="center"/>
        <w:rPr>
          <w:b/>
          <w:highlight w:val="white"/>
          <w:shd w:val="clear" w:color="auto" w:fill="FFFF00"/>
        </w:rPr>
      </w:pPr>
      <w:r w:rsidRPr="00A5502F">
        <w:rPr>
          <w:b/>
          <w:highlight w:val="white"/>
          <w:shd w:val="clear" w:color="auto" w:fill="FFFF00"/>
        </w:rPr>
        <w:t>Используемые виды и формы контроля</w:t>
      </w:r>
    </w:p>
    <w:p w:rsidR="00C276DB" w:rsidRPr="00A5502F" w:rsidRDefault="00C276DB" w:rsidP="00C276DB">
      <w:pPr>
        <w:jc w:val="both"/>
        <w:rPr>
          <w:highlight w:val="white"/>
          <w:shd w:val="clear" w:color="auto" w:fill="FFFF00"/>
        </w:rPr>
      </w:pPr>
    </w:p>
    <w:p w:rsidR="00C276DB" w:rsidRPr="00A5502F" w:rsidRDefault="00C276DB" w:rsidP="00A5502F">
      <w:pPr>
        <w:ind w:firstLine="708"/>
        <w:rPr>
          <w:highlight w:val="white"/>
          <w:shd w:val="clear" w:color="auto" w:fill="FFFF00"/>
        </w:rPr>
      </w:pPr>
      <w:r w:rsidRPr="00A5502F">
        <w:rPr>
          <w:highlight w:val="white"/>
          <w:shd w:val="clear" w:color="auto" w:fill="FFFF00"/>
        </w:rPr>
        <w:t>Виды контроля:</w:t>
      </w:r>
      <w:r w:rsidR="00A5502F" w:rsidRPr="00A5502F">
        <w:rPr>
          <w:highlight w:val="white"/>
          <w:shd w:val="clear" w:color="auto" w:fill="FFFF00"/>
        </w:rPr>
        <w:t xml:space="preserve"> </w:t>
      </w:r>
      <w:r w:rsidRPr="00A5502F">
        <w:rPr>
          <w:highlight w:val="white"/>
          <w:shd w:val="clear" w:color="auto" w:fill="FFFF00"/>
        </w:rPr>
        <w:t xml:space="preserve">вводный, </w:t>
      </w:r>
      <w:r w:rsidR="00A5502F" w:rsidRPr="00A5502F">
        <w:rPr>
          <w:highlight w:val="white"/>
          <w:shd w:val="clear" w:color="auto" w:fill="FFFF00"/>
        </w:rPr>
        <w:t xml:space="preserve">текущий, </w:t>
      </w:r>
      <w:r w:rsidRPr="00A5502F">
        <w:rPr>
          <w:highlight w:val="white"/>
          <w:shd w:val="clear" w:color="auto" w:fill="FFFF00"/>
        </w:rPr>
        <w:t xml:space="preserve">тематический, </w:t>
      </w:r>
      <w:r w:rsidR="00A5502F" w:rsidRPr="00A5502F">
        <w:rPr>
          <w:highlight w:val="white"/>
          <w:shd w:val="clear" w:color="auto" w:fill="FFFF00"/>
        </w:rPr>
        <w:t>итоговый,</w:t>
      </w:r>
      <w:r w:rsidRPr="00A5502F">
        <w:rPr>
          <w:highlight w:val="white"/>
          <w:shd w:val="clear" w:color="auto" w:fill="FFFF00"/>
        </w:rPr>
        <w:t xml:space="preserve"> комплексный</w:t>
      </w:r>
    </w:p>
    <w:p w:rsidR="00714B40" w:rsidRDefault="00714B40" w:rsidP="00714B40">
      <w:pPr>
        <w:autoSpaceDE w:val="0"/>
        <w:autoSpaceDN w:val="0"/>
        <w:adjustRightInd w:val="0"/>
        <w:ind w:left="1134"/>
        <w:jc w:val="center"/>
        <w:rPr>
          <w:rFonts w:eastAsia="Calibri"/>
          <w:b/>
          <w:bCs/>
        </w:rPr>
      </w:pPr>
    </w:p>
    <w:p w:rsidR="00714B40" w:rsidRDefault="00714B40" w:rsidP="00714B40">
      <w:pPr>
        <w:autoSpaceDE w:val="0"/>
        <w:autoSpaceDN w:val="0"/>
        <w:adjustRightInd w:val="0"/>
        <w:ind w:left="1134"/>
        <w:jc w:val="center"/>
        <w:rPr>
          <w:rFonts w:eastAsia="Calibri"/>
          <w:b/>
          <w:bCs/>
        </w:rPr>
      </w:pPr>
    </w:p>
    <w:p w:rsidR="00714B40" w:rsidRPr="00714B40" w:rsidRDefault="00714B40" w:rsidP="00714B40">
      <w:pPr>
        <w:autoSpaceDE w:val="0"/>
        <w:autoSpaceDN w:val="0"/>
        <w:adjustRightInd w:val="0"/>
        <w:ind w:left="1134"/>
        <w:jc w:val="center"/>
        <w:rPr>
          <w:rFonts w:eastAsia="Calibri"/>
          <w:b/>
          <w:bCs/>
          <w:sz w:val="28"/>
        </w:rPr>
      </w:pPr>
      <w:r w:rsidRPr="00714B40">
        <w:rPr>
          <w:rFonts w:eastAsia="Calibri"/>
          <w:b/>
          <w:bCs/>
          <w:sz w:val="28"/>
        </w:rPr>
        <w:t xml:space="preserve">Личностные, </w:t>
      </w:r>
      <w:proofErr w:type="spellStart"/>
      <w:r w:rsidRPr="00714B40">
        <w:rPr>
          <w:rFonts w:eastAsia="Calibri"/>
          <w:b/>
          <w:bCs/>
          <w:sz w:val="28"/>
        </w:rPr>
        <w:t>метапредметные</w:t>
      </w:r>
      <w:proofErr w:type="spellEnd"/>
      <w:r w:rsidRPr="00714B40">
        <w:rPr>
          <w:rFonts w:eastAsia="Calibri"/>
          <w:b/>
          <w:bCs/>
          <w:sz w:val="28"/>
        </w:rPr>
        <w:t xml:space="preserve"> и предметные результаты освоения учебного предмета.</w:t>
      </w:r>
    </w:p>
    <w:p w:rsidR="00714B40" w:rsidRPr="00714B40" w:rsidRDefault="00714B40" w:rsidP="00714B40">
      <w:pPr>
        <w:autoSpaceDE w:val="0"/>
        <w:autoSpaceDN w:val="0"/>
        <w:adjustRightInd w:val="0"/>
        <w:ind w:left="1134"/>
        <w:jc w:val="both"/>
        <w:rPr>
          <w:rFonts w:eastAsia="Calibri"/>
          <w:b/>
          <w:bCs/>
        </w:rPr>
      </w:pPr>
    </w:p>
    <w:p w:rsidR="00714B40" w:rsidRDefault="00714B40" w:rsidP="00714B40">
      <w:pPr>
        <w:ind w:left="567"/>
        <w:jc w:val="both"/>
        <w:rPr>
          <w:rFonts w:eastAsia="Calibri"/>
          <w:b/>
          <w:u w:val="single"/>
        </w:rPr>
      </w:pPr>
      <w:r w:rsidRPr="00714B40">
        <w:rPr>
          <w:rFonts w:eastAsia="Calibri"/>
          <w:b/>
          <w:u w:val="single"/>
        </w:rPr>
        <w:t>Личностные результаты:</w:t>
      </w:r>
    </w:p>
    <w:p w:rsidR="00714B40" w:rsidRPr="00714B40" w:rsidRDefault="00714B40" w:rsidP="00714B40">
      <w:pPr>
        <w:ind w:left="567"/>
        <w:jc w:val="both"/>
        <w:rPr>
          <w:rFonts w:eastAsia="Calibri"/>
          <w:b/>
          <w:u w:val="single"/>
        </w:rPr>
      </w:pPr>
    </w:p>
    <w:p w:rsidR="00714B40" w:rsidRPr="00714B40" w:rsidRDefault="00714B40" w:rsidP="00714B40">
      <w:pPr>
        <w:numPr>
          <w:ilvl w:val="0"/>
          <w:numId w:val="23"/>
        </w:numPr>
        <w:ind w:left="567" w:firstLine="0"/>
        <w:contextualSpacing/>
        <w:jc w:val="both"/>
      </w:pPr>
      <w:r>
        <w:t xml:space="preserve"> </w:t>
      </w:r>
      <w:r w:rsidRPr="00714B40"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714B40" w:rsidRPr="00714B40" w:rsidRDefault="00714B40" w:rsidP="00714B40">
      <w:pPr>
        <w:numPr>
          <w:ilvl w:val="0"/>
          <w:numId w:val="23"/>
        </w:numPr>
        <w:spacing w:after="200" w:line="276" w:lineRule="auto"/>
        <w:ind w:left="567" w:firstLine="0"/>
        <w:contextualSpacing/>
        <w:jc w:val="both"/>
      </w:pPr>
      <w:r>
        <w:t xml:space="preserve"> </w:t>
      </w:r>
      <w:r w:rsidRPr="00714B40">
        <w:t>познавательный интерес к прошлому своей страны</w:t>
      </w:r>
    </w:p>
    <w:p w:rsidR="00714B40" w:rsidRPr="00714B40" w:rsidRDefault="00714B40" w:rsidP="00714B40">
      <w:pPr>
        <w:numPr>
          <w:ilvl w:val="0"/>
          <w:numId w:val="23"/>
        </w:numPr>
        <w:spacing w:after="200" w:line="276" w:lineRule="auto"/>
        <w:ind w:left="567" w:firstLine="0"/>
        <w:contextualSpacing/>
        <w:jc w:val="both"/>
      </w:pPr>
      <w:r>
        <w:t xml:space="preserve"> </w:t>
      </w:r>
      <w:r w:rsidRPr="00714B40">
        <w:t>освоение гуманистических традиций и ценностей современного общества, уважение прав и свобод человека;</w:t>
      </w:r>
    </w:p>
    <w:p w:rsidR="00714B40" w:rsidRPr="00714B40" w:rsidRDefault="00714B40" w:rsidP="00714B40">
      <w:pPr>
        <w:numPr>
          <w:ilvl w:val="0"/>
          <w:numId w:val="23"/>
        </w:numPr>
        <w:spacing w:after="200" w:line="276" w:lineRule="auto"/>
        <w:ind w:left="567" w:firstLine="0"/>
        <w:contextualSpacing/>
        <w:jc w:val="both"/>
      </w:pPr>
      <w:r w:rsidRPr="00714B40">
        <w:t>изложение своей точки зрения, её аргументация в соответствии с возрастными возможностями;</w:t>
      </w:r>
    </w:p>
    <w:p w:rsidR="00714B40" w:rsidRPr="00714B40" w:rsidRDefault="00714B40" w:rsidP="00714B40">
      <w:pPr>
        <w:numPr>
          <w:ilvl w:val="0"/>
          <w:numId w:val="23"/>
        </w:numPr>
        <w:spacing w:after="200" w:line="276" w:lineRule="auto"/>
        <w:ind w:left="567" w:firstLine="0"/>
        <w:contextualSpacing/>
        <w:jc w:val="both"/>
      </w:pPr>
      <w:r w:rsidRPr="00714B40"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714B40" w:rsidRPr="00714B40" w:rsidRDefault="00714B40" w:rsidP="00714B40">
      <w:pPr>
        <w:numPr>
          <w:ilvl w:val="0"/>
          <w:numId w:val="23"/>
        </w:numPr>
        <w:spacing w:after="200" w:line="276" w:lineRule="auto"/>
        <w:ind w:left="567" w:firstLine="0"/>
        <w:contextualSpacing/>
        <w:jc w:val="both"/>
      </w:pPr>
      <w:r w:rsidRPr="00714B40"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714B40" w:rsidRPr="00714B40" w:rsidRDefault="00714B40" w:rsidP="00714B40">
      <w:pPr>
        <w:numPr>
          <w:ilvl w:val="0"/>
          <w:numId w:val="23"/>
        </w:numPr>
        <w:spacing w:after="200" w:line="276" w:lineRule="auto"/>
        <w:ind w:left="567" w:firstLine="0"/>
        <w:contextualSpacing/>
        <w:jc w:val="both"/>
      </w:pPr>
      <w:r w:rsidRPr="00714B40">
        <w:t>следование этическим нормам и правилам ведения диалога;</w:t>
      </w:r>
      <w:r>
        <w:t xml:space="preserve"> </w:t>
      </w:r>
    </w:p>
    <w:p w:rsidR="00714B40" w:rsidRPr="00714B40" w:rsidRDefault="00714B40" w:rsidP="00714B40">
      <w:pPr>
        <w:numPr>
          <w:ilvl w:val="0"/>
          <w:numId w:val="23"/>
        </w:numPr>
        <w:spacing w:after="200" w:line="276" w:lineRule="auto"/>
        <w:ind w:left="567" w:firstLine="0"/>
        <w:contextualSpacing/>
        <w:jc w:val="both"/>
      </w:pPr>
      <w:r w:rsidRPr="00714B40">
        <w:t>формирование коммуникативной компетентности;</w:t>
      </w:r>
    </w:p>
    <w:p w:rsidR="00714B40" w:rsidRPr="00714B40" w:rsidRDefault="00714B40" w:rsidP="00714B40">
      <w:pPr>
        <w:numPr>
          <w:ilvl w:val="0"/>
          <w:numId w:val="23"/>
        </w:numPr>
        <w:spacing w:after="200" w:line="276" w:lineRule="auto"/>
        <w:ind w:left="567" w:firstLine="0"/>
        <w:contextualSpacing/>
        <w:jc w:val="both"/>
      </w:pPr>
      <w:r w:rsidRPr="00714B40">
        <w:lastRenderedPageBreak/>
        <w:t>обсуждение и оценивание своих достижений, а также достижений других;</w:t>
      </w:r>
    </w:p>
    <w:p w:rsidR="00714B40" w:rsidRPr="00714B40" w:rsidRDefault="00714B40" w:rsidP="00714B40">
      <w:pPr>
        <w:numPr>
          <w:ilvl w:val="0"/>
          <w:numId w:val="23"/>
        </w:numPr>
        <w:spacing w:after="200" w:line="276" w:lineRule="auto"/>
        <w:ind w:left="567" w:firstLine="0"/>
        <w:contextualSpacing/>
        <w:jc w:val="both"/>
      </w:pPr>
      <w:r w:rsidRPr="00714B40">
        <w:t>расширение опыта конструктивного взаимодействия в социальном общении;</w:t>
      </w:r>
    </w:p>
    <w:p w:rsidR="00714B40" w:rsidRDefault="00714B40" w:rsidP="00714B40">
      <w:pPr>
        <w:numPr>
          <w:ilvl w:val="0"/>
          <w:numId w:val="23"/>
        </w:numPr>
        <w:spacing w:after="200" w:line="276" w:lineRule="auto"/>
        <w:ind w:left="567" w:firstLine="0"/>
        <w:contextualSpacing/>
        <w:jc w:val="both"/>
      </w:pPr>
      <w:r w:rsidRPr="00714B40"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714B40" w:rsidRPr="00714B40" w:rsidRDefault="00714B40" w:rsidP="00714B40">
      <w:pPr>
        <w:spacing w:after="200" w:line="276" w:lineRule="auto"/>
        <w:ind w:left="567"/>
        <w:contextualSpacing/>
        <w:jc w:val="both"/>
      </w:pPr>
    </w:p>
    <w:p w:rsidR="00714B40" w:rsidRDefault="00714B40" w:rsidP="00714B40">
      <w:pPr>
        <w:ind w:left="426"/>
        <w:jc w:val="both"/>
        <w:rPr>
          <w:rFonts w:eastAsia="Calibri"/>
        </w:rPr>
      </w:pPr>
      <w:proofErr w:type="spellStart"/>
      <w:r w:rsidRPr="00714B40">
        <w:rPr>
          <w:rFonts w:eastAsia="Calibri"/>
          <w:b/>
          <w:u w:val="single"/>
        </w:rPr>
        <w:t>Метапредметные</w:t>
      </w:r>
      <w:proofErr w:type="spellEnd"/>
      <w:r w:rsidRPr="00714B40">
        <w:rPr>
          <w:rFonts w:eastAsia="Calibri"/>
          <w:b/>
          <w:u w:val="single"/>
        </w:rPr>
        <w:t xml:space="preserve"> результаты</w:t>
      </w:r>
      <w:r>
        <w:rPr>
          <w:rFonts w:eastAsia="Calibri"/>
          <w:b/>
        </w:rPr>
        <w:t xml:space="preserve"> </w:t>
      </w:r>
      <w:r w:rsidRPr="00714B40">
        <w:rPr>
          <w:rFonts w:eastAsia="Calibri"/>
        </w:rPr>
        <w:t>изучения истории включают следующие умения и навыки:</w:t>
      </w:r>
    </w:p>
    <w:p w:rsidR="00714B40" w:rsidRPr="00714B40" w:rsidRDefault="00714B40" w:rsidP="00714B40">
      <w:pPr>
        <w:ind w:left="426"/>
        <w:jc w:val="both"/>
        <w:rPr>
          <w:rFonts w:eastAsia="Calibri"/>
        </w:rPr>
      </w:pPr>
    </w:p>
    <w:p w:rsidR="00714B40" w:rsidRPr="00714B40" w:rsidRDefault="00714B40" w:rsidP="00714B40">
      <w:pPr>
        <w:numPr>
          <w:ilvl w:val="0"/>
          <w:numId w:val="24"/>
        </w:numPr>
        <w:ind w:left="709" w:firstLine="0"/>
        <w:contextualSpacing/>
        <w:jc w:val="both"/>
      </w:pPr>
      <w:r w:rsidRPr="00714B40">
        <w:t>способность сознательно организовывать и регулировать свою деятельность — учебную, общественную и др.;</w:t>
      </w:r>
    </w:p>
    <w:p w:rsidR="00714B40" w:rsidRPr="00714B40" w:rsidRDefault="00714B40" w:rsidP="00714B40">
      <w:pPr>
        <w:numPr>
          <w:ilvl w:val="0"/>
          <w:numId w:val="24"/>
        </w:numPr>
        <w:ind w:left="709" w:firstLine="0"/>
        <w:contextualSpacing/>
        <w:jc w:val="both"/>
      </w:pPr>
      <w:r w:rsidRPr="00714B40">
        <w:t>формулировать при поддержке учителя новые для себя задачи в учёбе и познавательной деятельности;</w:t>
      </w:r>
    </w:p>
    <w:p w:rsidR="00714B40" w:rsidRPr="00714B40" w:rsidRDefault="00714B40" w:rsidP="00714B40">
      <w:pPr>
        <w:numPr>
          <w:ilvl w:val="0"/>
          <w:numId w:val="24"/>
        </w:numPr>
        <w:ind w:left="709" w:firstLine="0"/>
        <w:contextualSpacing/>
        <w:jc w:val="both"/>
      </w:pPr>
      <w:r w:rsidRPr="00714B40"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714B40" w:rsidRPr="00714B40" w:rsidRDefault="00714B40" w:rsidP="00714B40">
      <w:pPr>
        <w:numPr>
          <w:ilvl w:val="0"/>
          <w:numId w:val="24"/>
        </w:numPr>
        <w:ind w:left="709" w:firstLine="0"/>
        <w:contextualSpacing/>
        <w:jc w:val="both"/>
      </w:pPr>
      <w:r w:rsidRPr="00714B40"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714B40" w:rsidRPr="00714B40" w:rsidRDefault="00714B40" w:rsidP="00714B40">
      <w:pPr>
        <w:widowControl w:val="0"/>
        <w:numPr>
          <w:ilvl w:val="0"/>
          <w:numId w:val="24"/>
        </w:numPr>
        <w:autoSpaceDE w:val="0"/>
        <w:autoSpaceDN w:val="0"/>
        <w:ind w:left="709" w:firstLine="0"/>
        <w:jc w:val="both"/>
        <w:rPr>
          <w:szCs w:val="20"/>
        </w:rPr>
      </w:pPr>
      <w:r w:rsidRPr="00714B40">
        <w:rPr>
          <w:szCs w:val="20"/>
        </w:rPr>
        <w:t>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714B40" w:rsidRPr="00714B40" w:rsidRDefault="00714B40" w:rsidP="00714B40">
      <w:pPr>
        <w:numPr>
          <w:ilvl w:val="0"/>
          <w:numId w:val="24"/>
        </w:numPr>
        <w:ind w:left="709" w:firstLine="0"/>
        <w:contextualSpacing/>
        <w:jc w:val="both"/>
      </w:pPr>
      <w:r w:rsidRPr="00714B40">
        <w:t>привлекать ранее изученный материал для решения познавательных задач;</w:t>
      </w:r>
    </w:p>
    <w:p w:rsidR="00714B40" w:rsidRPr="00714B40" w:rsidRDefault="00714B40" w:rsidP="00714B40">
      <w:pPr>
        <w:numPr>
          <w:ilvl w:val="0"/>
          <w:numId w:val="24"/>
        </w:numPr>
        <w:ind w:left="709" w:firstLine="0"/>
        <w:contextualSpacing/>
        <w:jc w:val="both"/>
      </w:pPr>
      <w:r w:rsidRPr="00714B40">
        <w:t>логически строить рассуждение, выстраивать ответ в соответствии с заданием;</w:t>
      </w:r>
    </w:p>
    <w:p w:rsidR="00714B40" w:rsidRPr="00714B40" w:rsidRDefault="00714B40" w:rsidP="00714B40">
      <w:pPr>
        <w:numPr>
          <w:ilvl w:val="0"/>
          <w:numId w:val="24"/>
        </w:numPr>
        <w:spacing w:after="200" w:line="276" w:lineRule="auto"/>
        <w:ind w:left="709" w:firstLine="0"/>
        <w:contextualSpacing/>
        <w:jc w:val="both"/>
      </w:pPr>
      <w:r w:rsidRPr="00714B40">
        <w:t>применять начальные исследовательские умения при решении поисковых задач;</w:t>
      </w:r>
    </w:p>
    <w:p w:rsidR="00714B40" w:rsidRPr="00714B40" w:rsidRDefault="00714B40" w:rsidP="00714B40">
      <w:pPr>
        <w:numPr>
          <w:ilvl w:val="0"/>
          <w:numId w:val="24"/>
        </w:numPr>
        <w:spacing w:after="200" w:line="276" w:lineRule="auto"/>
        <w:ind w:left="709" w:firstLine="0"/>
        <w:contextualSpacing/>
        <w:jc w:val="both"/>
      </w:pPr>
      <w:r w:rsidRPr="00714B40">
        <w:t>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714B40" w:rsidRPr="00714B40" w:rsidRDefault="00714B40" w:rsidP="00714B40">
      <w:pPr>
        <w:numPr>
          <w:ilvl w:val="0"/>
          <w:numId w:val="24"/>
        </w:numPr>
        <w:spacing w:after="200" w:line="276" w:lineRule="auto"/>
        <w:ind w:left="709" w:firstLine="0"/>
        <w:contextualSpacing/>
        <w:jc w:val="both"/>
      </w:pPr>
      <w:r w:rsidRPr="00714B40">
        <w:t xml:space="preserve">организовывать </w:t>
      </w:r>
      <w:proofErr w:type="gramStart"/>
      <w:r w:rsidRPr="00714B40">
        <w:t>учебное  сотрудничество</w:t>
      </w:r>
      <w:proofErr w:type="gramEnd"/>
      <w:r w:rsidRPr="00714B40">
        <w:t xml:space="preserve"> и совместную деятельность с учителем  и сверстниками, работать индивидуально и в группе;</w:t>
      </w:r>
    </w:p>
    <w:p w:rsidR="00714B40" w:rsidRPr="00714B40" w:rsidRDefault="00714B40" w:rsidP="00714B40">
      <w:pPr>
        <w:numPr>
          <w:ilvl w:val="0"/>
          <w:numId w:val="24"/>
        </w:numPr>
        <w:spacing w:after="200" w:line="276" w:lineRule="auto"/>
        <w:ind w:left="709" w:firstLine="0"/>
        <w:contextualSpacing/>
        <w:jc w:val="both"/>
      </w:pPr>
      <w:r w:rsidRPr="00714B40">
        <w:t>определять свою роль в учебной группе, вклад всех участников в общий результат;</w:t>
      </w:r>
    </w:p>
    <w:p w:rsidR="00714B40" w:rsidRPr="00714B40" w:rsidRDefault="00714B40" w:rsidP="00714B40">
      <w:pPr>
        <w:numPr>
          <w:ilvl w:val="0"/>
          <w:numId w:val="24"/>
        </w:numPr>
        <w:spacing w:after="200" w:line="276" w:lineRule="auto"/>
        <w:ind w:left="709" w:firstLine="0"/>
        <w:contextualSpacing/>
        <w:jc w:val="both"/>
      </w:pPr>
      <w:r w:rsidRPr="00714B40">
        <w:t xml:space="preserve">активно применять знания и приобретённые умения, освоенные в школе, в повседневной жизни и продуктивно </w:t>
      </w:r>
      <w:proofErr w:type="gramStart"/>
      <w:r w:rsidRPr="00714B40">
        <w:t>взаимодействовать  с</w:t>
      </w:r>
      <w:proofErr w:type="gramEnd"/>
      <w:r w:rsidRPr="00714B40">
        <w:t xml:space="preserve"> другими людьми в профессиональной сфере и социуме;</w:t>
      </w:r>
    </w:p>
    <w:p w:rsidR="00714B40" w:rsidRDefault="00714B40" w:rsidP="00714B40">
      <w:pPr>
        <w:numPr>
          <w:ilvl w:val="0"/>
          <w:numId w:val="24"/>
        </w:numPr>
        <w:spacing w:after="200" w:line="276" w:lineRule="auto"/>
        <w:ind w:left="709" w:firstLine="0"/>
        <w:contextualSpacing/>
        <w:jc w:val="both"/>
      </w:pPr>
      <w:r w:rsidRPr="00714B40"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714B40" w:rsidRDefault="00714B40" w:rsidP="00714B40">
      <w:pPr>
        <w:spacing w:after="200" w:line="276" w:lineRule="auto"/>
        <w:contextualSpacing/>
        <w:jc w:val="both"/>
      </w:pPr>
    </w:p>
    <w:p w:rsidR="00714B40" w:rsidRPr="00714B40" w:rsidRDefault="00714B40" w:rsidP="00714B40">
      <w:pPr>
        <w:spacing w:after="200" w:line="276" w:lineRule="auto"/>
        <w:ind w:left="709"/>
        <w:contextualSpacing/>
        <w:jc w:val="both"/>
        <w:rPr>
          <w:b/>
          <w:u w:val="single"/>
        </w:rPr>
      </w:pPr>
      <w:r w:rsidRPr="00714B40">
        <w:rPr>
          <w:b/>
          <w:u w:val="single"/>
        </w:rPr>
        <w:t>Предметные результаты:</w:t>
      </w:r>
    </w:p>
    <w:p w:rsidR="00714B40" w:rsidRPr="00714B40" w:rsidRDefault="00714B40" w:rsidP="00714B40">
      <w:pPr>
        <w:numPr>
          <w:ilvl w:val="0"/>
          <w:numId w:val="25"/>
        </w:numPr>
        <w:spacing w:after="200" w:line="276" w:lineRule="auto"/>
        <w:ind w:left="709" w:firstLine="0"/>
        <w:contextualSpacing/>
        <w:jc w:val="both"/>
      </w:pPr>
      <w:r w:rsidRPr="00714B40">
        <w:lastRenderedPageBreak/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714B40" w:rsidRPr="00714B40" w:rsidRDefault="00714B40" w:rsidP="00714B40">
      <w:pPr>
        <w:numPr>
          <w:ilvl w:val="0"/>
          <w:numId w:val="25"/>
        </w:numPr>
        <w:spacing w:after="200" w:line="276" w:lineRule="auto"/>
        <w:ind w:left="709" w:firstLine="0"/>
        <w:contextualSpacing/>
        <w:jc w:val="both"/>
      </w:pPr>
      <w:r w:rsidRPr="00714B40">
        <w:t>установление синхронистических связей истории Руси и стран Европы и Азии;</w:t>
      </w:r>
    </w:p>
    <w:p w:rsidR="00714B40" w:rsidRPr="00714B40" w:rsidRDefault="00714B40" w:rsidP="00714B40">
      <w:pPr>
        <w:numPr>
          <w:ilvl w:val="0"/>
          <w:numId w:val="25"/>
        </w:numPr>
        <w:spacing w:after="200" w:line="276" w:lineRule="auto"/>
        <w:ind w:left="709" w:firstLine="0"/>
        <w:contextualSpacing/>
        <w:jc w:val="both"/>
      </w:pPr>
      <w:r w:rsidRPr="00714B40">
        <w:t>составление и анализ генеалогических схем и таблиц;</w:t>
      </w:r>
    </w:p>
    <w:p w:rsidR="00714B40" w:rsidRPr="00714B40" w:rsidRDefault="00714B40" w:rsidP="00714B40">
      <w:pPr>
        <w:numPr>
          <w:ilvl w:val="0"/>
          <w:numId w:val="25"/>
        </w:numPr>
        <w:spacing w:after="200" w:line="276" w:lineRule="auto"/>
        <w:ind w:left="709" w:firstLine="0"/>
        <w:contextualSpacing/>
        <w:jc w:val="both"/>
      </w:pPr>
      <w:proofErr w:type="gramStart"/>
      <w:r w:rsidRPr="00714B40">
        <w:t>применение  понятийного</w:t>
      </w:r>
      <w:proofErr w:type="gramEnd"/>
      <w:r w:rsidRPr="00714B40">
        <w:t xml:space="preserve"> аппарата и  приёмов исторического анализа для раскрытия сущности и значения событий и явлений прошлого и современности в курсах всеобщей истории;</w:t>
      </w:r>
    </w:p>
    <w:p w:rsidR="00714B40" w:rsidRPr="00714B40" w:rsidRDefault="00714B40" w:rsidP="00714B40">
      <w:pPr>
        <w:numPr>
          <w:ilvl w:val="0"/>
          <w:numId w:val="25"/>
        </w:numPr>
        <w:spacing w:after="200" w:line="276" w:lineRule="auto"/>
        <w:ind w:left="709" w:firstLine="0"/>
        <w:contextualSpacing/>
        <w:jc w:val="both"/>
      </w:pPr>
      <w:r w:rsidRPr="00714B40">
        <w:t>овладение элементарными представлениями о закономерностях развития человеческого общества в древности, начале исторического России и судьбах народов, населяющих её территорию;</w:t>
      </w:r>
    </w:p>
    <w:p w:rsidR="00714B40" w:rsidRPr="00714B40" w:rsidRDefault="00714B40" w:rsidP="00714B40">
      <w:pPr>
        <w:numPr>
          <w:ilvl w:val="0"/>
          <w:numId w:val="25"/>
        </w:numPr>
        <w:spacing w:after="200" w:line="276" w:lineRule="auto"/>
        <w:ind w:left="709" w:firstLine="0"/>
        <w:contextualSpacing/>
        <w:jc w:val="both"/>
      </w:pPr>
      <w:r w:rsidRPr="00714B40"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714B40" w:rsidRPr="00714B40" w:rsidRDefault="00714B40" w:rsidP="00714B40">
      <w:pPr>
        <w:numPr>
          <w:ilvl w:val="0"/>
          <w:numId w:val="25"/>
        </w:numPr>
        <w:spacing w:after="200" w:line="276" w:lineRule="auto"/>
        <w:ind w:left="709" w:firstLine="0"/>
        <w:contextualSpacing/>
        <w:jc w:val="both"/>
      </w:pPr>
      <w:r w:rsidRPr="00714B40">
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государств;</w:t>
      </w:r>
    </w:p>
    <w:p w:rsidR="00714B40" w:rsidRPr="00714B40" w:rsidRDefault="00714B40" w:rsidP="00714B40">
      <w:pPr>
        <w:numPr>
          <w:ilvl w:val="0"/>
          <w:numId w:val="25"/>
        </w:numPr>
        <w:spacing w:after="200" w:line="276" w:lineRule="auto"/>
        <w:ind w:left="709" w:firstLine="0"/>
        <w:contextualSpacing/>
        <w:jc w:val="both"/>
      </w:pPr>
      <w:r w:rsidRPr="00714B40"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714B40" w:rsidRPr="00714B40" w:rsidRDefault="00714B40" w:rsidP="00714B40">
      <w:pPr>
        <w:numPr>
          <w:ilvl w:val="0"/>
          <w:numId w:val="25"/>
        </w:numPr>
        <w:spacing w:after="200" w:line="276" w:lineRule="auto"/>
        <w:ind w:left="709" w:firstLine="0"/>
        <w:contextualSpacing/>
        <w:jc w:val="both"/>
      </w:pPr>
      <w:r w:rsidRPr="00714B40">
        <w:t>понимание взаимосвязи между природными и социальными явлениями;</w:t>
      </w:r>
    </w:p>
    <w:p w:rsidR="00714B40" w:rsidRPr="00714B40" w:rsidRDefault="00714B40" w:rsidP="00714B40">
      <w:pPr>
        <w:numPr>
          <w:ilvl w:val="0"/>
          <w:numId w:val="25"/>
        </w:numPr>
        <w:spacing w:after="200" w:line="276" w:lineRule="auto"/>
        <w:ind w:left="709" w:firstLine="0"/>
        <w:contextualSpacing/>
        <w:jc w:val="both"/>
      </w:pPr>
      <w:r w:rsidRPr="00714B40">
        <w:t>высказывание суждений о значении исторического и культурного наследия восточных славян и их соседей;</w:t>
      </w:r>
    </w:p>
    <w:p w:rsidR="00714B40" w:rsidRPr="00714B40" w:rsidRDefault="00714B40" w:rsidP="00714B40">
      <w:pPr>
        <w:numPr>
          <w:ilvl w:val="0"/>
          <w:numId w:val="25"/>
        </w:numPr>
        <w:spacing w:after="200" w:line="276" w:lineRule="auto"/>
        <w:ind w:left="709" w:firstLine="0"/>
        <w:contextualSpacing/>
        <w:jc w:val="both"/>
      </w:pPr>
      <w:r w:rsidRPr="00714B40">
        <w:t xml:space="preserve">описание характерных, существенных черт форм </w:t>
      </w:r>
      <w:proofErr w:type="spellStart"/>
      <w:r w:rsidRPr="00714B40">
        <w:t>догосударственного</w:t>
      </w:r>
      <w:proofErr w:type="spellEnd"/>
      <w:r w:rsidRPr="00714B40">
        <w:t xml:space="preserve"> и государственного устройства древних общностей, положения основных групп общества, религиозных верований людей;</w:t>
      </w:r>
    </w:p>
    <w:p w:rsidR="00714B40" w:rsidRPr="00714B40" w:rsidRDefault="00714B40" w:rsidP="00714B40">
      <w:pPr>
        <w:numPr>
          <w:ilvl w:val="0"/>
          <w:numId w:val="25"/>
        </w:numPr>
        <w:spacing w:after="200" w:line="276" w:lineRule="auto"/>
        <w:ind w:left="709" w:firstLine="0"/>
        <w:contextualSpacing/>
        <w:jc w:val="both"/>
      </w:pPr>
      <w:r w:rsidRPr="00714B40">
        <w:t>поиск в источниках различного типа и вида информации о событиях и явлениях прошлого;</w:t>
      </w:r>
    </w:p>
    <w:p w:rsidR="00714B40" w:rsidRPr="00714B40" w:rsidRDefault="00714B40" w:rsidP="00714B40">
      <w:pPr>
        <w:numPr>
          <w:ilvl w:val="0"/>
          <w:numId w:val="25"/>
        </w:numPr>
        <w:spacing w:after="200" w:line="276" w:lineRule="auto"/>
        <w:ind w:left="709" w:firstLine="0"/>
        <w:contextualSpacing/>
        <w:jc w:val="both"/>
      </w:pPr>
      <w:r w:rsidRPr="00714B40">
        <w:t>анализ информации, содержащейся в летописях и других исторических документах;</w:t>
      </w:r>
    </w:p>
    <w:p w:rsidR="00714B40" w:rsidRPr="00714B40" w:rsidRDefault="00714B40" w:rsidP="00714B40">
      <w:pPr>
        <w:numPr>
          <w:ilvl w:val="0"/>
          <w:numId w:val="25"/>
        </w:numPr>
        <w:spacing w:after="200" w:line="276" w:lineRule="auto"/>
        <w:ind w:left="709" w:firstLine="0"/>
        <w:contextualSpacing/>
        <w:jc w:val="both"/>
      </w:pPr>
      <w:r w:rsidRPr="00714B40">
        <w:t>использование приёмов исторического анализа;</w:t>
      </w:r>
    </w:p>
    <w:p w:rsidR="00714B40" w:rsidRPr="00714B40" w:rsidRDefault="00714B40" w:rsidP="00714B40">
      <w:pPr>
        <w:numPr>
          <w:ilvl w:val="0"/>
          <w:numId w:val="25"/>
        </w:numPr>
        <w:spacing w:after="200" w:line="276" w:lineRule="auto"/>
        <w:ind w:left="709" w:firstLine="0"/>
        <w:contextualSpacing/>
        <w:jc w:val="both"/>
      </w:pPr>
      <w:r w:rsidRPr="00714B40">
        <w:t>понимание важности для достоверного изучения прошлого комплекса исторических источников, специфики учебно-познавательной работы с этими источниками;</w:t>
      </w:r>
    </w:p>
    <w:p w:rsidR="00714B40" w:rsidRPr="00714B40" w:rsidRDefault="00714B40" w:rsidP="00714B40">
      <w:pPr>
        <w:numPr>
          <w:ilvl w:val="0"/>
          <w:numId w:val="25"/>
        </w:numPr>
        <w:spacing w:after="200" w:line="276" w:lineRule="auto"/>
        <w:ind w:left="709" w:firstLine="0"/>
        <w:contextualSpacing/>
        <w:jc w:val="both"/>
      </w:pPr>
      <w:r w:rsidRPr="00714B40">
        <w:t>оценивание поступков, человеческих качеств на основе осмысления деятельности исторических личностей исходя из гуманистических ценностных ориентаций, установок;</w:t>
      </w:r>
    </w:p>
    <w:p w:rsidR="00714B40" w:rsidRPr="00714B40" w:rsidRDefault="00714B40" w:rsidP="00714B40">
      <w:pPr>
        <w:numPr>
          <w:ilvl w:val="0"/>
          <w:numId w:val="25"/>
        </w:numPr>
        <w:spacing w:after="200" w:line="276" w:lineRule="auto"/>
        <w:ind w:left="709" w:firstLine="0"/>
        <w:contextualSpacing/>
        <w:jc w:val="both"/>
      </w:pPr>
      <w:r w:rsidRPr="00714B40">
        <w:t>сопоставление (при помощи учителя) различных версий и оценок исторических событий и личностей;</w:t>
      </w:r>
    </w:p>
    <w:p w:rsidR="00714B40" w:rsidRPr="00714B40" w:rsidRDefault="00714B40" w:rsidP="00714B40">
      <w:pPr>
        <w:numPr>
          <w:ilvl w:val="0"/>
          <w:numId w:val="25"/>
        </w:numPr>
        <w:spacing w:after="200" w:line="276" w:lineRule="auto"/>
        <w:ind w:left="709" w:firstLine="0"/>
        <w:contextualSpacing/>
        <w:jc w:val="both"/>
      </w:pPr>
      <w:r w:rsidRPr="00714B40">
        <w:t>систематизация информации в ходе проектной деятельности;</w:t>
      </w:r>
    </w:p>
    <w:p w:rsidR="00714B40" w:rsidRPr="00714B40" w:rsidRDefault="00714B40" w:rsidP="00714B40">
      <w:pPr>
        <w:numPr>
          <w:ilvl w:val="0"/>
          <w:numId w:val="25"/>
        </w:numPr>
        <w:spacing w:after="200" w:line="276" w:lineRule="auto"/>
        <w:ind w:left="709" w:firstLine="0"/>
        <w:contextualSpacing/>
        <w:jc w:val="both"/>
      </w:pPr>
      <w:r w:rsidRPr="00714B40">
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714B40" w:rsidRPr="00714B40" w:rsidRDefault="00714B40" w:rsidP="00714B40">
      <w:pPr>
        <w:numPr>
          <w:ilvl w:val="0"/>
          <w:numId w:val="25"/>
        </w:numPr>
        <w:spacing w:after="200" w:line="276" w:lineRule="auto"/>
        <w:ind w:left="709" w:firstLine="0"/>
        <w:contextualSpacing/>
        <w:jc w:val="both"/>
      </w:pPr>
      <w:r w:rsidRPr="00714B40">
        <w:t>личностное осмысление социального, духовного, нравственного опыта периода Древней и Московской Руси;</w:t>
      </w:r>
    </w:p>
    <w:p w:rsidR="00714B40" w:rsidRDefault="00714B40" w:rsidP="00714B40">
      <w:pPr>
        <w:numPr>
          <w:ilvl w:val="0"/>
          <w:numId w:val="25"/>
        </w:numPr>
        <w:spacing w:after="200" w:line="276" w:lineRule="auto"/>
        <w:ind w:left="709" w:firstLine="0"/>
        <w:contextualSpacing/>
        <w:jc w:val="both"/>
      </w:pPr>
      <w:r w:rsidRPr="00714B40">
        <w:lastRenderedPageBreak/>
        <w:t>уважение к древнерусской культуре и культуре других народов,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714B40" w:rsidRPr="00714B40" w:rsidRDefault="00714B40" w:rsidP="00714B40">
      <w:pPr>
        <w:spacing w:after="200" w:line="276" w:lineRule="auto"/>
        <w:ind w:left="709"/>
        <w:contextualSpacing/>
        <w:jc w:val="both"/>
      </w:pPr>
    </w:p>
    <w:p w:rsidR="00714B40" w:rsidRPr="00714B40" w:rsidRDefault="00714B40" w:rsidP="00714B40">
      <w:pPr>
        <w:spacing w:after="200" w:line="276" w:lineRule="auto"/>
        <w:ind w:left="709"/>
        <w:jc w:val="both"/>
        <w:rPr>
          <w:rFonts w:eastAsia="Calibri"/>
          <w:b/>
          <w:u w:val="single"/>
        </w:rPr>
      </w:pPr>
      <w:r w:rsidRPr="00714B40">
        <w:rPr>
          <w:rFonts w:eastAsia="Calibri"/>
          <w:b/>
          <w:u w:val="single"/>
        </w:rPr>
        <w:t>Выпускник научится:</w:t>
      </w:r>
    </w:p>
    <w:p w:rsidR="00714B40" w:rsidRPr="00714B40" w:rsidRDefault="00714B40" w:rsidP="00714B40">
      <w:pPr>
        <w:numPr>
          <w:ilvl w:val="0"/>
          <w:numId w:val="26"/>
        </w:numPr>
        <w:spacing w:after="200" w:line="276" w:lineRule="auto"/>
        <w:ind w:left="851" w:firstLine="0"/>
        <w:contextualSpacing/>
        <w:jc w:val="both"/>
      </w:pPr>
      <w:r w:rsidRPr="00714B40">
        <w:t>локализовать во времени основные этапы отечественной истории Нового времени, соотносить хронологию истории России и всеобщей истории в Новое время;</w:t>
      </w:r>
    </w:p>
    <w:p w:rsidR="00714B40" w:rsidRPr="00714B40" w:rsidRDefault="00714B40" w:rsidP="00714B40">
      <w:pPr>
        <w:numPr>
          <w:ilvl w:val="0"/>
          <w:numId w:val="26"/>
        </w:numPr>
        <w:spacing w:after="200" w:line="276" w:lineRule="auto"/>
        <w:ind w:left="851" w:firstLine="0"/>
        <w:contextualSpacing/>
        <w:jc w:val="both"/>
      </w:pPr>
      <w:r w:rsidRPr="00714B40">
        <w:t>использовать историческую карту как источник информации о границах России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колонизаций и др.;</w:t>
      </w:r>
    </w:p>
    <w:p w:rsidR="00714B40" w:rsidRPr="00714B40" w:rsidRDefault="00714B40" w:rsidP="00714B40">
      <w:pPr>
        <w:numPr>
          <w:ilvl w:val="0"/>
          <w:numId w:val="26"/>
        </w:numPr>
        <w:spacing w:after="200" w:line="276" w:lineRule="auto"/>
        <w:ind w:left="851" w:firstLine="0"/>
        <w:contextualSpacing/>
        <w:jc w:val="both"/>
      </w:pPr>
      <w:r w:rsidRPr="00714B40">
        <w:t>анализировать информацию различных источников по отечественной истории Нового времени;</w:t>
      </w:r>
    </w:p>
    <w:p w:rsidR="00714B40" w:rsidRPr="00714B40" w:rsidRDefault="00714B40" w:rsidP="00714B40">
      <w:pPr>
        <w:numPr>
          <w:ilvl w:val="0"/>
          <w:numId w:val="26"/>
        </w:numPr>
        <w:spacing w:after="200" w:line="276" w:lineRule="auto"/>
        <w:ind w:left="851" w:firstLine="0"/>
        <w:contextualSpacing/>
        <w:jc w:val="both"/>
      </w:pPr>
      <w:r w:rsidRPr="00714B40">
        <w:t>составлять описание положения и образа жизни основных социальных групп в России в Новое время, памятников материальной и художественной культуры; рассказывать о значительных событиях и личностях отечественной истории периода Нового времени;</w:t>
      </w:r>
    </w:p>
    <w:p w:rsidR="00714B40" w:rsidRPr="00714B40" w:rsidRDefault="00714B40" w:rsidP="00714B40">
      <w:pPr>
        <w:numPr>
          <w:ilvl w:val="0"/>
          <w:numId w:val="26"/>
        </w:numPr>
        <w:spacing w:after="200" w:line="276" w:lineRule="auto"/>
        <w:ind w:left="851" w:firstLine="0"/>
        <w:contextualSpacing/>
        <w:jc w:val="both"/>
      </w:pPr>
      <w:r w:rsidRPr="00714B40">
        <w:t>систематизировать исторический материал, содержащийся в учебной и дополнительной литературе по отечественной истории Нового времени;</w:t>
      </w:r>
    </w:p>
    <w:p w:rsidR="00714B40" w:rsidRPr="00714B40" w:rsidRDefault="00714B40" w:rsidP="00714B40">
      <w:pPr>
        <w:numPr>
          <w:ilvl w:val="0"/>
          <w:numId w:val="26"/>
        </w:numPr>
        <w:spacing w:after="200" w:line="276" w:lineRule="auto"/>
        <w:ind w:left="851" w:firstLine="0"/>
        <w:contextualSpacing/>
        <w:jc w:val="both"/>
      </w:pPr>
      <w:r w:rsidRPr="00714B40">
        <w:t>раскрывать характерные, существенные черты: а) экономического и социального развития России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714B40" w:rsidRPr="00714B40" w:rsidRDefault="00714B40" w:rsidP="00714B40">
      <w:pPr>
        <w:numPr>
          <w:ilvl w:val="0"/>
          <w:numId w:val="26"/>
        </w:numPr>
        <w:spacing w:after="200" w:line="276" w:lineRule="auto"/>
        <w:ind w:left="851" w:firstLine="0"/>
        <w:contextualSpacing/>
        <w:jc w:val="both"/>
      </w:pPr>
      <w:r w:rsidRPr="00714B40">
        <w:t>объяснять причины и следствия ключевых событий и процессов отечественной истории периода Нового времени (социальных движений, реформ и революций, взаимодействия между народами и др.);</w:t>
      </w:r>
    </w:p>
    <w:p w:rsidR="00714B40" w:rsidRPr="00714B40" w:rsidRDefault="00714B40" w:rsidP="00714B40">
      <w:pPr>
        <w:numPr>
          <w:ilvl w:val="0"/>
          <w:numId w:val="27"/>
        </w:numPr>
        <w:spacing w:after="200" w:line="276" w:lineRule="auto"/>
        <w:ind w:left="851" w:firstLine="0"/>
        <w:contextualSpacing/>
        <w:jc w:val="both"/>
      </w:pPr>
      <w:r w:rsidRPr="00714B40">
        <w:t>сопоставлять развитие России и других стран в Новое время; сравнивать исторические ситуации и события;</w:t>
      </w:r>
    </w:p>
    <w:p w:rsidR="00714B40" w:rsidRPr="00714B40" w:rsidRDefault="00714B40" w:rsidP="00714B40">
      <w:pPr>
        <w:numPr>
          <w:ilvl w:val="0"/>
          <w:numId w:val="27"/>
        </w:numPr>
        <w:spacing w:after="200" w:line="276" w:lineRule="auto"/>
        <w:ind w:left="851" w:firstLine="0"/>
        <w:contextualSpacing/>
        <w:jc w:val="both"/>
      </w:pPr>
      <w:r w:rsidRPr="00714B40">
        <w:t>давать оценку событиям и личностям отечественной истории периода Нового времени.</w:t>
      </w:r>
    </w:p>
    <w:p w:rsidR="00714B40" w:rsidRDefault="00714B40" w:rsidP="00C276DB">
      <w:pPr>
        <w:rPr>
          <w:b/>
          <w:color w:val="000000"/>
        </w:rPr>
      </w:pPr>
    </w:p>
    <w:p w:rsidR="00714B40" w:rsidRDefault="00714B40" w:rsidP="00714B40">
      <w:pPr>
        <w:tabs>
          <w:tab w:val="left" w:pos="4395"/>
        </w:tabs>
        <w:spacing w:after="200" w:line="276" w:lineRule="auto"/>
        <w:jc w:val="center"/>
        <w:rPr>
          <w:rFonts w:eastAsia="Calibri"/>
          <w:b/>
        </w:rPr>
      </w:pPr>
    </w:p>
    <w:p w:rsidR="00714B40" w:rsidRDefault="00714B40" w:rsidP="00714B40">
      <w:pPr>
        <w:tabs>
          <w:tab w:val="left" w:pos="4395"/>
        </w:tabs>
        <w:spacing w:after="200" w:line="276" w:lineRule="auto"/>
        <w:jc w:val="center"/>
        <w:rPr>
          <w:rFonts w:eastAsia="Calibri"/>
          <w:b/>
        </w:rPr>
      </w:pPr>
    </w:p>
    <w:p w:rsidR="00714B40" w:rsidRDefault="00714B40" w:rsidP="00714B40">
      <w:pPr>
        <w:tabs>
          <w:tab w:val="left" w:pos="4395"/>
        </w:tabs>
        <w:spacing w:after="200" w:line="276" w:lineRule="auto"/>
        <w:jc w:val="center"/>
        <w:rPr>
          <w:rFonts w:eastAsia="Calibri"/>
          <w:b/>
        </w:rPr>
      </w:pPr>
    </w:p>
    <w:p w:rsidR="003D4D32" w:rsidRDefault="003D4D32" w:rsidP="00714B40">
      <w:pPr>
        <w:tabs>
          <w:tab w:val="left" w:pos="4395"/>
        </w:tabs>
        <w:spacing w:after="200" w:line="276" w:lineRule="auto"/>
        <w:jc w:val="center"/>
        <w:rPr>
          <w:rFonts w:eastAsia="Calibri"/>
          <w:b/>
          <w:sz w:val="28"/>
        </w:rPr>
      </w:pPr>
    </w:p>
    <w:p w:rsidR="00714B40" w:rsidRPr="00714B40" w:rsidRDefault="00714B40" w:rsidP="00714B40">
      <w:pPr>
        <w:tabs>
          <w:tab w:val="left" w:pos="4395"/>
        </w:tabs>
        <w:spacing w:after="200" w:line="276" w:lineRule="auto"/>
        <w:jc w:val="center"/>
        <w:rPr>
          <w:rFonts w:eastAsia="Calibri"/>
          <w:b/>
          <w:sz w:val="28"/>
        </w:rPr>
      </w:pPr>
      <w:r w:rsidRPr="00714B40">
        <w:rPr>
          <w:rFonts w:eastAsia="Calibri"/>
          <w:b/>
          <w:sz w:val="28"/>
        </w:rPr>
        <w:lastRenderedPageBreak/>
        <w:t>Содержание учебного предмет</w:t>
      </w:r>
      <w:r w:rsidR="003D4D32">
        <w:rPr>
          <w:rFonts w:eastAsia="Calibri"/>
          <w:b/>
          <w:sz w:val="28"/>
        </w:rPr>
        <w:t>а</w:t>
      </w:r>
    </w:p>
    <w:p w:rsidR="00714B40" w:rsidRDefault="00714B40" w:rsidP="00C276DB">
      <w:pPr>
        <w:rPr>
          <w:b/>
          <w:color w:val="000000"/>
        </w:rPr>
      </w:pPr>
    </w:p>
    <w:p w:rsidR="00714B40" w:rsidRPr="00714B40" w:rsidRDefault="00714B40" w:rsidP="00714B40">
      <w:pPr>
        <w:spacing w:after="200" w:line="276" w:lineRule="auto"/>
        <w:jc w:val="center"/>
        <w:rPr>
          <w:rFonts w:eastAsia="Calibri"/>
          <w:b/>
          <w:szCs w:val="28"/>
        </w:rPr>
      </w:pPr>
      <w:r w:rsidRPr="00714B40">
        <w:rPr>
          <w:rFonts w:eastAsia="Calibri"/>
          <w:b/>
          <w:szCs w:val="28"/>
        </w:rPr>
        <w:t>ИСТОРИЯ НОВОГО ВРЕМЕНИ. XVIII в.</w:t>
      </w:r>
    </w:p>
    <w:p w:rsidR="00714B40" w:rsidRPr="00714B40" w:rsidRDefault="00AF066F" w:rsidP="00714B40">
      <w:pPr>
        <w:widowControl w:val="0"/>
        <w:ind w:firstLine="74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(24</w:t>
      </w:r>
      <w:r w:rsidR="00714B40" w:rsidRPr="00714B40">
        <w:rPr>
          <w:rFonts w:eastAsiaTheme="minorHAnsi"/>
          <w:b/>
          <w:bCs/>
          <w:lang w:eastAsia="en-US"/>
        </w:rPr>
        <w:t xml:space="preserve"> ч.)</w:t>
      </w:r>
    </w:p>
    <w:p w:rsidR="00714B40" w:rsidRPr="00714B40" w:rsidRDefault="00714B40" w:rsidP="00714B40">
      <w:pPr>
        <w:jc w:val="center"/>
        <w:rPr>
          <w:rFonts w:eastAsia="Calibri"/>
          <w:b/>
        </w:rPr>
      </w:pPr>
    </w:p>
    <w:p w:rsidR="00714B40" w:rsidRPr="00714B40" w:rsidRDefault="00714B40" w:rsidP="00714B40">
      <w:pPr>
        <w:shd w:val="clear" w:color="auto" w:fill="FFFFFF"/>
        <w:spacing w:line="360" w:lineRule="auto"/>
        <w:ind w:left="1134"/>
        <w:jc w:val="both"/>
        <w:rPr>
          <w:rFonts w:eastAsia="Calibri"/>
          <w:b/>
        </w:rPr>
      </w:pPr>
      <w:r w:rsidRPr="00714B40">
        <w:rPr>
          <w:rFonts w:eastAsia="Calibri"/>
          <w:b/>
        </w:rPr>
        <w:t xml:space="preserve">Новое время: понятие и хронологические рамки. </w:t>
      </w:r>
    </w:p>
    <w:p w:rsidR="000D794D" w:rsidRPr="00E54456" w:rsidRDefault="007A5A29" w:rsidP="00E54456">
      <w:pPr>
        <w:spacing w:after="200" w:line="276" w:lineRule="auto"/>
        <w:ind w:left="567"/>
        <w:jc w:val="both"/>
        <w:rPr>
          <w:rFonts w:eastAsia="Calibri"/>
        </w:rPr>
      </w:pPr>
      <w:r w:rsidRPr="007A5A29">
        <w:rPr>
          <w:rFonts w:eastAsiaTheme="minorHAnsi"/>
          <w:b/>
          <w:lang w:eastAsia="en-US"/>
        </w:rPr>
        <w:t>Рождение Нового мира</w:t>
      </w:r>
      <w:r>
        <w:rPr>
          <w:rFonts w:eastAsiaTheme="minorHAnsi"/>
          <w:lang w:eastAsia="en-US"/>
        </w:rPr>
        <w:t xml:space="preserve">. </w:t>
      </w:r>
      <w:r w:rsidR="000D794D">
        <w:rPr>
          <w:rFonts w:eastAsiaTheme="minorHAnsi"/>
          <w:lang w:eastAsia="en-US"/>
        </w:rPr>
        <w:t xml:space="preserve">Экономическое, </w:t>
      </w:r>
      <w:r w:rsidR="000D794D" w:rsidRPr="0079466C">
        <w:rPr>
          <w:rFonts w:eastAsiaTheme="minorHAnsi"/>
          <w:lang w:eastAsia="en-US"/>
        </w:rPr>
        <w:t>социальное</w:t>
      </w:r>
      <w:r w:rsidR="000D794D">
        <w:rPr>
          <w:rFonts w:eastAsiaTheme="minorHAnsi"/>
          <w:lang w:eastAsia="en-US"/>
        </w:rPr>
        <w:t xml:space="preserve">, </w:t>
      </w:r>
      <w:proofErr w:type="gramStart"/>
      <w:r w:rsidR="000D794D">
        <w:rPr>
          <w:rFonts w:eastAsiaTheme="minorHAnsi"/>
          <w:lang w:eastAsia="en-US"/>
        </w:rPr>
        <w:t xml:space="preserve">политическое </w:t>
      </w:r>
      <w:r w:rsidR="000D794D" w:rsidRPr="0079466C">
        <w:rPr>
          <w:rFonts w:eastAsiaTheme="minorHAnsi"/>
          <w:lang w:eastAsia="en-US"/>
        </w:rPr>
        <w:t xml:space="preserve"> положение</w:t>
      </w:r>
      <w:proofErr w:type="gramEnd"/>
      <w:r w:rsidR="000D794D" w:rsidRPr="0079466C">
        <w:rPr>
          <w:rFonts w:eastAsiaTheme="minorHAnsi"/>
          <w:lang w:eastAsia="en-US"/>
        </w:rPr>
        <w:t xml:space="preserve"> европейских стран к началу XVIII в</w:t>
      </w:r>
      <w:r w:rsidR="000D794D">
        <w:rPr>
          <w:rFonts w:eastAsiaTheme="minorHAnsi"/>
          <w:lang w:eastAsia="en-US"/>
        </w:rPr>
        <w:t>.</w:t>
      </w:r>
      <w:r w:rsidR="00E54456">
        <w:rPr>
          <w:rFonts w:eastAsiaTheme="minorHAnsi"/>
          <w:lang w:eastAsia="en-US"/>
        </w:rPr>
        <w:t xml:space="preserve">» Европейское чудо». </w:t>
      </w:r>
      <w:r w:rsidR="00E54456">
        <w:rPr>
          <w:rFonts w:eastAsia="Calibri"/>
        </w:rPr>
        <w:t>Эпоха</w:t>
      </w:r>
      <w:r w:rsidR="00714B40" w:rsidRPr="00714B40">
        <w:rPr>
          <w:rFonts w:eastAsia="Calibri"/>
        </w:rPr>
        <w:t xml:space="preserve"> Просвещения: развитие естественных наук, французские просветители XVIII в. </w:t>
      </w:r>
      <w:r w:rsidR="00E54456">
        <w:rPr>
          <w:rFonts w:eastAsia="Calibri"/>
        </w:rPr>
        <w:t xml:space="preserve"> </w:t>
      </w:r>
      <w:r w:rsidR="00714B40" w:rsidRPr="000D794D">
        <w:rPr>
          <w:rFonts w:eastAsia="Calibri"/>
        </w:rPr>
        <w:t xml:space="preserve">Европейская культура XVI—XVIII вв. Мир человека в литературе раннего Нового времени. </w:t>
      </w:r>
      <w:r w:rsidR="000D794D" w:rsidRPr="000D794D">
        <w:rPr>
          <w:color w:val="000000"/>
        </w:rPr>
        <w:t>Поиск идеала, образа героя эпохи. Образ человека новой эпохи (буржуа) в художественной литературе - Д. Дефо. Д. Свифт: сатира на пороки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сословия»: У. Хогарт, Ж. Б. С. Шарден. Свидетель эпохи: Жак Луи Давид. Музыкальное искусство эпохи Просвещения в XVI11 в.: И. С. Баха, В. А. Моцарта, Л. Ван Бетховена</w:t>
      </w:r>
      <w:r w:rsidR="000D794D" w:rsidRPr="000D794D">
        <w:rPr>
          <w:rFonts w:eastAsia="Calibri"/>
        </w:rPr>
        <w:t xml:space="preserve"> </w:t>
      </w:r>
      <w:r w:rsidR="00714B40" w:rsidRPr="000D794D">
        <w:rPr>
          <w:rFonts w:eastAsia="Calibri"/>
        </w:rPr>
        <w:t>Стили художественной культуры XVII—XVIII вв. (барокко, классицизм</w:t>
      </w:r>
      <w:r w:rsidR="000D794D">
        <w:rPr>
          <w:color w:val="000000"/>
        </w:rPr>
        <w:t>).</w:t>
      </w:r>
    </w:p>
    <w:p w:rsidR="007A5A29" w:rsidRDefault="007A5A29" w:rsidP="00E54456">
      <w:pPr>
        <w:spacing w:after="200" w:line="276" w:lineRule="auto"/>
        <w:ind w:left="567"/>
        <w:jc w:val="both"/>
        <w:rPr>
          <w:rFonts w:eastAsia="Calibri"/>
        </w:rPr>
      </w:pPr>
      <w:r w:rsidRPr="00714B40">
        <w:rPr>
          <w:rFonts w:eastAsia="Calibri"/>
        </w:rPr>
        <w:t xml:space="preserve">Международные отношения середины XVII—XVIII в. Европейские конфликты и дипломатия. Семилетняя война. Разделы </w:t>
      </w:r>
      <w:r>
        <w:rPr>
          <w:rFonts w:eastAsia="Calibri"/>
        </w:rPr>
        <w:t>Польши</w:t>
      </w:r>
      <w:r w:rsidRPr="00714B40">
        <w:rPr>
          <w:rFonts w:eastAsia="Calibri"/>
        </w:rPr>
        <w:t>. Колониальные захваты европейских держав.</w:t>
      </w:r>
    </w:p>
    <w:p w:rsidR="00E54456" w:rsidRDefault="007A5A29" w:rsidP="00E54456">
      <w:pPr>
        <w:ind w:left="567"/>
        <w:rPr>
          <w:rFonts w:eastAsia="Calibri"/>
        </w:rPr>
      </w:pPr>
      <w:r w:rsidRPr="007A5A29">
        <w:rPr>
          <w:rStyle w:val="c0"/>
          <w:b/>
          <w:color w:val="000000"/>
        </w:rPr>
        <w:t>Европа в век Просвещения.</w:t>
      </w:r>
      <w:r w:rsidR="00E54456">
        <w:rPr>
          <w:rStyle w:val="c0"/>
          <w:b/>
          <w:color w:val="000000"/>
        </w:rPr>
        <w:t xml:space="preserve"> </w:t>
      </w:r>
      <w:r w:rsidR="00E54456" w:rsidRPr="00E54456">
        <w:rPr>
          <w:rStyle w:val="c0"/>
          <w:color w:val="000000"/>
        </w:rPr>
        <w:t>Англия на пути к индустриальной эре. Франция при Старом порядке. Германские зе</w:t>
      </w:r>
      <w:r w:rsidR="00E54456">
        <w:rPr>
          <w:rStyle w:val="c0"/>
          <w:color w:val="000000"/>
        </w:rPr>
        <w:t>м</w:t>
      </w:r>
      <w:r w:rsidR="00E54456" w:rsidRPr="00E54456">
        <w:rPr>
          <w:rStyle w:val="c0"/>
          <w:color w:val="000000"/>
        </w:rPr>
        <w:t>ли в</w:t>
      </w:r>
      <w:r w:rsidR="00E54456">
        <w:rPr>
          <w:rStyle w:val="c0"/>
          <w:color w:val="000000"/>
        </w:rPr>
        <w:t xml:space="preserve"> </w:t>
      </w:r>
      <w:r w:rsidR="00E54456">
        <w:rPr>
          <w:rFonts w:eastAsia="Calibri"/>
        </w:rPr>
        <w:t xml:space="preserve">XVIII в. </w:t>
      </w:r>
      <w:r w:rsidR="00E54456">
        <w:rPr>
          <w:color w:val="000000"/>
          <w:sz w:val="22"/>
          <w:szCs w:val="22"/>
        </w:rPr>
        <w:t xml:space="preserve">Австрийская монархия Габсбургов в </w:t>
      </w:r>
      <w:r w:rsidR="00E54456" w:rsidRPr="00714B40">
        <w:rPr>
          <w:rFonts w:eastAsia="Calibri"/>
        </w:rPr>
        <w:t>XVIII в</w:t>
      </w:r>
      <w:r w:rsidR="00E54456">
        <w:rPr>
          <w:rFonts w:eastAsia="Calibri"/>
        </w:rPr>
        <w:t>.</w:t>
      </w:r>
    </w:p>
    <w:p w:rsidR="007A5A29" w:rsidRPr="007A5A29" w:rsidRDefault="007A5A29" w:rsidP="00E54456">
      <w:pPr>
        <w:pStyle w:val="c3"/>
        <w:shd w:val="clear" w:color="auto" w:fill="FFFFFF"/>
        <w:spacing w:before="0" w:beforeAutospacing="0" w:after="0" w:afterAutospacing="0"/>
        <w:ind w:left="567"/>
        <w:jc w:val="both"/>
        <w:rPr>
          <w:b/>
          <w:color w:val="000000"/>
        </w:rPr>
      </w:pPr>
    </w:p>
    <w:p w:rsidR="00E54456" w:rsidRPr="00E54456" w:rsidRDefault="006530A7" w:rsidP="003D4D32">
      <w:pPr>
        <w:spacing w:after="200" w:line="276" w:lineRule="auto"/>
        <w:ind w:left="567"/>
        <w:jc w:val="both"/>
        <w:rPr>
          <w:rFonts w:eastAsia="Calibri"/>
        </w:rPr>
      </w:pPr>
      <w:r w:rsidRPr="007A5A29">
        <w:rPr>
          <w:rFonts w:eastAsia="Calibri"/>
          <w:b/>
        </w:rPr>
        <w:t xml:space="preserve"> </w:t>
      </w:r>
      <w:r w:rsidR="007A5A29" w:rsidRPr="007A5A29">
        <w:rPr>
          <w:rFonts w:eastAsia="Calibri"/>
          <w:b/>
        </w:rPr>
        <w:t>Эпоха революции.</w:t>
      </w:r>
      <w:r w:rsidR="007A5A29">
        <w:rPr>
          <w:rFonts w:eastAsia="Calibri"/>
        </w:rPr>
        <w:t xml:space="preserve"> </w:t>
      </w:r>
      <w:r w:rsidR="00E54456" w:rsidRPr="00714B40">
        <w:rPr>
          <w:color w:val="000000"/>
          <w:sz w:val="22"/>
          <w:szCs w:val="22"/>
        </w:rPr>
        <w:t>Английские колонии в Северной Америке</w:t>
      </w:r>
      <w:r w:rsidR="00E54456">
        <w:rPr>
          <w:rFonts w:eastAsia="Calibri"/>
        </w:rPr>
        <w:t xml:space="preserve">. </w:t>
      </w:r>
      <w:r w:rsidR="00AF066F" w:rsidRPr="00714B40">
        <w:rPr>
          <w:rFonts w:eastAsia="Calibri"/>
        </w:rPr>
        <w:t xml:space="preserve">Война североамериканских колоний за независимость. </w:t>
      </w:r>
      <w:r w:rsidRPr="00714B40">
        <w:rPr>
          <w:rFonts w:eastAsia="Calibri"/>
        </w:rPr>
        <w:t>Образование Соединенных Штатов Америки; «отцы-основатели».</w:t>
      </w:r>
      <w:r w:rsidR="00E54456" w:rsidRPr="00E54456">
        <w:rPr>
          <w:color w:val="000000"/>
          <w:sz w:val="22"/>
          <w:szCs w:val="22"/>
        </w:rPr>
        <w:t xml:space="preserve"> </w:t>
      </w:r>
      <w:r w:rsidR="00E54456" w:rsidRPr="00714B40">
        <w:rPr>
          <w:rFonts w:eastAsia="Calibri"/>
        </w:rPr>
        <w:t>Французская революция XVIII в.: причины, участники. Начало и основные этапы революции. Политические течения и деятели революции. Программные и государственные документы. Революционные войны. Итоги и значение революции.</w:t>
      </w:r>
      <w:r w:rsidR="00E54456">
        <w:rPr>
          <w:color w:val="000000"/>
          <w:sz w:val="22"/>
          <w:szCs w:val="22"/>
        </w:rPr>
        <w:t xml:space="preserve"> Европа в годы </w:t>
      </w:r>
      <w:r w:rsidR="00E54456" w:rsidRPr="00714B40">
        <w:rPr>
          <w:rFonts w:eastAsia="Calibri"/>
        </w:rPr>
        <w:t>Французск</w:t>
      </w:r>
      <w:r w:rsidR="00E54456">
        <w:rPr>
          <w:rFonts w:eastAsia="Calibri"/>
        </w:rPr>
        <w:t>ой революции.</w:t>
      </w:r>
    </w:p>
    <w:p w:rsidR="003D4D32" w:rsidRDefault="007A5A29" w:rsidP="003D4D32">
      <w:pPr>
        <w:ind w:left="567"/>
        <w:rPr>
          <w:rFonts w:eastAsia="Calibri"/>
        </w:rPr>
      </w:pPr>
      <w:r w:rsidRPr="007A5A29">
        <w:rPr>
          <w:rFonts w:eastAsia="Calibri"/>
          <w:b/>
        </w:rPr>
        <w:t xml:space="preserve">Традиционные общества </w:t>
      </w:r>
      <w:r w:rsidR="00714B40" w:rsidRPr="007A5A29">
        <w:rPr>
          <w:rFonts w:eastAsia="Calibri"/>
          <w:b/>
        </w:rPr>
        <w:t>Востока в XVI—XVIII вв.</w:t>
      </w:r>
      <w:r w:rsidRPr="007A5A29">
        <w:rPr>
          <w:rFonts w:eastAsia="Calibri"/>
          <w:b/>
        </w:rPr>
        <w:t xml:space="preserve"> Начало европейской колонизации.</w:t>
      </w:r>
      <w:r>
        <w:rPr>
          <w:rFonts w:eastAsia="Calibri"/>
        </w:rPr>
        <w:t xml:space="preserve"> </w:t>
      </w:r>
      <w:r w:rsidR="00714B40" w:rsidRPr="00714B40">
        <w:rPr>
          <w:rFonts w:eastAsia="Calibri"/>
        </w:rPr>
        <w:t>Османская империя: от могущества к упадку. Индия: держава Великих Моголов, начало проникновения англичан, британские завоевания.</w:t>
      </w:r>
      <w:r w:rsidR="005D3B83">
        <w:rPr>
          <w:rFonts w:eastAsia="Calibri"/>
        </w:rPr>
        <w:t xml:space="preserve"> </w:t>
      </w:r>
      <w:r w:rsidR="005D3B83" w:rsidRPr="008542D2">
        <w:t>Деятельность Ост-Индской компании Великобритании.</w:t>
      </w:r>
      <w:r w:rsidR="005D3B83">
        <w:t xml:space="preserve"> </w:t>
      </w:r>
      <w:r w:rsidR="00714B40" w:rsidRPr="00714B40">
        <w:rPr>
          <w:rFonts w:eastAsia="Calibri"/>
        </w:rPr>
        <w:t xml:space="preserve">Империя Цин в Китае. Образование централизованного государства и установление </w:t>
      </w:r>
      <w:r w:rsidR="005D3B83">
        <w:rPr>
          <w:rFonts w:eastAsia="Calibri"/>
        </w:rPr>
        <w:t>периода</w:t>
      </w:r>
      <w:r w:rsidR="00E54456">
        <w:rPr>
          <w:rFonts w:eastAsia="Calibri"/>
        </w:rPr>
        <w:t xml:space="preserve"> </w:t>
      </w:r>
      <w:proofErr w:type="spellStart"/>
      <w:r w:rsidR="005D3B83">
        <w:rPr>
          <w:rFonts w:eastAsia="Calibri"/>
        </w:rPr>
        <w:t>Эдо</w:t>
      </w:r>
      <w:proofErr w:type="spellEnd"/>
      <w:r w:rsidR="005D3B83">
        <w:rPr>
          <w:rFonts w:eastAsia="Calibri"/>
        </w:rPr>
        <w:t>.</w:t>
      </w:r>
      <w:r w:rsidR="003D4D32" w:rsidRPr="003D4D32">
        <w:rPr>
          <w:sz w:val="22"/>
          <w:szCs w:val="22"/>
        </w:rPr>
        <w:t xml:space="preserve"> </w:t>
      </w:r>
      <w:r w:rsidR="003D4D32">
        <w:rPr>
          <w:sz w:val="22"/>
          <w:szCs w:val="22"/>
        </w:rPr>
        <w:t xml:space="preserve">Колониальная политика европейских держав в </w:t>
      </w:r>
      <w:r w:rsidR="003D4D32" w:rsidRPr="00714B40">
        <w:rPr>
          <w:rFonts w:eastAsia="Calibri"/>
        </w:rPr>
        <w:t>XVIII в</w:t>
      </w:r>
      <w:r w:rsidR="003D4D32">
        <w:rPr>
          <w:rFonts w:eastAsia="Calibri"/>
        </w:rPr>
        <w:t>.</w:t>
      </w:r>
    </w:p>
    <w:p w:rsidR="00714B40" w:rsidRDefault="00714B40" w:rsidP="007A5A29">
      <w:pPr>
        <w:spacing w:after="200" w:line="276" w:lineRule="auto"/>
        <w:ind w:left="567"/>
        <w:jc w:val="both"/>
        <w:rPr>
          <w:rFonts w:eastAsia="Calibri"/>
        </w:rPr>
      </w:pPr>
    </w:p>
    <w:p w:rsidR="00714B40" w:rsidRPr="00714B40" w:rsidRDefault="00714B40" w:rsidP="00714B40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714B40">
        <w:rPr>
          <w:rFonts w:eastAsia="Calibri"/>
          <w:b/>
          <w:sz w:val="28"/>
          <w:szCs w:val="28"/>
        </w:rPr>
        <w:lastRenderedPageBreak/>
        <w:t>Россия в конце XVII - XVIII веках: от царства к империи</w:t>
      </w:r>
    </w:p>
    <w:p w:rsidR="00714B40" w:rsidRPr="00714B40" w:rsidRDefault="00714B40" w:rsidP="00714B40">
      <w:pPr>
        <w:spacing w:after="200" w:line="276" w:lineRule="auto"/>
        <w:ind w:left="567"/>
        <w:jc w:val="both"/>
        <w:rPr>
          <w:rFonts w:eastAsia="Calibri"/>
        </w:rPr>
      </w:pPr>
      <w:r w:rsidRPr="00714B40">
        <w:rPr>
          <w:rFonts w:eastAsia="Calibri"/>
        </w:rPr>
        <w:t xml:space="preserve">Россия в эпоху преобразований Петра I </w:t>
      </w:r>
    </w:p>
    <w:p w:rsidR="00714B40" w:rsidRPr="00714B40" w:rsidRDefault="00714B40" w:rsidP="00714B40">
      <w:pPr>
        <w:spacing w:after="200" w:line="276" w:lineRule="auto"/>
        <w:ind w:left="567"/>
        <w:jc w:val="both"/>
        <w:rPr>
          <w:rFonts w:eastAsia="Calibri"/>
        </w:rPr>
      </w:pPr>
      <w:r w:rsidRPr="00714B40">
        <w:rPr>
          <w:rFonts w:eastAsia="Calibri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714B40" w:rsidRPr="00714B40" w:rsidRDefault="00714B40" w:rsidP="00714B40">
      <w:pPr>
        <w:spacing w:after="200" w:line="276" w:lineRule="auto"/>
        <w:ind w:left="567"/>
        <w:jc w:val="both"/>
        <w:rPr>
          <w:rFonts w:eastAsia="Calibri"/>
        </w:rPr>
      </w:pPr>
      <w:r w:rsidRPr="00714B40">
        <w:rPr>
          <w:rFonts w:eastAsia="Calibri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714B40">
        <w:rPr>
          <w:rFonts w:eastAsia="Calibri"/>
        </w:rPr>
        <w:t>Хованщина</w:t>
      </w:r>
      <w:proofErr w:type="spellEnd"/>
      <w:r w:rsidRPr="00714B40">
        <w:rPr>
          <w:rFonts w:eastAsia="Calibri"/>
        </w:rPr>
        <w:t xml:space="preserve">. Первые шаги на пути преобразований. Азовские походы. Великое посольство и его значение. Сподвижники Петра I. </w:t>
      </w:r>
    </w:p>
    <w:p w:rsidR="00714B40" w:rsidRPr="00714B40" w:rsidRDefault="00714B40" w:rsidP="00714B40">
      <w:pPr>
        <w:spacing w:after="200" w:line="276" w:lineRule="auto"/>
        <w:ind w:left="567"/>
        <w:jc w:val="both"/>
        <w:rPr>
          <w:rFonts w:eastAsia="Calibri"/>
        </w:rPr>
      </w:pPr>
      <w:r w:rsidRPr="00714B40">
        <w:rPr>
          <w:rFonts w:eastAsia="Calibri"/>
        </w:rPr>
        <w:t xml:space="preserve">Экономическая политика. 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714B40" w:rsidRPr="00714B40" w:rsidRDefault="00714B40" w:rsidP="00714B40">
      <w:pPr>
        <w:spacing w:after="200" w:line="276" w:lineRule="auto"/>
        <w:ind w:left="567"/>
        <w:jc w:val="both"/>
        <w:rPr>
          <w:rFonts w:eastAsia="Calibri"/>
        </w:rPr>
      </w:pPr>
      <w:r w:rsidRPr="00714B40">
        <w:rPr>
          <w:rFonts w:eastAsia="Calibri"/>
        </w:rPr>
        <w:t xml:space="preserve">Социальная политика.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714B40" w:rsidRPr="00714B40" w:rsidRDefault="00714B40" w:rsidP="00714B40">
      <w:pPr>
        <w:spacing w:after="200" w:line="276" w:lineRule="auto"/>
        <w:ind w:left="567"/>
        <w:jc w:val="both"/>
        <w:rPr>
          <w:rFonts w:eastAsia="Calibri"/>
        </w:rPr>
      </w:pPr>
      <w:r w:rsidRPr="00714B40">
        <w:rPr>
          <w:rFonts w:eastAsia="Calibri"/>
        </w:rPr>
        <w:t xml:space="preserve">Реформы управления.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714B40" w:rsidRPr="00714B40" w:rsidRDefault="00714B40" w:rsidP="00714B40">
      <w:pPr>
        <w:spacing w:after="200" w:line="276" w:lineRule="auto"/>
        <w:ind w:left="567"/>
        <w:jc w:val="both"/>
        <w:rPr>
          <w:rFonts w:eastAsia="Calibri"/>
        </w:rPr>
      </w:pPr>
      <w:r w:rsidRPr="00714B40">
        <w:rPr>
          <w:rFonts w:eastAsia="Calibri"/>
        </w:rPr>
        <w:t xml:space="preserve">Первые гвардейские полки. Создание регулярной армии, военного флота. Рекрутские наборы. </w:t>
      </w:r>
    </w:p>
    <w:p w:rsidR="00714B40" w:rsidRPr="00714B40" w:rsidRDefault="00714B40" w:rsidP="00714B40">
      <w:pPr>
        <w:spacing w:after="200" w:line="276" w:lineRule="auto"/>
        <w:ind w:left="567"/>
        <w:jc w:val="both"/>
        <w:rPr>
          <w:rFonts w:eastAsia="Calibri"/>
        </w:rPr>
      </w:pPr>
      <w:r w:rsidRPr="00714B40">
        <w:rPr>
          <w:rFonts w:eastAsia="Calibri"/>
        </w:rPr>
        <w:t xml:space="preserve">Церковная реформа. Упразднение патриаршества, учреждение синода. Положение конфессий. </w:t>
      </w:r>
    </w:p>
    <w:p w:rsidR="00714B40" w:rsidRPr="00714B40" w:rsidRDefault="00714B40" w:rsidP="00714B40">
      <w:pPr>
        <w:spacing w:after="200" w:line="276" w:lineRule="auto"/>
        <w:ind w:left="567"/>
        <w:jc w:val="both"/>
        <w:rPr>
          <w:rFonts w:eastAsia="Calibri"/>
        </w:rPr>
      </w:pPr>
      <w:r w:rsidRPr="00714B40">
        <w:rPr>
          <w:rFonts w:eastAsia="Calibri"/>
        </w:rPr>
        <w:t xml:space="preserve">Оппозиция реформам Петра I. Социальные движения в первой четверти XVIII в. Восстания в Астрахани, Башкирии, на Дону. Дело царевича Алексея. </w:t>
      </w:r>
    </w:p>
    <w:p w:rsidR="00714B40" w:rsidRPr="00714B40" w:rsidRDefault="00714B40" w:rsidP="00714B40">
      <w:pPr>
        <w:spacing w:after="200" w:line="276" w:lineRule="auto"/>
        <w:ind w:left="567"/>
        <w:jc w:val="both"/>
        <w:rPr>
          <w:rFonts w:eastAsia="Calibri"/>
        </w:rPr>
      </w:pPr>
      <w:r w:rsidRPr="00714B40">
        <w:rPr>
          <w:rFonts w:eastAsia="Calibri"/>
        </w:rPr>
        <w:t xml:space="preserve">Внешняя политика. 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 w:rsidRPr="00714B40">
        <w:rPr>
          <w:rFonts w:eastAsia="Calibri"/>
        </w:rPr>
        <w:t>Прутский</w:t>
      </w:r>
      <w:proofErr w:type="spellEnd"/>
      <w:r w:rsidRPr="00714B40">
        <w:rPr>
          <w:rFonts w:eastAsia="Calibri"/>
        </w:rPr>
        <w:t xml:space="preserve"> поход. Борьба за гегемонию на Балтике. Сражения у м. Гангут и о. </w:t>
      </w:r>
      <w:proofErr w:type="spellStart"/>
      <w:r w:rsidRPr="00714B40">
        <w:rPr>
          <w:rFonts w:eastAsia="Calibri"/>
        </w:rPr>
        <w:t>Гренгам</w:t>
      </w:r>
      <w:proofErr w:type="spellEnd"/>
      <w:r w:rsidRPr="00714B40">
        <w:rPr>
          <w:rFonts w:eastAsia="Calibri"/>
        </w:rPr>
        <w:t xml:space="preserve">. </w:t>
      </w:r>
      <w:proofErr w:type="spellStart"/>
      <w:r w:rsidRPr="00714B40">
        <w:rPr>
          <w:rFonts w:eastAsia="Calibri"/>
        </w:rPr>
        <w:t>Ништадтский</w:t>
      </w:r>
      <w:proofErr w:type="spellEnd"/>
      <w:r w:rsidRPr="00714B40">
        <w:rPr>
          <w:rFonts w:eastAsia="Calibri"/>
        </w:rPr>
        <w:t xml:space="preserve"> мир и его последствия. </w:t>
      </w:r>
    </w:p>
    <w:p w:rsidR="00714B40" w:rsidRPr="00714B40" w:rsidRDefault="00714B40" w:rsidP="00714B40">
      <w:pPr>
        <w:spacing w:after="200" w:line="276" w:lineRule="auto"/>
        <w:ind w:left="567"/>
        <w:jc w:val="both"/>
        <w:rPr>
          <w:rFonts w:eastAsia="Calibri"/>
        </w:rPr>
      </w:pPr>
      <w:r w:rsidRPr="00714B40">
        <w:rPr>
          <w:rFonts w:eastAsia="Calibri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714B40" w:rsidRPr="00714B40" w:rsidRDefault="00714B40" w:rsidP="00714B40">
      <w:pPr>
        <w:spacing w:after="200" w:line="276" w:lineRule="auto"/>
        <w:ind w:left="567"/>
        <w:jc w:val="both"/>
        <w:rPr>
          <w:rFonts w:eastAsia="Calibri"/>
        </w:rPr>
      </w:pPr>
      <w:r w:rsidRPr="00714B40">
        <w:rPr>
          <w:rFonts w:eastAsia="Calibri"/>
        </w:rPr>
        <w:lastRenderedPageBreak/>
        <w:t xml:space="preserve">Преобразования Петра I в области культуры.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714B40" w:rsidRPr="00714B40" w:rsidRDefault="00714B40" w:rsidP="00714B40">
      <w:pPr>
        <w:spacing w:after="200" w:line="276" w:lineRule="auto"/>
        <w:ind w:left="567"/>
        <w:jc w:val="both"/>
        <w:rPr>
          <w:rFonts w:eastAsia="Calibri"/>
        </w:rPr>
      </w:pPr>
      <w:r w:rsidRPr="00714B40">
        <w:rPr>
          <w:rFonts w:eastAsia="Calibri"/>
        </w:rPr>
        <w:t xml:space="preserve">Повседневная жизнь и быт правящей элиты и основной массы населения. Перемены в образе жизни российского дворянства. Новые формы социальной коммуникации в дворянской среде. 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714B40" w:rsidRPr="00714B40" w:rsidRDefault="00714B40" w:rsidP="00714B40">
      <w:pPr>
        <w:spacing w:after="200" w:line="276" w:lineRule="auto"/>
        <w:ind w:left="567"/>
        <w:jc w:val="both"/>
        <w:rPr>
          <w:rFonts w:eastAsia="Calibri"/>
        </w:rPr>
      </w:pPr>
      <w:r w:rsidRPr="00714B40">
        <w:rPr>
          <w:rFonts w:eastAsia="Calibri"/>
        </w:rPr>
        <w:t xml:space="preserve">Итоги, последствия и значение петровских преобразований. Образ Петра I в русской культуре. </w:t>
      </w:r>
    </w:p>
    <w:p w:rsidR="00714B40" w:rsidRPr="00714B40" w:rsidRDefault="00714B40" w:rsidP="00714B40">
      <w:pPr>
        <w:spacing w:after="200" w:line="276" w:lineRule="auto"/>
        <w:ind w:left="567"/>
        <w:jc w:val="both"/>
        <w:rPr>
          <w:rFonts w:eastAsia="Calibri"/>
        </w:rPr>
      </w:pPr>
      <w:r w:rsidRPr="00714B40">
        <w:rPr>
          <w:rFonts w:eastAsia="Calibri"/>
        </w:rPr>
        <w:t xml:space="preserve">После Петра Великого: эпоха «дворцовых переворотов» </w:t>
      </w:r>
    </w:p>
    <w:p w:rsidR="00714B40" w:rsidRPr="00714B40" w:rsidRDefault="00714B40" w:rsidP="00714B40">
      <w:pPr>
        <w:spacing w:after="200" w:line="276" w:lineRule="auto"/>
        <w:ind w:left="567"/>
        <w:jc w:val="both"/>
        <w:rPr>
          <w:rFonts w:eastAsia="Calibri"/>
        </w:rPr>
      </w:pPr>
      <w:r w:rsidRPr="00714B40">
        <w:rPr>
          <w:rFonts w:eastAsia="Calibri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</w:t>
      </w:r>
      <w:proofErr w:type="spellStart"/>
      <w:r w:rsidRPr="00714B40">
        <w:rPr>
          <w:rFonts w:eastAsia="Calibri"/>
        </w:rPr>
        <w:t>А.Д.Меншикова</w:t>
      </w:r>
      <w:proofErr w:type="spellEnd"/>
      <w:r w:rsidRPr="00714B40">
        <w:rPr>
          <w:rFonts w:eastAsia="Calibri"/>
        </w:rPr>
        <w:t xml:space="preserve">. «Кондиции </w:t>
      </w:r>
      <w:proofErr w:type="spellStart"/>
      <w:r w:rsidRPr="00714B40">
        <w:rPr>
          <w:rFonts w:eastAsia="Calibri"/>
        </w:rPr>
        <w:t>верховников</w:t>
      </w:r>
      <w:proofErr w:type="spellEnd"/>
      <w:r w:rsidRPr="00714B40">
        <w:rPr>
          <w:rFonts w:eastAsia="Calibri"/>
        </w:rPr>
        <w:t xml:space="preserve">» и приход к власти Анны Иоанновны. «Кабинет министров». Роль </w:t>
      </w:r>
      <w:proofErr w:type="spellStart"/>
      <w:r w:rsidRPr="00714B40">
        <w:rPr>
          <w:rFonts w:eastAsia="Calibri"/>
        </w:rPr>
        <w:t>Э.Бирона</w:t>
      </w:r>
      <w:proofErr w:type="spellEnd"/>
      <w:r w:rsidRPr="00714B40">
        <w:rPr>
          <w:rFonts w:eastAsia="Calibri"/>
        </w:rPr>
        <w:t xml:space="preserve">, </w:t>
      </w:r>
      <w:proofErr w:type="spellStart"/>
      <w:r w:rsidRPr="00714B40">
        <w:rPr>
          <w:rFonts w:eastAsia="Calibri"/>
        </w:rPr>
        <w:t>А.И.Остермана</w:t>
      </w:r>
      <w:proofErr w:type="spellEnd"/>
      <w:r w:rsidRPr="00714B40">
        <w:rPr>
          <w:rFonts w:eastAsia="Calibri"/>
        </w:rPr>
        <w:t xml:space="preserve">, </w:t>
      </w:r>
      <w:proofErr w:type="spellStart"/>
      <w:r w:rsidRPr="00714B40">
        <w:rPr>
          <w:rFonts w:eastAsia="Calibri"/>
        </w:rPr>
        <w:t>А.П.Волынского</w:t>
      </w:r>
      <w:proofErr w:type="spellEnd"/>
      <w:r w:rsidRPr="00714B40">
        <w:rPr>
          <w:rFonts w:eastAsia="Calibri"/>
        </w:rPr>
        <w:t xml:space="preserve">, </w:t>
      </w:r>
      <w:proofErr w:type="spellStart"/>
      <w:r w:rsidRPr="00714B40">
        <w:rPr>
          <w:rFonts w:eastAsia="Calibri"/>
        </w:rPr>
        <w:t>Б.Х.Миниха</w:t>
      </w:r>
      <w:proofErr w:type="spellEnd"/>
      <w:r w:rsidRPr="00714B40">
        <w:rPr>
          <w:rFonts w:eastAsia="Calibri"/>
        </w:rPr>
        <w:t xml:space="preserve"> в управлении и политической жизни страны. </w:t>
      </w:r>
    </w:p>
    <w:p w:rsidR="00714B40" w:rsidRPr="00714B40" w:rsidRDefault="00714B40" w:rsidP="00714B40">
      <w:pPr>
        <w:spacing w:after="200" w:line="276" w:lineRule="auto"/>
        <w:ind w:left="567"/>
        <w:jc w:val="both"/>
        <w:rPr>
          <w:rFonts w:eastAsia="Calibri"/>
        </w:rPr>
      </w:pPr>
      <w:r w:rsidRPr="00714B40">
        <w:rPr>
          <w:rFonts w:eastAsia="Calibri"/>
        </w:rPr>
        <w:t xml:space="preserve">Укрепление границ империи на Украине и на юго-восточной окраине. Переход Младшего </w:t>
      </w:r>
      <w:proofErr w:type="spellStart"/>
      <w:r w:rsidRPr="00714B40">
        <w:rPr>
          <w:rFonts w:eastAsia="Calibri"/>
        </w:rPr>
        <w:t>жуза</w:t>
      </w:r>
      <w:proofErr w:type="spellEnd"/>
      <w:r w:rsidRPr="00714B40">
        <w:rPr>
          <w:rFonts w:eastAsia="Calibri"/>
        </w:rPr>
        <w:t xml:space="preserve"> в Казахстане под суверенитет Российской империи. Война с Османской империей. </w:t>
      </w:r>
    </w:p>
    <w:p w:rsidR="00714B40" w:rsidRPr="00714B40" w:rsidRDefault="00714B40" w:rsidP="00714B40">
      <w:pPr>
        <w:spacing w:after="200" w:line="276" w:lineRule="auto"/>
        <w:ind w:left="567"/>
        <w:jc w:val="both"/>
        <w:rPr>
          <w:rFonts w:eastAsia="Calibri"/>
        </w:rPr>
      </w:pPr>
      <w:r w:rsidRPr="00714B40">
        <w:rPr>
          <w:rFonts w:eastAsia="Calibri"/>
        </w:rPr>
        <w:t xml:space="preserve">Россия при Елизавете Петровне. Экономическая и финансовая политика. Деятельность </w:t>
      </w:r>
      <w:proofErr w:type="spellStart"/>
      <w:r w:rsidRPr="00714B40">
        <w:rPr>
          <w:rFonts w:eastAsia="Calibri"/>
        </w:rPr>
        <w:t>П.И.Шувалова</w:t>
      </w:r>
      <w:proofErr w:type="spellEnd"/>
      <w:r w:rsidRPr="00714B40">
        <w:rPr>
          <w:rFonts w:eastAsia="Calibri"/>
        </w:rPr>
        <w:t xml:space="preserve">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714B40" w:rsidRPr="00714B40" w:rsidRDefault="00714B40" w:rsidP="00714B40">
      <w:pPr>
        <w:spacing w:after="200" w:line="276" w:lineRule="auto"/>
        <w:ind w:left="567"/>
        <w:jc w:val="both"/>
        <w:rPr>
          <w:rFonts w:eastAsia="Calibri"/>
        </w:rPr>
      </w:pPr>
      <w:r w:rsidRPr="00714B40">
        <w:rPr>
          <w:rFonts w:eastAsia="Calibri"/>
        </w:rPr>
        <w:t xml:space="preserve">Россия в международных конфликтах 1740-х – 1750-х гг. Участие в Семилетней войне. </w:t>
      </w:r>
    </w:p>
    <w:p w:rsidR="00714B40" w:rsidRPr="00714B40" w:rsidRDefault="00714B40" w:rsidP="00714B40">
      <w:pPr>
        <w:spacing w:after="200" w:line="276" w:lineRule="auto"/>
        <w:ind w:left="567"/>
        <w:jc w:val="both"/>
        <w:rPr>
          <w:rFonts w:eastAsia="Calibri"/>
        </w:rPr>
      </w:pPr>
      <w:r w:rsidRPr="00714B40">
        <w:rPr>
          <w:rFonts w:eastAsia="Calibri"/>
        </w:rPr>
        <w:t xml:space="preserve">Петр III. Манифест «о вольности дворянской». Переворот 28 июня 1762 г. </w:t>
      </w:r>
    </w:p>
    <w:p w:rsidR="00714B40" w:rsidRPr="00714B40" w:rsidRDefault="00714B40" w:rsidP="00714B40">
      <w:pPr>
        <w:spacing w:after="200" w:line="276" w:lineRule="auto"/>
        <w:ind w:left="567"/>
        <w:jc w:val="both"/>
        <w:rPr>
          <w:rFonts w:eastAsia="Calibri"/>
        </w:rPr>
      </w:pPr>
      <w:r w:rsidRPr="00714B40">
        <w:rPr>
          <w:rFonts w:eastAsia="Calibri"/>
        </w:rPr>
        <w:t xml:space="preserve">Россия в 1760-х – 1790- гг. Правление Екатерины II и Павла I </w:t>
      </w:r>
    </w:p>
    <w:p w:rsidR="00714B40" w:rsidRPr="00714B40" w:rsidRDefault="00714B40" w:rsidP="00714B40">
      <w:pPr>
        <w:spacing w:after="200" w:line="276" w:lineRule="auto"/>
        <w:ind w:left="567"/>
        <w:jc w:val="both"/>
        <w:rPr>
          <w:rFonts w:eastAsia="Calibri"/>
        </w:rPr>
      </w:pPr>
      <w:r w:rsidRPr="00714B40">
        <w:rPr>
          <w:rFonts w:eastAsia="Calibri"/>
          <w:b/>
        </w:rPr>
        <w:t>Внутренняя политика Екатерины II.</w:t>
      </w:r>
      <w:r w:rsidRPr="00714B40">
        <w:rPr>
          <w:rFonts w:eastAsia="Calibri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714B40">
        <w:rPr>
          <w:rFonts w:eastAsia="Calibri"/>
        </w:rPr>
        <w:lastRenderedPageBreak/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714B40" w:rsidRPr="00714B40" w:rsidRDefault="00714B40" w:rsidP="00714B40">
      <w:pPr>
        <w:spacing w:after="200" w:line="276" w:lineRule="auto"/>
        <w:ind w:left="567"/>
        <w:jc w:val="both"/>
        <w:rPr>
          <w:rFonts w:eastAsia="Calibri"/>
        </w:rPr>
      </w:pPr>
      <w:r w:rsidRPr="00714B40">
        <w:rPr>
          <w:rFonts w:eastAsia="Calibri"/>
        </w:rPr>
        <w:t xml:space="preserve">Национальная политика. 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 Расселение колонистов в </w:t>
      </w:r>
      <w:proofErr w:type="spellStart"/>
      <w:r w:rsidRPr="00714B40">
        <w:rPr>
          <w:rFonts w:eastAsia="Calibri"/>
        </w:rPr>
        <w:t>Новороссии</w:t>
      </w:r>
      <w:proofErr w:type="spellEnd"/>
      <w:r w:rsidRPr="00714B40">
        <w:rPr>
          <w:rFonts w:eastAsia="Calibri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714B40">
        <w:rPr>
          <w:rFonts w:eastAsia="Calibri"/>
        </w:rPr>
        <w:t>неправославным</w:t>
      </w:r>
      <w:proofErr w:type="spellEnd"/>
      <w:r w:rsidRPr="00714B40">
        <w:rPr>
          <w:rFonts w:eastAsia="Calibri"/>
        </w:rPr>
        <w:t xml:space="preserve"> и нехристианским конфессиям. </w:t>
      </w:r>
    </w:p>
    <w:p w:rsidR="00714B40" w:rsidRPr="00714B40" w:rsidRDefault="00714B40" w:rsidP="00714B40">
      <w:pPr>
        <w:spacing w:after="200" w:line="276" w:lineRule="auto"/>
        <w:ind w:left="567"/>
        <w:jc w:val="both"/>
        <w:rPr>
          <w:rFonts w:eastAsia="Calibri"/>
        </w:rPr>
      </w:pPr>
      <w:r w:rsidRPr="00714B40">
        <w:rPr>
          <w:rFonts w:eastAsia="Calibri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 </w:t>
      </w:r>
    </w:p>
    <w:p w:rsidR="00714B40" w:rsidRPr="00714B40" w:rsidRDefault="00714B40" w:rsidP="00714B40">
      <w:pPr>
        <w:spacing w:after="200" w:line="276" w:lineRule="auto"/>
        <w:ind w:left="567"/>
        <w:jc w:val="both"/>
        <w:rPr>
          <w:rFonts w:eastAsia="Calibri"/>
        </w:rPr>
      </w:pPr>
      <w:r w:rsidRPr="00714B40">
        <w:rPr>
          <w:rFonts w:eastAsia="Calibri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714B40">
        <w:rPr>
          <w:rFonts w:eastAsia="Calibri"/>
        </w:rPr>
        <w:t>Рябушинские</w:t>
      </w:r>
      <w:proofErr w:type="spellEnd"/>
      <w:r w:rsidRPr="00714B40">
        <w:rPr>
          <w:rFonts w:eastAsia="Calibri"/>
        </w:rPr>
        <w:t xml:space="preserve">, </w:t>
      </w:r>
      <w:proofErr w:type="spellStart"/>
      <w:r w:rsidRPr="00714B40">
        <w:rPr>
          <w:rFonts w:eastAsia="Calibri"/>
        </w:rPr>
        <w:t>Гарелины</w:t>
      </w:r>
      <w:proofErr w:type="spellEnd"/>
      <w:r w:rsidRPr="00714B40">
        <w:rPr>
          <w:rFonts w:eastAsia="Calibri"/>
        </w:rPr>
        <w:t xml:space="preserve">, Прохоровы, Демидовы и др. </w:t>
      </w:r>
    </w:p>
    <w:p w:rsidR="00714B40" w:rsidRPr="00714B40" w:rsidRDefault="00714B40" w:rsidP="00714B40">
      <w:pPr>
        <w:spacing w:after="200" w:line="276" w:lineRule="auto"/>
        <w:ind w:left="567"/>
        <w:jc w:val="both"/>
        <w:rPr>
          <w:rFonts w:eastAsia="Calibri"/>
        </w:rPr>
      </w:pPr>
      <w:r w:rsidRPr="00714B40">
        <w:rPr>
          <w:rFonts w:eastAsia="Calibri"/>
        </w:rPr>
        <w:t xml:space="preserve">Внутренняя и внешняя торговля. Торговые пути внутри страны. </w:t>
      </w:r>
      <w:proofErr w:type="gramStart"/>
      <w:r w:rsidRPr="00714B40">
        <w:rPr>
          <w:rFonts w:eastAsia="Calibri"/>
        </w:rPr>
        <w:t>Водно-транспортные</w:t>
      </w:r>
      <w:proofErr w:type="gramEnd"/>
      <w:r w:rsidRPr="00714B40">
        <w:rPr>
          <w:rFonts w:eastAsia="Calibri"/>
        </w:rPr>
        <w:t xml:space="preserve"> системы: </w:t>
      </w:r>
      <w:proofErr w:type="spellStart"/>
      <w:r w:rsidRPr="00714B40">
        <w:rPr>
          <w:rFonts w:eastAsia="Calibri"/>
        </w:rPr>
        <w:t>Вышневолоцкая</w:t>
      </w:r>
      <w:proofErr w:type="spellEnd"/>
      <w:r w:rsidRPr="00714B40">
        <w:rPr>
          <w:rFonts w:eastAsia="Calibri"/>
        </w:rPr>
        <w:t xml:space="preserve">, Тихвинская, Мариинская и др. Ярмарки и их роль во внутренней торговле. </w:t>
      </w:r>
      <w:proofErr w:type="spellStart"/>
      <w:r w:rsidRPr="00714B40">
        <w:rPr>
          <w:rFonts w:eastAsia="Calibri"/>
        </w:rPr>
        <w:t>Макарьевская</w:t>
      </w:r>
      <w:proofErr w:type="spellEnd"/>
      <w:r w:rsidRPr="00714B40">
        <w:rPr>
          <w:rFonts w:eastAsia="Calibri"/>
        </w:rPr>
        <w:t xml:space="preserve">, </w:t>
      </w:r>
      <w:proofErr w:type="spellStart"/>
      <w:r w:rsidRPr="00714B40">
        <w:rPr>
          <w:rFonts w:eastAsia="Calibri"/>
        </w:rPr>
        <w:t>Ирбитская</w:t>
      </w:r>
      <w:proofErr w:type="spellEnd"/>
      <w:r w:rsidRPr="00714B40">
        <w:rPr>
          <w:rFonts w:eastAsia="Calibri"/>
        </w:rPr>
        <w:t xml:space="preserve">, </w:t>
      </w:r>
      <w:proofErr w:type="spellStart"/>
      <w:r w:rsidRPr="00714B40">
        <w:rPr>
          <w:rFonts w:eastAsia="Calibri"/>
        </w:rPr>
        <w:t>Свенская</w:t>
      </w:r>
      <w:proofErr w:type="spellEnd"/>
      <w:r w:rsidRPr="00714B40">
        <w:rPr>
          <w:rFonts w:eastAsia="Calibri"/>
        </w:rPr>
        <w:t xml:space="preserve">, Коренная ярмарки. Ярмарки на Украине. Партнеры России во внешней торговле в Европе и в мире. Обеспечение активного внешнеторгового баланса. </w:t>
      </w:r>
    </w:p>
    <w:p w:rsidR="00714B40" w:rsidRPr="00714B40" w:rsidRDefault="00714B40" w:rsidP="00714B40">
      <w:pPr>
        <w:spacing w:after="200" w:line="276" w:lineRule="auto"/>
        <w:ind w:left="567"/>
        <w:jc w:val="both"/>
        <w:rPr>
          <w:rFonts w:eastAsia="Calibri"/>
        </w:rPr>
      </w:pPr>
      <w:r w:rsidRPr="00714B40">
        <w:rPr>
          <w:rFonts w:eastAsia="Calibri"/>
        </w:rPr>
        <w:t xml:space="preserve">Обострение социальных противоречий. Чумной бунт в Москве. Восстание под предводительством Емельяна Пугачева. </w:t>
      </w:r>
      <w:proofErr w:type="spellStart"/>
      <w:r w:rsidRPr="00714B40">
        <w:rPr>
          <w:rFonts w:eastAsia="Calibri"/>
        </w:rPr>
        <w:t>Антидворянский</w:t>
      </w:r>
      <w:proofErr w:type="spellEnd"/>
      <w:r w:rsidRPr="00714B40">
        <w:rPr>
          <w:rFonts w:eastAsia="Calibri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 </w:t>
      </w:r>
    </w:p>
    <w:p w:rsidR="00714B40" w:rsidRPr="00714B40" w:rsidRDefault="00714B40" w:rsidP="00714B40">
      <w:pPr>
        <w:spacing w:after="200" w:line="276" w:lineRule="auto"/>
        <w:ind w:left="567"/>
        <w:jc w:val="both"/>
        <w:rPr>
          <w:rFonts w:eastAsia="Calibri"/>
        </w:rPr>
      </w:pPr>
      <w:r w:rsidRPr="00714B40">
        <w:rPr>
          <w:rFonts w:eastAsia="Calibri"/>
        </w:rPr>
        <w:t xml:space="preserve">Внешняя политика России второй половины XVIII в., ее основные задачи. Н.И. Панин и </w:t>
      </w:r>
      <w:proofErr w:type="spellStart"/>
      <w:r w:rsidRPr="00714B40">
        <w:rPr>
          <w:rFonts w:eastAsia="Calibri"/>
        </w:rPr>
        <w:t>А.А.Безбородко</w:t>
      </w:r>
      <w:proofErr w:type="spellEnd"/>
      <w:r w:rsidRPr="00714B40">
        <w:rPr>
          <w:rFonts w:eastAsia="Calibri"/>
        </w:rPr>
        <w:t xml:space="preserve">. </w:t>
      </w:r>
    </w:p>
    <w:p w:rsidR="00714B40" w:rsidRPr="00714B40" w:rsidRDefault="00714B40" w:rsidP="00714B40">
      <w:pPr>
        <w:spacing w:after="200" w:line="276" w:lineRule="auto"/>
        <w:ind w:left="567"/>
        <w:jc w:val="both"/>
        <w:rPr>
          <w:rFonts w:eastAsia="Calibri"/>
        </w:rPr>
      </w:pPr>
      <w:r w:rsidRPr="00714B40">
        <w:rPr>
          <w:rFonts w:eastAsia="Calibri"/>
        </w:rPr>
        <w:t xml:space="preserve">Борьба России за выход к Черному морю. Войны с Османской империей. </w:t>
      </w:r>
      <w:proofErr w:type="spellStart"/>
      <w:r w:rsidRPr="00714B40">
        <w:rPr>
          <w:rFonts w:eastAsia="Calibri"/>
        </w:rPr>
        <w:t>П.А.Румянцев</w:t>
      </w:r>
      <w:proofErr w:type="spellEnd"/>
      <w:r w:rsidRPr="00714B40">
        <w:rPr>
          <w:rFonts w:eastAsia="Calibri"/>
        </w:rPr>
        <w:t xml:space="preserve">, </w:t>
      </w:r>
      <w:proofErr w:type="spellStart"/>
      <w:r w:rsidRPr="00714B40">
        <w:rPr>
          <w:rFonts w:eastAsia="Calibri"/>
        </w:rPr>
        <w:t>А.Суворов</w:t>
      </w:r>
      <w:proofErr w:type="spellEnd"/>
      <w:r w:rsidRPr="00714B40">
        <w:rPr>
          <w:rFonts w:eastAsia="Calibri"/>
        </w:rPr>
        <w:t xml:space="preserve">, </w:t>
      </w:r>
      <w:proofErr w:type="spellStart"/>
      <w:r w:rsidRPr="00714B40">
        <w:rPr>
          <w:rFonts w:eastAsia="Calibri"/>
        </w:rPr>
        <w:t>Ф.Ф.Ушаков</w:t>
      </w:r>
      <w:proofErr w:type="spellEnd"/>
      <w:r w:rsidRPr="00714B40">
        <w:rPr>
          <w:rFonts w:eastAsia="Calibri"/>
        </w:rPr>
        <w:t xml:space="preserve">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714B40">
        <w:rPr>
          <w:rFonts w:eastAsia="Calibri"/>
        </w:rPr>
        <w:t>Новороссией</w:t>
      </w:r>
      <w:proofErr w:type="spellEnd"/>
      <w:r w:rsidRPr="00714B40">
        <w:rPr>
          <w:rFonts w:eastAsia="Calibri"/>
        </w:rPr>
        <w:t xml:space="preserve">. Строительство новых городов и портов. Основание Пятигорска, Севастополя, Одессы, Херсона. </w:t>
      </w:r>
      <w:proofErr w:type="spellStart"/>
      <w:r w:rsidRPr="00714B40">
        <w:rPr>
          <w:rFonts w:eastAsia="Calibri"/>
        </w:rPr>
        <w:t>Г.А.Потемкин</w:t>
      </w:r>
      <w:proofErr w:type="spellEnd"/>
      <w:r w:rsidRPr="00714B40">
        <w:rPr>
          <w:rFonts w:eastAsia="Calibri"/>
        </w:rPr>
        <w:t xml:space="preserve">. Путешествие Екатерины II на юг в 1787 г. </w:t>
      </w:r>
    </w:p>
    <w:p w:rsidR="00714B40" w:rsidRPr="00714B40" w:rsidRDefault="00714B40" w:rsidP="00714B40">
      <w:pPr>
        <w:spacing w:after="200" w:line="276" w:lineRule="auto"/>
        <w:ind w:left="567"/>
        <w:jc w:val="both"/>
        <w:rPr>
          <w:rFonts w:eastAsia="Calibri"/>
        </w:rPr>
      </w:pPr>
      <w:r w:rsidRPr="00714B40">
        <w:rPr>
          <w:rFonts w:eastAsia="Calibri"/>
        </w:rPr>
        <w:t xml:space="preserve">Участие России в разделах Речи </w:t>
      </w:r>
      <w:proofErr w:type="spellStart"/>
      <w:r w:rsidRPr="00714B40">
        <w:rPr>
          <w:rFonts w:eastAsia="Calibri"/>
        </w:rPr>
        <w:t>Посполитой</w:t>
      </w:r>
      <w:proofErr w:type="spellEnd"/>
      <w:r w:rsidRPr="00714B40">
        <w:rPr>
          <w:rFonts w:eastAsia="Calibri"/>
        </w:rPr>
        <w:t xml:space="preserve"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</w:t>
      </w:r>
      <w:r w:rsidRPr="00714B40">
        <w:rPr>
          <w:rFonts w:eastAsia="Calibri"/>
        </w:rPr>
        <w:lastRenderedPageBreak/>
        <w:t xml:space="preserve">Первый, второй и третий разделы. Вхождение в состав России украинских и белорусских земель. Присоединение Литвы и Курляндии. Борьба Польши за национальную независимость. Восстание под предводительством </w:t>
      </w:r>
      <w:proofErr w:type="spellStart"/>
      <w:r w:rsidRPr="00714B40">
        <w:rPr>
          <w:rFonts w:eastAsia="Calibri"/>
        </w:rPr>
        <w:t>Тадеуша</w:t>
      </w:r>
      <w:proofErr w:type="spellEnd"/>
      <w:r w:rsidRPr="00714B40">
        <w:rPr>
          <w:rFonts w:eastAsia="Calibri"/>
        </w:rPr>
        <w:t xml:space="preserve"> Костюшко. </w:t>
      </w:r>
    </w:p>
    <w:p w:rsidR="00714B40" w:rsidRPr="00714B40" w:rsidRDefault="00714B40" w:rsidP="00714B40">
      <w:pPr>
        <w:spacing w:after="200" w:line="276" w:lineRule="auto"/>
        <w:ind w:left="567"/>
        <w:jc w:val="both"/>
        <w:rPr>
          <w:rFonts w:eastAsia="Calibri"/>
        </w:rPr>
      </w:pPr>
      <w:r w:rsidRPr="00714B40">
        <w:rPr>
          <w:rFonts w:eastAsia="Calibri"/>
        </w:rPr>
        <w:t xml:space="preserve">Участие России в борьбе с революционной Францией. Итальянский и Швейцарский походы </w:t>
      </w:r>
      <w:proofErr w:type="spellStart"/>
      <w:r w:rsidRPr="00714B40">
        <w:rPr>
          <w:rFonts w:eastAsia="Calibri"/>
        </w:rPr>
        <w:t>А.В.Суворова</w:t>
      </w:r>
      <w:proofErr w:type="spellEnd"/>
      <w:r w:rsidRPr="00714B40">
        <w:rPr>
          <w:rFonts w:eastAsia="Calibri"/>
        </w:rPr>
        <w:t xml:space="preserve">. Действия эскадры </w:t>
      </w:r>
      <w:proofErr w:type="spellStart"/>
      <w:r w:rsidRPr="00714B40">
        <w:rPr>
          <w:rFonts w:eastAsia="Calibri"/>
        </w:rPr>
        <w:t>Ф.Ф.Ушакова</w:t>
      </w:r>
      <w:proofErr w:type="spellEnd"/>
      <w:r w:rsidRPr="00714B40">
        <w:rPr>
          <w:rFonts w:eastAsia="Calibri"/>
        </w:rPr>
        <w:t xml:space="preserve"> в Средиземном море. </w:t>
      </w:r>
    </w:p>
    <w:p w:rsidR="00714B40" w:rsidRPr="00714B40" w:rsidRDefault="00714B40" w:rsidP="00714B40">
      <w:pPr>
        <w:spacing w:after="200" w:line="276" w:lineRule="auto"/>
        <w:ind w:left="567"/>
        <w:jc w:val="both"/>
        <w:rPr>
          <w:rFonts w:eastAsia="Calibri"/>
        </w:rPr>
      </w:pPr>
      <w:r w:rsidRPr="00714B40">
        <w:rPr>
          <w:rFonts w:eastAsia="Calibri"/>
        </w:rPr>
        <w:t xml:space="preserve">Культурное пространство Российской империи в XVIII в. </w:t>
      </w:r>
    </w:p>
    <w:p w:rsidR="00714B40" w:rsidRPr="00714B40" w:rsidRDefault="00714B40" w:rsidP="00714B40">
      <w:pPr>
        <w:spacing w:after="200" w:line="276" w:lineRule="auto"/>
        <w:ind w:left="567"/>
        <w:jc w:val="both"/>
        <w:rPr>
          <w:rFonts w:eastAsia="Calibri"/>
        </w:rPr>
      </w:pPr>
      <w:r w:rsidRPr="00714B40">
        <w:rPr>
          <w:rFonts w:eastAsia="Calibri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</w:t>
      </w:r>
      <w:proofErr w:type="spellStart"/>
      <w:r w:rsidRPr="00714B40">
        <w:rPr>
          <w:rFonts w:eastAsia="Calibri"/>
        </w:rPr>
        <w:t>А.П.Сумарокова</w:t>
      </w:r>
      <w:proofErr w:type="spellEnd"/>
      <w:r w:rsidRPr="00714B40">
        <w:rPr>
          <w:rFonts w:eastAsia="Calibri"/>
        </w:rPr>
        <w:t xml:space="preserve">, </w:t>
      </w:r>
      <w:proofErr w:type="spellStart"/>
      <w:r w:rsidRPr="00714B40">
        <w:rPr>
          <w:rFonts w:eastAsia="Calibri"/>
        </w:rPr>
        <w:t>Г.Р.Державина</w:t>
      </w:r>
      <w:proofErr w:type="spellEnd"/>
      <w:r w:rsidRPr="00714B40">
        <w:rPr>
          <w:rFonts w:eastAsia="Calibri"/>
        </w:rPr>
        <w:t xml:space="preserve">, </w:t>
      </w:r>
      <w:proofErr w:type="spellStart"/>
      <w:r w:rsidRPr="00714B40">
        <w:rPr>
          <w:rFonts w:eastAsia="Calibri"/>
        </w:rPr>
        <w:t>Д.И.Фонвизина</w:t>
      </w:r>
      <w:proofErr w:type="spellEnd"/>
      <w:r w:rsidRPr="00714B40">
        <w:rPr>
          <w:rFonts w:eastAsia="Calibri"/>
        </w:rPr>
        <w:t xml:space="preserve">. </w:t>
      </w:r>
      <w:proofErr w:type="spellStart"/>
      <w:r w:rsidRPr="00714B40">
        <w:rPr>
          <w:rFonts w:eastAsia="Calibri"/>
        </w:rPr>
        <w:t>Н.И.Новиков</w:t>
      </w:r>
      <w:proofErr w:type="spellEnd"/>
      <w:r w:rsidRPr="00714B40">
        <w:rPr>
          <w:rFonts w:eastAsia="Calibri"/>
        </w:rPr>
        <w:t xml:space="preserve">, материалы о положении крепостных крестьян в его журналах. </w:t>
      </w:r>
      <w:proofErr w:type="spellStart"/>
      <w:r w:rsidRPr="00714B40">
        <w:rPr>
          <w:rFonts w:eastAsia="Calibri"/>
        </w:rPr>
        <w:t>А.Н.Радищев</w:t>
      </w:r>
      <w:proofErr w:type="spellEnd"/>
      <w:r w:rsidRPr="00714B40">
        <w:rPr>
          <w:rFonts w:eastAsia="Calibri"/>
        </w:rPr>
        <w:t xml:space="preserve"> и его «Путешествие из Петербурга в Москву». </w:t>
      </w:r>
    </w:p>
    <w:p w:rsidR="00714B40" w:rsidRPr="00714B40" w:rsidRDefault="00714B40" w:rsidP="00714B40">
      <w:pPr>
        <w:spacing w:after="200" w:line="276" w:lineRule="auto"/>
        <w:ind w:left="567"/>
        <w:jc w:val="both"/>
        <w:rPr>
          <w:rFonts w:eastAsia="Calibri"/>
        </w:rPr>
      </w:pPr>
      <w:r w:rsidRPr="00714B40">
        <w:rPr>
          <w:rFonts w:eastAsia="Calibri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 </w:t>
      </w:r>
    </w:p>
    <w:p w:rsidR="00714B40" w:rsidRPr="00714B40" w:rsidRDefault="00714B40" w:rsidP="00714B40">
      <w:pPr>
        <w:spacing w:after="200" w:line="276" w:lineRule="auto"/>
        <w:ind w:left="567"/>
        <w:jc w:val="both"/>
        <w:rPr>
          <w:rFonts w:eastAsia="Calibri"/>
        </w:rPr>
      </w:pPr>
      <w:r w:rsidRPr="00714B40">
        <w:rPr>
          <w:rFonts w:eastAsia="Calibri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714B40" w:rsidRPr="00714B40" w:rsidRDefault="00714B40" w:rsidP="00714B40">
      <w:pPr>
        <w:spacing w:after="200" w:line="276" w:lineRule="auto"/>
        <w:ind w:left="567"/>
        <w:jc w:val="both"/>
        <w:rPr>
          <w:rFonts w:eastAsia="Calibri"/>
        </w:rPr>
      </w:pPr>
      <w:r w:rsidRPr="00714B40">
        <w:rPr>
          <w:rFonts w:eastAsia="Calibri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Исследования в области отечественной истории. Изучение российской словесности и развитие литературного языка. Российская академия. </w:t>
      </w:r>
      <w:proofErr w:type="spellStart"/>
      <w:r w:rsidRPr="00714B40">
        <w:rPr>
          <w:rFonts w:eastAsia="Calibri"/>
        </w:rPr>
        <w:t>Е.Р.Дашкова</w:t>
      </w:r>
      <w:proofErr w:type="spellEnd"/>
      <w:r w:rsidRPr="00714B40">
        <w:rPr>
          <w:rFonts w:eastAsia="Calibri"/>
        </w:rPr>
        <w:t>.</w:t>
      </w:r>
    </w:p>
    <w:p w:rsidR="00714B40" w:rsidRPr="00714B40" w:rsidRDefault="00714B40" w:rsidP="00714B40">
      <w:pPr>
        <w:spacing w:after="200" w:line="276" w:lineRule="auto"/>
        <w:ind w:left="567"/>
        <w:jc w:val="both"/>
        <w:rPr>
          <w:rFonts w:eastAsia="Calibri"/>
        </w:rPr>
      </w:pPr>
      <w:r w:rsidRPr="00714B40">
        <w:rPr>
          <w:rFonts w:eastAsia="Calibri"/>
        </w:rPr>
        <w:t xml:space="preserve">М.В. Ломоносов и его выдающаяся роль в становлении российской науки и образования. </w:t>
      </w:r>
    </w:p>
    <w:p w:rsidR="00714B40" w:rsidRPr="00714B40" w:rsidRDefault="00714B40" w:rsidP="00714B40">
      <w:pPr>
        <w:spacing w:after="200" w:line="276" w:lineRule="auto"/>
        <w:ind w:left="567"/>
        <w:jc w:val="both"/>
        <w:rPr>
          <w:rFonts w:eastAsia="Calibri"/>
        </w:rPr>
      </w:pPr>
      <w:r w:rsidRPr="00714B40">
        <w:rPr>
          <w:rFonts w:eastAsia="Calibri"/>
        </w:rPr>
        <w:t xml:space="preserve"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Московский университет – первый российский университет. </w:t>
      </w:r>
    </w:p>
    <w:p w:rsidR="00714B40" w:rsidRPr="00714B40" w:rsidRDefault="00714B40" w:rsidP="00714B40">
      <w:pPr>
        <w:spacing w:after="200" w:line="276" w:lineRule="auto"/>
        <w:ind w:left="567"/>
        <w:jc w:val="both"/>
        <w:rPr>
          <w:rFonts w:eastAsia="Calibri"/>
        </w:rPr>
      </w:pPr>
      <w:r w:rsidRPr="00714B40">
        <w:rPr>
          <w:rFonts w:eastAsia="Calibri"/>
        </w:rPr>
        <w:t xml:space="preserve"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ассамблей в стиле классицизма в обеих столицах. В.И. Баженов, </w:t>
      </w:r>
      <w:proofErr w:type="spellStart"/>
      <w:r w:rsidRPr="00714B40">
        <w:rPr>
          <w:rFonts w:eastAsia="Calibri"/>
        </w:rPr>
        <w:t>М.Ф.Казаков</w:t>
      </w:r>
      <w:proofErr w:type="spellEnd"/>
      <w:r w:rsidRPr="00714B40">
        <w:rPr>
          <w:rFonts w:eastAsia="Calibri"/>
        </w:rPr>
        <w:t xml:space="preserve">. </w:t>
      </w:r>
    </w:p>
    <w:p w:rsidR="00714B40" w:rsidRPr="00714B40" w:rsidRDefault="00714B40" w:rsidP="00714B40">
      <w:pPr>
        <w:spacing w:after="200" w:line="276" w:lineRule="auto"/>
        <w:ind w:left="567"/>
        <w:jc w:val="both"/>
        <w:rPr>
          <w:rFonts w:eastAsia="Calibri"/>
        </w:rPr>
      </w:pPr>
      <w:r w:rsidRPr="00714B40">
        <w:rPr>
          <w:rFonts w:eastAsia="Calibri"/>
        </w:rPr>
        <w:lastRenderedPageBreak/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 </w:t>
      </w:r>
    </w:p>
    <w:p w:rsidR="00714B40" w:rsidRPr="00714B40" w:rsidRDefault="00714B40" w:rsidP="00714B40">
      <w:pPr>
        <w:spacing w:after="200" w:line="276" w:lineRule="auto"/>
        <w:ind w:left="567"/>
        <w:jc w:val="both"/>
        <w:rPr>
          <w:rFonts w:eastAsia="Calibri"/>
        </w:rPr>
      </w:pPr>
      <w:r w:rsidRPr="00714B40">
        <w:rPr>
          <w:rFonts w:eastAsia="Calibri"/>
        </w:rPr>
        <w:t xml:space="preserve">Народы России в XVIII в. </w:t>
      </w:r>
    </w:p>
    <w:p w:rsidR="00714B40" w:rsidRPr="00714B40" w:rsidRDefault="00714B40" w:rsidP="00714B40">
      <w:pPr>
        <w:spacing w:after="200" w:line="276" w:lineRule="auto"/>
        <w:ind w:left="567"/>
        <w:jc w:val="both"/>
        <w:rPr>
          <w:rFonts w:eastAsia="Calibri"/>
        </w:rPr>
      </w:pPr>
      <w:r w:rsidRPr="00714B40">
        <w:rPr>
          <w:rFonts w:eastAsia="Calibri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714B40">
        <w:rPr>
          <w:rFonts w:eastAsia="Calibri"/>
        </w:rPr>
        <w:t>Новороссии</w:t>
      </w:r>
      <w:proofErr w:type="spellEnd"/>
      <w:r w:rsidRPr="00714B40">
        <w:rPr>
          <w:rFonts w:eastAsia="Calibri"/>
        </w:rPr>
        <w:t xml:space="preserve">, Поволжья и Южного Урала. Немецкие переселенцы. Формирование черты оседлости. </w:t>
      </w:r>
    </w:p>
    <w:p w:rsidR="00714B40" w:rsidRPr="00714B40" w:rsidRDefault="00714B40" w:rsidP="00714B40">
      <w:pPr>
        <w:spacing w:after="200" w:line="276" w:lineRule="auto"/>
        <w:ind w:left="567"/>
        <w:jc w:val="both"/>
        <w:rPr>
          <w:rFonts w:eastAsia="Calibri"/>
        </w:rPr>
      </w:pPr>
      <w:r w:rsidRPr="00714B40">
        <w:rPr>
          <w:rFonts w:eastAsia="Calibri"/>
        </w:rPr>
        <w:t xml:space="preserve">Россия при Павле I </w:t>
      </w:r>
    </w:p>
    <w:p w:rsidR="00714B40" w:rsidRPr="00714B40" w:rsidRDefault="00714B40" w:rsidP="00714B40">
      <w:pPr>
        <w:spacing w:after="200" w:line="276" w:lineRule="auto"/>
        <w:ind w:left="567"/>
        <w:jc w:val="both"/>
        <w:rPr>
          <w:rFonts w:eastAsia="Calibri"/>
        </w:rPr>
      </w:pPr>
      <w:r w:rsidRPr="00714B40">
        <w:rPr>
          <w:rFonts w:eastAsia="Calibri"/>
        </w:rPr>
        <w:t xml:space="preserve">Основные принципы внутренней политики Павла I.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714B40" w:rsidRPr="00714B40" w:rsidRDefault="00714B40" w:rsidP="00714B40">
      <w:pPr>
        <w:spacing w:after="200" w:line="276" w:lineRule="auto"/>
        <w:ind w:left="567"/>
        <w:jc w:val="both"/>
        <w:rPr>
          <w:rFonts w:eastAsia="Calibri"/>
        </w:rPr>
      </w:pPr>
      <w:r w:rsidRPr="00714B40">
        <w:rPr>
          <w:rFonts w:eastAsia="Calibri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714B40" w:rsidRPr="00714B40" w:rsidRDefault="00714B40" w:rsidP="00714B40">
      <w:pPr>
        <w:spacing w:after="200" w:line="276" w:lineRule="auto"/>
        <w:ind w:left="567"/>
        <w:jc w:val="both"/>
        <w:rPr>
          <w:rFonts w:eastAsia="Calibri"/>
        </w:rPr>
      </w:pPr>
      <w:r w:rsidRPr="00714B40">
        <w:rPr>
          <w:rFonts w:eastAsia="Calibri"/>
        </w:rPr>
        <w:t xml:space="preserve">Внутренняя политика. Ограничение дворянских привилегий. </w:t>
      </w:r>
    </w:p>
    <w:p w:rsidR="00714B40" w:rsidRPr="00714B40" w:rsidRDefault="00714B40" w:rsidP="00714B40">
      <w:pPr>
        <w:spacing w:after="200" w:line="276" w:lineRule="auto"/>
        <w:ind w:left="567"/>
        <w:jc w:val="both"/>
        <w:rPr>
          <w:rFonts w:eastAsia="Calibri"/>
        </w:rPr>
      </w:pPr>
      <w:r w:rsidRPr="00714B40">
        <w:rPr>
          <w:rFonts w:eastAsia="Calibri"/>
        </w:rPr>
        <w:t>Региональный компонент</w:t>
      </w:r>
    </w:p>
    <w:p w:rsidR="00714B40" w:rsidRDefault="00714B40" w:rsidP="00714B40">
      <w:pPr>
        <w:spacing w:after="200" w:line="276" w:lineRule="auto"/>
        <w:ind w:left="567"/>
        <w:jc w:val="both"/>
        <w:rPr>
          <w:rFonts w:eastAsia="Calibri"/>
        </w:rPr>
      </w:pPr>
      <w:r w:rsidRPr="00714B40">
        <w:rPr>
          <w:rFonts w:eastAsia="Calibri"/>
        </w:rPr>
        <w:t>Наш регион в XVIII в.</w:t>
      </w:r>
    </w:p>
    <w:p w:rsidR="003D4D32" w:rsidRDefault="003D4D32" w:rsidP="00714B40">
      <w:pPr>
        <w:spacing w:after="200" w:line="276" w:lineRule="auto"/>
        <w:ind w:left="567"/>
        <w:jc w:val="both"/>
        <w:rPr>
          <w:rFonts w:eastAsia="Calibri"/>
        </w:rPr>
      </w:pPr>
    </w:p>
    <w:p w:rsidR="003D4D32" w:rsidRDefault="003D4D32" w:rsidP="00714B40">
      <w:pPr>
        <w:spacing w:after="200" w:line="276" w:lineRule="auto"/>
        <w:ind w:left="567"/>
        <w:jc w:val="both"/>
        <w:rPr>
          <w:rFonts w:eastAsia="Calibri"/>
        </w:rPr>
      </w:pPr>
    </w:p>
    <w:p w:rsidR="003D4D32" w:rsidRDefault="003D4D32" w:rsidP="00714B40">
      <w:pPr>
        <w:spacing w:after="200" w:line="276" w:lineRule="auto"/>
        <w:ind w:left="567"/>
        <w:jc w:val="both"/>
        <w:rPr>
          <w:rFonts w:eastAsia="Calibri"/>
        </w:rPr>
      </w:pPr>
    </w:p>
    <w:p w:rsidR="003D4D32" w:rsidRDefault="003D4D32" w:rsidP="00714B40">
      <w:pPr>
        <w:spacing w:after="200" w:line="276" w:lineRule="auto"/>
        <w:ind w:left="567"/>
        <w:jc w:val="both"/>
        <w:rPr>
          <w:rFonts w:eastAsia="Calibri"/>
        </w:rPr>
      </w:pPr>
    </w:p>
    <w:p w:rsidR="003D4D32" w:rsidRPr="00714B40" w:rsidRDefault="003D4D32" w:rsidP="00714B40">
      <w:pPr>
        <w:spacing w:after="200" w:line="276" w:lineRule="auto"/>
        <w:ind w:left="567"/>
        <w:jc w:val="both"/>
        <w:rPr>
          <w:rFonts w:eastAsia="Calibri"/>
        </w:rPr>
      </w:pPr>
    </w:p>
    <w:p w:rsidR="00714B40" w:rsidRDefault="00714B40" w:rsidP="00C276DB">
      <w:pPr>
        <w:rPr>
          <w:b/>
          <w:color w:val="000000"/>
        </w:rPr>
      </w:pPr>
    </w:p>
    <w:p w:rsidR="00136A2A" w:rsidRDefault="00136A2A" w:rsidP="00C276DB">
      <w:pPr>
        <w:rPr>
          <w:b/>
          <w:color w:val="000000"/>
        </w:rPr>
      </w:pPr>
    </w:p>
    <w:p w:rsidR="00136A2A" w:rsidRDefault="00136A2A" w:rsidP="00C276DB">
      <w:pPr>
        <w:rPr>
          <w:b/>
          <w:color w:val="000000"/>
        </w:rPr>
      </w:pPr>
    </w:p>
    <w:p w:rsidR="00136A2A" w:rsidRDefault="00136A2A" w:rsidP="00C276DB">
      <w:pPr>
        <w:rPr>
          <w:b/>
          <w:color w:val="000000"/>
        </w:rPr>
      </w:pPr>
    </w:p>
    <w:p w:rsidR="00714B40" w:rsidRPr="00714B40" w:rsidRDefault="00714B40" w:rsidP="00714B40">
      <w:pPr>
        <w:spacing w:after="100" w:afterAutospacing="1" w:line="240" w:lineRule="atLeast"/>
        <w:jc w:val="center"/>
        <w:rPr>
          <w:rFonts w:eastAsia="Calibri"/>
        </w:rPr>
      </w:pPr>
      <w:r w:rsidRPr="00714B40">
        <w:rPr>
          <w:rFonts w:eastAsia="Calibri"/>
          <w:b/>
        </w:rPr>
        <w:lastRenderedPageBreak/>
        <w:t>Тематическое планирование с определением основных видов учебной деятельности обучающихся</w:t>
      </w:r>
    </w:p>
    <w:p w:rsidR="00714B40" w:rsidRPr="00714B40" w:rsidRDefault="00714B40" w:rsidP="00714B40">
      <w:pPr>
        <w:jc w:val="center"/>
        <w:rPr>
          <w:rFonts w:eastAsia="Calibri"/>
          <w:b/>
          <w:bCs/>
        </w:rPr>
      </w:pPr>
      <w:r w:rsidRPr="00714B40">
        <w:rPr>
          <w:rFonts w:eastAsia="Calibri"/>
          <w:b/>
          <w:bCs/>
        </w:rPr>
        <w:t>по новой история 8</w:t>
      </w:r>
      <w:r>
        <w:rPr>
          <w:rFonts w:eastAsia="Calibri"/>
          <w:b/>
          <w:bCs/>
        </w:rPr>
        <w:t xml:space="preserve"> класс (2 часа</w:t>
      </w:r>
      <w:r w:rsidRPr="00714B40">
        <w:rPr>
          <w:rFonts w:eastAsia="Calibri"/>
          <w:b/>
          <w:bCs/>
        </w:rPr>
        <w:t>)</w:t>
      </w:r>
    </w:p>
    <w:p w:rsidR="00714B40" w:rsidRPr="00714B40" w:rsidRDefault="00714B40" w:rsidP="00714B40">
      <w:pPr>
        <w:jc w:val="center"/>
        <w:rPr>
          <w:rFonts w:eastAsia="Calibri"/>
          <w:b/>
          <w:bCs/>
        </w:rPr>
      </w:pP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4"/>
        <w:gridCol w:w="992"/>
        <w:gridCol w:w="10773"/>
      </w:tblGrid>
      <w:tr w:rsidR="00714B40" w:rsidRPr="00714B40" w:rsidTr="00A36723">
        <w:trPr>
          <w:trHeight w:val="759"/>
        </w:trPr>
        <w:tc>
          <w:tcPr>
            <w:tcW w:w="993" w:type="dxa"/>
          </w:tcPr>
          <w:p w:rsidR="00714B40" w:rsidRPr="00714B40" w:rsidRDefault="00714B40" w:rsidP="00714B40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714B40">
              <w:rPr>
                <w:rFonts w:eastAsia="Calibri"/>
                <w:sz w:val="22"/>
                <w:szCs w:val="28"/>
              </w:rPr>
              <w:t>№ урока</w:t>
            </w:r>
          </w:p>
        </w:tc>
        <w:tc>
          <w:tcPr>
            <w:tcW w:w="2694" w:type="dxa"/>
          </w:tcPr>
          <w:p w:rsidR="00714B40" w:rsidRPr="00714B40" w:rsidRDefault="00714B40" w:rsidP="00714B40">
            <w:pPr>
              <w:spacing w:beforeAutospacing="1" w:afterAutospacing="1"/>
              <w:jc w:val="center"/>
              <w:rPr>
                <w:rFonts w:eastAsia="Calibri"/>
                <w:szCs w:val="28"/>
              </w:rPr>
            </w:pPr>
          </w:p>
          <w:p w:rsidR="00714B40" w:rsidRPr="00714B40" w:rsidRDefault="00714B40" w:rsidP="00714B40">
            <w:pPr>
              <w:spacing w:beforeAutospacing="1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714B40">
              <w:rPr>
                <w:rFonts w:eastAsia="Calibri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714B40" w:rsidRPr="00714B40" w:rsidRDefault="00714B40" w:rsidP="00714B40">
            <w:pPr>
              <w:jc w:val="center"/>
              <w:rPr>
                <w:rFonts w:eastAsia="Calibri"/>
                <w:bCs/>
              </w:rPr>
            </w:pPr>
            <w:r w:rsidRPr="00714B40">
              <w:rPr>
                <w:rFonts w:eastAsia="Calibri"/>
                <w:bCs/>
                <w:sz w:val="22"/>
                <w:szCs w:val="22"/>
              </w:rPr>
              <w:t>Кол-во</w:t>
            </w:r>
          </w:p>
          <w:p w:rsidR="00714B40" w:rsidRPr="00714B40" w:rsidRDefault="00714B40" w:rsidP="00714B40">
            <w:pPr>
              <w:jc w:val="center"/>
              <w:rPr>
                <w:rFonts w:eastAsia="Calibri"/>
                <w:bCs/>
              </w:rPr>
            </w:pPr>
            <w:r w:rsidRPr="00714B40">
              <w:rPr>
                <w:rFonts w:eastAsia="Calibri"/>
                <w:bCs/>
                <w:sz w:val="22"/>
                <w:szCs w:val="22"/>
              </w:rPr>
              <w:t>уроков</w:t>
            </w:r>
          </w:p>
        </w:tc>
        <w:tc>
          <w:tcPr>
            <w:tcW w:w="10773" w:type="dxa"/>
          </w:tcPr>
          <w:p w:rsidR="00714B40" w:rsidRPr="00714B40" w:rsidRDefault="00714B40" w:rsidP="00714B40">
            <w:pPr>
              <w:rPr>
                <w:rFonts w:eastAsia="Calibri"/>
                <w:bCs/>
              </w:rPr>
            </w:pPr>
          </w:p>
          <w:p w:rsidR="00714B40" w:rsidRPr="00714B40" w:rsidRDefault="00714B40" w:rsidP="00714B40">
            <w:pPr>
              <w:jc w:val="center"/>
              <w:rPr>
                <w:rFonts w:eastAsia="Calibri"/>
                <w:bCs/>
              </w:rPr>
            </w:pPr>
            <w:r w:rsidRPr="00714B40">
              <w:rPr>
                <w:rFonts w:eastAsia="Calibri"/>
                <w:bCs/>
                <w:sz w:val="22"/>
                <w:szCs w:val="22"/>
              </w:rPr>
              <w:t>Планируемая деятельность</w:t>
            </w:r>
          </w:p>
          <w:p w:rsidR="00714B40" w:rsidRPr="00714B40" w:rsidRDefault="00714B40" w:rsidP="00714B40">
            <w:pPr>
              <w:jc w:val="center"/>
              <w:rPr>
                <w:rFonts w:eastAsia="Calibri"/>
                <w:bCs/>
              </w:rPr>
            </w:pPr>
            <w:r w:rsidRPr="00714B40">
              <w:rPr>
                <w:rFonts w:eastAsia="Calibri"/>
                <w:bCs/>
                <w:sz w:val="22"/>
                <w:szCs w:val="22"/>
              </w:rPr>
              <w:t>учащихся (на уровне учебных действий)</w:t>
            </w:r>
          </w:p>
          <w:p w:rsidR="00714B40" w:rsidRPr="00714B40" w:rsidRDefault="00714B40" w:rsidP="00714B40">
            <w:pPr>
              <w:rPr>
                <w:rFonts w:eastAsia="Calibri"/>
                <w:bCs/>
              </w:rPr>
            </w:pPr>
          </w:p>
        </w:tc>
      </w:tr>
      <w:tr w:rsidR="006E3F7D" w:rsidRPr="00714B40" w:rsidTr="00A36723">
        <w:trPr>
          <w:trHeight w:val="759"/>
        </w:trPr>
        <w:tc>
          <w:tcPr>
            <w:tcW w:w="993" w:type="dxa"/>
          </w:tcPr>
          <w:p w:rsidR="006E3F7D" w:rsidRPr="00714B40" w:rsidRDefault="006E3F7D" w:rsidP="00714B40">
            <w:pPr>
              <w:spacing w:beforeAutospacing="1" w:afterAutospacing="1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1</w:t>
            </w:r>
          </w:p>
        </w:tc>
        <w:tc>
          <w:tcPr>
            <w:tcW w:w="2694" w:type="dxa"/>
          </w:tcPr>
          <w:p w:rsidR="00B75114" w:rsidRPr="00B75114" w:rsidRDefault="006E3F7D" w:rsidP="00B75114">
            <w:pPr>
              <w:spacing w:beforeAutospacing="1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  <w:szCs w:val="28"/>
              </w:rPr>
              <w:t>Мир к началу</w:t>
            </w:r>
            <w:r w:rsidRPr="00714B40">
              <w:rPr>
                <w:rFonts w:eastAsia="Calibri"/>
              </w:rPr>
              <w:t xml:space="preserve"> XVIII в</w:t>
            </w:r>
            <w:r>
              <w:rPr>
                <w:rFonts w:eastAsia="Calibri"/>
              </w:rPr>
              <w:t xml:space="preserve">. «Европейское чудо». </w:t>
            </w:r>
            <w:r w:rsidR="00B75114" w:rsidRPr="00714B40">
              <w:rPr>
                <w:i/>
                <w:iCs/>
                <w:sz w:val="22"/>
                <w:szCs w:val="22"/>
              </w:rPr>
              <w:t>Комбинированный урок</w:t>
            </w:r>
          </w:p>
        </w:tc>
        <w:tc>
          <w:tcPr>
            <w:tcW w:w="992" w:type="dxa"/>
          </w:tcPr>
          <w:p w:rsidR="006E3F7D" w:rsidRPr="00714B40" w:rsidRDefault="006E3F7D" w:rsidP="00B7511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10773" w:type="dxa"/>
          </w:tcPr>
          <w:p w:rsidR="00642630" w:rsidRPr="0079466C" w:rsidRDefault="00642630" w:rsidP="006426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466C">
              <w:rPr>
                <w:rFonts w:eastAsiaTheme="minorHAnsi"/>
                <w:lang w:eastAsia="en-US"/>
              </w:rPr>
              <w:t>Называть основные периоды зарубежной истории. Называть хронологические рамки</w:t>
            </w:r>
          </w:p>
          <w:p w:rsidR="006E3F7D" w:rsidRPr="0079466C" w:rsidRDefault="00642630" w:rsidP="005C4A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9466C">
              <w:rPr>
                <w:rFonts w:eastAsiaTheme="minorHAnsi"/>
                <w:lang w:eastAsia="en-US"/>
              </w:rPr>
              <w:t>изучаемого периода. Умения соотносить хронологию истории России и всеобщей истории. Объяснять термины,</w:t>
            </w:r>
            <w:r w:rsidR="0079466C">
              <w:rPr>
                <w:rFonts w:eastAsiaTheme="minorHAnsi"/>
                <w:lang w:eastAsia="en-US"/>
              </w:rPr>
              <w:t xml:space="preserve"> </w:t>
            </w:r>
            <w:r w:rsidRPr="0079466C">
              <w:rPr>
                <w:rFonts w:eastAsiaTheme="minorHAnsi"/>
                <w:lang w:eastAsia="en-US"/>
              </w:rPr>
              <w:t>характеризующие политическую власть, экономическое и социальное положение европейских стран к началу XVIII в.</w:t>
            </w:r>
            <w:r w:rsidR="005C4AF4" w:rsidRPr="007B00D3">
              <w:t xml:space="preserve"> Знать определения и объяснения понятий</w:t>
            </w:r>
            <w:r w:rsidRPr="0079466C">
              <w:rPr>
                <w:rFonts w:eastAsiaTheme="minorHAnsi"/>
                <w:lang w:eastAsia="en-US"/>
              </w:rPr>
              <w:t xml:space="preserve">: </w:t>
            </w:r>
            <w:r w:rsidR="007E4F57">
              <w:rPr>
                <w:rFonts w:eastAsiaTheme="minorHAnsi"/>
                <w:lang w:eastAsia="en-US"/>
              </w:rPr>
              <w:t>«европейское чудо», демографическая революция,</w:t>
            </w:r>
            <w:r w:rsidR="006C276A">
              <w:rPr>
                <w:rFonts w:eastAsiaTheme="minorHAnsi"/>
                <w:lang w:eastAsia="en-US"/>
              </w:rPr>
              <w:t xml:space="preserve"> </w:t>
            </w:r>
            <w:r w:rsidRPr="0079466C">
              <w:rPr>
                <w:rFonts w:eastAsiaTheme="minorHAnsi"/>
                <w:lang w:eastAsia="en-US"/>
              </w:rPr>
              <w:t>модернизация</w:t>
            </w:r>
            <w:r w:rsidR="007E4F57">
              <w:rPr>
                <w:rFonts w:eastAsiaTheme="minorHAnsi"/>
                <w:lang w:eastAsia="en-US"/>
              </w:rPr>
              <w:t>,</w:t>
            </w:r>
            <w:r w:rsidRPr="0079466C">
              <w:rPr>
                <w:rFonts w:eastAsiaTheme="minorHAnsi"/>
                <w:lang w:eastAsia="en-US"/>
              </w:rPr>
              <w:t xml:space="preserve"> промышленный переворот, фабрика, аграрная революция, меркантилизм, треугольная торговля</w:t>
            </w:r>
            <w:r w:rsidR="006C276A">
              <w:rPr>
                <w:rFonts w:eastAsiaTheme="minorHAnsi"/>
                <w:lang w:eastAsia="en-US"/>
              </w:rPr>
              <w:t>, мальтузианство.</w:t>
            </w:r>
            <w:r w:rsidR="00B93851">
              <w:rPr>
                <w:rFonts w:eastAsiaTheme="minorHAnsi"/>
                <w:lang w:eastAsia="en-US"/>
              </w:rPr>
              <w:t xml:space="preserve"> Анализировать статистический материал и делать выводы.</w:t>
            </w:r>
          </w:p>
        </w:tc>
      </w:tr>
      <w:tr w:rsidR="00714B40" w:rsidRPr="00714B40" w:rsidTr="00A36723">
        <w:trPr>
          <w:trHeight w:val="1065"/>
        </w:trPr>
        <w:tc>
          <w:tcPr>
            <w:tcW w:w="993" w:type="dxa"/>
          </w:tcPr>
          <w:p w:rsidR="00714B40" w:rsidRPr="00714B40" w:rsidRDefault="006E3F7D" w:rsidP="00714B40">
            <w:r>
              <w:rPr>
                <w:sz w:val="22"/>
                <w:szCs w:val="22"/>
              </w:rPr>
              <w:t xml:space="preserve"> </w:t>
            </w:r>
            <w:r w:rsidR="009413E4">
              <w:rPr>
                <w:sz w:val="22"/>
                <w:szCs w:val="22"/>
              </w:rPr>
              <w:t>2</w:t>
            </w:r>
          </w:p>
          <w:p w:rsidR="00714B40" w:rsidRPr="00714B40" w:rsidRDefault="00714B40" w:rsidP="00714B40"/>
          <w:p w:rsidR="00714B40" w:rsidRPr="00714B40" w:rsidRDefault="00714B40" w:rsidP="00714B40"/>
          <w:p w:rsidR="00714B40" w:rsidRPr="00714B40" w:rsidRDefault="00714B40" w:rsidP="00714B40"/>
          <w:p w:rsidR="00714B40" w:rsidRPr="00714B40" w:rsidRDefault="00714B40" w:rsidP="00714B40"/>
        </w:tc>
        <w:tc>
          <w:tcPr>
            <w:tcW w:w="2694" w:type="dxa"/>
          </w:tcPr>
          <w:p w:rsidR="00714B40" w:rsidRPr="00714B40" w:rsidRDefault="006E3F7D" w:rsidP="00714B40">
            <w:r>
              <w:rPr>
                <w:sz w:val="22"/>
                <w:szCs w:val="22"/>
              </w:rPr>
              <w:t xml:space="preserve">Эпоха </w:t>
            </w:r>
            <w:r w:rsidR="00714B40" w:rsidRPr="00714B40">
              <w:rPr>
                <w:sz w:val="22"/>
                <w:szCs w:val="22"/>
              </w:rPr>
              <w:t xml:space="preserve">Просвещения. </w:t>
            </w:r>
          </w:p>
          <w:p w:rsidR="00714B40" w:rsidRPr="00714B40" w:rsidRDefault="00714B40" w:rsidP="00714B40">
            <w:r w:rsidRPr="00714B40">
              <w:rPr>
                <w:i/>
                <w:iCs/>
                <w:sz w:val="22"/>
                <w:szCs w:val="22"/>
              </w:rPr>
              <w:t>Комбинированный урок</w:t>
            </w:r>
          </w:p>
        </w:tc>
        <w:tc>
          <w:tcPr>
            <w:tcW w:w="992" w:type="dxa"/>
          </w:tcPr>
          <w:p w:rsidR="00714B40" w:rsidRPr="00714B40" w:rsidRDefault="006E3F7D" w:rsidP="00B75114">
            <w:pPr>
              <w:jc w:val="center"/>
            </w:pPr>
            <w:r>
              <w:t>1</w:t>
            </w:r>
          </w:p>
        </w:tc>
        <w:tc>
          <w:tcPr>
            <w:tcW w:w="10773" w:type="dxa"/>
          </w:tcPr>
          <w:p w:rsidR="00714B40" w:rsidRPr="007E4F57" w:rsidRDefault="002D1A7D" w:rsidP="007946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Знать</w:t>
            </w:r>
            <w:r w:rsidR="0079466C" w:rsidRPr="007E4F57">
              <w:rPr>
                <w:rFonts w:eastAsiaTheme="minorHAnsi"/>
                <w:lang w:eastAsia="en-US"/>
              </w:rPr>
              <w:t xml:space="preserve"> термины: эпоха Просвещения, разделение вл</w:t>
            </w:r>
            <w:r w:rsidR="00F22344">
              <w:rPr>
                <w:rFonts w:eastAsiaTheme="minorHAnsi"/>
                <w:lang w:eastAsia="en-US"/>
              </w:rPr>
              <w:t xml:space="preserve">астей, просвещенный абсолютизм, </w:t>
            </w:r>
            <w:proofErr w:type="gramStart"/>
            <w:r w:rsidR="00F22344">
              <w:rPr>
                <w:rFonts w:eastAsiaTheme="minorHAnsi"/>
                <w:lang w:eastAsia="en-US"/>
              </w:rPr>
              <w:t>« теория</w:t>
            </w:r>
            <w:proofErr w:type="gramEnd"/>
            <w:r w:rsidR="00F22344">
              <w:rPr>
                <w:rFonts w:eastAsiaTheme="minorHAnsi"/>
                <w:lang w:eastAsia="en-US"/>
              </w:rPr>
              <w:t xml:space="preserve"> общественного договора», идея разделения властей, веротерпимость, космополитизм. Х</w:t>
            </w:r>
            <w:r w:rsidR="0079466C" w:rsidRPr="007E4F57">
              <w:rPr>
                <w:rFonts w:eastAsiaTheme="minorHAnsi"/>
                <w:lang w:eastAsia="en-US"/>
              </w:rPr>
              <w:t xml:space="preserve">арактеризовать </w:t>
            </w:r>
            <w:r w:rsidR="00F22344">
              <w:rPr>
                <w:rFonts w:eastAsiaTheme="minorHAnsi"/>
                <w:lang w:eastAsia="en-US"/>
              </w:rPr>
              <w:t>идеологию</w:t>
            </w:r>
            <w:r w:rsidR="0079466C" w:rsidRPr="007E4F57">
              <w:rPr>
                <w:rFonts w:eastAsiaTheme="minorHAnsi"/>
                <w:lang w:eastAsia="en-US"/>
              </w:rPr>
              <w:t xml:space="preserve"> Просвещения, объяснять основные идеи просветителей и их общественное значение</w:t>
            </w:r>
            <w:r w:rsidR="00F22344">
              <w:rPr>
                <w:rFonts w:eastAsiaTheme="minorHAnsi"/>
                <w:lang w:eastAsia="en-US"/>
              </w:rPr>
              <w:t>.</w:t>
            </w:r>
            <w:r w:rsidR="0079466C" w:rsidRPr="007E4F57">
              <w:rPr>
                <w:bCs/>
                <w:iCs/>
              </w:rPr>
              <w:t xml:space="preserve"> </w:t>
            </w:r>
            <w:r w:rsidR="00714B40" w:rsidRPr="007E4F57">
              <w:rPr>
                <w:bCs/>
                <w:iCs/>
              </w:rPr>
              <w:t>Доказывать</w:t>
            </w:r>
            <w:r w:rsidR="00714B40" w:rsidRPr="007E4F57">
              <w:t>, что образование стало осознаваться некоторой частью общества как ценность.</w:t>
            </w:r>
            <w:r w:rsidR="0079466C" w:rsidRPr="007E4F57">
              <w:rPr>
                <w:rFonts w:eastAsiaTheme="minorHAnsi"/>
                <w:lang w:eastAsia="en-US"/>
              </w:rPr>
              <w:t xml:space="preserve"> </w:t>
            </w:r>
            <w:r w:rsidR="00714B40" w:rsidRPr="007E4F57">
              <w:rPr>
                <w:bCs/>
                <w:iCs/>
              </w:rPr>
              <w:t>Раскрывать</w:t>
            </w:r>
            <w:r w:rsidR="00714B40" w:rsidRPr="007E4F57">
              <w:t xml:space="preserve"> смысл учений Дж. Локка, Ш. </w:t>
            </w:r>
            <w:proofErr w:type="spellStart"/>
            <w:r w:rsidR="00714B40" w:rsidRPr="007E4F57">
              <w:t>Монтескьё</w:t>
            </w:r>
            <w:proofErr w:type="spellEnd"/>
            <w:r w:rsidR="00714B40" w:rsidRPr="007E4F57">
              <w:t>, Вольтера, Ж.-Ж. Руссо.</w:t>
            </w:r>
          </w:p>
          <w:p w:rsidR="006E3F7D" w:rsidRPr="007E4F57" w:rsidRDefault="00714B40" w:rsidP="006E3F7D">
            <w:pPr>
              <w:shd w:val="clear" w:color="auto" w:fill="FFFFFF"/>
              <w:rPr>
                <w:bCs/>
                <w:color w:val="000000"/>
              </w:rPr>
            </w:pPr>
            <w:r w:rsidRPr="007E4F57">
              <w:rPr>
                <w:bCs/>
                <w:iCs/>
              </w:rPr>
              <w:t>Формировать</w:t>
            </w:r>
            <w:r w:rsidRPr="007E4F57">
              <w:t> образ нового человека на основе героев авторов эпохи Просвещения.</w:t>
            </w:r>
            <w:r w:rsidR="006E3F7D" w:rsidRPr="007E4F57">
              <w:rPr>
                <w:bCs/>
                <w:color w:val="000000"/>
              </w:rPr>
              <w:t xml:space="preserve"> </w:t>
            </w:r>
          </w:p>
          <w:p w:rsidR="006E3F7D" w:rsidRPr="007E4F57" w:rsidRDefault="006E3F7D" w:rsidP="006E3F7D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7E4F57">
              <w:rPr>
                <w:bCs/>
                <w:color w:val="000000"/>
              </w:rPr>
              <w:t>Соотносить </w:t>
            </w:r>
            <w:r w:rsidRPr="007E4F57">
              <w:rPr>
                <w:color w:val="000000"/>
              </w:rPr>
              <w:t xml:space="preserve">ценности, идеи Просвещения и их проявление в творчестве деятелей эпохи. </w:t>
            </w:r>
          </w:p>
          <w:p w:rsidR="00714B40" w:rsidRPr="007E4F57" w:rsidRDefault="00F22344" w:rsidP="006E3F7D">
            <w:r>
              <w:t>Систематизировать информацию в форме таблицы.</w:t>
            </w:r>
          </w:p>
        </w:tc>
      </w:tr>
      <w:tr w:rsidR="00714B40" w:rsidRPr="00714B40" w:rsidTr="00A36723">
        <w:trPr>
          <w:trHeight w:val="1353"/>
        </w:trPr>
        <w:tc>
          <w:tcPr>
            <w:tcW w:w="993" w:type="dxa"/>
          </w:tcPr>
          <w:p w:rsidR="00714B40" w:rsidRPr="00714B40" w:rsidRDefault="009413E4" w:rsidP="00714B40">
            <w:r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:rsidR="00714B40" w:rsidRPr="00714B40" w:rsidRDefault="006E3F7D" w:rsidP="00714B40">
            <w:r>
              <w:rPr>
                <w:sz w:val="22"/>
                <w:szCs w:val="22"/>
              </w:rPr>
              <w:t>В поисках путей модернизации</w:t>
            </w:r>
          </w:p>
          <w:p w:rsidR="00714B40" w:rsidRPr="00714B40" w:rsidRDefault="00714B40" w:rsidP="00714B40">
            <w:r w:rsidRPr="00714B40">
              <w:rPr>
                <w:i/>
                <w:iCs/>
                <w:sz w:val="22"/>
                <w:szCs w:val="22"/>
              </w:rPr>
              <w:t>Комбинированный урок</w:t>
            </w:r>
          </w:p>
        </w:tc>
        <w:tc>
          <w:tcPr>
            <w:tcW w:w="992" w:type="dxa"/>
          </w:tcPr>
          <w:p w:rsidR="00714B40" w:rsidRPr="00714B40" w:rsidRDefault="006E3F7D" w:rsidP="00B75114">
            <w:pPr>
              <w:jc w:val="center"/>
            </w:pPr>
            <w:r>
              <w:t>1</w:t>
            </w:r>
          </w:p>
        </w:tc>
        <w:tc>
          <w:tcPr>
            <w:tcW w:w="10773" w:type="dxa"/>
          </w:tcPr>
          <w:p w:rsidR="00714B40" w:rsidRPr="007E4F57" w:rsidRDefault="002D1A7D" w:rsidP="00FB0FA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="007E4F57" w:rsidRPr="007E4F57">
              <w:rPr>
                <w:rFonts w:eastAsiaTheme="minorHAnsi"/>
                <w:lang w:eastAsia="en-US"/>
              </w:rPr>
              <w:t xml:space="preserve">ыделять основные понятия урока и раскрывать их смысл. Оперировать понятиями: нация, </w:t>
            </w:r>
            <w:r w:rsidR="00FB0FAE" w:rsidRPr="007E4F57">
              <w:rPr>
                <w:rFonts w:eastAsiaTheme="minorHAnsi"/>
                <w:lang w:eastAsia="en-US"/>
              </w:rPr>
              <w:t>сословия</w:t>
            </w:r>
            <w:r w:rsidR="00FB0FAE">
              <w:rPr>
                <w:rFonts w:eastAsiaTheme="minorHAnsi"/>
                <w:lang w:eastAsia="en-US"/>
              </w:rPr>
              <w:t xml:space="preserve">, </w:t>
            </w:r>
            <w:proofErr w:type="gramStart"/>
            <w:r w:rsidR="007E4F57" w:rsidRPr="007E4F57">
              <w:rPr>
                <w:rFonts w:eastAsiaTheme="minorHAnsi"/>
                <w:lang w:eastAsia="en-US"/>
              </w:rPr>
              <w:t>национальные  гос</w:t>
            </w:r>
            <w:r w:rsidR="007E4F57">
              <w:rPr>
                <w:rFonts w:eastAsiaTheme="minorHAnsi"/>
                <w:lang w:eastAsia="en-US"/>
              </w:rPr>
              <w:t>ударст</w:t>
            </w:r>
            <w:r w:rsidR="007E4F57" w:rsidRPr="007E4F57">
              <w:rPr>
                <w:rFonts w:eastAsiaTheme="minorHAnsi"/>
                <w:lang w:eastAsia="en-US"/>
              </w:rPr>
              <w:t>ва</w:t>
            </w:r>
            <w:proofErr w:type="gramEnd"/>
            <w:r w:rsidR="007E4F57" w:rsidRPr="007E4F57">
              <w:rPr>
                <w:rFonts w:eastAsiaTheme="minorHAnsi"/>
                <w:lang w:eastAsia="en-US"/>
              </w:rPr>
              <w:t xml:space="preserve">, унификация. </w:t>
            </w:r>
            <w:r w:rsidR="00FB0FAE">
              <w:rPr>
                <w:rFonts w:eastAsiaTheme="minorHAnsi"/>
                <w:lang w:eastAsia="en-US"/>
              </w:rPr>
              <w:t xml:space="preserve">Объяснять причины формирования национальных государств. Раскрывать сущность просвещенного абсолютизма. Сравнивать </w:t>
            </w:r>
            <w:r w:rsidR="00FB0FAE" w:rsidRPr="007E4F57">
              <w:rPr>
                <w:rFonts w:eastAsiaTheme="minorHAnsi"/>
                <w:lang w:eastAsia="en-US"/>
              </w:rPr>
              <w:t>абсолютизм</w:t>
            </w:r>
            <w:r w:rsidR="00FB0FAE">
              <w:rPr>
                <w:rFonts w:eastAsiaTheme="minorHAnsi"/>
                <w:lang w:eastAsia="en-US"/>
              </w:rPr>
              <w:t xml:space="preserve"> </w:t>
            </w:r>
            <w:r w:rsidR="00FB0FAE" w:rsidRPr="007E4F57">
              <w:rPr>
                <w:rFonts w:eastAsiaTheme="minorHAnsi"/>
                <w:lang w:eastAsia="en-US"/>
              </w:rPr>
              <w:t>просвещенн</w:t>
            </w:r>
            <w:r w:rsidR="00FB0FAE">
              <w:rPr>
                <w:rFonts w:eastAsiaTheme="minorHAnsi"/>
                <w:lang w:eastAsia="en-US"/>
              </w:rPr>
              <w:t xml:space="preserve">ый абсолютизм. Конкретизировать примерами политику просвещенного </w:t>
            </w:r>
            <w:r w:rsidR="00FB0FAE" w:rsidRPr="007E4F57">
              <w:rPr>
                <w:rFonts w:eastAsiaTheme="minorHAnsi"/>
                <w:lang w:eastAsia="en-US"/>
              </w:rPr>
              <w:t>абсолютизм</w:t>
            </w:r>
            <w:r w:rsidR="00FB0FAE">
              <w:rPr>
                <w:rFonts w:eastAsiaTheme="minorHAnsi"/>
                <w:lang w:eastAsia="en-US"/>
              </w:rPr>
              <w:t>а. Сопоставлять аналогичные процессы в различных государствах на примере формирования национальных государств и политики просвещенного абсолютизма.</w:t>
            </w:r>
          </w:p>
        </w:tc>
      </w:tr>
      <w:tr w:rsidR="006E3F7D" w:rsidRPr="00714B40" w:rsidTr="00A36723">
        <w:trPr>
          <w:trHeight w:val="1353"/>
        </w:trPr>
        <w:tc>
          <w:tcPr>
            <w:tcW w:w="993" w:type="dxa"/>
          </w:tcPr>
          <w:p w:rsidR="006E3F7D" w:rsidRDefault="006E3F7D" w:rsidP="00714B40">
            <w:r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:rsidR="006E3F7D" w:rsidRDefault="006E3F7D" w:rsidP="00714B40">
            <w:r>
              <w:rPr>
                <w:sz w:val="22"/>
                <w:szCs w:val="22"/>
              </w:rPr>
              <w:t>Европа меняющаяся.</w:t>
            </w:r>
            <w:r w:rsidR="0008789B" w:rsidRPr="00714B40">
              <w:rPr>
                <w:i/>
                <w:iCs/>
                <w:sz w:val="22"/>
                <w:szCs w:val="22"/>
              </w:rPr>
              <w:t xml:space="preserve"> Комбинированный урок</w:t>
            </w:r>
          </w:p>
        </w:tc>
        <w:tc>
          <w:tcPr>
            <w:tcW w:w="992" w:type="dxa"/>
          </w:tcPr>
          <w:p w:rsidR="006E3F7D" w:rsidRDefault="006E3F7D" w:rsidP="00B75114">
            <w:pPr>
              <w:jc w:val="center"/>
            </w:pPr>
            <w:r>
              <w:t>1</w:t>
            </w:r>
          </w:p>
        </w:tc>
        <w:tc>
          <w:tcPr>
            <w:tcW w:w="10773" w:type="dxa"/>
          </w:tcPr>
          <w:p w:rsidR="006E3F7D" w:rsidRPr="0008789B" w:rsidRDefault="0008789B" w:rsidP="000878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8789B">
              <w:rPr>
                <w:rFonts w:eastAsiaTheme="minorHAnsi"/>
                <w:lang w:eastAsia="en-US"/>
              </w:rPr>
              <w:t>Охарактеризовать изменения в социальной структуре общества и показать их связь с развитием экономики страны. Охарактеризовать положение сословий в изменившейся социальной структуре общества, высказывать мнение о причинах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8789B">
              <w:rPr>
                <w:rFonts w:eastAsiaTheme="minorHAnsi"/>
                <w:lang w:eastAsia="en-US"/>
              </w:rPr>
              <w:t xml:space="preserve">изменений. </w:t>
            </w:r>
            <w:r>
              <w:rPr>
                <w:rFonts w:eastAsiaTheme="minorHAnsi"/>
                <w:lang w:eastAsia="en-US"/>
              </w:rPr>
              <w:t xml:space="preserve"> Сравнивать средневековый город и город в</w:t>
            </w:r>
            <w:r w:rsidRPr="00714B40">
              <w:rPr>
                <w:rFonts w:eastAsia="Calibri"/>
              </w:rPr>
              <w:t xml:space="preserve"> XVIII в</w:t>
            </w:r>
            <w:r>
              <w:rPr>
                <w:rFonts w:eastAsiaTheme="minorHAnsi"/>
                <w:lang w:eastAsia="en-US"/>
              </w:rPr>
              <w:t>. Рассказывать о семейных отношениях и воспитании детей в ранее новое время.</w:t>
            </w:r>
            <w:r w:rsidR="006F33E4">
              <w:rPr>
                <w:rFonts w:eastAsiaTheme="minorHAnsi"/>
                <w:lang w:eastAsia="en-US"/>
              </w:rPr>
              <w:t xml:space="preserve"> </w:t>
            </w:r>
            <w:r w:rsidRPr="0008789B">
              <w:rPr>
                <w:rFonts w:eastAsiaTheme="minorHAnsi"/>
                <w:lang w:eastAsia="en-US"/>
              </w:rPr>
              <w:t>Объяснить происхождение слов и понятий темы урока.</w:t>
            </w:r>
            <w:r>
              <w:rPr>
                <w:rFonts w:eastAsiaTheme="minorHAnsi"/>
                <w:lang w:eastAsia="en-US"/>
              </w:rPr>
              <w:t xml:space="preserve"> Анализировать статистический материал и делать выводы.</w:t>
            </w:r>
          </w:p>
        </w:tc>
      </w:tr>
      <w:tr w:rsidR="006E3F7D" w:rsidRPr="00714B40" w:rsidTr="00A36723">
        <w:trPr>
          <w:trHeight w:val="1353"/>
        </w:trPr>
        <w:tc>
          <w:tcPr>
            <w:tcW w:w="993" w:type="dxa"/>
          </w:tcPr>
          <w:p w:rsidR="006E3F7D" w:rsidRDefault="006E3F7D" w:rsidP="00714B40">
            <w:r>
              <w:rPr>
                <w:sz w:val="22"/>
                <w:szCs w:val="22"/>
              </w:rPr>
              <w:lastRenderedPageBreak/>
              <w:t>5</w:t>
            </w:r>
            <w:r w:rsidR="00ED6A1F">
              <w:rPr>
                <w:sz w:val="22"/>
                <w:szCs w:val="22"/>
              </w:rPr>
              <w:t>-6</w:t>
            </w:r>
          </w:p>
        </w:tc>
        <w:tc>
          <w:tcPr>
            <w:tcW w:w="2694" w:type="dxa"/>
          </w:tcPr>
          <w:p w:rsidR="006E3F7D" w:rsidRDefault="006E3F7D" w:rsidP="00714B40">
            <w:r>
              <w:rPr>
                <w:sz w:val="22"/>
                <w:szCs w:val="22"/>
              </w:rPr>
              <w:t xml:space="preserve"> Мир художественной культуры Просвещения.</w:t>
            </w:r>
          </w:p>
          <w:p w:rsidR="00DF67E6" w:rsidRDefault="00DF67E6" w:rsidP="00714B40">
            <w:r w:rsidRPr="00714B40">
              <w:rPr>
                <w:i/>
                <w:iCs/>
                <w:sz w:val="22"/>
                <w:szCs w:val="22"/>
              </w:rPr>
              <w:t>Комбинированный урок</w:t>
            </w:r>
          </w:p>
        </w:tc>
        <w:tc>
          <w:tcPr>
            <w:tcW w:w="992" w:type="dxa"/>
          </w:tcPr>
          <w:p w:rsidR="006E3F7D" w:rsidRDefault="006E3F7D" w:rsidP="00B75114">
            <w:pPr>
              <w:jc w:val="center"/>
            </w:pPr>
            <w:r>
              <w:t>2</w:t>
            </w:r>
          </w:p>
        </w:tc>
        <w:tc>
          <w:tcPr>
            <w:tcW w:w="10773" w:type="dxa"/>
          </w:tcPr>
          <w:p w:rsidR="006E3F7D" w:rsidRPr="001675C5" w:rsidRDefault="00DF67E6" w:rsidP="001B38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67E6">
              <w:rPr>
                <w:rFonts w:eastAsiaTheme="minorHAnsi"/>
                <w:sz w:val="22"/>
                <w:szCs w:val="22"/>
                <w:lang w:eastAsia="en-US"/>
              </w:rPr>
              <w:t>Научатся определять ценности, лежащие в основе культуры Эпохи Просвещения. Получат возможность научиться</w:t>
            </w:r>
            <w:r w:rsidR="001675C5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 w:rsidRPr="00DF67E6">
              <w:rPr>
                <w:rFonts w:eastAsiaTheme="minorHAnsi"/>
                <w:sz w:val="22"/>
                <w:szCs w:val="22"/>
                <w:lang w:eastAsia="en-US"/>
              </w:rPr>
              <w:t xml:space="preserve">называть основные идеи эпохи просвещения, значение их для 18 века и для нашего времени </w:t>
            </w:r>
            <w:proofErr w:type="gramStart"/>
            <w:r w:rsidR="001B3815">
              <w:rPr>
                <w:rFonts w:eastAsiaTheme="minorHAnsi"/>
                <w:sz w:val="22"/>
                <w:szCs w:val="22"/>
                <w:lang w:eastAsia="en-US"/>
              </w:rPr>
              <w:t xml:space="preserve">Уметь </w:t>
            </w:r>
            <w:r w:rsidRPr="00DF67E6">
              <w:rPr>
                <w:rFonts w:eastAsiaTheme="minorHAnsi"/>
                <w:sz w:val="22"/>
                <w:szCs w:val="22"/>
                <w:lang w:eastAsia="en-US"/>
              </w:rPr>
              <w:t xml:space="preserve"> определять</w:t>
            </w:r>
            <w:proofErr w:type="gramEnd"/>
            <w:r w:rsidRPr="00DF67E6">
              <w:rPr>
                <w:rFonts w:eastAsiaTheme="minorHAnsi"/>
                <w:sz w:val="22"/>
                <w:szCs w:val="22"/>
                <w:lang w:eastAsia="en-US"/>
              </w:rPr>
              <w:t xml:space="preserve"> цели и</w:t>
            </w:r>
            <w:r w:rsidR="001675C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F67E6">
              <w:rPr>
                <w:rFonts w:eastAsiaTheme="minorHAnsi"/>
                <w:sz w:val="22"/>
                <w:szCs w:val="22"/>
                <w:lang w:eastAsia="en-US"/>
              </w:rPr>
              <w:t xml:space="preserve">главное назначение искусства просветителей. Получат возможность познакомиться с основными культурными </w:t>
            </w:r>
            <w:r w:rsidR="001B3815">
              <w:rPr>
                <w:rFonts w:eastAsiaTheme="minorHAnsi"/>
                <w:lang w:eastAsia="en-US"/>
              </w:rPr>
              <w:t>дос</w:t>
            </w:r>
            <w:r w:rsidRPr="00DF67E6">
              <w:rPr>
                <w:rFonts w:eastAsiaTheme="minorHAnsi"/>
                <w:lang w:eastAsia="en-US"/>
              </w:rPr>
              <w:t>тижениями Европы 17-18 вв</w:t>
            </w:r>
            <w:r w:rsidR="001B3815">
              <w:rPr>
                <w:rFonts w:eastAsiaTheme="minorHAnsi"/>
                <w:lang w:eastAsia="en-US"/>
              </w:rPr>
              <w:t xml:space="preserve">.  Знать значений понятий и терминов и уметь применять их </w:t>
            </w:r>
            <w:proofErr w:type="gramStart"/>
            <w:r w:rsidR="001B3815">
              <w:rPr>
                <w:rFonts w:eastAsiaTheme="minorHAnsi"/>
                <w:lang w:eastAsia="en-US"/>
              </w:rPr>
              <w:t>при выполнений</w:t>
            </w:r>
            <w:proofErr w:type="gramEnd"/>
            <w:r w:rsidR="001B3815">
              <w:rPr>
                <w:rFonts w:eastAsiaTheme="minorHAnsi"/>
                <w:lang w:eastAsia="en-US"/>
              </w:rPr>
              <w:t xml:space="preserve"> познавательных задании: гравюра, натюрморт, барокко, рококо, классицизм. Анализировать произведения искусства.</w:t>
            </w:r>
          </w:p>
        </w:tc>
      </w:tr>
      <w:tr w:rsidR="006E3F7D" w:rsidRPr="00714B40" w:rsidTr="00A36723">
        <w:trPr>
          <w:trHeight w:val="1353"/>
        </w:trPr>
        <w:tc>
          <w:tcPr>
            <w:tcW w:w="993" w:type="dxa"/>
          </w:tcPr>
          <w:p w:rsidR="006E3F7D" w:rsidRDefault="00ED6A1F" w:rsidP="00714B40">
            <w:r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</w:tcPr>
          <w:p w:rsidR="006E3F7D" w:rsidRDefault="006E3F7D" w:rsidP="00714B40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 Международные отношения в </w:t>
            </w:r>
            <w:r w:rsidRPr="00714B40">
              <w:rPr>
                <w:rFonts w:eastAsia="Calibri"/>
              </w:rPr>
              <w:t>XVIII в</w:t>
            </w:r>
            <w:r w:rsidR="00050760">
              <w:rPr>
                <w:rFonts w:eastAsia="Calibri"/>
              </w:rPr>
              <w:t>.</w:t>
            </w:r>
          </w:p>
          <w:p w:rsidR="00050760" w:rsidRDefault="00050760" w:rsidP="00714B40">
            <w:r w:rsidRPr="00F55E54">
              <w:rPr>
                <w:i/>
                <w:iCs/>
                <w:color w:val="000000"/>
                <w:sz w:val="22"/>
                <w:szCs w:val="22"/>
              </w:rPr>
              <w:t>Усвоение новых знаний</w:t>
            </w:r>
          </w:p>
        </w:tc>
        <w:tc>
          <w:tcPr>
            <w:tcW w:w="992" w:type="dxa"/>
          </w:tcPr>
          <w:p w:rsidR="006E3F7D" w:rsidRDefault="00EF0C44" w:rsidP="00B75114">
            <w:pPr>
              <w:jc w:val="center"/>
            </w:pPr>
            <w:r>
              <w:t>1</w:t>
            </w:r>
          </w:p>
        </w:tc>
        <w:tc>
          <w:tcPr>
            <w:tcW w:w="10773" w:type="dxa"/>
          </w:tcPr>
          <w:p w:rsidR="006E3F7D" w:rsidRPr="006F33E4" w:rsidRDefault="006F33E4" w:rsidP="009A49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Определять значений понятий и терминов и уметь применять их при выполнений познавательных задании: политика «государственного интереса», войны «за наследство», «европейское равновесие», Вестфальская система международных отношений, великие державы, «</w:t>
            </w:r>
            <w:proofErr w:type="spellStart"/>
            <w:r>
              <w:rPr>
                <w:rFonts w:eastAsiaTheme="minorHAnsi"/>
                <w:lang w:eastAsia="en-US"/>
              </w:rPr>
              <w:t>пентархия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  <w:r w:rsidR="009A4938">
              <w:rPr>
                <w:rFonts w:eastAsiaTheme="minorHAnsi"/>
                <w:lang w:eastAsia="en-US"/>
              </w:rPr>
              <w:t xml:space="preserve"> (</w:t>
            </w:r>
            <w:r>
              <w:rPr>
                <w:rFonts w:eastAsiaTheme="minorHAnsi"/>
                <w:lang w:eastAsia="en-US"/>
              </w:rPr>
              <w:t xml:space="preserve">«власть пяти»), </w:t>
            </w:r>
            <w:proofErr w:type="gramStart"/>
            <w:r>
              <w:rPr>
                <w:rFonts w:eastAsiaTheme="minorHAnsi"/>
                <w:lang w:eastAsia="en-US"/>
              </w:rPr>
              <w:t>« дипломатическая</w:t>
            </w:r>
            <w:proofErr w:type="gramEnd"/>
            <w:r>
              <w:rPr>
                <w:rFonts w:eastAsiaTheme="minorHAnsi"/>
                <w:lang w:eastAsia="en-US"/>
              </w:rPr>
              <w:t xml:space="preserve"> революция», разделы Польши. </w:t>
            </w:r>
            <w:r w:rsidR="001B3815" w:rsidRPr="001B3815">
              <w:rPr>
                <w:rFonts w:eastAsiaTheme="minorHAnsi"/>
                <w:lang w:eastAsia="en-US"/>
              </w:rPr>
              <w:t>Показывать на карте основные события международных отношений. Соотносить влияние войн, революций на развитие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1B3815" w:rsidRPr="001B3815">
              <w:rPr>
                <w:rFonts w:eastAsiaTheme="minorHAnsi"/>
                <w:lang w:eastAsia="en-US"/>
              </w:rPr>
              <w:t xml:space="preserve">отношений между странами. </w:t>
            </w:r>
            <w:r w:rsidR="009A4938">
              <w:rPr>
                <w:rFonts w:eastAsiaTheme="minorHAnsi"/>
                <w:lang w:eastAsia="en-US"/>
              </w:rPr>
              <w:t>Систематизировать информацию о международных отношениях</w:t>
            </w:r>
            <w:r w:rsidR="009A4938" w:rsidRPr="00714B40">
              <w:rPr>
                <w:rFonts w:eastAsia="Calibri"/>
              </w:rPr>
              <w:t xml:space="preserve"> </w:t>
            </w:r>
            <w:r w:rsidR="009A4938">
              <w:rPr>
                <w:rFonts w:eastAsia="Calibri"/>
              </w:rPr>
              <w:t xml:space="preserve">в </w:t>
            </w:r>
            <w:r w:rsidR="009A4938" w:rsidRPr="00714B40">
              <w:rPr>
                <w:rFonts w:eastAsia="Calibri"/>
              </w:rPr>
              <w:t>XVIII в</w:t>
            </w:r>
            <w:r w:rsidR="009A4938">
              <w:rPr>
                <w:rFonts w:eastAsia="Calibri"/>
              </w:rPr>
              <w:t>. В формы таблицы. Обобщать информацию о развитии международных отношениях Европы в</w:t>
            </w:r>
            <w:r w:rsidR="009A4938" w:rsidRPr="00714B40">
              <w:rPr>
                <w:rFonts w:eastAsia="Calibri"/>
              </w:rPr>
              <w:t xml:space="preserve"> XVIII в</w:t>
            </w:r>
            <w:r w:rsidR="009A4938">
              <w:rPr>
                <w:rFonts w:eastAsia="Calibri"/>
              </w:rPr>
              <w:t xml:space="preserve">. Дать оценку представлениям </w:t>
            </w:r>
            <w:r w:rsidR="009A4938" w:rsidRPr="00714B40">
              <w:rPr>
                <w:rFonts w:eastAsia="Calibri"/>
              </w:rPr>
              <w:t>XVIII в</w:t>
            </w:r>
            <w:r w:rsidR="009A4938">
              <w:rPr>
                <w:rFonts w:eastAsia="Calibri"/>
              </w:rPr>
              <w:t>. войне и её роли в истории.</w:t>
            </w:r>
          </w:p>
        </w:tc>
      </w:tr>
      <w:tr w:rsidR="00630864" w:rsidRPr="00714B40" w:rsidTr="00A36723">
        <w:trPr>
          <w:trHeight w:val="1353"/>
        </w:trPr>
        <w:tc>
          <w:tcPr>
            <w:tcW w:w="993" w:type="dxa"/>
          </w:tcPr>
          <w:p w:rsidR="00630864" w:rsidRDefault="00630864" w:rsidP="00714B40">
            <w:r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</w:tcPr>
          <w:p w:rsidR="00630864" w:rsidRDefault="00630864" w:rsidP="00714B40">
            <w:r>
              <w:rPr>
                <w:sz w:val="22"/>
                <w:szCs w:val="22"/>
              </w:rPr>
              <w:t>Повторительно- обобщающий урок по теме:</w:t>
            </w:r>
            <w:r w:rsidR="000815AA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 Рождение Нового Мира</w:t>
            </w:r>
            <w:r w:rsidR="000815AA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630864" w:rsidRDefault="00D047DD" w:rsidP="00B75114">
            <w:pPr>
              <w:jc w:val="center"/>
            </w:pPr>
            <w:r>
              <w:t>1</w:t>
            </w:r>
          </w:p>
        </w:tc>
        <w:tc>
          <w:tcPr>
            <w:tcW w:w="10773" w:type="dxa"/>
          </w:tcPr>
          <w:p w:rsidR="00B909EE" w:rsidRPr="00B909EE" w:rsidRDefault="00B909EE" w:rsidP="00B909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909EE">
              <w:rPr>
                <w:rFonts w:eastAsiaTheme="minorHAnsi"/>
                <w:lang w:eastAsia="en-US"/>
              </w:rPr>
              <w:t>Обобщить знания, полученные в результате изучения темы «</w:t>
            </w:r>
            <w:r>
              <w:rPr>
                <w:rFonts w:eastAsiaTheme="minorHAnsi"/>
                <w:lang w:eastAsia="en-US"/>
              </w:rPr>
              <w:t>Рождение Нового Мира</w:t>
            </w:r>
            <w:r w:rsidRPr="00B909EE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630864" w:rsidRPr="00B909EE" w:rsidRDefault="00B909EE" w:rsidP="00B909E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09EE">
              <w:rPr>
                <w:rFonts w:eastAsiaTheme="minorHAnsi"/>
                <w:lang w:eastAsia="en-US"/>
              </w:rPr>
              <w:t>Охарактеризовать основные общественные и культурные процессы эпохи.</w:t>
            </w:r>
            <w:r w:rsidR="00807204" w:rsidRPr="00714B40">
              <w:rPr>
                <w:b/>
                <w:bCs/>
                <w:color w:val="000000"/>
              </w:rPr>
              <w:t xml:space="preserve"> Обобщать </w:t>
            </w:r>
            <w:r w:rsidR="00807204" w:rsidRPr="00714B40">
              <w:rPr>
                <w:color w:val="000000"/>
              </w:rPr>
              <w:t>и </w:t>
            </w:r>
            <w:r w:rsidR="00807204" w:rsidRPr="00714B40">
              <w:rPr>
                <w:b/>
                <w:bCs/>
                <w:color w:val="000000"/>
              </w:rPr>
              <w:t>систематизировать </w:t>
            </w:r>
            <w:r w:rsidR="00807204" w:rsidRPr="00714B40">
              <w:rPr>
                <w:color w:val="000000"/>
              </w:rPr>
              <w:t>исторический материал.</w:t>
            </w:r>
          </w:p>
        </w:tc>
      </w:tr>
      <w:tr w:rsidR="006E3F7D" w:rsidRPr="00714B40" w:rsidTr="00A36723">
        <w:trPr>
          <w:trHeight w:val="1353"/>
        </w:trPr>
        <w:tc>
          <w:tcPr>
            <w:tcW w:w="993" w:type="dxa"/>
          </w:tcPr>
          <w:p w:rsidR="006E3F7D" w:rsidRDefault="00ED6A1F" w:rsidP="006E3F7D">
            <w:r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</w:tcPr>
          <w:p w:rsidR="006E3F7D" w:rsidRDefault="006E3F7D" w:rsidP="006E3F7D">
            <w:r>
              <w:rPr>
                <w:sz w:val="22"/>
                <w:szCs w:val="22"/>
              </w:rPr>
              <w:t>Англия на пути к индустриальной эре.</w:t>
            </w:r>
          </w:p>
          <w:p w:rsidR="00050760" w:rsidRDefault="00050760" w:rsidP="006E3F7D">
            <w:r w:rsidRPr="00714B40">
              <w:rPr>
                <w:i/>
                <w:iCs/>
                <w:sz w:val="22"/>
                <w:szCs w:val="22"/>
              </w:rPr>
              <w:t>Комбинированный урок</w:t>
            </w:r>
          </w:p>
        </w:tc>
        <w:tc>
          <w:tcPr>
            <w:tcW w:w="992" w:type="dxa"/>
          </w:tcPr>
          <w:p w:rsidR="006E3F7D" w:rsidRDefault="006E3F7D" w:rsidP="00B75114">
            <w:pPr>
              <w:jc w:val="center"/>
            </w:pPr>
            <w:r>
              <w:t>1</w:t>
            </w:r>
          </w:p>
        </w:tc>
        <w:tc>
          <w:tcPr>
            <w:tcW w:w="10773" w:type="dxa"/>
          </w:tcPr>
          <w:p w:rsidR="006E3F7D" w:rsidRPr="00714B40" w:rsidRDefault="00F720A6" w:rsidP="006E3F7D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Fonts w:eastAsiaTheme="minorHAnsi"/>
                <w:lang w:eastAsia="en-US"/>
              </w:rPr>
              <w:t xml:space="preserve"> Определять значений понятий и терминов и уметь применять их </w:t>
            </w:r>
            <w:proofErr w:type="gramStart"/>
            <w:r>
              <w:rPr>
                <w:rFonts w:eastAsiaTheme="minorHAnsi"/>
                <w:lang w:eastAsia="en-US"/>
              </w:rPr>
              <w:t>при выполнений</w:t>
            </w:r>
            <w:proofErr w:type="gramEnd"/>
            <w:r>
              <w:rPr>
                <w:rFonts w:eastAsiaTheme="minorHAnsi"/>
                <w:lang w:eastAsia="en-US"/>
              </w:rPr>
              <w:t xml:space="preserve"> познавательных задании: промышленн</w:t>
            </w:r>
            <w:r w:rsidR="00D47A15">
              <w:rPr>
                <w:rFonts w:eastAsiaTheme="minorHAnsi"/>
                <w:lang w:eastAsia="en-US"/>
              </w:rPr>
              <w:t xml:space="preserve">ый переворот, фабрика, фермер, </w:t>
            </w:r>
            <w:r>
              <w:rPr>
                <w:rFonts w:eastAsiaTheme="minorHAnsi"/>
                <w:lang w:eastAsia="en-US"/>
              </w:rPr>
              <w:t>наёмный работник</w:t>
            </w:r>
            <w:r w:rsidR="00F81CA6">
              <w:rPr>
                <w:rFonts w:eastAsiaTheme="minorHAnsi"/>
                <w:lang w:eastAsia="en-US"/>
              </w:rPr>
              <w:t xml:space="preserve"> </w:t>
            </w:r>
            <w:r w:rsidR="00D47A15">
              <w:rPr>
                <w:rFonts w:eastAsiaTheme="minorHAnsi"/>
                <w:lang w:eastAsia="en-US"/>
              </w:rPr>
              <w:t>(</w:t>
            </w:r>
            <w:r>
              <w:rPr>
                <w:rFonts w:eastAsiaTheme="minorHAnsi"/>
                <w:lang w:eastAsia="en-US"/>
              </w:rPr>
              <w:t xml:space="preserve">батрак), агарная революция, премьер-министр, тори, виги, </w:t>
            </w:r>
            <w:proofErr w:type="spellStart"/>
            <w:r>
              <w:rPr>
                <w:rFonts w:eastAsiaTheme="minorHAnsi"/>
                <w:lang w:eastAsia="en-US"/>
              </w:rPr>
              <w:t>уни</w:t>
            </w:r>
            <w:proofErr w:type="spellEnd"/>
            <w:r>
              <w:rPr>
                <w:rFonts w:eastAsiaTheme="minorHAnsi"/>
                <w:lang w:eastAsia="en-US"/>
              </w:rPr>
              <w:t xml:space="preserve">. </w:t>
            </w:r>
            <w:r w:rsidR="00360478">
              <w:rPr>
                <w:rFonts w:eastAsiaTheme="minorHAnsi"/>
                <w:lang w:eastAsia="en-US"/>
              </w:rPr>
              <w:t xml:space="preserve">Характеризовать аграрную революцию на примере Великобритании. Раскрывать условия </w:t>
            </w:r>
            <w:r w:rsidR="00360478" w:rsidRPr="004C0B04">
              <w:rPr>
                <w:rFonts w:eastAsiaTheme="minorHAnsi"/>
                <w:lang w:eastAsia="en-US"/>
              </w:rPr>
              <w:t xml:space="preserve">промышленного </w:t>
            </w:r>
            <w:r w:rsidR="00360478">
              <w:rPr>
                <w:rFonts w:eastAsiaTheme="minorHAnsi"/>
                <w:lang w:eastAsia="en-US"/>
              </w:rPr>
              <w:t xml:space="preserve">переворота. </w:t>
            </w:r>
            <w:r w:rsidR="00360478">
              <w:rPr>
                <w:bCs/>
                <w:color w:val="000000"/>
              </w:rPr>
              <w:t>Сопоставить идеи тори и вигов.</w:t>
            </w:r>
          </w:p>
          <w:p w:rsidR="006E3F7D" w:rsidRPr="00360478" w:rsidRDefault="00D47A15" w:rsidP="003604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Рассказывать о положении рабочих.</w:t>
            </w:r>
            <w:r w:rsidR="004C0B04" w:rsidRPr="004C0B04">
              <w:rPr>
                <w:rFonts w:eastAsiaTheme="minorHAnsi"/>
                <w:lang w:eastAsia="en-US"/>
              </w:rPr>
              <w:t xml:space="preserve"> </w:t>
            </w:r>
            <w:r w:rsidR="00360478">
              <w:rPr>
                <w:rFonts w:eastAsiaTheme="minorHAnsi"/>
                <w:lang w:eastAsia="en-US"/>
              </w:rPr>
              <w:t>Определить значение</w:t>
            </w:r>
            <w:r w:rsidR="004C0B04" w:rsidRPr="004C0B04">
              <w:rPr>
                <w:rFonts w:eastAsiaTheme="minorHAnsi"/>
                <w:lang w:eastAsia="en-US"/>
              </w:rPr>
              <w:t xml:space="preserve"> промышленного </w:t>
            </w:r>
            <w:r w:rsidR="00360478">
              <w:rPr>
                <w:rFonts w:eastAsiaTheme="minorHAnsi"/>
                <w:lang w:eastAsia="en-US"/>
              </w:rPr>
              <w:t xml:space="preserve">переворота в разрушении традиционного </w:t>
            </w:r>
            <w:r>
              <w:rPr>
                <w:rFonts w:eastAsiaTheme="minorHAnsi"/>
                <w:lang w:eastAsia="en-US"/>
              </w:rPr>
              <w:t>общества</w:t>
            </w:r>
            <w:r w:rsidR="00360478">
              <w:rPr>
                <w:rFonts w:eastAsiaTheme="minorHAnsi"/>
                <w:lang w:eastAsia="en-US"/>
              </w:rPr>
              <w:t>.</w:t>
            </w:r>
          </w:p>
        </w:tc>
      </w:tr>
      <w:tr w:rsidR="006E3F7D" w:rsidRPr="00714B40" w:rsidTr="00A36723">
        <w:tc>
          <w:tcPr>
            <w:tcW w:w="993" w:type="dxa"/>
          </w:tcPr>
          <w:p w:rsidR="006E3F7D" w:rsidRPr="00714B40" w:rsidRDefault="00ED6A1F" w:rsidP="006E3F7D">
            <w:r>
              <w:rPr>
                <w:sz w:val="22"/>
                <w:szCs w:val="22"/>
              </w:rPr>
              <w:t>10</w:t>
            </w:r>
          </w:p>
        </w:tc>
        <w:tc>
          <w:tcPr>
            <w:tcW w:w="2694" w:type="dxa"/>
            <w:vAlign w:val="center"/>
          </w:tcPr>
          <w:p w:rsidR="006E3F7D" w:rsidRDefault="006E3F7D" w:rsidP="006E3F7D">
            <w:r>
              <w:t>Франция при Старом порядке.</w:t>
            </w:r>
          </w:p>
          <w:p w:rsidR="00050760" w:rsidRPr="00714B40" w:rsidRDefault="00050760" w:rsidP="006E3F7D">
            <w:r w:rsidRPr="00714B40">
              <w:rPr>
                <w:i/>
                <w:iCs/>
                <w:sz w:val="22"/>
                <w:szCs w:val="22"/>
              </w:rPr>
              <w:t>Комбинированный урок</w:t>
            </w:r>
          </w:p>
        </w:tc>
        <w:tc>
          <w:tcPr>
            <w:tcW w:w="992" w:type="dxa"/>
          </w:tcPr>
          <w:p w:rsidR="006E3F7D" w:rsidRPr="00714B40" w:rsidRDefault="006E3F7D" w:rsidP="00B75114">
            <w:pPr>
              <w:jc w:val="center"/>
            </w:pPr>
            <w:r>
              <w:t>1</w:t>
            </w:r>
          </w:p>
        </w:tc>
        <w:tc>
          <w:tcPr>
            <w:tcW w:w="10773" w:type="dxa"/>
          </w:tcPr>
          <w:p w:rsidR="006E3F7D" w:rsidRPr="00D47A15" w:rsidRDefault="0030649C" w:rsidP="0030649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Определять значений понятий и терминов и уметь применять их </w:t>
            </w:r>
            <w:proofErr w:type="gramStart"/>
            <w:r>
              <w:rPr>
                <w:rFonts w:eastAsiaTheme="minorHAnsi"/>
                <w:lang w:eastAsia="en-US"/>
              </w:rPr>
              <w:t>при выполнений</w:t>
            </w:r>
            <w:proofErr w:type="gramEnd"/>
            <w:r>
              <w:rPr>
                <w:rFonts w:eastAsiaTheme="minorHAnsi"/>
                <w:lang w:eastAsia="en-US"/>
              </w:rPr>
              <w:t xml:space="preserve"> познавательных задании: кальвинизм, пресвитер, орден иезуитов, иезуит, Контрреформация, религиозные войны. Определить особенности экономического развития Франции в </w:t>
            </w:r>
            <w:r w:rsidRPr="00714B40">
              <w:rPr>
                <w:rFonts w:eastAsia="Calibri"/>
              </w:rPr>
              <w:t>XVIII в</w:t>
            </w:r>
            <w:r>
              <w:rPr>
                <w:rFonts w:eastAsiaTheme="minorHAnsi"/>
                <w:lang w:eastAsia="en-US"/>
              </w:rPr>
              <w:t xml:space="preserve">. Характеризовать положение сословий во Франции </w:t>
            </w:r>
            <w:r w:rsidRPr="00714B40">
              <w:rPr>
                <w:rFonts w:eastAsia="Calibri"/>
              </w:rPr>
              <w:t>XVIII в</w:t>
            </w:r>
            <w:r>
              <w:rPr>
                <w:rFonts w:eastAsia="Calibri"/>
              </w:rPr>
              <w:t>.</w:t>
            </w:r>
            <w:r w:rsidRPr="00D47A1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Анализировать и сопоставлять деятельность французских монархов в </w:t>
            </w:r>
            <w:r w:rsidRPr="00714B40">
              <w:rPr>
                <w:rFonts w:eastAsia="Calibri"/>
              </w:rPr>
              <w:t>XVIII в</w:t>
            </w:r>
            <w:r>
              <w:rPr>
                <w:rFonts w:eastAsia="Calibri"/>
              </w:rPr>
              <w:t xml:space="preserve">. </w:t>
            </w:r>
            <w:r w:rsidR="00D47A15" w:rsidRPr="00D47A15">
              <w:rPr>
                <w:rFonts w:eastAsiaTheme="minorHAnsi"/>
                <w:lang w:eastAsia="en-US"/>
              </w:rPr>
              <w:t xml:space="preserve"> Выделить проблемы в жизни общества, которые могли привести к последующему социальному взрыву. Объяснять влияние Просвещения на социальное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D47A15" w:rsidRPr="00D47A15">
              <w:rPr>
                <w:rFonts w:eastAsiaTheme="minorHAnsi"/>
                <w:lang w:eastAsia="en-US"/>
              </w:rPr>
              <w:t>развитие</w:t>
            </w:r>
            <w:r>
              <w:rPr>
                <w:rFonts w:eastAsiaTheme="minorHAnsi"/>
                <w:lang w:eastAsia="en-US"/>
              </w:rPr>
              <w:t>.</w:t>
            </w:r>
          </w:p>
        </w:tc>
      </w:tr>
      <w:tr w:rsidR="006E3F7D" w:rsidRPr="00714B40" w:rsidTr="00A36723">
        <w:tc>
          <w:tcPr>
            <w:tcW w:w="993" w:type="dxa"/>
          </w:tcPr>
          <w:p w:rsidR="006E3F7D" w:rsidRDefault="00ED6A1F" w:rsidP="006E3F7D">
            <w:r>
              <w:rPr>
                <w:sz w:val="22"/>
                <w:szCs w:val="22"/>
              </w:rPr>
              <w:t>11</w:t>
            </w:r>
          </w:p>
        </w:tc>
        <w:tc>
          <w:tcPr>
            <w:tcW w:w="2694" w:type="dxa"/>
            <w:vAlign w:val="center"/>
          </w:tcPr>
          <w:p w:rsidR="006E3F7D" w:rsidRDefault="006E3F7D" w:rsidP="006E3F7D">
            <w:pPr>
              <w:rPr>
                <w:rFonts w:eastAsia="Calibri"/>
              </w:rPr>
            </w:pPr>
            <w:r>
              <w:t>Германские земли</w:t>
            </w:r>
            <w:r w:rsidRPr="00714B40">
              <w:rPr>
                <w:rFonts w:eastAsia="Calibri"/>
              </w:rPr>
              <w:t xml:space="preserve"> XVIII в</w:t>
            </w:r>
            <w:r w:rsidR="00050760">
              <w:rPr>
                <w:rFonts w:eastAsia="Calibri"/>
              </w:rPr>
              <w:t>.</w:t>
            </w:r>
          </w:p>
          <w:p w:rsidR="00050760" w:rsidRDefault="00050760" w:rsidP="006E3F7D">
            <w:r w:rsidRPr="00714B40">
              <w:rPr>
                <w:i/>
                <w:iCs/>
                <w:sz w:val="22"/>
                <w:szCs w:val="22"/>
              </w:rPr>
              <w:t>Комбинированный урок</w:t>
            </w:r>
          </w:p>
        </w:tc>
        <w:tc>
          <w:tcPr>
            <w:tcW w:w="992" w:type="dxa"/>
          </w:tcPr>
          <w:p w:rsidR="006E3F7D" w:rsidRDefault="006E3F7D" w:rsidP="00B75114">
            <w:pPr>
              <w:jc w:val="center"/>
            </w:pPr>
            <w:r>
              <w:t>1</w:t>
            </w:r>
          </w:p>
        </w:tc>
        <w:tc>
          <w:tcPr>
            <w:tcW w:w="10773" w:type="dxa"/>
          </w:tcPr>
          <w:p w:rsidR="006E3F7D" w:rsidRPr="00475040" w:rsidRDefault="008A2A03" w:rsidP="00DD3C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Определять значений понятий и терминов и уметь применять их при выполнений познавательных задании: Священная Римская империя германской нации, рейхстаг, курфюрсты, персональная уния, ландтаг, </w:t>
            </w:r>
            <w:proofErr w:type="spellStart"/>
            <w:r>
              <w:rPr>
                <w:rFonts w:eastAsiaTheme="minorHAnsi"/>
                <w:lang w:eastAsia="en-US"/>
              </w:rPr>
              <w:t>милитаризованность</w:t>
            </w:r>
            <w:proofErr w:type="spellEnd"/>
            <w:r>
              <w:rPr>
                <w:rFonts w:eastAsiaTheme="minorHAnsi"/>
                <w:lang w:eastAsia="en-US"/>
              </w:rPr>
              <w:t xml:space="preserve">, юнкерство, юнкер, </w:t>
            </w:r>
            <w:proofErr w:type="gramStart"/>
            <w:r>
              <w:rPr>
                <w:rFonts w:eastAsiaTheme="minorHAnsi"/>
                <w:lang w:eastAsia="en-US"/>
              </w:rPr>
              <w:t>« втрое</w:t>
            </w:r>
            <w:proofErr w:type="gramEnd"/>
            <w:r>
              <w:rPr>
                <w:rFonts w:eastAsiaTheme="minorHAnsi"/>
                <w:lang w:eastAsia="en-US"/>
              </w:rPr>
              <w:t xml:space="preserve"> издание </w:t>
            </w:r>
            <w:r w:rsidR="00DD3C2C">
              <w:rPr>
                <w:rFonts w:eastAsiaTheme="minorHAnsi"/>
                <w:lang w:eastAsia="en-US"/>
              </w:rPr>
              <w:t>крепостничества</w:t>
            </w:r>
            <w:r>
              <w:rPr>
                <w:rFonts w:eastAsiaTheme="minorHAnsi"/>
                <w:lang w:eastAsia="en-US"/>
              </w:rPr>
              <w:t xml:space="preserve">». </w:t>
            </w:r>
            <w:r w:rsidR="00420DB1" w:rsidRPr="00475040">
              <w:rPr>
                <w:rFonts w:eastAsiaTheme="minorHAnsi"/>
                <w:lang w:eastAsia="en-US"/>
              </w:rPr>
              <w:t xml:space="preserve">Выделить </w:t>
            </w:r>
            <w:r w:rsidR="00DD3C2C">
              <w:rPr>
                <w:rFonts w:eastAsiaTheme="minorHAnsi"/>
                <w:lang w:eastAsia="en-US"/>
              </w:rPr>
              <w:t xml:space="preserve">исторические </w:t>
            </w:r>
            <w:r w:rsidR="00420DB1" w:rsidRPr="00475040">
              <w:rPr>
                <w:rFonts w:eastAsiaTheme="minorHAnsi"/>
                <w:lang w:eastAsia="en-US"/>
              </w:rPr>
              <w:t>причины</w:t>
            </w:r>
            <w:r w:rsidR="00DD3C2C">
              <w:rPr>
                <w:rFonts w:eastAsiaTheme="minorHAnsi"/>
                <w:lang w:eastAsia="en-US"/>
              </w:rPr>
              <w:t xml:space="preserve"> и последствия </w:t>
            </w:r>
            <w:proofErr w:type="gramStart"/>
            <w:r w:rsidR="00DD3C2C">
              <w:rPr>
                <w:rFonts w:eastAsiaTheme="minorHAnsi"/>
                <w:lang w:eastAsia="en-US"/>
              </w:rPr>
              <w:t xml:space="preserve">германской </w:t>
            </w:r>
            <w:r w:rsidR="00420DB1" w:rsidRPr="00475040">
              <w:rPr>
                <w:rFonts w:eastAsiaTheme="minorHAnsi"/>
                <w:lang w:eastAsia="en-US"/>
              </w:rPr>
              <w:t xml:space="preserve"> </w:t>
            </w:r>
            <w:r w:rsidR="00DD3C2C">
              <w:rPr>
                <w:rFonts w:eastAsiaTheme="minorHAnsi"/>
                <w:lang w:eastAsia="en-US"/>
              </w:rPr>
              <w:t>раздробленности</w:t>
            </w:r>
            <w:proofErr w:type="gramEnd"/>
            <w:r w:rsidR="00DD3C2C">
              <w:rPr>
                <w:rFonts w:eastAsiaTheme="minorHAnsi"/>
                <w:lang w:eastAsia="en-US"/>
              </w:rPr>
              <w:t>. С</w:t>
            </w:r>
            <w:r w:rsidR="00420DB1" w:rsidRPr="00475040">
              <w:rPr>
                <w:rFonts w:eastAsiaTheme="minorHAnsi"/>
                <w:lang w:eastAsia="en-US"/>
              </w:rPr>
              <w:t xml:space="preserve">равнить формы государственного устройства Германских земель, причины возвышения Пруссии. Выделить </w:t>
            </w:r>
            <w:r w:rsidR="00420DB1" w:rsidRPr="00475040">
              <w:rPr>
                <w:rFonts w:eastAsiaTheme="minorHAnsi"/>
                <w:lang w:eastAsia="en-US"/>
              </w:rPr>
              <w:lastRenderedPageBreak/>
              <w:t>особенности социальной структуры общества.</w:t>
            </w:r>
            <w:r w:rsidR="00DD3C2C">
              <w:rPr>
                <w:rFonts w:eastAsiaTheme="minorHAnsi"/>
                <w:lang w:eastAsia="en-US"/>
              </w:rPr>
              <w:t xml:space="preserve"> Сравнить два пути модернизации.</w:t>
            </w:r>
          </w:p>
        </w:tc>
      </w:tr>
      <w:tr w:rsidR="00ED6A1F" w:rsidRPr="00714B40" w:rsidTr="00A36723">
        <w:tc>
          <w:tcPr>
            <w:tcW w:w="993" w:type="dxa"/>
          </w:tcPr>
          <w:p w:rsidR="00ED6A1F" w:rsidRDefault="00ED6A1F" w:rsidP="006E3F7D">
            <w:r>
              <w:rPr>
                <w:sz w:val="22"/>
                <w:szCs w:val="22"/>
              </w:rPr>
              <w:t>12</w:t>
            </w:r>
          </w:p>
        </w:tc>
        <w:tc>
          <w:tcPr>
            <w:tcW w:w="2694" w:type="dxa"/>
            <w:vAlign w:val="center"/>
          </w:tcPr>
          <w:p w:rsidR="00ED6A1F" w:rsidRDefault="00ED6A1F" w:rsidP="006E3F7D">
            <w:pPr>
              <w:rPr>
                <w:rFonts w:eastAsia="Calibri"/>
              </w:rPr>
            </w:pPr>
            <w:r>
              <w:rPr>
                <w:color w:val="000000"/>
                <w:sz w:val="22"/>
                <w:szCs w:val="22"/>
              </w:rPr>
              <w:t xml:space="preserve">Австрийская монархия Габсбургов в </w:t>
            </w:r>
            <w:r w:rsidRPr="00714B40">
              <w:rPr>
                <w:rFonts w:eastAsia="Calibri"/>
              </w:rPr>
              <w:t>XVIII в</w:t>
            </w:r>
            <w:r w:rsidR="00050760">
              <w:rPr>
                <w:rFonts w:eastAsia="Calibri"/>
              </w:rPr>
              <w:t>.</w:t>
            </w:r>
          </w:p>
          <w:p w:rsidR="00050760" w:rsidRDefault="00050760" w:rsidP="006E3F7D">
            <w:r w:rsidRPr="00714B40">
              <w:rPr>
                <w:i/>
                <w:iCs/>
                <w:sz w:val="22"/>
                <w:szCs w:val="22"/>
              </w:rPr>
              <w:t>Комбинированный урок</w:t>
            </w:r>
          </w:p>
        </w:tc>
        <w:tc>
          <w:tcPr>
            <w:tcW w:w="992" w:type="dxa"/>
          </w:tcPr>
          <w:p w:rsidR="00ED6A1F" w:rsidRDefault="00ED6A1F" w:rsidP="00B75114">
            <w:pPr>
              <w:jc w:val="center"/>
            </w:pPr>
            <w:r>
              <w:t>1</w:t>
            </w:r>
          </w:p>
        </w:tc>
        <w:tc>
          <w:tcPr>
            <w:tcW w:w="10773" w:type="dxa"/>
          </w:tcPr>
          <w:p w:rsidR="00ED6A1F" w:rsidRPr="00E90B62" w:rsidRDefault="004B5A4C" w:rsidP="005404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Определять значений понятий и терминов и уметь применять их </w:t>
            </w:r>
            <w:proofErr w:type="gramStart"/>
            <w:r>
              <w:rPr>
                <w:rFonts w:eastAsiaTheme="minorHAnsi"/>
                <w:lang w:eastAsia="en-US"/>
              </w:rPr>
              <w:t>при выполнений</w:t>
            </w:r>
            <w:proofErr w:type="gramEnd"/>
            <w:r>
              <w:rPr>
                <w:rFonts w:eastAsiaTheme="minorHAnsi"/>
                <w:lang w:eastAsia="en-US"/>
              </w:rPr>
              <w:t xml:space="preserve"> познавательных задании: монархия Габсбургов,</w:t>
            </w:r>
            <w:r w:rsidR="00540437">
              <w:rPr>
                <w:rFonts w:eastAsiaTheme="minorHAnsi"/>
                <w:lang w:eastAsia="en-US"/>
              </w:rPr>
              <w:t xml:space="preserve"> «</w:t>
            </w:r>
            <w:r>
              <w:rPr>
                <w:rFonts w:eastAsiaTheme="minorHAnsi"/>
                <w:lang w:eastAsia="en-US"/>
              </w:rPr>
              <w:t>наследственные земли», земли чешской короны, земли венгерской короны, Прагматическая санкция, талер, «чумной фронт», «собрание корон»,</w:t>
            </w:r>
            <w:r w:rsidR="0054043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Патент о веротерпимости.</w:t>
            </w:r>
            <w:r w:rsidR="00540437">
              <w:rPr>
                <w:rFonts w:eastAsiaTheme="minorHAnsi"/>
                <w:lang w:eastAsia="en-US"/>
              </w:rPr>
              <w:t xml:space="preserve"> </w:t>
            </w:r>
            <w:r w:rsidR="00E90B62" w:rsidRPr="00E90B62">
              <w:rPr>
                <w:rFonts w:eastAsiaTheme="minorHAnsi"/>
                <w:lang w:eastAsia="en-US"/>
              </w:rPr>
              <w:t>Проанализировать особенности государственного устройства Австрии. Выделить особенности экономического и социального устройства империи Габсбургов</w:t>
            </w:r>
            <w:r w:rsidR="00540437">
              <w:rPr>
                <w:rFonts w:eastAsiaTheme="minorHAnsi"/>
                <w:lang w:eastAsia="en-US"/>
              </w:rPr>
              <w:t xml:space="preserve">. Давать оценку деятельности  Марии Терезы, Иосифа </w:t>
            </w:r>
            <w:r w:rsidR="00540437" w:rsidRPr="00714B40">
              <w:rPr>
                <w:rFonts w:eastAsia="Calibri"/>
              </w:rPr>
              <w:t>II</w:t>
            </w:r>
            <w:r w:rsidR="00540437">
              <w:rPr>
                <w:rFonts w:eastAsia="Calibri"/>
              </w:rPr>
              <w:t xml:space="preserve">, Леопольда </w:t>
            </w:r>
            <w:r w:rsidR="00540437" w:rsidRPr="00714B40">
              <w:rPr>
                <w:rFonts w:eastAsia="Calibri"/>
              </w:rPr>
              <w:t>II</w:t>
            </w:r>
            <w:r w:rsidR="00540437">
              <w:rPr>
                <w:rFonts w:eastAsia="Calibri"/>
              </w:rPr>
              <w:t>.</w:t>
            </w:r>
          </w:p>
        </w:tc>
      </w:tr>
      <w:tr w:rsidR="006E3F7D" w:rsidRPr="00714B40" w:rsidTr="00A36723">
        <w:tc>
          <w:tcPr>
            <w:tcW w:w="993" w:type="dxa"/>
          </w:tcPr>
          <w:p w:rsidR="006E3F7D" w:rsidRPr="00714B40" w:rsidRDefault="00ED6A1F" w:rsidP="006E3F7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13-14</w:t>
            </w:r>
          </w:p>
        </w:tc>
        <w:tc>
          <w:tcPr>
            <w:tcW w:w="2694" w:type="dxa"/>
          </w:tcPr>
          <w:p w:rsidR="006E3F7D" w:rsidRPr="00714B40" w:rsidRDefault="006E3F7D" w:rsidP="006E3F7D">
            <w:pPr>
              <w:rPr>
                <w:color w:val="000000"/>
              </w:rPr>
            </w:pPr>
            <w:r w:rsidRPr="00714B40">
              <w:rPr>
                <w:color w:val="000000"/>
                <w:sz w:val="22"/>
                <w:szCs w:val="22"/>
              </w:rPr>
              <w:t>Английские колонии в Северной Америке</w:t>
            </w:r>
          </w:p>
          <w:p w:rsidR="006E3F7D" w:rsidRPr="00714B40" w:rsidRDefault="006E3F7D" w:rsidP="006E3F7D">
            <w:pPr>
              <w:rPr>
                <w:i/>
                <w:iCs/>
                <w:color w:val="000000"/>
              </w:rPr>
            </w:pPr>
            <w:r w:rsidRPr="00714B40">
              <w:rPr>
                <w:i/>
                <w:iCs/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992" w:type="dxa"/>
          </w:tcPr>
          <w:p w:rsidR="006E3F7D" w:rsidRPr="00714B40" w:rsidRDefault="006E3F7D" w:rsidP="00B75114">
            <w:pPr>
              <w:jc w:val="center"/>
            </w:pPr>
            <w:r w:rsidRPr="00714B40">
              <w:t>1</w:t>
            </w:r>
          </w:p>
        </w:tc>
        <w:tc>
          <w:tcPr>
            <w:tcW w:w="10773" w:type="dxa"/>
          </w:tcPr>
          <w:p w:rsidR="006E3F7D" w:rsidRPr="00036B4B" w:rsidRDefault="00036B4B" w:rsidP="00036B4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Определять значений понятий и терминов и уметь применять их при выполнений познавательных задании: колония, метрополия, иммигранты, колониальные ассамблеи, </w:t>
            </w:r>
            <w:proofErr w:type="gramStart"/>
            <w:r>
              <w:rPr>
                <w:rFonts w:eastAsiaTheme="minorHAnsi"/>
                <w:lang w:eastAsia="en-US"/>
              </w:rPr>
              <w:t>« Бостонское</w:t>
            </w:r>
            <w:proofErr w:type="gram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чаепитие».</w:t>
            </w:r>
            <w:r w:rsidR="00540437" w:rsidRPr="00540437">
              <w:rPr>
                <w:rFonts w:eastAsiaTheme="minorHAnsi"/>
                <w:lang w:eastAsia="en-US"/>
              </w:rPr>
              <w:t>Называть</w:t>
            </w:r>
            <w:proofErr w:type="spellEnd"/>
            <w:r w:rsidR="00540437" w:rsidRPr="00540437">
              <w:rPr>
                <w:rFonts w:eastAsiaTheme="minorHAnsi"/>
                <w:lang w:eastAsia="en-US"/>
              </w:rPr>
              <w:t xml:space="preserve"> причины и результаты колонизации Северной Америки. Рассказывать, что представляло собой колониальное общество и его хозяйственная жизнь. Обсуждать, как и почему колонистам удалось объединиться и начать войну за независимость от метрополии.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6E3F7D" w:rsidRPr="00714B40">
              <w:rPr>
                <w:bCs/>
                <w:color w:val="000000"/>
              </w:rPr>
              <w:t>Называть</w:t>
            </w:r>
            <w:r w:rsidR="006E3F7D" w:rsidRPr="00714B40">
              <w:rPr>
                <w:color w:val="000000"/>
              </w:rPr>
              <w:t> причины и результаты колонизации.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6E3F7D" w:rsidRPr="00714B40">
              <w:rPr>
                <w:bCs/>
                <w:color w:val="000000"/>
              </w:rPr>
              <w:t>Рассказывать</w:t>
            </w:r>
            <w:r w:rsidR="006E3F7D" w:rsidRPr="00714B40">
              <w:rPr>
                <w:color w:val="000000"/>
              </w:rPr>
              <w:t>, что представляло собой колониальное общество и его хозяйственная жизнь. </w:t>
            </w:r>
            <w:r w:rsidR="006E3F7D" w:rsidRPr="00714B40">
              <w:rPr>
                <w:bCs/>
                <w:color w:val="000000"/>
              </w:rPr>
              <w:t>Обсуждать</w:t>
            </w:r>
            <w:r w:rsidR="006E3F7D" w:rsidRPr="00714B40">
              <w:rPr>
                <w:color w:val="000000"/>
              </w:rPr>
              <w:t>, как и почему удалось колонистам объединиться.</w:t>
            </w:r>
          </w:p>
        </w:tc>
      </w:tr>
      <w:tr w:rsidR="006E3F7D" w:rsidRPr="00714B40" w:rsidTr="00A36723">
        <w:tc>
          <w:tcPr>
            <w:tcW w:w="993" w:type="dxa"/>
          </w:tcPr>
          <w:p w:rsidR="006E3F7D" w:rsidRPr="00714B40" w:rsidRDefault="00ED6A1F" w:rsidP="006E3F7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694" w:type="dxa"/>
          </w:tcPr>
          <w:p w:rsidR="006E3F7D" w:rsidRPr="00714B40" w:rsidRDefault="006E3F7D" w:rsidP="006E3F7D">
            <w:pPr>
              <w:rPr>
                <w:color w:val="000000"/>
              </w:rPr>
            </w:pPr>
            <w:r w:rsidRPr="00714B40">
              <w:rPr>
                <w:color w:val="000000"/>
                <w:sz w:val="22"/>
                <w:szCs w:val="22"/>
              </w:rPr>
              <w:t>Война за независимость. Создание Соединенных Штатов Америки.</w:t>
            </w:r>
          </w:p>
          <w:p w:rsidR="006E3F7D" w:rsidRPr="00714B40" w:rsidRDefault="006E3F7D" w:rsidP="006E3F7D">
            <w:pPr>
              <w:rPr>
                <w:i/>
                <w:iCs/>
                <w:color w:val="000000"/>
              </w:rPr>
            </w:pPr>
            <w:r w:rsidRPr="00714B40">
              <w:rPr>
                <w:i/>
                <w:iCs/>
                <w:color w:val="000000"/>
                <w:sz w:val="22"/>
                <w:szCs w:val="22"/>
              </w:rPr>
              <w:t>Усвоение новых знаний</w:t>
            </w:r>
          </w:p>
        </w:tc>
        <w:tc>
          <w:tcPr>
            <w:tcW w:w="992" w:type="dxa"/>
          </w:tcPr>
          <w:p w:rsidR="006E3F7D" w:rsidRPr="00714B40" w:rsidRDefault="00ED6A1F" w:rsidP="00B75114">
            <w:pPr>
              <w:jc w:val="center"/>
            </w:pPr>
            <w:r>
              <w:t>1</w:t>
            </w:r>
          </w:p>
        </w:tc>
        <w:tc>
          <w:tcPr>
            <w:tcW w:w="10773" w:type="dxa"/>
          </w:tcPr>
          <w:p w:rsidR="006E3F7D" w:rsidRPr="00013EDD" w:rsidRDefault="00036B4B" w:rsidP="00013E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13EDD">
              <w:rPr>
                <w:rFonts w:eastAsiaTheme="minorHAnsi"/>
                <w:lang w:eastAsia="en-US"/>
              </w:rPr>
              <w:t xml:space="preserve">Определять значений понятий и терминов и уметь применять их </w:t>
            </w:r>
            <w:proofErr w:type="gramStart"/>
            <w:r w:rsidRPr="00013EDD">
              <w:rPr>
                <w:rFonts w:eastAsiaTheme="minorHAnsi"/>
                <w:lang w:eastAsia="en-US"/>
              </w:rPr>
              <w:t>при выполнений</w:t>
            </w:r>
            <w:proofErr w:type="gramEnd"/>
            <w:r w:rsidRPr="00013EDD">
              <w:rPr>
                <w:rFonts w:eastAsiaTheme="minorHAnsi"/>
                <w:lang w:eastAsia="en-US"/>
              </w:rPr>
              <w:t xml:space="preserve"> познавательных задании:</w:t>
            </w:r>
            <w:r w:rsidR="00013EDD">
              <w:rPr>
                <w:rFonts w:eastAsiaTheme="minorHAnsi"/>
                <w:lang w:eastAsia="en-US"/>
              </w:rPr>
              <w:t xml:space="preserve"> патриоты, </w:t>
            </w:r>
            <w:proofErr w:type="spellStart"/>
            <w:r w:rsidR="00013EDD">
              <w:rPr>
                <w:rFonts w:eastAsiaTheme="minorHAnsi"/>
                <w:lang w:eastAsia="en-US"/>
              </w:rPr>
              <w:t>лоялисты</w:t>
            </w:r>
            <w:proofErr w:type="spellEnd"/>
            <w:r w:rsidR="00013EDD">
              <w:rPr>
                <w:rFonts w:eastAsiaTheme="minorHAnsi"/>
                <w:lang w:eastAsia="en-US"/>
              </w:rPr>
              <w:t>,</w:t>
            </w:r>
            <w:r w:rsidRPr="00013EDD">
              <w:rPr>
                <w:rFonts w:eastAsiaTheme="minorHAnsi"/>
                <w:lang w:eastAsia="en-US"/>
              </w:rPr>
              <w:t xml:space="preserve"> </w:t>
            </w:r>
            <w:r w:rsidR="00013EDD">
              <w:rPr>
                <w:rFonts w:eastAsiaTheme="minorHAnsi"/>
                <w:lang w:eastAsia="en-US"/>
              </w:rPr>
              <w:t>республика, конституция, суверенитет</w:t>
            </w:r>
            <w:r w:rsidR="00013EDD" w:rsidRPr="00013EDD">
              <w:rPr>
                <w:rFonts w:eastAsiaTheme="minorHAnsi"/>
                <w:lang w:eastAsia="en-US"/>
              </w:rPr>
              <w:t>.</w:t>
            </w:r>
            <w:r w:rsidR="000F3F26">
              <w:rPr>
                <w:rFonts w:eastAsiaTheme="minorHAnsi"/>
                <w:lang w:eastAsia="en-US"/>
              </w:rPr>
              <w:t xml:space="preserve"> </w:t>
            </w:r>
            <w:r w:rsidR="006E3F7D" w:rsidRPr="00013EDD">
              <w:rPr>
                <w:bCs/>
                <w:color w:val="000000"/>
              </w:rPr>
              <w:t>Рассказывать </w:t>
            </w:r>
            <w:r w:rsidR="006E3F7D" w:rsidRPr="00013EDD">
              <w:rPr>
                <w:color w:val="000000"/>
              </w:rPr>
              <w:t>об основных идеях, которые объединили колонистов.</w:t>
            </w:r>
            <w:r w:rsidR="00013EDD" w:rsidRPr="00013EDD">
              <w:rPr>
                <w:rFonts w:eastAsiaTheme="minorHAnsi"/>
                <w:lang w:eastAsia="en-US"/>
              </w:rPr>
              <w:t xml:space="preserve"> </w:t>
            </w:r>
            <w:r w:rsidR="006E3F7D" w:rsidRPr="00013EDD">
              <w:rPr>
                <w:bCs/>
                <w:color w:val="000000"/>
              </w:rPr>
              <w:t>Характеризовать </w:t>
            </w:r>
            <w:r w:rsidR="006E3F7D" w:rsidRPr="00013EDD">
              <w:rPr>
                <w:color w:val="000000"/>
              </w:rPr>
              <w:t xml:space="preserve">и </w:t>
            </w:r>
            <w:r w:rsidR="006E3F7D" w:rsidRPr="00013EDD">
              <w:rPr>
                <w:bCs/>
                <w:color w:val="000000"/>
              </w:rPr>
              <w:t>сравнивать </w:t>
            </w:r>
            <w:r w:rsidR="006E3F7D" w:rsidRPr="00013EDD">
              <w:rPr>
                <w:color w:val="000000"/>
              </w:rPr>
              <w:t xml:space="preserve">идеи, деятельность Т. </w:t>
            </w:r>
            <w:proofErr w:type="spellStart"/>
            <w:r w:rsidR="006E3F7D" w:rsidRPr="00013EDD">
              <w:rPr>
                <w:color w:val="000000"/>
              </w:rPr>
              <w:t>Джефферсона</w:t>
            </w:r>
            <w:proofErr w:type="spellEnd"/>
            <w:r w:rsidR="006E3F7D" w:rsidRPr="00013EDD">
              <w:rPr>
                <w:color w:val="000000"/>
              </w:rPr>
              <w:t xml:space="preserve"> и Дж. Вашингтона.</w:t>
            </w:r>
            <w:r w:rsidR="000F3F26">
              <w:rPr>
                <w:color w:val="000000"/>
              </w:rPr>
              <w:t xml:space="preserve"> Характеризовать политические документы</w:t>
            </w:r>
            <w:r w:rsidR="00D704B0">
              <w:rPr>
                <w:color w:val="000000"/>
              </w:rPr>
              <w:t xml:space="preserve"> (</w:t>
            </w:r>
            <w:r w:rsidR="000F3F26">
              <w:rPr>
                <w:color w:val="000000"/>
              </w:rPr>
              <w:t xml:space="preserve">Декларация независимости, Конституция 1787г.) </w:t>
            </w:r>
            <w:r w:rsidR="00013EDD" w:rsidRPr="00013EDD">
              <w:rPr>
                <w:rFonts w:eastAsiaTheme="minorHAnsi"/>
                <w:lang w:eastAsia="en-US"/>
              </w:rPr>
              <w:t xml:space="preserve"> </w:t>
            </w:r>
            <w:r w:rsidR="006E3F7D" w:rsidRPr="00013EDD">
              <w:rPr>
                <w:bCs/>
                <w:color w:val="000000"/>
              </w:rPr>
              <w:t>Объяснять </w:t>
            </w:r>
            <w:r w:rsidR="006E3F7D" w:rsidRPr="00013EDD">
              <w:rPr>
                <w:color w:val="000000"/>
              </w:rPr>
              <w:t>историческое</w:t>
            </w:r>
            <w:r w:rsidR="00013EDD" w:rsidRPr="00013EDD">
              <w:rPr>
                <w:rFonts w:eastAsiaTheme="minorHAnsi"/>
                <w:lang w:eastAsia="en-US"/>
              </w:rPr>
              <w:t xml:space="preserve"> </w:t>
            </w:r>
            <w:r w:rsidR="006E3F7D" w:rsidRPr="00013EDD">
              <w:rPr>
                <w:color w:val="000000"/>
              </w:rPr>
              <w:t>значение образования Соединённых Штатов Америки.</w:t>
            </w:r>
            <w:r w:rsidR="009E7AE6">
              <w:rPr>
                <w:color w:val="000000"/>
              </w:rPr>
              <w:t xml:space="preserve"> Оценивать результаты и значение войн за независимость.</w:t>
            </w:r>
          </w:p>
        </w:tc>
      </w:tr>
      <w:tr w:rsidR="006E3F7D" w:rsidRPr="00714B40" w:rsidTr="00A36723">
        <w:tc>
          <w:tcPr>
            <w:tcW w:w="993" w:type="dxa"/>
          </w:tcPr>
          <w:p w:rsidR="006E3F7D" w:rsidRPr="00714B40" w:rsidRDefault="00ED6A1F" w:rsidP="006E3F7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16-17</w:t>
            </w:r>
          </w:p>
        </w:tc>
        <w:tc>
          <w:tcPr>
            <w:tcW w:w="2694" w:type="dxa"/>
          </w:tcPr>
          <w:p w:rsidR="006E3F7D" w:rsidRPr="00714B40" w:rsidRDefault="006E3F7D" w:rsidP="006E3F7D">
            <w:pPr>
              <w:rPr>
                <w:color w:val="000000"/>
              </w:rPr>
            </w:pPr>
            <w:r w:rsidRPr="00714B40">
              <w:rPr>
                <w:color w:val="000000"/>
                <w:sz w:val="22"/>
                <w:szCs w:val="22"/>
              </w:rPr>
              <w:t xml:space="preserve">Французская революция </w:t>
            </w:r>
            <w:r w:rsidR="00ED6A1F" w:rsidRPr="00714B40">
              <w:rPr>
                <w:color w:val="000000"/>
                <w:sz w:val="22"/>
                <w:szCs w:val="22"/>
              </w:rPr>
              <w:t>в XVIII веке</w:t>
            </w:r>
            <w:r w:rsidR="001120CB">
              <w:rPr>
                <w:color w:val="000000"/>
                <w:sz w:val="22"/>
                <w:szCs w:val="22"/>
              </w:rPr>
              <w:t>.</w:t>
            </w:r>
          </w:p>
          <w:p w:rsidR="006E3F7D" w:rsidRPr="00714B40" w:rsidRDefault="00050760" w:rsidP="006E3F7D">
            <w:pPr>
              <w:rPr>
                <w:color w:val="000000"/>
              </w:rPr>
            </w:pPr>
            <w:r w:rsidRPr="00F55E54">
              <w:rPr>
                <w:i/>
                <w:iCs/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992" w:type="dxa"/>
          </w:tcPr>
          <w:p w:rsidR="006E3F7D" w:rsidRPr="00714B40" w:rsidRDefault="00ED6A1F" w:rsidP="00B75114">
            <w:pPr>
              <w:jc w:val="center"/>
            </w:pPr>
            <w:r>
              <w:t>2</w:t>
            </w:r>
          </w:p>
        </w:tc>
        <w:tc>
          <w:tcPr>
            <w:tcW w:w="10773" w:type="dxa"/>
          </w:tcPr>
          <w:p w:rsidR="006E3F7D" w:rsidRPr="00714B40" w:rsidRDefault="00036B4B" w:rsidP="00FD1E8D">
            <w:pPr>
              <w:shd w:val="clear" w:color="auto" w:fill="FFFFFF"/>
            </w:pPr>
            <w:r>
              <w:rPr>
                <w:rFonts w:eastAsiaTheme="minorHAnsi"/>
                <w:lang w:eastAsia="en-US"/>
              </w:rPr>
              <w:t xml:space="preserve">Определять значений понятий и терминов и уметь применять их при выполнений познавательных задании: </w:t>
            </w:r>
            <w:r w:rsidR="00911E60">
              <w:rPr>
                <w:rFonts w:eastAsiaTheme="minorHAnsi"/>
                <w:lang w:eastAsia="en-US"/>
              </w:rPr>
              <w:t xml:space="preserve">«ночь </w:t>
            </w:r>
            <w:proofErr w:type="spellStart"/>
            <w:r w:rsidR="00911E60">
              <w:rPr>
                <w:rFonts w:eastAsiaTheme="minorHAnsi"/>
                <w:lang w:eastAsia="en-US"/>
              </w:rPr>
              <w:t>чудес</w:t>
            </w:r>
            <w:proofErr w:type="gramStart"/>
            <w:r w:rsidR="00911E60">
              <w:rPr>
                <w:rFonts w:eastAsiaTheme="minorHAnsi"/>
                <w:lang w:eastAsia="en-US"/>
              </w:rPr>
              <w:t>»,Декларация</w:t>
            </w:r>
            <w:proofErr w:type="spellEnd"/>
            <w:proofErr w:type="gramEnd"/>
            <w:r w:rsidR="00911E60">
              <w:rPr>
                <w:rFonts w:eastAsiaTheme="minorHAnsi"/>
                <w:lang w:eastAsia="en-US"/>
              </w:rPr>
              <w:t xml:space="preserve"> прав человека и гражданина, Якобинский клуб, правые и левые, </w:t>
            </w:r>
            <w:proofErr w:type="spellStart"/>
            <w:r w:rsidR="00911E60">
              <w:rPr>
                <w:rFonts w:eastAsiaTheme="minorHAnsi"/>
                <w:lang w:eastAsia="en-US"/>
              </w:rPr>
              <w:t>фейяны</w:t>
            </w:r>
            <w:proofErr w:type="spellEnd"/>
            <w:r w:rsidR="00911E60">
              <w:rPr>
                <w:rFonts w:eastAsiaTheme="minorHAnsi"/>
                <w:lang w:eastAsia="en-US"/>
              </w:rPr>
              <w:t xml:space="preserve">, жирондисты, монтаньяры, санкюлот, национальный конвент, якобинская диктатура, террор, закон о подозрительных, термидорианцы, Директория. </w:t>
            </w:r>
            <w:r w:rsidR="00ED6A1F" w:rsidRPr="00714B40">
              <w:rPr>
                <w:bCs/>
                <w:color w:val="000000"/>
              </w:rPr>
              <w:t>Рассказывать </w:t>
            </w:r>
            <w:r w:rsidR="00ED6A1F" w:rsidRPr="00714B40">
              <w:rPr>
                <w:color w:val="000000"/>
              </w:rPr>
              <w:t>о состоянии общества накануне революции.</w:t>
            </w:r>
            <w:r w:rsidR="00FD1E8D">
              <w:rPr>
                <w:rFonts w:ascii="Calibri" w:hAnsi="Calibri" w:cs="Calibri"/>
                <w:color w:val="000000"/>
              </w:rPr>
              <w:t xml:space="preserve"> </w:t>
            </w:r>
            <w:r w:rsidR="00ED6A1F" w:rsidRPr="00714B40">
              <w:rPr>
                <w:bCs/>
                <w:color w:val="000000"/>
              </w:rPr>
              <w:t>Оценивать </w:t>
            </w:r>
            <w:r w:rsidR="00ED6A1F" w:rsidRPr="00714B40">
              <w:rPr>
                <w:color w:val="000000"/>
              </w:rPr>
              <w:t>деятельность лидеров революционных событий.</w:t>
            </w:r>
            <w:r w:rsidR="00ED6A1F">
              <w:rPr>
                <w:color w:val="000000"/>
              </w:rPr>
              <w:t xml:space="preserve"> </w:t>
            </w:r>
            <w:r w:rsidR="006E3F7D" w:rsidRPr="00714B40">
              <w:rPr>
                <w:bCs/>
                <w:color w:val="000000"/>
              </w:rPr>
              <w:t>Анализировать </w:t>
            </w:r>
            <w:r w:rsidR="006E3F7D" w:rsidRPr="00714B40">
              <w:rPr>
                <w:color w:val="000000"/>
              </w:rPr>
              <w:t xml:space="preserve">состояние и </w:t>
            </w:r>
            <w:r w:rsidR="006E3F7D" w:rsidRPr="00FD1E8D">
              <w:rPr>
                <w:color w:val="000000"/>
              </w:rPr>
              <w:t>трудности общества в период революционных событий.</w:t>
            </w:r>
            <w:r w:rsidR="00911E60" w:rsidRPr="00FD1E8D">
              <w:rPr>
                <w:rFonts w:eastAsiaTheme="minorHAnsi"/>
                <w:lang w:eastAsia="en-US"/>
              </w:rPr>
              <w:t xml:space="preserve"> </w:t>
            </w:r>
            <w:r w:rsidR="00FD1E8D" w:rsidRPr="00FD1E8D">
              <w:rPr>
                <w:rFonts w:eastAsiaTheme="minorHAnsi"/>
                <w:lang w:eastAsia="en-US"/>
              </w:rPr>
              <w:t>Систематизировать информацию о причинах, этапах и итогах революции. Высказывать мнение о роли насилия и террора в истории.</w:t>
            </w:r>
          </w:p>
        </w:tc>
      </w:tr>
      <w:tr w:rsidR="006E3F7D" w:rsidRPr="00714B40" w:rsidTr="00A36723">
        <w:tc>
          <w:tcPr>
            <w:tcW w:w="993" w:type="dxa"/>
          </w:tcPr>
          <w:p w:rsidR="006E3F7D" w:rsidRPr="00714B40" w:rsidRDefault="00ED6A1F" w:rsidP="006E3F7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694" w:type="dxa"/>
          </w:tcPr>
          <w:p w:rsidR="006E3F7D" w:rsidRPr="00714B40" w:rsidRDefault="00ED6A1F" w:rsidP="006E3F7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Европа в годы Ф</w:t>
            </w:r>
            <w:r w:rsidR="006E3F7D" w:rsidRPr="00714B40">
              <w:rPr>
                <w:color w:val="000000"/>
                <w:sz w:val="22"/>
                <w:szCs w:val="22"/>
              </w:rPr>
              <w:t>ранцузск</w:t>
            </w:r>
            <w:r>
              <w:rPr>
                <w:color w:val="000000"/>
                <w:sz w:val="22"/>
                <w:szCs w:val="22"/>
              </w:rPr>
              <w:t>ой</w:t>
            </w:r>
            <w:r w:rsidR="00EF0C44">
              <w:rPr>
                <w:color w:val="000000"/>
                <w:sz w:val="22"/>
                <w:szCs w:val="22"/>
              </w:rPr>
              <w:t xml:space="preserve"> революции</w:t>
            </w:r>
            <w:r w:rsidR="006E3F7D" w:rsidRPr="00714B40">
              <w:rPr>
                <w:color w:val="000000"/>
                <w:sz w:val="22"/>
                <w:szCs w:val="22"/>
              </w:rPr>
              <w:t xml:space="preserve">. </w:t>
            </w:r>
          </w:p>
          <w:p w:rsidR="006E3F7D" w:rsidRPr="00ED6A1F" w:rsidRDefault="006E3F7D" w:rsidP="006E3F7D">
            <w:pPr>
              <w:rPr>
                <w:i/>
                <w:iCs/>
                <w:color w:val="000000"/>
              </w:rPr>
            </w:pPr>
            <w:r w:rsidRPr="00714B40">
              <w:rPr>
                <w:i/>
                <w:iCs/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992" w:type="dxa"/>
          </w:tcPr>
          <w:p w:rsidR="006E3F7D" w:rsidRPr="00714B40" w:rsidRDefault="00ED6A1F" w:rsidP="00B75114">
            <w:pPr>
              <w:jc w:val="center"/>
            </w:pPr>
            <w:r>
              <w:t>1</w:t>
            </w:r>
          </w:p>
        </w:tc>
        <w:tc>
          <w:tcPr>
            <w:tcW w:w="10773" w:type="dxa"/>
          </w:tcPr>
          <w:p w:rsidR="006E3F7D" w:rsidRPr="002308E2" w:rsidRDefault="00036B4B" w:rsidP="001E2CC6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Fonts w:eastAsiaTheme="minorHAnsi"/>
                <w:lang w:eastAsia="en-US"/>
              </w:rPr>
              <w:t xml:space="preserve">Определять значений понятий и терминов и уметь применять их при выполнений познавательных задании: </w:t>
            </w:r>
            <w:r w:rsidR="003C6BF1">
              <w:rPr>
                <w:rFonts w:eastAsiaTheme="minorHAnsi"/>
                <w:lang w:eastAsia="en-US"/>
              </w:rPr>
              <w:t xml:space="preserve">революционные войны, коалиция, эмиграция </w:t>
            </w:r>
            <w:proofErr w:type="gramStart"/>
            <w:r w:rsidR="003C6BF1">
              <w:rPr>
                <w:rFonts w:eastAsiaTheme="minorHAnsi"/>
                <w:lang w:eastAsia="en-US"/>
              </w:rPr>
              <w:t>« республики</w:t>
            </w:r>
            <w:proofErr w:type="gramEnd"/>
            <w:r w:rsidR="003C6BF1">
              <w:rPr>
                <w:rFonts w:eastAsiaTheme="minorHAnsi"/>
                <w:lang w:eastAsia="en-US"/>
              </w:rPr>
              <w:t>-сёстры</w:t>
            </w:r>
            <w:r w:rsidR="001E2CC6">
              <w:rPr>
                <w:rFonts w:eastAsiaTheme="minorHAnsi"/>
                <w:lang w:eastAsia="en-US"/>
              </w:rPr>
              <w:t>»</w:t>
            </w:r>
            <w:r w:rsidR="006E3F7D" w:rsidRPr="00714B40">
              <w:rPr>
                <w:color w:val="000000"/>
              </w:rPr>
              <w:t>.</w:t>
            </w:r>
            <w:r w:rsidR="002308E2">
              <w:rPr>
                <w:rFonts w:ascii="Calibri" w:hAnsi="Calibri" w:cs="Calibri"/>
                <w:color w:val="000000"/>
              </w:rPr>
              <w:t xml:space="preserve"> </w:t>
            </w:r>
            <w:r w:rsidR="003C6BF1" w:rsidRPr="003C6BF1">
              <w:rPr>
                <w:rFonts w:eastAsiaTheme="minorHAnsi"/>
                <w:lang w:eastAsia="en-US"/>
              </w:rPr>
              <w:t xml:space="preserve">Показать формирование антифранцузской коалиции в Европе. Выделить причины участия в ней и цели, которые преследовали европейские государства. </w:t>
            </w:r>
            <w:r w:rsidR="001E2CC6">
              <w:rPr>
                <w:rFonts w:eastAsiaTheme="minorHAnsi"/>
                <w:lang w:eastAsia="en-US"/>
              </w:rPr>
              <w:t xml:space="preserve">Систематизировать информацию о военных действиях </w:t>
            </w:r>
            <w:proofErr w:type="spellStart"/>
            <w:r w:rsidR="001E2CC6">
              <w:rPr>
                <w:rFonts w:eastAsiaTheme="minorHAnsi"/>
                <w:lang w:eastAsia="en-US"/>
              </w:rPr>
              <w:t>коалийии</w:t>
            </w:r>
            <w:proofErr w:type="spellEnd"/>
            <w:r w:rsidR="001E2CC6">
              <w:rPr>
                <w:rFonts w:eastAsiaTheme="minorHAnsi"/>
                <w:lang w:eastAsia="en-US"/>
              </w:rPr>
              <w:t xml:space="preserve">. </w:t>
            </w:r>
            <w:r w:rsidR="003C6BF1" w:rsidRPr="003C6BF1">
              <w:rPr>
                <w:rFonts w:eastAsiaTheme="minorHAnsi"/>
                <w:lang w:eastAsia="en-US"/>
              </w:rPr>
              <w:t>Проследить судьбы французской эмиграции.</w:t>
            </w:r>
          </w:p>
        </w:tc>
      </w:tr>
      <w:tr w:rsidR="006E3F7D" w:rsidRPr="00714B40" w:rsidTr="00A36723">
        <w:tc>
          <w:tcPr>
            <w:tcW w:w="993" w:type="dxa"/>
          </w:tcPr>
          <w:p w:rsidR="006E3F7D" w:rsidRPr="00714B40" w:rsidRDefault="00ED6A1F" w:rsidP="006E3F7D">
            <w:r>
              <w:rPr>
                <w:sz w:val="22"/>
                <w:szCs w:val="22"/>
              </w:rPr>
              <w:t>19</w:t>
            </w:r>
          </w:p>
        </w:tc>
        <w:tc>
          <w:tcPr>
            <w:tcW w:w="2694" w:type="dxa"/>
          </w:tcPr>
          <w:p w:rsidR="006E3F7D" w:rsidRDefault="006E3F7D" w:rsidP="00050760">
            <w:pPr>
              <w:rPr>
                <w:i/>
                <w:iCs/>
                <w:color w:val="000000"/>
              </w:rPr>
            </w:pPr>
            <w:r w:rsidRPr="00714B40">
              <w:rPr>
                <w:sz w:val="22"/>
                <w:szCs w:val="22"/>
              </w:rPr>
              <w:t>Османская империя</w:t>
            </w:r>
            <w:r w:rsidR="00ED6A1F">
              <w:rPr>
                <w:sz w:val="22"/>
                <w:szCs w:val="22"/>
              </w:rPr>
              <w:t>. Персия.</w:t>
            </w:r>
            <w:r w:rsidR="00ED6A1F" w:rsidRPr="00714B40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050760" w:rsidRPr="00714B40" w:rsidRDefault="00050760" w:rsidP="00050760">
            <w:pPr>
              <w:rPr>
                <w:color w:val="000000"/>
              </w:rPr>
            </w:pPr>
            <w:r w:rsidRPr="00714B40">
              <w:rPr>
                <w:i/>
                <w:iCs/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992" w:type="dxa"/>
          </w:tcPr>
          <w:p w:rsidR="006E3F7D" w:rsidRPr="00714B40" w:rsidRDefault="006E3F7D" w:rsidP="00B75114">
            <w:pPr>
              <w:jc w:val="center"/>
            </w:pPr>
            <w:r w:rsidRPr="00714B40">
              <w:t>1</w:t>
            </w:r>
          </w:p>
        </w:tc>
        <w:tc>
          <w:tcPr>
            <w:tcW w:w="10773" w:type="dxa"/>
          </w:tcPr>
          <w:p w:rsidR="006E3F7D" w:rsidRPr="009E7E7A" w:rsidRDefault="00036B4B" w:rsidP="002C2E9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Определять значений понятий и терминов и уметь применять их </w:t>
            </w:r>
            <w:proofErr w:type="gramStart"/>
            <w:r>
              <w:rPr>
                <w:rFonts w:eastAsiaTheme="minorHAnsi"/>
                <w:lang w:eastAsia="en-US"/>
              </w:rPr>
              <w:t>при выполнений</w:t>
            </w:r>
            <w:proofErr w:type="gramEnd"/>
            <w:r>
              <w:rPr>
                <w:rFonts w:eastAsiaTheme="minorHAnsi"/>
                <w:lang w:eastAsia="en-US"/>
              </w:rPr>
              <w:t xml:space="preserve"> познавательных задании:</w:t>
            </w:r>
            <w:r w:rsidR="009E7E7A">
              <w:rPr>
                <w:rFonts w:eastAsiaTheme="minorHAnsi"/>
                <w:lang w:eastAsia="en-US"/>
              </w:rPr>
              <w:t xml:space="preserve"> </w:t>
            </w:r>
            <w:r w:rsidR="001E2CC6">
              <w:rPr>
                <w:rFonts w:eastAsiaTheme="minorHAnsi"/>
                <w:lang w:eastAsia="en-US"/>
              </w:rPr>
              <w:t>Восточный вопрос, эпоха тюльпанов,</w:t>
            </w:r>
            <w:r w:rsidR="009E7E7A">
              <w:rPr>
                <w:rFonts w:eastAsiaTheme="minorHAnsi"/>
                <w:lang w:eastAsia="en-US"/>
              </w:rPr>
              <w:t xml:space="preserve"> реформы </w:t>
            </w:r>
            <w:r w:rsidR="002C2E97">
              <w:rPr>
                <w:rFonts w:eastAsiaTheme="minorHAnsi"/>
                <w:lang w:eastAsia="en-US"/>
              </w:rPr>
              <w:t xml:space="preserve">Селима </w:t>
            </w:r>
            <w:r w:rsidR="002C2E97" w:rsidRPr="00714B40">
              <w:rPr>
                <w:rFonts w:eastAsia="Calibri"/>
              </w:rPr>
              <w:t>III</w:t>
            </w:r>
            <w:r w:rsidR="002C2E97">
              <w:rPr>
                <w:rFonts w:eastAsia="Calibri"/>
              </w:rPr>
              <w:t>, янычары. Охарактеризовать эпоху тюльпанов в Турции.</w:t>
            </w:r>
            <w:r w:rsidR="001E2CC6">
              <w:rPr>
                <w:rFonts w:eastAsiaTheme="minorHAnsi"/>
                <w:lang w:eastAsia="en-US"/>
              </w:rPr>
              <w:t xml:space="preserve"> </w:t>
            </w:r>
            <w:r w:rsidR="002C2E97">
              <w:rPr>
                <w:rFonts w:eastAsiaTheme="minorHAnsi"/>
                <w:lang w:eastAsia="en-US"/>
              </w:rPr>
              <w:t>Рассмотреть социально-экономическое развитие Османской империи в</w:t>
            </w:r>
            <w:r w:rsidR="002C2E97" w:rsidRPr="00714B40">
              <w:rPr>
                <w:rFonts w:eastAsia="Calibri"/>
              </w:rPr>
              <w:t xml:space="preserve"> XVIII в</w:t>
            </w:r>
            <w:r w:rsidR="002C2E97">
              <w:rPr>
                <w:rFonts w:eastAsia="Calibri"/>
              </w:rPr>
              <w:t>. Изучить цели реформ</w:t>
            </w:r>
            <w:r w:rsidR="002C2E97">
              <w:rPr>
                <w:rFonts w:eastAsiaTheme="minorHAnsi"/>
                <w:lang w:eastAsia="en-US"/>
              </w:rPr>
              <w:t xml:space="preserve"> </w:t>
            </w:r>
            <w:r w:rsidR="009E7E7A">
              <w:rPr>
                <w:rFonts w:eastAsiaTheme="minorHAnsi"/>
                <w:lang w:eastAsia="en-US"/>
              </w:rPr>
              <w:t xml:space="preserve">Селима </w:t>
            </w:r>
            <w:r w:rsidR="009E7E7A" w:rsidRPr="00714B40">
              <w:rPr>
                <w:rFonts w:eastAsia="Calibri"/>
              </w:rPr>
              <w:t>III</w:t>
            </w:r>
            <w:r w:rsidR="002C2E97">
              <w:rPr>
                <w:rFonts w:eastAsia="Calibri"/>
              </w:rPr>
              <w:t xml:space="preserve"> и </w:t>
            </w:r>
            <w:proofErr w:type="gramStart"/>
            <w:r w:rsidR="002C2E97">
              <w:rPr>
                <w:rFonts w:eastAsia="Calibri"/>
              </w:rPr>
              <w:t>преобразования</w:t>
            </w:r>
            <w:proofErr w:type="gramEnd"/>
            <w:r w:rsidR="002C2E97">
              <w:rPr>
                <w:rFonts w:eastAsia="Calibri"/>
              </w:rPr>
              <w:t xml:space="preserve"> проведенные им. Охарактеризовать </w:t>
            </w:r>
            <w:r w:rsidR="002C2E97">
              <w:rPr>
                <w:rFonts w:eastAsia="Calibri"/>
              </w:rPr>
              <w:lastRenderedPageBreak/>
              <w:t>политику Надир-шаха</w:t>
            </w:r>
            <w:r w:rsidR="009E7E7A">
              <w:rPr>
                <w:rFonts w:eastAsia="Calibri"/>
              </w:rPr>
              <w:t xml:space="preserve">. </w:t>
            </w:r>
          </w:p>
        </w:tc>
      </w:tr>
      <w:tr w:rsidR="006E3F7D" w:rsidRPr="00714B40" w:rsidTr="00A36723">
        <w:tc>
          <w:tcPr>
            <w:tcW w:w="993" w:type="dxa"/>
          </w:tcPr>
          <w:p w:rsidR="006E3F7D" w:rsidRPr="00714B40" w:rsidRDefault="006E3F7D" w:rsidP="006E3F7D">
            <w:r>
              <w:rPr>
                <w:sz w:val="22"/>
                <w:szCs w:val="22"/>
              </w:rPr>
              <w:t>2</w:t>
            </w:r>
            <w:r w:rsidR="00ED6A1F"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</w:tcPr>
          <w:p w:rsidR="006E3F7D" w:rsidRDefault="006E3F7D" w:rsidP="006E3F7D">
            <w:r w:rsidRPr="00714B40">
              <w:rPr>
                <w:sz w:val="22"/>
                <w:szCs w:val="22"/>
              </w:rPr>
              <w:t>Индия</w:t>
            </w:r>
            <w:r w:rsidR="00ED6A1F">
              <w:rPr>
                <w:sz w:val="22"/>
                <w:szCs w:val="22"/>
              </w:rPr>
              <w:t>.</w:t>
            </w:r>
          </w:p>
          <w:p w:rsidR="00050760" w:rsidRPr="00714B40" w:rsidRDefault="00050760" w:rsidP="006E3F7D">
            <w:pPr>
              <w:rPr>
                <w:color w:val="000000"/>
              </w:rPr>
            </w:pPr>
            <w:r w:rsidRPr="00714B40">
              <w:rPr>
                <w:i/>
                <w:iCs/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992" w:type="dxa"/>
          </w:tcPr>
          <w:p w:rsidR="006E3F7D" w:rsidRPr="00714B40" w:rsidRDefault="006E3F7D" w:rsidP="00B75114">
            <w:pPr>
              <w:jc w:val="center"/>
            </w:pPr>
            <w:r w:rsidRPr="00714B40">
              <w:t>1</w:t>
            </w:r>
          </w:p>
        </w:tc>
        <w:tc>
          <w:tcPr>
            <w:tcW w:w="10773" w:type="dxa"/>
          </w:tcPr>
          <w:p w:rsidR="006E3F7D" w:rsidRPr="00714B40" w:rsidRDefault="00036B4B" w:rsidP="006E3F7D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Fonts w:eastAsiaTheme="minorHAnsi"/>
                <w:lang w:eastAsia="en-US"/>
              </w:rPr>
              <w:t xml:space="preserve">Определять значений понятий и терминов и уметь применять их </w:t>
            </w:r>
            <w:proofErr w:type="gramStart"/>
            <w:r>
              <w:rPr>
                <w:rFonts w:eastAsiaTheme="minorHAnsi"/>
                <w:lang w:eastAsia="en-US"/>
              </w:rPr>
              <w:t>при выполнений</w:t>
            </w:r>
            <w:proofErr w:type="gramEnd"/>
            <w:r>
              <w:rPr>
                <w:rFonts w:eastAsiaTheme="minorHAnsi"/>
                <w:lang w:eastAsia="en-US"/>
              </w:rPr>
              <w:t xml:space="preserve"> познавательных задании:</w:t>
            </w:r>
            <w:r w:rsidR="009552A1">
              <w:rPr>
                <w:rFonts w:eastAsiaTheme="minorHAnsi"/>
                <w:lang w:eastAsia="en-US"/>
              </w:rPr>
              <w:t xml:space="preserve"> маратхи, сипай</w:t>
            </w:r>
            <w:r w:rsidR="006D79FE">
              <w:rPr>
                <w:rFonts w:eastAsiaTheme="minorHAnsi"/>
                <w:lang w:eastAsia="en-US"/>
              </w:rPr>
              <w:t xml:space="preserve">, </w:t>
            </w:r>
            <w:r w:rsidR="006D79FE">
              <w:rPr>
                <w:color w:val="000000"/>
              </w:rPr>
              <w:t>Ост-Индская компания.</w:t>
            </w:r>
            <w:r w:rsidR="006D79FE">
              <w:rPr>
                <w:rFonts w:ascii="Calibri" w:hAnsi="Calibri" w:cs="Calibri"/>
                <w:color w:val="000000"/>
              </w:rPr>
              <w:t xml:space="preserve"> </w:t>
            </w:r>
            <w:r w:rsidR="006E3F7D" w:rsidRPr="00714B40">
              <w:rPr>
                <w:bCs/>
                <w:color w:val="000000"/>
              </w:rPr>
              <w:t xml:space="preserve">Характеризовать </w:t>
            </w:r>
            <w:r w:rsidR="006E3F7D" w:rsidRPr="00714B40">
              <w:rPr>
                <w:color w:val="000000"/>
              </w:rPr>
              <w:t>государства Востока и Европы.</w:t>
            </w:r>
            <w:r w:rsidR="006D79FE">
              <w:rPr>
                <w:color w:val="000000"/>
              </w:rPr>
              <w:t xml:space="preserve"> </w:t>
            </w:r>
            <w:r w:rsidR="006E3F7D" w:rsidRPr="00714B40">
              <w:rPr>
                <w:bCs/>
                <w:color w:val="000000"/>
              </w:rPr>
              <w:t>Характеризовать </w:t>
            </w:r>
            <w:r w:rsidR="006E3F7D" w:rsidRPr="00714B40">
              <w:rPr>
                <w:color w:val="000000"/>
              </w:rPr>
              <w:t>империю Великих Моголов.</w:t>
            </w:r>
            <w:r w:rsidR="006D79FE">
              <w:rPr>
                <w:color w:val="000000"/>
              </w:rPr>
              <w:t xml:space="preserve"> Изучить Англо- французское соперничество в Индии. Охарактеризовать деятельность Ост-Индской компании Великобритании.</w:t>
            </w:r>
          </w:p>
          <w:p w:rsidR="006E3F7D" w:rsidRPr="00714B40" w:rsidRDefault="006E3F7D" w:rsidP="006E3F7D"/>
        </w:tc>
      </w:tr>
      <w:tr w:rsidR="006E3F7D" w:rsidRPr="00714B40" w:rsidTr="00A36723">
        <w:tc>
          <w:tcPr>
            <w:tcW w:w="993" w:type="dxa"/>
          </w:tcPr>
          <w:p w:rsidR="006E3F7D" w:rsidRPr="00714B40" w:rsidRDefault="006E3F7D" w:rsidP="006E3F7D">
            <w:r>
              <w:rPr>
                <w:sz w:val="22"/>
                <w:szCs w:val="22"/>
              </w:rPr>
              <w:t>2</w:t>
            </w:r>
            <w:r w:rsidR="00ED6A1F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6E3F7D" w:rsidRDefault="006E3F7D" w:rsidP="006E3F7D">
            <w:r w:rsidRPr="00714B40">
              <w:rPr>
                <w:sz w:val="22"/>
                <w:szCs w:val="22"/>
              </w:rPr>
              <w:t>Кита</w:t>
            </w:r>
            <w:r w:rsidR="00ED6A1F">
              <w:rPr>
                <w:sz w:val="22"/>
                <w:szCs w:val="22"/>
              </w:rPr>
              <w:t>й</w:t>
            </w:r>
            <w:r w:rsidRPr="00714B40">
              <w:rPr>
                <w:sz w:val="22"/>
                <w:szCs w:val="22"/>
              </w:rPr>
              <w:t>.</w:t>
            </w:r>
          </w:p>
          <w:p w:rsidR="00050760" w:rsidRPr="00714B40" w:rsidRDefault="00050760" w:rsidP="006E3F7D">
            <w:pPr>
              <w:rPr>
                <w:color w:val="000000"/>
              </w:rPr>
            </w:pPr>
            <w:r w:rsidRPr="00714B40">
              <w:rPr>
                <w:i/>
                <w:iCs/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992" w:type="dxa"/>
          </w:tcPr>
          <w:p w:rsidR="006E3F7D" w:rsidRPr="00714B40" w:rsidRDefault="006E3F7D" w:rsidP="00B75114">
            <w:pPr>
              <w:jc w:val="center"/>
            </w:pPr>
            <w:r w:rsidRPr="00714B40">
              <w:t>1</w:t>
            </w:r>
          </w:p>
        </w:tc>
        <w:tc>
          <w:tcPr>
            <w:tcW w:w="10773" w:type="dxa"/>
          </w:tcPr>
          <w:p w:rsidR="006E3F7D" w:rsidRPr="00714B40" w:rsidRDefault="00036B4B" w:rsidP="006E3F7D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Fonts w:eastAsiaTheme="minorHAnsi"/>
                <w:lang w:eastAsia="en-US"/>
              </w:rPr>
              <w:t xml:space="preserve">Определять значений понятий и терминов и уметь применять их </w:t>
            </w:r>
            <w:proofErr w:type="gramStart"/>
            <w:r>
              <w:rPr>
                <w:rFonts w:eastAsiaTheme="minorHAnsi"/>
                <w:lang w:eastAsia="en-US"/>
              </w:rPr>
              <w:t>при выполнений</w:t>
            </w:r>
            <w:proofErr w:type="gramEnd"/>
            <w:r>
              <w:rPr>
                <w:rFonts w:eastAsiaTheme="minorHAnsi"/>
                <w:lang w:eastAsia="en-US"/>
              </w:rPr>
              <w:t xml:space="preserve"> познавательных задании: </w:t>
            </w:r>
            <w:r w:rsidR="009552A1">
              <w:rPr>
                <w:rFonts w:eastAsiaTheme="minorHAnsi"/>
                <w:lang w:eastAsia="en-US"/>
              </w:rPr>
              <w:t>богдыхан,</w:t>
            </w:r>
            <w:r w:rsidR="00ED51DD">
              <w:rPr>
                <w:rFonts w:eastAsiaTheme="minorHAnsi"/>
                <w:lang w:eastAsia="en-US"/>
              </w:rPr>
              <w:t xml:space="preserve"> </w:t>
            </w:r>
            <w:r w:rsidR="009552A1">
              <w:rPr>
                <w:rFonts w:eastAsiaTheme="minorHAnsi"/>
                <w:lang w:eastAsia="en-US"/>
              </w:rPr>
              <w:t>«</w:t>
            </w:r>
            <w:proofErr w:type="spellStart"/>
            <w:r w:rsidR="009552A1">
              <w:rPr>
                <w:rFonts w:eastAsiaTheme="minorHAnsi"/>
                <w:lang w:eastAsia="en-US"/>
              </w:rPr>
              <w:t>восьмизнамённые</w:t>
            </w:r>
            <w:proofErr w:type="spellEnd"/>
            <w:r w:rsidR="009552A1">
              <w:rPr>
                <w:rFonts w:eastAsiaTheme="minorHAnsi"/>
                <w:lang w:eastAsia="en-US"/>
              </w:rPr>
              <w:t>» войска</w:t>
            </w:r>
            <w:r w:rsidR="006D79FE">
              <w:rPr>
                <w:bCs/>
                <w:color w:val="000000"/>
              </w:rPr>
              <w:t xml:space="preserve">. </w:t>
            </w:r>
            <w:r w:rsidR="006E3F7D" w:rsidRPr="00714B40">
              <w:rPr>
                <w:bCs/>
                <w:color w:val="000000"/>
              </w:rPr>
              <w:t>Характеризовать </w:t>
            </w:r>
            <w:r w:rsidR="006D79FE">
              <w:rPr>
                <w:bCs/>
                <w:color w:val="000000"/>
              </w:rPr>
              <w:t xml:space="preserve">политическое устройство </w:t>
            </w:r>
            <w:r w:rsidR="006D79FE">
              <w:rPr>
                <w:color w:val="000000"/>
              </w:rPr>
              <w:t>Китая</w:t>
            </w:r>
            <w:r w:rsidR="006E3F7D" w:rsidRPr="00714B40">
              <w:rPr>
                <w:color w:val="000000"/>
              </w:rPr>
              <w:t>.</w:t>
            </w:r>
            <w:r w:rsidR="006D79FE">
              <w:rPr>
                <w:color w:val="000000"/>
              </w:rPr>
              <w:t xml:space="preserve"> </w:t>
            </w:r>
            <w:proofErr w:type="gramStart"/>
            <w:r w:rsidR="006D79FE">
              <w:rPr>
                <w:color w:val="000000"/>
              </w:rPr>
              <w:t>Изучить  цели</w:t>
            </w:r>
            <w:proofErr w:type="gramEnd"/>
            <w:r w:rsidR="006D79FE">
              <w:rPr>
                <w:color w:val="000000"/>
              </w:rPr>
              <w:t xml:space="preserve"> и направления внешней политики маньчжуро-китайского государства в </w:t>
            </w:r>
            <w:r w:rsidR="006D79FE" w:rsidRPr="00714B40">
              <w:rPr>
                <w:rFonts w:eastAsia="Calibri"/>
              </w:rPr>
              <w:t>XVIII в</w:t>
            </w:r>
            <w:r w:rsidR="006D79FE">
              <w:rPr>
                <w:rFonts w:eastAsia="Calibri"/>
              </w:rPr>
              <w:t>.</w:t>
            </w:r>
            <w:r w:rsidR="00ED51DD">
              <w:rPr>
                <w:rFonts w:eastAsia="Calibri"/>
              </w:rPr>
              <w:t xml:space="preserve"> Уметь называть причины «закрытия» Китая.</w:t>
            </w:r>
          </w:p>
          <w:p w:rsidR="006E3F7D" w:rsidRPr="00714B40" w:rsidRDefault="006E3F7D" w:rsidP="006E3F7D">
            <w:pPr>
              <w:rPr>
                <w:u w:val="single"/>
              </w:rPr>
            </w:pPr>
          </w:p>
        </w:tc>
      </w:tr>
      <w:tr w:rsidR="006E3F7D" w:rsidRPr="00714B40" w:rsidTr="00A36723">
        <w:tc>
          <w:tcPr>
            <w:tcW w:w="993" w:type="dxa"/>
          </w:tcPr>
          <w:p w:rsidR="006E3F7D" w:rsidRPr="00714B40" w:rsidRDefault="006E3F7D" w:rsidP="006E3F7D">
            <w:r>
              <w:rPr>
                <w:sz w:val="22"/>
                <w:szCs w:val="22"/>
              </w:rPr>
              <w:t>2</w:t>
            </w:r>
            <w:r w:rsidR="00ED6A1F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6E3F7D" w:rsidRDefault="006E3F7D" w:rsidP="006E3F7D">
            <w:r w:rsidRPr="00714B40">
              <w:rPr>
                <w:sz w:val="22"/>
                <w:szCs w:val="22"/>
              </w:rPr>
              <w:t>Япони</w:t>
            </w:r>
            <w:r w:rsidR="00ED6A1F">
              <w:rPr>
                <w:sz w:val="22"/>
                <w:szCs w:val="22"/>
              </w:rPr>
              <w:t>я</w:t>
            </w:r>
            <w:r w:rsidRPr="00714B40">
              <w:rPr>
                <w:sz w:val="22"/>
                <w:szCs w:val="22"/>
              </w:rPr>
              <w:t>.</w:t>
            </w:r>
          </w:p>
          <w:p w:rsidR="00050760" w:rsidRPr="00714B40" w:rsidRDefault="00050760" w:rsidP="006E3F7D">
            <w:r w:rsidRPr="00714B40">
              <w:rPr>
                <w:i/>
                <w:iCs/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992" w:type="dxa"/>
          </w:tcPr>
          <w:p w:rsidR="006E3F7D" w:rsidRPr="00714B40" w:rsidRDefault="006E3F7D" w:rsidP="00B75114">
            <w:pPr>
              <w:jc w:val="center"/>
            </w:pPr>
            <w:r w:rsidRPr="00714B40">
              <w:t>1</w:t>
            </w:r>
          </w:p>
        </w:tc>
        <w:tc>
          <w:tcPr>
            <w:tcW w:w="10773" w:type="dxa"/>
          </w:tcPr>
          <w:p w:rsidR="006E3F7D" w:rsidRPr="00714B40" w:rsidRDefault="00036B4B" w:rsidP="006E3F7D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rFonts w:eastAsiaTheme="minorHAnsi"/>
                <w:lang w:eastAsia="en-US"/>
              </w:rPr>
              <w:t xml:space="preserve">Определять значений понятий и терминов и уметь применять их при выполнений познавательных задании: </w:t>
            </w:r>
            <w:proofErr w:type="spellStart"/>
            <w:r w:rsidR="009552A1">
              <w:rPr>
                <w:rFonts w:eastAsiaTheme="minorHAnsi"/>
                <w:lang w:eastAsia="en-US"/>
              </w:rPr>
              <w:t>Эдо</w:t>
            </w:r>
            <w:proofErr w:type="spellEnd"/>
            <w:r w:rsidR="009552A1">
              <w:rPr>
                <w:rFonts w:eastAsiaTheme="minorHAnsi"/>
                <w:lang w:eastAsia="en-US"/>
              </w:rPr>
              <w:t>,</w:t>
            </w:r>
            <w:r w:rsidR="00156A71"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 w:rsidR="00156A71">
              <w:rPr>
                <w:rFonts w:eastAsiaTheme="minorHAnsi"/>
                <w:lang w:eastAsia="en-US"/>
              </w:rPr>
              <w:t>пятидворки</w:t>
            </w:r>
            <w:proofErr w:type="spellEnd"/>
            <w:r w:rsidR="00156A71">
              <w:rPr>
                <w:rFonts w:eastAsiaTheme="minorHAnsi"/>
                <w:lang w:eastAsia="en-US"/>
              </w:rPr>
              <w:t xml:space="preserve">, </w:t>
            </w:r>
            <w:r w:rsidR="009552A1">
              <w:rPr>
                <w:rFonts w:eastAsiaTheme="minorHAnsi"/>
                <w:lang w:eastAsia="en-US"/>
              </w:rPr>
              <w:t xml:space="preserve"> «</w:t>
            </w:r>
            <w:proofErr w:type="gramEnd"/>
            <w:r w:rsidR="009552A1">
              <w:rPr>
                <w:rFonts w:eastAsiaTheme="minorHAnsi"/>
                <w:lang w:eastAsia="en-US"/>
              </w:rPr>
              <w:t xml:space="preserve">новые помещики», «путь горожанина», </w:t>
            </w:r>
            <w:proofErr w:type="spellStart"/>
            <w:r w:rsidR="009552A1">
              <w:rPr>
                <w:rFonts w:eastAsiaTheme="minorHAnsi"/>
                <w:lang w:eastAsia="en-US"/>
              </w:rPr>
              <w:t>р</w:t>
            </w:r>
            <w:r w:rsidR="003C50DD">
              <w:rPr>
                <w:rFonts w:eastAsiaTheme="minorHAnsi"/>
                <w:lang w:eastAsia="en-US"/>
              </w:rPr>
              <w:t>онины</w:t>
            </w:r>
            <w:proofErr w:type="spellEnd"/>
            <w:r w:rsidR="003C50DD">
              <w:rPr>
                <w:rFonts w:eastAsiaTheme="minorHAnsi"/>
                <w:lang w:eastAsia="en-US"/>
              </w:rPr>
              <w:t xml:space="preserve">. </w:t>
            </w:r>
            <w:r w:rsidR="00156A71">
              <w:rPr>
                <w:rFonts w:eastAsiaTheme="minorHAnsi"/>
                <w:lang w:eastAsia="en-US"/>
              </w:rPr>
              <w:t xml:space="preserve">Рассмотреть японское общество периода </w:t>
            </w:r>
            <w:proofErr w:type="spellStart"/>
            <w:r w:rsidR="00156A71">
              <w:rPr>
                <w:rFonts w:eastAsiaTheme="minorHAnsi"/>
                <w:lang w:eastAsia="en-US"/>
              </w:rPr>
              <w:t>Эдо</w:t>
            </w:r>
            <w:proofErr w:type="spellEnd"/>
            <w:r w:rsidR="00156A71">
              <w:rPr>
                <w:rFonts w:eastAsiaTheme="minorHAnsi"/>
                <w:lang w:eastAsia="en-US"/>
              </w:rPr>
              <w:t xml:space="preserve">. Изучить государственное управлении Японии. </w:t>
            </w:r>
            <w:r w:rsidR="003C50DD">
              <w:rPr>
                <w:rFonts w:eastAsiaTheme="minorHAnsi"/>
                <w:lang w:eastAsia="en-US"/>
              </w:rPr>
              <w:t>Охарактеризовать</w:t>
            </w:r>
            <w:r w:rsidR="00156A71">
              <w:rPr>
                <w:rFonts w:eastAsiaTheme="minorHAnsi"/>
                <w:lang w:eastAsia="en-US"/>
              </w:rPr>
              <w:t xml:space="preserve"> социально-</w:t>
            </w:r>
            <w:proofErr w:type="gramStart"/>
            <w:r w:rsidR="00156A71">
              <w:rPr>
                <w:rFonts w:eastAsiaTheme="minorHAnsi"/>
                <w:lang w:eastAsia="en-US"/>
              </w:rPr>
              <w:t>экономические  реформы</w:t>
            </w:r>
            <w:proofErr w:type="gramEnd"/>
            <w:r w:rsidR="00156A71">
              <w:rPr>
                <w:rFonts w:eastAsiaTheme="minorHAnsi"/>
                <w:lang w:eastAsia="en-US"/>
              </w:rPr>
              <w:t xml:space="preserve"> в  Японии в </w:t>
            </w:r>
            <w:r w:rsidR="00156A71" w:rsidRPr="00714B40">
              <w:rPr>
                <w:rFonts w:eastAsia="Calibri"/>
              </w:rPr>
              <w:t>XVIII в</w:t>
            </w:r>
            <w:r w:rsidR="00156A71">
              <w:rPr>
                <w:rFonts w:eastAsia="Calibri"/>
              </w:rPr>
              <w:t>.</w:t>
            </w:r>
            <w:r w:rsidR="00156A71" w:rsidRPr="00714B40">
              <w:rPr>
                <w:bCs/>
                <w:color w:val="000000"/>
              </w:rPr>
              <w:t xml:space="preserve"> </w:t>
            </w:r>
            <w:r w:rsidR="006E3F7D" w:rsidRPr="00714B40">
              <w:rPr>
                <w:bCs/>
                <w:color w:val="000000"/>
              </w:rPr>
              <w:t>Сравнивать </w:t>
            </w:r>
            <w:r w:rsidR="006E3F7D" w:rsidRPr="00714B40">
              <w:rPr>
                <w:color w:val="000000"/>
              </w:rPr>
              <w:t>развитие Китая, Индии и Японии в Новое время.</w:t>
            </w:r>
          </w:p>
          <w:p w:rsidR="006E3F7D" w:rsidRPr="00714B40" w:rsidRDefault="006E3F7D" w:rsidP="006E3F7D"/>
        </w:tc>
      </w:tr>
      <w:tr w:rsidR="00ED6A1F" w:rsidRPr="00714B40" w:rsidTr="00A36723">
        <w:tc>
          <w:tcPr>
            <w:tcW w:w="993" w:type="dxa"/>
          </w:tcPr>
          <w:p w:rsidR="00ED6A1F" w:rsidRDefault="00ED6A1F" w:rsidP="006E3F7D">
            <w:r>
              <w:rPr>
                <w:sz w:val="22"/>
                <w:szCs w:val="22"/>
              </w:rPr>
              <w:t>23</w:t>
            </w:r>
          </w:p>
        </w:tc>
        <w:tc>
          <w:tcPr>
            <w:tcW w:w="2694" w:type="dxa"/>
          </w:tcPr>
          <w:p w:rsidR="00ED6A1F" w:rsidRDefault="00ED6A1F" w:rsidP="006E3F7D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Колониальная политика европейских держав в </w:t>
            </w:r>
            <w:r w:rsidRPr="00714B40">
              <w:rPr>
                <w:rFonts w:eastAsia="Calibri"/>
              </w:rPr>
              <w:t>XVIII в</w:t>
            </w:r>
            <w:r w:rsidR="00050760">
              <w:rPr>
                <w:rFonts w:eastAsia="Calibri"/>
              </w:rPr>
              <w:t>.</w:t>
            </w:r>
          </w:p>
          <w:p w:rsidR="00050760" w:rsidRPr="00714B40" w:rsidRDefault="00050760" w:rsidP="006E3F7D">
            <w:r w:rsidRPr="00714B40">
              <w:rPr>
                <w:i/>
                <w:iCs/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992" w:type="dxa"/>
          </w:tcPr>
          <w:p w:rsidR="00ED6A1F" w:rsidRPr="00714B40" w:rsidRDefault="00ED6A1F" w:rsidP="00B75114">
            <w:pPr>
              <w:jc w:val="center"/>
            </w:pPr>
            <w:r>
              <w:t>1</w:t>
            </w:r>
          </w:p>
        </w:tc>
        <w:tc>
          <w:tcPr>
            <w:tcW w:w="10773" w:type="dxa"/>
          </w:tcPr>
          <w:p w:rsidR="00ED6A1F" w:rsidRPr="0099404E" w:rsidRDefault="00036B4B" w:rsidP="00355E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Определять значений понятий и терминов и уметь применять их </w:t>
            </w:r>
            <w:proofErr w:type="gramStart"/>
            <w:r>
              <w:rPr>
                <w:rFonts w:eastAsiaTheme="minorHAnsi"/>
                <w:lang w:eastAsia="en-US"/>
              </w:rPr>
              <w:t>при выполнений</w:t>
            </w:r>
            <w:proofErr w:type="gramEnd"/>
            <w:r>
              <w:rPr>
                <w:rFonts w:eastAsiaTheme="minorHAnsi"/>
                <w:lang w:eastAsia="en-US"/>
              </w:rPr>
              <w:t xml:space="preserve"> познавательных задании:</w:t>
            </w:r>
            <w:r w:rsidR="009E7E7A">
              <w:rPr>
                <w:rFonts w:eastAsiaTheme="minorHAnsi"/>
                <w:lang w:eastAsia="en-US"/>
              </w:rPr>
              <w:t xml:space="preserve"> колониализм, </w:t>
            </w:r>
            <w:proofErr w:type="spellStart"/>
            <w:r w:rsidR="009E7E7A">
              <w:rPr>
                <w:rFonts w:eastAsiaTheme="minorHAnsi"/>
                <w:lang w:eastAsia="en-US"/>
              </w:rPr>
              <w:t>асиенто</w:t>
            </w:r>
            <w:proofErr w:type="spellEnd"/>
            <w:r w:rsidR="009E7E7A">
              <w:rPr>
                <w:rFonts w:eastAsiaTheme="minorHAnsi"/>
                <w:lang w:eastAsia="en-US"/>
              </w:rPr>
              <w:t>, «союз побежденных, Лига нейтральных, «вооруженный нейтралитет».</w:t>
            </w:r>
            <w:r w:rsidR="00355EF0" w:rsidRPr="00355EF0">
              <w:rPr>
                <w:rFonts w:eastAsiaTheme="minorHAnsi"/>
                <w:lang w:eastAsia="en-US"/>
              </w:rPr>
              <w:t xml:space="preserve"> Выделить причины формирования колониальных империй. Показывать на карте основные события противостояния ведущих западных держав из-за колоний. Соотнести степень влияния колониальных войн на развитие</w:t>
            </w:r>
            <w:r w:rsidR="0099404E">
              <w:rPr>
                <w:rFonts w:eastAsiaTheme="minorHAnsi"/>
                <w:lang w:eastAsia="en-US"/>
              </w:rPr>
              <w:t xml:space="preserve"> </w:t>
            </w:r>
            <w:r w:rsidR="00355EF0" w:rsidRPr="00355EF0">
              <w:rPr>
                <w:rFonts w:eastAsiaTheme="minorHAnsi"/>
                <w:lang w:eastAsia="en-US"/>
              </w:rPr>
              <w:t>отношений между странами Запада и Востока. Указывать хронологические рамки и периоды ключевых процессов, а также даты важнейших событий всеобщей истории.</w:t>
            </w:r>
            <w:r w:rsidR="009E7E7A">
              <w:rPr>
                <w:rFonts w:eastAsiaTheme="minorHAnsi"/>
                <w:lang w:eastAsia="en-US"/>
              </w:rPr>
              <w:t xml:space="preserve">  </w:t>
            </w:r>
          </w:p>
        </w:tc>
      </w:tr>
      <w:tr w:rsidR="006E3F7D" w:rsidRPr="00714B40" w:rsidTr="00A36723">
        <w:tc>
          <w:tcPr>
            <w:tcW w:w="993" w:type="dxa"/>
          </w:tcPr>
          <w:p w:rsidR="006E3F7D" w:rsidRPr="00714B40" w:rsidRDefault="006E3F7D" w:rsidP="006E3F7D">
            <w:r>
              <w:rPr>
                <w:sz w:val="22"/>
                <w:szCs w:val="22"/>
              </w:rPr>
              <w:t>24</w:t>
            </w:r>
          </w:p>
        </w:tc>
        <w:tc>
          <w:tcPr>
            <w:tcW w:w="2694" w:type="dxa"/>
          </w:tcPr>
          <w:p w:rsidR="006E3F7D" w:rsidRPr="00714B40" w:rsidRDefault="006E3F7D" w:rsidP="006E3F7D">
            <w:r w:rsidRPr="00714B40">
              <w:rPr>
                <w:color w:val="000000"/>
                <w:sz w:val="22"/>
                <w:szCs w:val="20"/>
                <w:shd w:val="clear" w:color="auto" w:fill="FFFFFF"/>
              </w:rPr>
              <w:t>Обобщающий урок по теме: Новое время. Кризис старого порядка (середина XVII — XVIII в.)</w:t>
            </w:r>
            <w:r w:rsidRPr="00714B40">
              <w:rPr>
                <w:szCs w:val="22"/>
              </w:rPr>
              <w:t>.</w:t>
            </w:r>
          </w:p>
          <w:p w:rsidR="006E3F7D" w:rsidRPr="00714B40" w:rsidRDefault="006E3F7D" w:rsidP="006E3F7D"/>
        </w:tc>
        <w:tc>
          <w:tcPr>
            <w:tcW w:w="992" w:type="dxa"/>
          </w:tcPr>
          <w:p w:rsidR="006E3F7D" w:rsidRPr="00714B40" w:rsidRDefault="006E3F7D" w:rsidP="00B75114">
            <w:pPr>
              <w:jc w:val="center"/>
            </w:pPr>
            <w:r w:rsidRPr="00714B40">
              <w:t>1</w:t>
            </w:r>
          </w:p>
        </w:tc>
        <w:tc>
          <w:tcPr>
            <w:tcW w:w="10773" w:type="dxa"/>
          </w:tcPr>
          <w:p w:rsidR="002C2E97" w:rsidRPr="0099404E" w:rsidRDefault="002C2E97" w:rsidP="0099404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E2CC6">
              <w:rPr>
                <w:rFonts w:eastAsiaTheme="minorHAnsi"/>
                <w:lang w:eastAsia="en-US"/>
              </w:rPr>
              <w:t>Выделить особенности развития традиционного общества.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E2CC6">
              <w:rPr>
                <w:rFonts w:eastAsiaTheme="minorHAnsi"/>
                <w:lang w:eastAsia="en-US"/>
              </w:rPr>
              <w:t>Сравнивать традиционное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E2CC6">
              <w:rPr>
                <w:rFonts w:eastAsiaTheme="minorHAnsi"/>
                <w:lang w:eastAsia="en-US"/>
              </w:rPr>
              <w:t xml:space="preserve">общество с </w:t>
            </w:r>
            <w:r w:rsidRPr="0099404E">
              <w:rPr>
                <w:rFonts w:eastAsiaTheme="minorHAnsi"/>
                <w:lang w:eastAsia="en-US"/>
              </w:rPr>
              <w:t xml:space="preserve">европейским. </w:t>
            </w:r>
            <w:r w:rsidR="0099404E" w:rsidRPr="0099404E">
              <w:rPr>
                <w:rFonts w:eastAsiaTheme="minorHAnsi"/>
                <w:lang w:eastAsia="en-US"/>
              </w:rPr>
              <w:t>Характеризовать место, обстоятельства, участников, этапы, особенности, результаты важнейших исторических событий всеобщей истории в период Нового времени.</w:t>
            </w:r>
          </w:p>
          <w:p w:rsidR="006E3F7D" w:rsidRPr="00714B40" w:rsidRDefault="006E3F7D" w:rsidP="006E3F7D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6E3F7D" w:rsidRPr="00714B40" w:rsidTr="00A36723">
        <w:tc>
          <w:tcPr>
            <w:tcW w:w="993" w:type="dxa"/>
          </w:tcPr>
          <w:p w:rsidR="006E3F7D" w:rsidRPr="00714B40" w:rsidRDefault="006E3F7D" w:rsidP="006E3F7D"/>
        </w:tc>
        <w:tc>
          <w:tcPr>
            <w:tcW w:w="2694" w:type="dxa"/>
            <w:vAlign w:val="center"/>
          </w:tcPr>
          <w:p w:rsidR="006E3F7D" w:rsidRPr="00714B40" w:rsidRDefault="006E3F7D" w:rsidP="006E3F7D">
            <w:r w:rsidRPr="00714B40"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6E3F7D" w:rsidRPr="00714B40" w:rsidRDefault="006E3F7D" w:rsidP="00B75114">
            <w:pPr>
              <w:jc w:val="center"/>
            </w:pPr>
            <w:r w:rsidRPr="00714B40">
              <w:t>2</w:t>
            </w:r>
            <w:r>
              <w:t>4</w:t>
            </w:r>
            <w:r w:rsidRPr="00714B40">
              <w:t xml:space="preserve"> ч.</w:t>
            </w:r>
          </w:p>
        </w:tc>
        <w:tc>
          <w:tcPr>
            <w:tcW w:w="10773" w:type="dxa"/>
          </w:tcPr>
          <w:p w:rsidR="006E3F7D" w:rsidRPr="00714B40" w:rsidRDefault="006E3F7D" w:rsidP="006E3F7D"/>
        </w:tc>
      </w:tr>
    </w:tbl>
    <w:p w:rsidR="00714B40" w:rsidRPr="00714B40" w:rsidRDefault="00714B40" w:rsidP="00714B40">
      <w:pPr>
        <w:spacing w:after="200" w:line="276" w:lineRule="auto"/>
        <w:rPr>
          <w:rFonts w:ascii="Calibri" w:eastAsia="Calibri" w:hAnsi="Calibri"/>
        </w:rPr>
      </w:pPr>
    </w:p>
    <w:p w:rsidR="00807204" w:rsidRDefault="00807204" w:rsidP="00714B40">
      <w:pPr>
        <w:shd w:val="clear" w:color="auto" w:fill="FFFFFF"/>
        <w:ind w:right="-31"/>
        <w:jc w:val="center"/>
        <w:rPr>
          <w:b/>
          <w:bCs/>
          <w:color w:val="000000"/>
        </w:rPr>
      </w:pPr>
    </w:p>
    <w:p w:rsidR="00807204" w:rsidRDefault="00807204" w:rsidP="00714B40">
      <w:pPr>
        <w:shd w:val="clear" w:color="auto" w:fill="FFFFFF"/>
        <w:ind w:right="-31"/>
        <w:jc w:val="center"/>
        <w:rPr>
          <w:b/>
          <w:bCs/>
          <w:color w:val="000000"/>
        </w:rPr>
      </w:pPr>
    </w:p>
    <w:p w:rsidR="00807204" w:rsidRDefault="00807204" w:rsidP="00714B40">
      <w:pPr>
        <w:shd w:val="clear" w:color="auto" w:fill="FFFFFF"/>
        <w:ind w:right="-31"/>
        <w:jc w:val="center"/>
        <w:rPr>
          <w:b/>
          <w:bCs/>
          <w:color w:val="000000"/>
        </w:rPr>
      </w:pPr>
    </w:p>
    <w:p w:rsidR="00714B40" w:rsidRPr="00714B40" w:rsidRDefault="00714B40" w:rsidP="00714B40">
      <w:pPr>
        <w:shd w:val="clear" w:color="auto" w:fill="FFFFFF"/>
        <w:ind w:right="-31"/>
        <w:jc w:val="center"/>
        <w:rPr>
          <w:b/>
          <w:bCs/>
          <w:color w:val="000000"/>
        </w:rPr>
      </w:pPr>
      <w:r w:rsidRPr="00714B40">
        <w:rPr>
          <w:b/>
          <w:bCs/>
          <w:color w:val="000000"/>
        </w:rPr>
        <w:lastRenderedPageBreak/>
        <w:t xml:space="preserve">История России 8 класс </w:t>
      </w:r>
      <w:r w:rsidR="00A94C4C">
        <w:rPr>
          <w:b/>
          <w:bCs/>
          <w:color w:val="000000"/>
        </w:rPr>
        <w:t>(</w:t>
      </w:r>
      <w:r>
        <w:rPr>
          <w:b/>
          <w:bCs/>
          <w:color w:val="000000"/>
        </w:rPr>
        <w:t>44</w:t>
      </w:r>
      <w:r w:rsidRPr="00714B40">
        <w:rPr>
          <w:b/>
          <w:bCs/>
          <w:color w:val="000000"/>
        </w:rPr>
        <w:t xml:space="preserve"> часа)</w:t>
      </w:r>
    </w:p>
    <w:p w:rsidR="00714B40" w:rsidRPr="00714B40" w:rsidRDefault="00714B40" w:rsidP="00714B40">
      <w:pPr>
        <w:shd w:val="clear" w:color="auto" w:fill="FFFFFF"/>
        <w:ind w:right="-31"/>
        <w:jc w:val="center"/>
        <w:rPr>
          <w:b/>
          <w:bCs/>
          <w:color w:val="000000"/>
        </w:rPr>
      </w:pPr>
    </w:p>
    <w:tbl>
      <w:tblPr>
        <w:tblStyle w:val="14"/>
        <w:tblW w:w="15044" w:type="dxa"/>
        <w:tblLook w:val="04A0" w:firstRow="1" w:lastRow="0" w:firstColumn="1" w:lastColumn="0" w:noHBand="0" w:noVBand="1"/>
      </w:tblPr>
      <w:tblGrid>
        <w:gridCol w:w="2660"/>
        <w:gridCol w:w="850"/>
        <w:gridCol w:w="851"/>
        <w:gridCol w:w="709"/>
        <w:gridCol w:w="9974"/>
      </w:tblGrid>
      <w:tr w:rsidR="00714B40" w:rsidRPr="00714B40" w:rsidTr="00A36723">
        <w:tc>
          <w:tcPr>
            <w:tcW w:w="2660" w:type="dxa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1701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0683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b/>
                <w:bCs/>
                <w:color w:val="000000"/>
                <w:sz w:val="24"/>
                <w:szCs w:val="24"/>
              </w:rPr>
              <w:t>Характеристика основных</w:t>
            </w:r>
            <w:r w:rsidRPr="00714B40">
              <w:rPr>
                <w:color w:val="000000"/>
                <w:sz w:val="24"/>
                <w:szCs w:val="24"/>
              </w:rPr>
              <w:t xml:space="preserve"> </w:t>
            </w:r>
            <w:r w:rsidRPr="00714B40">
              <w:rPr>
                <w:b/>
                <w:bCs/>
                <w:color w:val="000000"/>
                <w:sz w:val="24"/>
                <w:szCs w:val="24"/>
              </w:rPr>
              <w:t>видов деятельности ученика</w:t>
            </w:r>
            <w:r w:rsidRPr="00714B40">
              <w:rPr>
                <w:color w:val="000000"/>
                <w:sz w:val="24"/>
                <w:szCs w:val="24"/>
              </w:rPr>
              <w:t xml:space="preserve"> </w:t>
            </w:r>
            <w:r w:rsidRPr="00714B40">
              <w:rPr>
                <w:b/>
                <w:bCs/>
                <w:color w:val="000000"/>
                <w:sz w:val="24"/>
                <w:szCs w:val="24"/>
              </w:rPr>
              <w:t>(на уровне учебных действий)</w:t>
            </w:r>
          </w:p>
        </w:tc>
      </w:tr>
      <w:tr w:rsidR="00714B40" w:rsidRPr="00714B40" w:rsidTr="00A36723">
        <w:tc>
          <w:tcPr>
            <w:tcW w:w="15044" w:type="dxa"/>
            <w:gridSpan w:val="5"/>
            <w:hideMark/>
          </w:tcPr>
          <w:p w:rsidR="00714B40" w:rsidRPr="00714B40" w:rsidRDefault="00714B40" w:rsidP="00D63655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714B40">
              <w:rPr>
                <w:b/>
                <w:bCs/>
                <w:color w:val="000000"/>
                <w:sz w:val="24"/>
                <w:szCs w:val="24"/>
              </w:rPr>
              <w:t>Введение (1 ч)</w:t>
            </w:r>
          </w:p>
        </w:tc>
      </w:tr>
      <w:tr w:rsidR="00714B40" w:rsidRPr="00714B40" w:rsidTr="00175812">
        <w:tc>
          <w:tcPr>
            <w:tcW w:w="3510" w:type="dxa"/>
            <w:gridSpan w:val="2"/>
            <w:hideMark/>
          </w:tcPr>
          <w:p w:rsidR="00714B40" w:rsidRPr="00714B40" w:rsidRDefault="00714B40" w:rsidP="00714B40">
            <w:r w:rsidRPr="00714B40">
              <w:rPr>
                <w:b/>
              </w:rPr>
              <w:t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</w:t>
            </w:r>
            <w:r w:rsidRPr="00714B40">
              <w:t xml:space="preserve">. </w:t>
            </w:r>
          </w:p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4" w:type="dxa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714B40">
              <w:rPr>
                <w:color w:val="000000"/>
                <w:sz w:val="24"/>
                <w:szCs w:val="24"/>
              </w:rPr>
              <w:t>особенности</w:t>
            </w:r>
            <w:r w:rsidRPr="00714B40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714B40">
              <w:rPr>
                <w:color w:val="000000"/>
                <w:sz w:val="24"/>
                <w:szCs w:val="24"/>
              </w:rPr>
              <w:t>исторического развития России, используя историческую карту.</w:t>
            </w:r>
          </w:p>
        </w:tc>
      </w:tr>
      <w:tr w:rsidR="00714B40" w:rsidRPr="00714B40" w:rsidTr="00A36723">
        <w:tc>
          <w:tcPr>
            <w:tcW w:w="15044" w:type="dxa"/>
            <w:gridSpan w:val="5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714B40">
              <w:rPr>
                <w:b/>
                <w:bCs/>
                <w:color w:val="000000"/>
                <w:sz w:val="24"/>
                <w:szCs w:val="24"/>
              </w:rPr>
              <w:t>Россия в эпоху преобразований Петра I (13 ч)</w:t>
            </w:r>
          </w:p>
        </w:tc>
      </w:tr>
      <w:tr w:rsidR="00714B40" w:rsidRPr="00714B40" w:rsidTr="00175812">
        <w:tc>
          <w:tcPr>
            <w:tcW w:w="351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714B40">
              <w:rPr>
                <w:b/>
                <w:color w:val="000000"/>
                <w:sz w:val="24"/>
                <w:szCs w:val="24"/>
              </w:rPr>
              <w:t>Россия и Европа в конце XVII в.</w:t>
            </w:r>
          </w:p>
        </w:tc>
        <w:tc>
          <w:tcPr>
            <w:tcW w:w="156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4" w:type="dxa"/>
            <w:vMerge w:val="restart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714B40">
              <w:rPr>
                <w:color w:val="000000"/>
                <w:sz w:val="24"/>
                <w:szCs w:val="24"/>
              </w:rPr>
              <w:t>географическое и экономическое положение России на рубеже XVII–XVIII вв., используя историческую карту. </w:t>
            </w:r>
            <w:r w:rsidRPr="00714B40">
              <w:rPr>
                <w:b/>
                <w:bCs/>
                <w:color w:val="000000"/>
                <w:sz w:val="24"/>
                <w:szCs w:val="24"/>
              </w:rPr>
              <w:t>Объяснять</w:t>
            </w:r>
            <w:r w:rsidRPr="00714B40">
              <w:rPr>
                <w:color w:val="000000"/>
                <w:sz w:val="24"/>
                <w:szCs w:val="24"/>
              </w:rPr>
              <w:t>, в чём заключались предпосылки петровских преобразований.</w:t>
            </w:r>
          </w:p>
        </w:tc>
      </w:tr>
      <w:tr w:rsidR="00714B40" w:rsidRPr="00714B40" w:rsidTr="00175812">
        <w:tc>
          <w:tcPr>
            <w:tcW w:w="351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714B40">
              <w:rPr>
                <w:b/>
                <w:color w:val="000000"/>
                <w:sz w:val="24"/>
                <w:szCs w:val="24"/>
              </w:rPr>
              <w:t>Предпосылки Петровских реформ</w:t>
            </w:r>
          </w:p>
        </w:tc>
        <w:tc>
          <w:tcPr>
            <w:tcW w:w="156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4" w:type="dxa"/>
            <w:vMerge/>
            <w:hideMark/>
          </w:tcPr>
          <w:p w:rsidR="00714B40" w:rsidRPr="00714B40" w:rsidRDefault="00714B40" w:rsidP="00714B40">
            <w:pPr>
              <w:rPr>
                <w:color w:val="000000"/>
                <w:sz w:val="24"/>
                <w:szCs w:val="24"/>
              </w:rPr>
            </w:pPr>
          </w:p>
        </w:tc>
      </w:tr>
      <w:tr w:rsidR="00714B40" w:rsidRPr="00714B40" w:rsidTr="00175812">
        <w:tc>
          <w:tcPr>
            <w:tcW w:w="351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714B40">
              <w:rPr>
                <w:b/>
                <w:color w:val="000000"/>
                <w:sz w:val="24"/>
                <w:szCs w:val="24"/>
              </w:rPr>
              <w:t>Начало правления Петра I</w:t>
            </w:r>
          </w:p>
        </w:tc>
        <w:tc>
          <w:tcPr>
            <w:tcW w:w="156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4" w:type="dxa"/>
            <w:vMerge/>
            <w:hideMark/>
          </w:tcPr>
          <w:p w:rsidR="00714B40" w:rsidRPr="00714B40" w:rsidRDefault="00714B40" w:rsidP="00714B40">
            <w:pPr>
              <w:rPr>
                <w:color w:val="000000"/>
                <w:sz w:val="24"/>
                <w:szCs w:val="24"/>
              </w:rPr>
            </w:pPr>
          </w:p>
        </w:tc>
      </w:tr>
      <w:tr w:rsidR="00714B40" w:rsidRPr="00714B40" w:rsidTr="00175812">
        <w:tc>
          <w:tcPr>
            <w:tcW w:w="351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714B40">
              <w:rPr>
                <w:rFonts w:eastAsia="Calibri"/>
                <w:b/>
                <w:sz w:val="24"/>
                <w:szCs w:val="24"/>
              </w:rPr>
              <w:t>Внешняя политика. Северная война. Причины и цели войны.</w:t>
            </w:r>
            <w:r w:rsidRPr="00714B40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4" w:type="dxa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714B40">
              <w:rPr>
                <w:color w:val="000000"/>
                <w:sz w:val="24"/>
                <w:szCs w:val="24"/>
              </w:rPr>
              <w:t>причины Северной войны. </w:t>
            </w:r>
            <w:r w:rsidRPr="00714B40">
              <w:rPr>
                <w:b/>
                <w:bCs/>
                <w:color w:val="000000"/>
                <w:sz w:val="24"/>
                <w:szCs w:val="24"/>
              </w:rPr>
              <w:t>Использовать </w:t>
            </w:r>
            <w:r w:rsidRPr="00714B40">
              <w:rPr>
                <w:color w:val="000000"/>
                <w:sz w:val="24"/>
                <w:szCs w:val="24"/>
              </w:rPr>
              <w:t>историческую карту в рассказе о событиях Северной войны. </w:t>
            </w:r>
            <w:r w:rsidRPr="00714B40">
              <w:rPr>
                <w:b/>
                <w:bCs/>
                <w:color w:val="000000"/>
                <w:sz w:val="24"/>
                <w:szCs w:val="24"/>
              </w:rPr>
              <w:t>Рассказывать </w:t>
            </w:r>
            <w:r w:rsidRPr="00714B40">
              <w:rPr>
                <w:color w:val="000000"/>
                <w:sz w:val="24"/>
                <w:szCs w:val="24"/>
              </w:rPr>
              <w:t>об основных событиях и итогах Северной войны, используя историческую карту. </w:t>
            </w:r>
            <w:r w:rsidRPr="00714B40">
              <w:rPr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714B40">
              <w:rPr>
                <w:color w:val="000000"/>
                <w:sz w:val="24"/>
                <w:szCs w:val="24"/>
              </w:rPr>
              <w:t xml:space="preserve">цели </w:t>
            </w:r>
            <w:proofErr w:type="spellStart"/>
            <w:r w:rsidRPr="00714B40">
              <w:rPr>
                <w:color w:val="000000"/>
                <w:sz w:val="24"/>
                <w:szCs w:val="24"/>
              </w:rPr>
              <w:t>Прутского</w:t>
            </w:r>
            <w:proofErr w:type="spellEnd"/>
            <w:r w:rsidRPr="00714B40">
              <w:rPr>
                <w:color w:val="000000"/>
                <w:sz w:val="24"/>
                <w:szCs w:val="24"/>
              </w:rPr>
              <w:t xml:space="preserve"> и Каспийского походов. </w:t>
            </w:r>
            <w:r w:rsidRPr="00714B40">
              <w:rPr>
                <w:b/>
                <w:bCs/>
                <w:color w:val="000000"/>
                <w:sz w:val="24"/>
                <w:szCs w:val="24"/>
              </w:rPr>
              <w:t>Давать </w:t>
            </w:r>
            <w:r w:rsidRPr="00714B40">
              <w:rPr>
                <w:color w:val="000000"/>
                <w:sz w:val="24"/>
                <w:szCs w:val="24"/>
              </w:rPr>
              <w:t>оценку внешнеполитической деятельности Петра I.</w:t>
            </w:r>
          </w:p>
        </w:tc>
      </w:tr>
      <w:tr w:rsidR="00714B40" w:rsidRPr="00714B40" w:rsidTr="00175812">
        <w:tc>
          <w:tcPr>
            <w:tcW w:w="3510" w:type="dxa"/>
            <w:gridSpan w:val="2"/>
            <w:hideMark/>
          </w:tcPr>
          <w:p w:rsidR="00A9291F" w:rsidRPr="00714B40" w:rsidRDefault="00714B40" w:rsidP="00A9291F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714B40">
              <w:rPr>
                <w:b/>
                <w:color w:val="000000"/>
                <w:sz w:val="24"/>
                <w:szCs w:val="24"/>
              </w:rPr>
              <w:t>Реформы управления Петра I</w:t>
            </w:r>
            <w:r w:rsidR="00A9291F">
              <w:rPr>
                <w:b/>
                <w:color w:val="000000"/>
                <w:sz w:val="24"/>
                <w:szCs w:val="24"/>
              </w:rPr>
              <w:t xml:space="preserve">. </w:t>
            </w:r>
            <w:r w:rsidR="00A9291F" w:rsidRPr="00A94C4C">
              <w:rPr>
                <w:b/>
                <w:i/>
              </w:rPr>
              <w:t>Р.К. Сибирская губерния в составе Российской империи. Первый сибирский губернатор.</w:t>
            </w:r>
          </w:p>
        </w:tc>
        <w:tc>
          <w:tcPr>
            <w:tcW w:w="156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4" w:type="dxa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714B40">
              <w:rPr>
                <w:color w:val="000000"/>
                <w:sz w:val="24"/>
                <w:szCs w:val="24"/>
              </w:rPr>
              <w:t>важнейшие преобразования Петра I и </w:t>
            </w:r>
            <w:r w:rsidRPr="00714B40">
              <w:rPr>
                <w:b/>
                <w:bCs/>
                <w:color w:val="000000"/>
                <w:sz w:val="24"/>
                <w:szCs w:val="24"/>
              </w:rPr>
              <w:t>систематизировать </w:t>
            </w:r>
            <w:r w:rsidRPr="00714B40">
              <w:rPr>
                <w:color w:val="000000"/>
                <w:sz w:val="24"/>
                <w:szCs w:val="24"/>
              </w:rPr>
              <w:t>материал (в форме таблицы «Петровские преобразования»). </w:t>
            </w:r>
            <w:r w:rsidRPr="00714B40">
              <w:rPr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714B40">
              <w:rPr>
                <w:color w:val="000000"/>
                <w:sz w:val="24"/>
                <w:szCs w:val="24"/>
              </w:rPr>
              <w:t>сущность царских указов о единонаследии, подушной подати. </w:t>
            </w:r>
            <w:r w:rsidRPr="00714B40">
              <w:rPr>
                <w:b/>
                <w:bCs/>
                <w:color w:val="000000"/>
                <w:sz w:val="24"/>
                <w:szCs w:val="24"/>
              </w:rPr>
              <w:t>Использовать </w:t>
            </w:r>
            <w:r w:rsidRPr="00714B40">
              <w:rPr>
                <w:color w:val="000000"/>
                <w:sz w:val="24"/>
                <w:szCs w:val="24"/>
              </w:rPr>
              <w:t>тексты исторических источников (отрывки петровских указов, Табели о рангах и др.) для характеристики социальной политики власти. </w:t>
            </w:r>
            <w:r w:rsidRPr="00714B40">
              <w:rPr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714B40">
              <w:rPr>
                <w:color w:val="000000"/>
                <w:sz w:val="24"/>
                <w:szCs w:val="24"/>
              </w:rPr>
              <w:t>сущность петровского абсолютизма.</w:t>
            </w:r>
          </w:p>
        </w:tc>
      </w:tr>
      <w:tr w:rsidR="00714B40" w:rsidRPr="00714B40" w:rsidTr="00175812">
        <w:tc>
          <w:tcPr>
            <w:tcW w:w="351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714B40">
              <w:rPr>
                <w:b/>
                <w:color w:val="000000"/>
                <w:sz w:val="24"/>
                <w:szCs w:val="24"/>
              </w:rPr>
              <w:t>Экономическая политика Петра I</w:t>
            </w:r>
          </w:p>
        </w:tc>
        <w:tc>
          <w:tcPr>
            <w:tcW w:w="156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4" w:type="dxa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714B40">
              <w:rPr>
                <w:color w:val="000000"/>
                <w:sz w:val="24"/>
                <w:szCs w:val="24"/>
              </w:rPr>
              <w:t>смысл понятий: протекционизм, меркантилизм, приписные и посессионные крестьяне.</w:t>
            </w:r>
          </w:p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b/>
                <w:bCs/>
                <w:color w:val="000000"/>
                <w:sz w:val="24"/>
                <w:szCs w:val="24"/>
              </w:rPr>
              <w:t>Давать </w:t>
            </w:r>
            <w:r w:rsidRPr="00714B40">
              <w:rPr>
                <w:color w:val="000000"/>
                <w:sz w:val="24"/>
                <w:szCs w:val="24"/>
              </w:rPr>
              <w:t xml:space="preserve">оценку итогов экономической политики </w:t>
            </w:r>
            <w:proofErr w:type="spellStart"/>
            <w:r w:rsidRPr="00714B40">
              <w:rPr>
                <w:color w:val="000000"/>
                <w:sz w:val="24"/>
                <w:szCs w:val="24"/>
              </w:rPr>
              <w:t>ПетраI</w:t>
            </w:r>
            <w:proofErr w:type="spellEnd"/>
            <w:r w:rsidRPr="00714B40">
              <w:rPr>
                <w:color w:val="000000"/>
                <w:sz w:val="24"/>
                <w:szCs w:val="24"/>
              </w:rPr>
              <w:t>.</w:t>
            </w:r>
          </w:p>
        </w:tc>
      </w:tr>
      <w:tr w:rsidR="00714B40" w:rsidRPr="00714B40" w:rsidTr="00175812">
        <w:tc>
          <w:tcPr>
            <w:tcW w:w="351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714B40">
              <w:rPr>
                <w:b/>
                <w:color w:val="000000"/>
                <w:sz w:val="24"/>
                <w:szCs w:val="24"/>
              </w:rPr>
              <w:t>Российское общество в Петровскую эпоху</w:t>
            </w:r>
          </w:p>
        </w:tc>
        <w:tc>
          <w:tcPr>
            <w:tcW w:w="156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4" w:type="dxa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714B40">
              <w:rPr>
                <w:color w:val="000000"/>
                <w:sz w:val="24"/>
                <w:szCs w:val="24"/>
              </w:rPr>
              <w:t>особенности российского общества в Петровскую эпоху</w:t>
            </w:r>
            <w:r w:rsidRPr="00714B40">
              <w:rPr>
                <w:b/>
                <w:bCs/>
                <w:color w:val="000000"/>
                <w:sz w:val="24"/>
                <w:szCs w:val="24"/>
              </w:rPr>
              <w:t>. Использовать </w:t>
            </w:r>
            <w:r w:rsidRPr="00714B40">
              <w:rPr>
                <w:color w:val="000000"/>
                <w:sz w:val="24"/>
                <w:szCs w:val="24"/>
              </w:rPr>
              <w:t>тексты исторических различных источников.</w:t>
            </w:r>
          </w:p>
        </w:tc>
      </w:tr>
      <w:tr w:rsidR="00714B40" w:rsidRPr="00714B40" w:rsidTr="00175812">
        <w:tc>
          <w:tcPr>
            <w:tcW w:w="351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714B40">
              <w:rPr>
                <w:b/>
                <w:color w:val="000000"/>
                <w:sz w:val="24"/>
                <w:szCs w:val="24"/>
              </w:rPr>
              <w:t>Церковная реформа. Положение традиционных конфессий</w:t>
            </w:r>
          </w:p>
        </w:tc>
        <w:tc>
          <w:tcPr>
            <w:tcW w:w="156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4" w:type="dxa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714B40">
              <w:rPr>
                <w:color w:val="000000"/>
                <w:sz w:val="24"/>
                <w:szCs w:val="24"/>
              </w:rPr>
              <w:t>причины учреждения патриаршества и синода. </w:t>
            </w:r>
            <w:r w:rsidRPr="00714B40">
              <w:rPr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714B40">
              <w:rPr>
                <w:color w:val="000000"/>
                <w:sz w:val="24"/>
                <w:szCs w:val="24"/>
              </w:rPr>
              <w:t>сущность петровского абсолютизма.</w:t>
            </w:r>
          </w:p>
        </w:tc>
      </w:tr>
      <w:tr w:rsidR="00714B40" w:rsidRPr="00714B40" w:rsidTr="00175812">
        <w:tc>
          <w:tcPr>
            <w:tcW w:w="351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714B40">
              <w:rPr>
                <w:b/>
                <w:color w:val="000000"/>
                <w:sz w:val="24"/>
                <w:szCs w:val="24"/>
              </w:rPr>
              <w:lastRenderedPageBreak/>
              <w:t>Социальные и национальные движения. Оппозиция реформам</w:t>
            </w:r>
          </w:p>
        </w:tc>
        <w:tc>
          <w:tcPr>
            <w:tcW w:w="156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4" w:type="dxa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b/>
                <w:bCs/>
                <w:color w:val="000000"/>
                <w:sz w:val="24"/>
                <w:szCs w:val="24"/>
              </w:rPr>
              <w:t>Показывать </w:t>
            </w:r>
            <w:r w:rsidRPr="00714B40">
              <w:rPr>
                <w:color w:val="000000"/>
                <w:sz w:val="24"/>
                <w:szCs w:val="24"/>
              </w:rPr>
              <w:t>на исторической карте районы народных движений. </w:t>
            </w:r>
            <w:r w:rsidRPr="00714B40">
              <w:rPr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714B40">
              <w:rPr>
                <w:color w:val="000000"/>
                <w:sz w:val="24"/>
                <w:szCs w:val="24"/>
              </w:rPr>
              <w:t>причины участников и итоги восстаний.</w:t>
            </w:r>
          </w:p>
        </w:tc>
      </w:tr>
      <w:tr w:rsidR="00714B40" w:rsidRPr="00714B40" w:rsidTr="00175812">
        <w:tc>
          <w:tcPr>
            <w:tcW w:w="351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714B40">
              <w:rPr>
                <w:rFonts w:eastAsia="Calibri"/>
                <w:b/>
              </w:rPr>
              <w:t>Преобразования Петра I в области</w:t>
            </w:r>
            <w:r w:rsidRPr="00714B40">
              <w:rPr>
                <w:rFonts w:eastAsia="Calibri"/>
              </w:rPr>
              <w:t xml:space="preserve"> </w:t>
            </w:r>
            <w:r w:rsidRPr="00714B40">
              <w:rPr>
                <w:rFonts w:eastAsia="Calibri"/>
                <w:b/>
              </w:rPr>
              <w:t>культуры.</w:t>
            </w:r>
          </w:p>
        </w:tc>
        <w:tc>
          <w:tcPr>
            <w:tcW w:w="156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4" w:type="dxa"/>
            <w:vMerge w:val="restart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714B40">
              <w:rPr>
                <w:color w:val="000000"/>
                <w:sz w:val="24"/>
                <w:szCs w:val="24"/>
              </w:rPr>
              <w:t>основные преобразования в области культуры и быта. </w:t>
            </w:r>
            <w:r w:rsidRPr="00714B40">
              <w:rPr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714B40">
              <w:rPr>
                <w:color w:val="000000"/>
                <w:sz w:val="24"/>
                <w:szCs w:val="24"/>
              </w:rPr>
              <w:t>описание нравов и быта Петровской эпохи с использованием информации из исторических источников («Юности честное зерцало», изобразительные материалы и др.).</w:t>
            </w:r>
          </w:p>
        </w:tc>
      </w:tr>
      <w:tr w:rsidR="00714B40" w:rsidRPr="00714B40" w:rsidTr="00175812">
        <w:tc>
          <w:tcPr>
            <w:tcW w:w="351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714B40">
              <w:rPr>
                <w:b/>
                <w:color w:val="000000"/>
                <w:sz w:val="24"/>
                <w:szCs w:val="24"/>
              </w:rPr>
              <w:t>Повседневная жизнь и быт при Петре I</w:t>
            </w:r>
          </w:p>
        </w:tc>
        <w:tc>
          <w:tcPr>
            <w:tcW w:w="156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4" w:type="dxa"/>
            <w:vMerge/>
            <w:hideMark/>
          </w:tcPr>
          <w:p w:rsidR="00714B40" w:rsidRPr="00714B40" w:rsidRDefault="00714B40" w:rsidP="00714B40">
            <w:pPr>
              <w:rPr>
                <w:color w:val="000000"/>
                <w:sz w:val="24"/>
                <w:szCs w:val="24"/>
              </w:rPr>
            </w:pPr>
          </w:p>
        </w:tc>
      </w:tr>
      <w:tr w:rsidR="00714B40" w:rsidRPr="00714B40" w:rsidTr="00175812">
        <w:tc>
          <w:tcPr>
            <w:tcW w:w="351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714B40">
              <w:rPr>
                <w:b/>
                <w:color w:val="000000"/>
                <w:sz w:val="24"/>
                <w:szCs w:val="24"/>
              </w:rPr>
              <w:t>Значение петровских преобразований в истории страны</w:t>
            </w:r>
          </w:p>
        </w:tc>
        <w:tc>
          <w:tcPr>
            <w:tcW w:w="156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4" w:type="dxa"/>
            <w:vMerge w:val="restart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714B40">
              <w:rPr>
                <w:color w:val="000000"/>
                <w:sz w:val="24"/>
                <w:szCs w:val="24"/>
              </w:rPr>
              <w:t>характеристику Петра I. </w:t>
            </w:r>
            <w:r w:rsidRPr="00714B40">
              <w:rPr>
                <w:b/>
                <w:bCs/>
                <w:color w:val="000000"/>
                <w:sz w:val="24"/>
                <w:szCs w:val="24"/>
              </w:rPr>
              <w:t>Приводить </w:t>
            </w:r>
            <w:r w:rsidRPr="00714B40">
              <w:rPr>
                <w:color w:val="000000"/>
                <w:sz w:val="24"/>
                <w:szCs w:val="24"/>
              </w:rPr>
              <w:t>и </w:t>
            </w:r>
            <w:r w:rsidRPr="00714B40">
              <w:rPr>
                <w:b/>
                <w:bCs/>
                <w:color w:val="000000"/>
                <w:sz w:val="24"/>
                <w:szCs w:val="24"/>
              </w:rPr>
              <w:t>обосновывать </w:t>
            </w:r>
            <w:r w:rsidRPr="00714B40">
              <w:rPr>
                <w:color w:val="000000"/>
                <w:sz w:val="24"/>
                <w:szCs w:val="24"/>
              </w:rPr>
              <w:t>оценку итогов реформаторской деятельности Петра I. </w:t>
            </w:r>
            <w:r w:rsidRPr="00714B40">
              <w:rPr>
                <w:b/>
                <w:bCs/>
                <w:color w:val="000000"/>
                <w:sz w:val="24"/>
                <w:szCs w:val="24"/>
              </w:rPr>
              <w:t>Участвовать </w:t>
            </w:r>
            <w:r w:rsidRPr="00714B40">
              <w:rPr>
                <w:color w:val="000000"/>
                <w:sz w:val="24"/>
                <w:szCs w:val="24"/>
              </w:rPr>
              <w:t>в дискуссии о значении деятельности Петра I для российской истории.</w:t>
            </w:r>
          </w:p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b/>
                <w:bCs/>
                <w:color w:val="000000"/>
                <w:sz w:val="24"/>
                <w:szCs w:val="24"/>
              </w:rPr>
              <w:t>Обобщать </w:t>
            </w:r>
            <w:r w:rsidRPr="00714B40">
              <w:rPr>
                <w:color w:val="000000"/>
                <w:sz w:val="24"/>
                <w:szCs w:val="24"/>
              </w:rPr>
              <w:t>и </w:t>
            </w:r>
            <w:r w:rsidRPr="00714B40">
              <w:rPr>
                <w:b/>
                <w:bCs/>
                <w:color w:val="000000"/>
                <w:sz w:val="24"/>
                <w:szCs w:val="24"/>
              </w:rPr>
              <w:t>систематизировать </w:t>
            </w:r>
            <w:r w:rsidRPr="00714B40">
              <w:rPr>
                <w:color w:val="000000"/>
                <w:sz w:val="24"/>
                <w:szCs w:val="24"/>
              </w:rPr>
              <w:t>исторический материал.</w:t>
            </w:r>
          </w:p>
        </w:tc>
      </w:tr>
      <w:tr w:rsidR="00714B40" w:rsidRPr="00714B40" w:rsidTr="00175812">
        <w:tc>
          <w:tcPr>
            <w:tcW w:w="3510" w:type="dxa"/>
            <w:gridSpan w:val="2"/>
            <w:hideMark/>
          </w:tcPr>
          <w:p w:rsidR="00F549AB" w:rsidRPr="00714B40" w:rsidRDefault="00714B40" w:rsidP="00714B40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714B40">
              <w:rPr>
                <w:b/>
                <w:color w:val="000000"/>
                <w:sz w:val="24"/>
                <w:szCs w:val="24"/>
              </w:rPr>
              <w:t>Повторительно-обобщающий урок по теме «Россия в эпоху преобразований Петра I»</w:t>
            </w:r>
          </w:p>
        </w:tc>
        <w:tc>
          <w:tcPr>
            <w:tcW w:w="156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4" w:type="dxa"/>
            <w:vMerge/>
            <w:hideMark/>
          </w:tcPr>
          <w:p w:rsidR="00714B40" w:rsidRPr="00714B40" w:rsidRDefault="00714B40" w:rsidP="00714B40">
            <w:pPr>
              <w:rPr>
                <w:color w:val="000000"/>
                <w:sz w:val="24"/>
                <w:szCs w:val="24"/>
              </w:rPr>
            </w:pPr>
          </w:p>
        </w:tc>
      </w:tr>
      <w:tr w:rsidR="00714B40" w:rsidRPr="00714B40" w:rsidTr="00A36723">
        <w:tc>
          <w:tcPr>
            <w:tcW w:w="15044" w:type="dxa"/>
            <w:gridSpan w:val="5"/>
            <w:hideMark/>
          </w:tcPr>
          <w:p w:rsidR="00F549AB" w:rsidRDefault="00F549AB" w:rsidP="00714B40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14B40" w:rsidRPr="00714B40" w:rsidRDefault="00714B40" w:rsidP="00714B40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714B40">
              <w:rPr>
                <w:b/>
                <w:bCs/>
                <w:color w:val="000000"/>
                <w:sz w:val="24"/>
                <w:szCs w:val="24"/>
              </w:rPr>
              <w:t>Россия при наследниках Петра I: эпоха дворцовых переворотов (6 ч)</w:t>
            </w:r>
          </w:p>
        </w:tc>
      </w:tr>
      <w:tr w:rsidR="00714B40" w:rsidRPr="00714B40" w:rsidTr="00175812">
        <w:tc>
          <w:tcPr>
            <w:tcW w:w="351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714B40">
              <w:rPr>
                <w:b/>
                <w:color w:val="000000"/>
                <w:sz w:val="24"/>
                <w:szCs w:val="24"/>
              </w:rPr>
              <w:t>Эпоха дворцовых переворотов (1725—1762)</w:t>
            </w:r>
          </w:p>
        </w:tc>
        <w:tc>
          <w:tcPr>
            <w:tcW w:w="156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74" w:type="dxa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b/>
                <w:bCs/>
                <w:color w:val="000000"/>
                <w:sz w:val="24"/>
                <w:szCs w:val="24"/>
              </w:rPr>
              <w:t>Называть </w:t>
            </w:r>
            <w:r w:rsidRPr="00714B40">
              <w:rPr>
                <w:color w:val="000000"/>
                <w:sz w:val="24"/>
                <w:szCs w:val="24"/>
              </w:rPr>
              <w:t>события, определяемые историками как дворцовые перевороты, их даты и участников. </w:t>
            </w:r>
            <w:r w:rsidRPr="00714B40">
              <w:rPr>
                <w:b/>
                <w:bCs/>
                <w:color w:val="000000"/>
                <w:sz w:val="24"/>
                <w:szCs w:val="24"/>
              </w:rPr>
              <w:t>Систематизировать </w:t>
            </w:r>
            <w:r w:rsidRPr="00714B40">
              <w:rPr>
                <w:color w:val="000000"/>
                <w:sz w:val="24"/>
                <w:szCs w:val="24"/>
              </w:rPr>
              <w:t>материал о дворцовых переворотах в форме таблицы.</w:t>
            </w:r>
          </w:p>
        </w:tc>
      </w:tr>
      <w:tr w:rsidR="00714B40" w:rsidRPr="00714B40" w:rsidTr="00175812">
        <w:tc>
          <w:tcPr>
            <w:tcW w:w="3510" w:type="dxa"/>
            <w:gridSpan w:val="2"/>
            <w:hideMark/>
          </w:tcPr>
          <w:p w:rsidR="00714B40" w:rsidRPr="00714B40" w:rsidRDefault="00714B40" w:rsidP="00714B40">
            <w:pPr>
              <w:rPr>
                <w:b/>
              </w:rPr>
            </w:pPr>
            <w:r w:rsidRPr="00714B40">
              <w:rPr>
                <w:b/>
              </w:rPr>
              <w:t>Внутренняя политика и экономика России в 1725-1762 гг.</w:t>
            </w:r>
          </w:p>
        </w:tc>
        <w:tc>
          <w:tcPr>
            <w:tcW w:w="156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4" w:type="dxa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714B40">
              <w:rPr>
                <w:color w:val="000000"/>
                <w:sz w:val="24"/>
                <w:szCs w:val="24"/>
              </w:rPr>
              <w:t>причины и последствия дворцовых переворотов. </w:t>
            </w:r>
            <w:r w:rsidRPr="00714B40">
              <w:rPr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714B40">
              <w:rPr>
                <w:color w:val="000000"/>
                <w:sz w:val="24"/>
                <w:szCs w:val="24"/>
              </w:rPr>
              <w:t>внутреннюю и внешнюю политику преемников Петра I. </w:t>
            </w:r>
            <w:r w:rsidRPr="00714B40">
              <w:rPr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714B40">
              <w:rPr>
                <w:color w:val="000000"/>
                <w:sz w:val="24"/>
                <w:szCs w:val="24"/>
              </w:rPr>
              <w:t>исторические портреты Анны Иоанновны, Елизаветы Петровны.</w:t>
            </w:r>
          </w:p>
        </w:tc>
      </w:tr>
      <w:tr w:rsidR="00714B40" w:rsidRPr="00714B40" w:rsidTr="00175812">
        <w:tc>
          <w:tcPr>
            <w:tcW w:w="351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714B40">
              <w:rPr>
                <w:b/>
                <w:color w:val="000000"/>
                <w:sz w:val="24"/>
                <w:szCs w:val="24"/>
              </w:rPr>
              <w:t>Внешняя политика России в 1725—1762 гг.</w:t>
            </w:r>
          </w:p>
        </w:tc>
        <w:tc>
          <w:tcPr>
            <w:tcW w:w="156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4" w:type="dxa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b/>
                <w:bCs/>
                <w:color w:val="000000"/>
                <w:sz w:val="24"/>
                <w:szCs w:val="24"/>
              </w:rPr>
              <w:t>Рассказывать </w:t>
            </w:r>
            <w:r w:rsidRPr="00714B40">
              <w:rPr>
                <w:color w:val="000000"/>
                <w:sz w:val="24"/>
                <w:szCs w:val="24"/>
              </w:rPr>
              <w:t>об участии России в войнах, важнейших сражениях и итогах войны.</w:t>
            </w:r>
          </w:p>
        </w:tc>
      </w:tr>
      <w:tr w:rsidR="00714B40" w:rsidRPr="00714B40" w:rsidTr="00175812">
        <w:tc>
          <w:tcPr>
            <w:tcW w:w="3510" w:type="dxa"/>
            <w:gridSpan w:val="2"/>
            <w:hideMark/>
          </w:tcPr>
          <w:p w:rsidR="00714B40" w:rsidRPr="00714B40" w:rsidRDefault="00714B40" w:rsidP="00714B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714B40">
              <w:rPr>
                <w:rFonts w:eastAsia="Calibri"/>
                <w:b/>
              </w:rPr>
              <w:t>Национальная и религиозная политика в 1725-1762 гг.</w:t>
            </w:r>
          </w:p>
        </w:tc>
        <w:tc>
          <w:tcPr>
            <w:tcW w:w="156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4" w:type="dxa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714B40">
              <w:rPr>
                <w:color w:val="000000"/>
                <w:sz w:val="24"/>
                <w:szCs w:val="24"/>
              </w:rPr>
              <w:t>национальную и религиозную</w:t>
            </w:r>
            <w:r w:rsidRPr="00714B40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714B40">
              <w:rPr>
                <w:color w:val="000000"/>
                <w:sz w:val="24"/>
                <w:szCs w:val="24"/>
              </w:rPr>
              <w:t>политику преемников Петра I. </w:t>
            </w:r>
            <w:r w:rsidRPr="00714B40">
              <w:rPr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714B40">
              <w:rPr>
                <w:color w:val="000000"/>
                <w:sz w:val="24"/>
                <w:szCs w:val="24"/>
              </w:rPr>
              <w:t>последствия проводимой политики.</w:t>
            </w:r>
          </w:p>
        </w:tc>
      </w:tr>
      <w:tr w:rsidR="00714B40" w:rsidRPr="00714B40" w:rsidTr="00175812">
        <w:tc>
          <w:tcPr>
            <w:tcW w:w="3510" w:type="dxa"/>
            <w:gridSpan w:val="2"/>
            <w:hideMark/>
          </w:tcPr>
          <w:p w:rsidR="0063630B" w:rsidRPr="00714B40" w:rsidRDefault="00714B40" w:rsidP="000D5516">
            <w:pPr>
              <w:rPr>
                <w:b/>
                <w:color w:val="000000"/>
                <w:sz w:val="24"/>
                <w:szCs w:val="24"/>
              </w:rPr>
            </w:pPr>
            <w:r w:rsidRPr="00714B40">
              <w:rPr>
                <w:b/>
                <w:color w:val="000000"/>
                <w:sz w:val="24"/>
                <w:szCs w:val="24"/>
              </w:rPr>
              <w:t>Повторительно-обобщающий урок по теме «Россия при наследниках Петра I»</w:t>
            </w:r>
            <w:r w:rsidR="000D5516">
              <w:rPr>
                <w:b/>
                <w:color w:val="000000"/>
                <w:sz w:val="24"/>
                <w:szCs w:val="24"/>
              </w:rPr>
              <w:t>.</w:t>
            </w:r>
            <w:r w:rsidR="000D5516">
              <w:rPr>
                <w:b/>
                <w:color w:val="000000"/>
              </w:rPr>
              <w:t xml:space="preserve"> </w:t>
            </w:r>
            <w:r w:rsidR="000D5516" w:rsidRPr="000D5516">
              <w:rPr>
                <w:b/>
                <w:i/>
                <w:color w:val="000000"/>
              </w:rPr>
              <w:t xml:space="preserve">Р.К. Наш край в первой половине </w:t>
            </w:r>
            <w:r w:rsidR="000D5516" w:rsidRPr="000D5516">
              <w:rPr>
                <w:rFonts w:eastAsiaTheme="minorHAnsi"/>
                <w:b/>
                <w:i/>
                <w:lang w:val="en-US" w:eastAsia="en-US"/>
              </w:rPr>
              <w:t>XVIII</w:t>
            </w:r>
            <w:r w:rsidR="000D5516" w:rsidRPr="000D5516">
              <w:rPr>
                <w:rFonts w:eastAsiaTheme="minorHAnsi"/>
                <w:b/>
                <w:i/>
                <w:lang w:eastAsia="en-US"/>
              </w:rPr>
              <w:t xml:space="preserve"> в.</w:t>
            </w:r>
          </w:p>
        </w:tc>
        <w:tc>
          <w:tcPr>
            <w:tcW w:w="156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4" w:type="dxa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b/>
                <w:bCs/>
                <w:color w:val="000000"/>
                <w:sz w:val="24"/>
                <w:szCs w:val="24"/>
              </w:rPr>
              <w:t>Обобщать </w:t>
            </w:r>
            <w:r w:rsidRPr="00714B40">
              <w:rPr>
                <w:color w:val="000000"/>
                <w:sz w:val="24"/>
                <w:szCs w:val="24"/>
              </w:rPr>
              <w:t>и </w:t>
            </w:r>
            <w:r w:rsidRPr="00714B40">
              <w:rPr>
                <w:b/>
                <w:bCs/>
                <w:color w:val="000000"/>
                <w:sz w:val="24"/>
                <w:szCs w:val="24"/>
              </w:rPr>
              <w:t>систематизировать </w:t>
            </w:r>
            <w:r w:rsidRPr="00714B40">
              <w:rPr>
                <w:color w:val="000000"/>
                <w:sz w:val="24"/>
                <w:szCs w:val="24"/>
              </w:rPr>
              <w:t>исторический материал.</w:t>
            </w:r>
          </w:p>
        </w:tc>
      </w:tr>
      <w:tr w:rsidR="00714B40" w:rsidRPr="00714B40" w:rsidTr="00A36723">
        <w:tc>
          <w:tcPr>
            <w:tcW w:w="15044" w:type="dxa"/>
            <w:gridSpan w:val="5"/>
            <w:hideMark/>
          </w:tcPr>
          <w:p w:rsidR="00714B40" w:rsidRDefault="00714B40" w:rsidP="00714B40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B40">
              <w:rPr>
                <w:b/>
                <w:bCs/>
                <w:color w:val="000000"/>
                <w:sz w:val="24"/>
                <w:szCs w:val="24"/>
              </w:rPr>
              <w:t>Российская империя при Екатерине II (11ч)</w:t>
            </w:r>
          </w:p>
          <w:p w:rsidR="00A36723" w:rsidRPr="00714B40" w:rsidRDefault="00A36723" w:rsidP="00714B40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714B40" w:rsidRPr="00714B40" w:rsidTr="00175812">
        <w:tc>
          <w:tcPr>
            <w:tcW w:w="351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714B40">
              <w:rPr>
                <w:b/>
                <w:color w:val="000000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156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4" w:type="dxa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714B40">
              <w:rPr>
                <w:color w:val="000000"/>
                <w:sz w:val="24"/>
                <w:szCs w:val="24"/>
              </w:rPr>
              <w:t>особенности</w:t>
            </w:r>
            <w:r w:rsidRPr="00714B40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714B40">
              <w:rPr>
                <w:color w:val="000000"/>
                <w:sz w:val="24"/>
                <w:szCs w:val="24"/>
              </w:rPr>
              <w:t>исторического развития и международного положения России к середине 18 века.</w:t>
            </w:r>
          </w:p>
        </w:tc>
      </w:tr>
      <w:tr w:rsidR="00714B40" w:rsidRPr="00714B40" w:rsidTr="00175812">
        <w:tc>
          <w:tcPr>
            <w:tcW w:w="351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714B40">
              <w:rPr>
                <w:b/>
                <w:color w:val="000000"/>
                <w:sz w:val="24"/>
                <w:szCs w:val="24"/>
              </w:rPr>
              <w:t xml:space="preserve">Внутренняя политика </w:t>
            </w:r>
            <w:r w:rsidRPr="00714B40">
              <w:rPr>
                <w:b/>
                <w:color w:val="000000"/>
                <w:sz w:val="24"/>
                <w:szCs w:val="24"/>
              </w:rPr>
              <w:lastRenderedPageBreak/>
              <w:t>Екатерины II</w:t>
            </w:r>
          </w:p>
        </w:tc>
        <w:tc>
          <w:tcPr>
            <w:tcW w:w="156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974" w:type="dxa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b/>
                <w:bCs/>
                <w:color w:val="000000"/>
                <w:sz w:val="24"/>
                <w:szCs w:val="24"/>
              </w:rPr>
              <w:t>Раскрывать </w:t>
            </w:r>
            <w:r w:rsidRPr="00714B40">
              <w:rPr>
                <w:color w:val="000000"/>
                <w:sz w:val="24"/>
                <w:szCs w:val="24"/>
              </w:rPr>
              <w:t xml:space="preserve">смысл понятия «просвещённый абсолютизм» на основе знаний из всеобщей </w:t>
            </w:r>
            <w:r w:rsidRPr="00714B40">
              <w:rPr>
                <w:color w:val="000000"/>
                <w:sz w:val="24"/>
                <w:szCs w:val="24"/>
              </w:rPr>
              <w:lastRenderedPageBreak/>
              <w:t>истории. </w:t>
            </w:r>
            <w:r w:rsidRPr="00714B40">
              <w:rPr>
                <w:b/>
                <w:bCs/>
                <w:color w:val="000000"/>
                <w:sz w:val="24"/>
                <w:szCs w:val="24"/>
              </w:rPr>
              <w:t>Рассказывать </w:t>
            </w:r>
            <w:r w:rsidRPr="00714B40">
              <w:rPr>
                <w:color w:val="000000"/>
                <w:sz w:val="24"/>
                <w:szCs w:val="24"/>
              </w:rPr>
              <w:t>об основных мероприятиях и особенностях политики просвещённого абсолютизма в России. </w:t>
            </w:r>
            <w:r w:rsidRPr="00714B40">
              <w:rPr>
                <w:b/>
                <w:bCs/>
                <w:color w:val="000000"/>
                <w:sz w:val="24"/>
                <w:szCs w:val="24"/>
              </w:rPr>
              <w:t>Анализировать </w:t>
            </w:r>
            <w:r w:rsidRPr="00714B40">
              <w:rPr>
                <w:color w:val="000000"/>
                <w:sz w:val="24"/>
                <w:szCs w:val="24"/>
              </w:rPr>
              <w:t>отрывки из жалованных грамот дворянству и городам для оценки прав и привилегий дворянства и высших слоёв городского населения. </w:t>
            </w:r>
            <w:r w:rsidRPr="00714B40">
              <w:rPr>
                <w:b/>
                <w:bCs/>
                <w:color w:val="000000"/>
                <w:sz w:val="24"/>
                <w:szCs w:val="24"/>
              </w:rPr>
              <w:t>Представлять </w:t>
            </w:r>
            <w:r w:rsidRPr="00714B40">
              <w:rPr>
                <w:color w:val="000000"/>
                <w:sz w:val="24"/>
                <w:szCs w:val="24"/>
              </w:rPr>
              <w:t>характеристику (исторический портрет) Екатерины II и её деятельности.</w:t>
            </w:r>
          </w:p>
        </w:tc>
      </w:tr>
      <w:tr w:rsidR="00714B40" w:rsidRPr="00714B40" w:rsidTr="00175812">
        <w:tc>
          <w:tcPr>
            <w:tcW w:w="351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714B40">
              <w:rPr>
                <w:b/>
                <w:color w:val="000000"/>
                <w:sz w:val="24"/>
                <w:szCs w:val="24"/>
              </w:rPr>
              <w:t>Экономическое развитие России при Екатерине II</w:t>
            </w:r>
          </w:p>
        </w:tc>
        <w:tc>
          <w:tcPr>
            <w:tcW w:w="156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74" w:type="dxa"/>
            <w:hideMark/>
          </w:tcPr>
          <w:p w:rsid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b/>
                <w:bCs/>
                <w:color w:val="000000"/>
                <w:sz w:val="24"/>
                <w:szCs w:val="24"/>
              </w:rPr>
              <w:t>Рассказывать </w:t>
            </w:r>
            <w:r w:rsidRPr="00714B40">
              <w:rPr>
                <w:color w:val="000000"/>
                <w:sz w:val="24"/>
                <w:szCs w:val="24"/>
              </w:rPr>
              <w:t>об экономическом развитии России, используя исторические</w:t>
            </w:r>
            <w:r w:rsidR="00A36723">
              <w:rPr>
                <w:color w:val="000000"/>
                <w:sz w:val="24"/>
                <w:szCs w:val="24"/>
              </w:rPr>
              <w:t xml:space="preserve"> карты как источник информации. </w:t>
            </w:r>
            <w:r w:rsidRPr="00714B40">
              <w:rPr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714B40">
              <w:rPr>
                <w:color w:val="000000"/>
                <w:sz w:val="24"/>
                <w:szCs w:val="24"/>
              </w:rPr>
              <w:t>положение крестьян во вт</w:t>
            </w:r>
            <w:r w:rsidR="00A36723">
              <w:rPr>
                <w:color w:val="000000"/>
                <w:sz w:val="24"/>
                <w:szCs w:val="24"/>
              </w:rPr>
              <w:t xml:space="preserve">орой половине XVIII в. </w:t>
            </w:r>
            <w:r w:rsidRPr="00714B40">
              <w:rPr>
                <w:b/>
                <w:bCs/>
                <w:color w:val="000000"/>
                <w:sz w:val="24"/>
                <w:szCs w:val="24"/>
              </w:rPr>
              <w:t>Сопоставлять</w:t>
            </w:r>
            <w:r w:rsidR="00A3672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14B40">
              <w:rPr>
                <w:color w:val="000000"/>
                <w:sz w:val="24"/>
                <w:szCs w:val="24"/>
              </w:rPr>
              <w:t>экономическое</w:t>
            </w:r>
            <w:r w:rsidR="00581066">
              <w:rPr>
                <w:color w:val="000000"/>
                <w:sz w:val="24"/>
                <w:szCs w:val="24"/>
              </w:rPr>
              <w:t xml:space="preserve"> </w:t>
            </w:r>
            <w:r w:rsidRPr="00714B40">
              <w:rPr>
                <w:color w:val="000000"/>
                <w:sz w:val="24"/>
                <w:szCs w:val="24"/>
              </w:rPr>
              <w:t>развитие страны, социальную политику при Петре I и Екатерине II.</w:t>
            </w:r>
          </w:p>
          <w:p w:rsidR="00581066" w:rsidRPr="00714B40" w:rsidRDefault="00581066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714B40" w:rsidRPr="00714B40" w:rsidTr="00175812">
        <w:tc>
          <w:tcPr>
            <w:tcW w:w="351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714B40">
              <w:rPr>
                <w:b/>
                <w:color w:val="000000"/>
                <w:sz w:val="24"/>
                <w:szCs w:val="24"/>
              </w:rPr>
              <w:t>Социальная структура российского общества второй половины XVIII в.</w:t>
            </w:r>
          </w:p>
        </w:tc>
        <w:tc>
          <w:tcPr>
            <w:tcW w:w="156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4" w:type="dxa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b/>
                <w:bCs/>
                <w:color w:val="000000"/>
                <w:sz w:val="24"/>
                <w:szCs w:val="24"/>
              </w:rPr>
              <w:t>Рассказывать </w:t>
            </w:r>
            <w:r w:rsidRPr="00714B40">
              <w:rPr>
                <w:color w:val="000000"/>
                <w:sz w:val="24"/>
                <w:szCs w:val="24"/>
              </w:rPr>
              <w:t>о положении отдельных сословий российского общества (в том числе с использованием материалов истории края).</w:t>
            </w:r>
          </w:p>
        </w:tc>
      </w:tr>
      <w:tr w:rsidR="00714B40" w:rsidRPr="00714B40" w:rsidTr="00175812">
        <w:tc>
          <w:tcPr>
            <w:tcW w:w="351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714B40">
              <w:rPr>
                <w:b/>
                <w:color w:val="000000"/>
                <w:sz w:val="24"/>
                <w:szCs w:val="24"/>
              </w:rPr>
              <w:t>Восстание под предводительством Е. И. Пугачёва</w:t>
            </w:r>
          </w:p>
        </w:tc>
        <w:tc>
          <w:tcPr>
            <w:tcW w:w="156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4" w:type="dxa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b/>
                <w:bCs/>
                <w:color w:val="000000"/>
                <w:sz w:val="24"/>
                <w:szCs w:val="24"/>
              </w:rPr>
              <w:t>Показывать </w:t>
            </w:r>
            <w:r w:rsidRPr="00714B40">
              <w:rPr>
                <w:color w:val="000000"/>
                <w:sz w:val="24"/>
                <w:szCs w:val="24"/>
              </w:rPr>
              <w:t>на исторической карте территорию и ход восстания под предводительством Е.И. Пугачёва. </w:t>
            </w:r>
            <w:r w:rsidRPr="00714B40">
              <w:rPr>
                <w:b/>
                <w:bCs/>
                <w:color w:val="000000"/>
                <w:sz w:val="24"/>
                <w:szCs w:val="24"/>
              </w:rPr>
              <w:t>Раскрывать </w:t>
            </w:r>
            <w:r w:rsidRPr="00714B40">
              <w:rPr>
                <w:color w:val="000000"/>
                <w:sz w:val="24"/>
                <w:szCs w:val="24"/>
              </w:rPr>
              <w:t>причины восстания и его значение. </w:t>
            </w:r>
            <w:r w:rsidRPr="00714B40">
              <w:rPr>
                <w:b/>
                <w:bCs/>
                <w:color w:val="000000"/>
                <w:sz w:val="24"/>
                <w:szCs w:val="24"/>
              </w:rPr>
              <w:t>Давать </w:t>
            </w:r>
            <w:r w:rsidRPr="00714B40">
              <w:rPr>
                <w:color w:val="000000"/>
                <w:sz w:val="24"/>
                <w:szCs w:val="24"/>
              </w:rPr>
              <w:t>характеристику Е.И. Пугачёва на основе текста учебника, дополнительных источников информации. </w:t>
            </w:r>
            <w:r w:rsidRPr="00714B40">
              <w:rPr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714B40">
              <w:rPr>
                <w:color w:val="000000"/>
                <w:sz w:val="24"/>
                <w:szCs w:val="24"/>
              </w:rPr>
              <w:t>внутреннюю политику Екатерины II в отношении Пугачёвского восстания.</w:t>
            </w:r>
          </w:p>
        </w:tc>
      </w:tr>
      <w:tr w:rsidR="00714B40" w:rsidRPr="00714B40" w:rsidTr="00175812">
        <w:tc>
          <w:tcPr>
            <w:tcW w:w="3510" w:type="dxa"/>
            <w:gridSpan w:val="2"/>
            <w:hideMark/>
          </w:tcPr>
          <w:p w:rsidR="00714B40" w:rsidRPr="00714B40" w:rsidRDefault="00714B40" w:rsidP="00714B40">
            <w:pPr>
              <w:rPr>
                <w:b/>
              </w:rPr>
            </w:pPr>
            <w:r w:rsidRPr="00714B40">
              <w:rPr>
                <w:b/>
              </w:rPr>
              <w:t>Народы России. Религиозная и национальная политика</w:t>
            </w:r>
          </w:p>
          <w:p w:rsidR="00714B40" w:rsidRPr="00714B40" w:rsidRDefault="00714B40" w:rsidP="00714B40">
            <w:r w:rsidRPr="00714B40">
              <w:rPr>
                <w:b/>
              </w:rPr>
              <w:t>Екатерины II</w:t>
            </w:r>
          </w:p>
        </w:tc>
        <w:tc>
          <w:tcPr>
            <w:tcW w:w="156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4" w:type="dxa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714B40">
              <w:rPr>
                <w:color w:val="000000"/>
                <w:sz w:val="24"/>
                <w:szCs w:val="24"/>
              </w:rPr>
              <w:t>национальную и религиозную</w:t>
            </w:r>
            <w:r w:rsidRPr="00714B40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714B40">
              <w:rPr>
                <w:color w:val="000000"/>
                <w:sz w:val="24"/>
                <w:szCs w:val="24"/>
              </w:rPr>
              <w:t>политику Екатерины 2. </w:t>
            </w:r>
            <w:r w:rsidRPr="00714B40">
              <w:rPr>
                <w:b/>
                <w:bCs/>
                <w:color w:val="000000"/>
                <w:sz w:val="24"/>
                <w:szCs w:val="24"/>
              </w:rPr>
              <w:t>Объяснять </w:t>
            </w:r>
            <w:r w:rsidRPr="00714B40">
              <w:rPr>
                <w:color w:val="000000"/>
                <w:sz w:val="24"/>
                <w:szCs w:val="24"/>
              </w:rPr>
              <w:t>последствия проводимой политики.</w:t>
            </w:r>
          </w:p>
        </w:tc>
      </w:tr>
      <w:tr w:rsidR="00714B40" w:rsidRPr="00714B40" w:rsidTr="00175812">
        <w:trPr>
          <w:trHeight w:val="630"/>
        </w:trPr>
        <w:tc>
          <w:tcPr>
            <w:tcW w:w="351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714B40">
              <w:rPr>
                <w:b/>
                <w:color w:val="000000"/>
                <w:sz w:val="24"/>
                <w:szCs w:val="24"/>
              </w:rPr>
              <w:t>Внешняя политика Екатерины II</w:t>
            </w:r>
            <w:r w:rsidR="00E31AAB">
              <w:rPr>
                <w:b/>
                <w:color w:val="000000"/>
                <w:sz w:val="24"/>
                <w:szCs w:val="24"/>
              </w:rPr>
              <w:t>.</w:t>
            </w:r>
            <w:r w:rsidR="00E31AAB" w:rsidRPr="00E31AAB">
              <w:rPr>
                <w:b/>
                <w:i/>
              </w:rPr>
              <w:t xml:space="preserve"> Р.К. Сибирские оборонительные линий </w:t>
            </w:r>
            <w:r w:rsidR="00E31AAB" w:rsidRPr="00E31AAB">
              <w:rPr>
                <w:rFonts w:eastAsiaTheme="minorHAnsi"/>
                <w:b/>
                <w:i/>
                <w:lang w:val="en-US" w:eastAsia="en-US"/>
              </w:rPr>
              <w:t>XVIII</w:t>
            </w:r>
            <w:r w:rsidR="00E31AAB" w:rsidRPr="00E31AAB">
              <w:rPr>
                <w:rFonts w:eastAsiaTheme="minorHAnsi"/>
                <w:b/>
                <w:i/>
                <w:lang w:eastAsia="en-US"/>
              </w:rPr>
              <w:t xml:space="preserve"> в</w:t>
            </w:r>
          </w:p>
        </w:tc>
        <w:tc>
          <w:tcPr>
            <w:tcW w:w="1560" w:type="dxa"/>
            <w:gridSpan w:val="2"/>
            <w:hideMark/>
          </w:tcPr>
          <w:p w:rsidR="00714B40" w:rsidRPr="00714B40" w:rsidRDefault="00175812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4" w:type="dxa"/>
            <w:vMerge w:val="restart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b/>
                <w:bCs/>
                <w:color w:val="000000"/>
                <w:sz w:val="24"/>
                <w:szCs w:val="24"/>
              </w:rPr>
              <w:t>Раскрывать </w:t>
            </w:r>
            <w:r w:rsidRPr="00714B40">
              <w:rPr>
                <w:color w:val="000000"/>
                <w:sz w:val="24"/>
                <w:szCs w:val="24"/>
              </w:rPr>
              <w:t xml:space="preserve">цели, задачи и итоги внешней политики в последней трети XVIII в., историческое значение освоения </w:t>
            </w:r>
            <w:proofErr w:type="spellStart"/>
            <w:r w:rsidRPr="00714B40">
              <w:rPr>
                <w:color w:val="000000"/>
                <w:sz w:val="24"/>
                <w:szCs w:val="24"/>
              </w:rPr>
              <w:t>Новороссии</w:t>
            </w:r>
            <w:proofErr w:type="spellEnd"/>
            <w:r w:rsidRPr="00714B40">
              <w:rPr>
                <w:color w:val="000000"/>
                <w:sz w:val="24"/>
                <w:szCs w:val="24"/>
              </w:rPr>
              <w:t xml:space="preserve"> и Крыма. </w:t>
            </w:r>
            <w:r w:rsidRPr="00714B40">
              <w:rPr>
                <w:b/>
                <w:bCs/>
                <w:color w:val="000000"/>
                <w:sz w:val="24"/>
                <w:szCs w:val="24"/>
              </w:rPr>
              <w:t>Показывать </w:t>
            </w:r>
            <w:r w:rsidRPr="00714B40">
              <w:rPr>
                <w:color w:val="000000"/>
                <w:sz w:val="24"/>
                <w:szCs w:val="24"/>
              </w:rPr>
              <w:t>на карте территории, вошедшие в состав Российской империи в последней трети XVIII в., места сражений в Русско-турецких войнах. </w:t>
            </w:r>
            <w:r w:rsidRPr="00714B40">
              <w:rPr>
                <w:b/>
                <w:bCs/>
                <w:color w:val="000000"/>
                <w:sz w:val="24"/>
                <w:szCs w:val="24"/>
              </w:rPr>
              <w:t>Высказывать </w:t>
            </w:r>
            <w:r w:rsidRPr="00714B40">
              <w:rPr>
                <w:color w:val="000000"/>
                <w:sz w:val="24"/>
                <w:szCs w:val="24"/>
              </w:rPr>
              <w:t>суждение о том, что способствовало победам русских войск. </w:t>
            </w:r>
            <w:r w:rsidRPr="00714B40">
              <w:rPr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714B40">
              <w:rPr>
                <w:color w:val="000000"/>
                <w:sz w:val="24"/>
                <w:szCs w:val="24"/>
              </w:rPr>
              <w:t>исторические портреты А.В. Суворова и Ф.Ф. Ушакова и оценивать их деятельность.</w:t>
            </w:r>
          </w:p>
        </w:tc>
      </w:tr>
      <w:tr w:rsidR="00714B40" w:rsidRPr="00714B40" w:rsidTr="00175812">
        <w:tc>
          <w:tcPr>
            <w:tcW w:w="351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714B40">
              <w:rPr>
                <w:b/>
                <w:color w:val="000000"/>
                <w:sz w:val="24"/>
                <w:szCs w:val="24"/>
              </w:rPr>
              <w:t xml:space="preserve">Начало освоения </w:t>
            </w:r>
            <w:proofErr w:type="spellStart"/>
            <w:r w:rsidRPr="00714B40">
              <w:rPr>
                <w:b/>
                <w:color w:val="000000"/>
                <w:sz w:val="24"/>
                <w:szCs w:val="24"/>
              </w:rPr>
              <w:t>Новороссии</w:t>
            </w:r>
            <w:proofErr w:type="spellEnd"/>
            <w:r w:rsidRPr="00714B40">
              <w:rPr>
                <w:b/>
                <w:color w:val="000000"/>
                <w:sz w:val="24"/>
                <w:szCs w:val="24"/>
              </w:rPr>
              <w:t xml:space="preserve"> и Крыма</w:t>
            </w:r>
          </w:p>
        </w:tc>
        <w:tc>
          <w:tcPr>
            <w:tcW w:w="156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4" w:type="dxa"/>
            <w:vMerge/>
            <w:hideMark/>
          </w:tcPr>
          <w:p w:rsidR="00714B40" w:rsidRPr="00714B40" w:rsidRDefault="00714B40" w:rsidP="00714B40">
            <w:pPr>
              <w:rPr>
                <w:color w:val="000000"/>
                <w:sz w:val="24"/>
                <w:szCs w:val="24"/>
              </w:rPr>
            </w:pPr>
          </w:p>
        </w:tc>
      </w:tr>
      <w:tr w:rsidR="00714B40" w:rsidRPr="00714B40" w:rsidTr="00175812">
        <w:tc>
          <w:tcPr>
            <w:tcW w:w="351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714B40">
              <w:rPr>
                <w:b/>
                <w:color w:val="000000"/>
                <w:sz w:val="24"/>
                <w:szCs w:val="24"/>
              </w:rPr>
              <w:t>Повторительно-обобщающий урок по теме «Российская империя при Екатерине II»</w:t>
            </w:r>
          </w:p>
        </w:tc>
        <w:tc>
          <w:tcPr>
            <w:tcW w:w="156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4" w:type="dxa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b/>
                <w:bCs/>
                <w:color w:val="000000"/>
                <w:sz w:val="24"/>
                <w:szCs w:val="24"/>
              </w:rPr>
              <w:t>Обобщать </w:t>
            </w:r>
            <w:r w:rsidRPr="00714B40">
              <w:rPr>
                <w:color w:val="000000"/>
                <w:sz w:val="24"/>
                <w:szCs w:val="24"/>
              </w:rPr>
              <w:t>и </w:t>
            </w:r>
            <w:r w:rsidRPr="00714B40">
              <w:rPr>
                <w:b/>
                <w:bCs/>
                <w:color w:val="000000"/>
                <w:sz w:val="24"/>
                <w:szCs w:val="24"/>
              </w:rPr>
              <w:t>систематизировать </w:t>
            </w:r>
            <w:r w:rsidRPr="00714B40">
              <w:rPr>
                <w:color w:val="000000"/>
                <w:sz w:val="24"/>
                <w:szCs w:val="24"/>
              </w:rPr>
              <w:t>исторический материал.</w:t>
            </w:r>
          </w:p>
        </w:tc>
      </w:tr>
      <w:tr w:rsidR="00714B40" w:rsidRPr="00714B40" w:rsidTr="00A36723">
        <w:tc>
          <w:tcPr>
            <w:tcW w:w="15044" w:type="dxa"/>
            <w:gridSpan w:val="5"/>
            <w:hideMark/>
          </w:tcPr>
          <w:p w:rsidR="0063630B" w:rsidRDefault="0063630B" w:rsidP="0063630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14B40" w:rsidRPr="00714B40" w:rsidRDefault="00714B40" w:rsidP="0063630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714B40">
              <w:rPr>
                <w:b/>
                <w:bCs/>
                <w:color w:val="000000"/>
                <w:sz w:val="24"/>
                <w:szCs w:val="24"/>
              </w:rPr>
              <w:t>Тема IV. Россия при Павле I (2 ч)</w:t>
            </w:r>
          </w:p>
        </w:tc>
      </w:tr>
      <w:tr w:rsidR="00714B40" w:rsidRPr="00714B40" w:rsidTr="00175812">
        <w:tc>
          <w:tcPr>
            <w:tcW w:w="351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714B40">
              <w:rPr>
                <w:b/>
                <w:color w:val="000000"/>
                <w:sz w:val="24"/>
                <w:szCs w:val="24"/>
              </w:rPr>
              <w:t>Внутренняя политика Павла I</w:t>
            </w:r>
          </w:p>
        </w:tc>
        <w:tc>
          <w:tcPr>
            <w:tcW w:w="156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4" w:type="dxa"/>
            <w:vMerge w:val="restart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714B40">
              <w:rPr>
                <w:color w:val="000000"/>
                <w:sz w:val="24"/>
                <w:szCs w:val="24"/>
              </w:rPr>
              <w:t>основные мероприятия внутренней и внешней политики Павла I. </w:t>
            </w:r>
            <w:r w:rsidRPr="00714B40">
              <w:rPr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714B40">
              <w:rPr>
                <w:color w:val="000000"/>
                <w:sz w:val="24"/>
                <w:szCs w:val="24"/>
              </w:rPr>
              <w:t xml:space="preserve">исторический портрет Павла I на основе текста учебника и дополнительных </w:t>
            </w:r>
            <w:r w:rsidRPr="00714B40">
              <w:rPr>
                <w:color w:val="000000"/>
                <w:sz w:val="24"/>
                <w:szCs w:val="24"/>
              </w:rPr>
              <w:lastRenderedPageBreak/>
              <w:t>источников информации.</w:t>
            </w:r>
          </w:p>
        </w:tc>
      </w:tr>
      <w:tr w:rsidR="00714B40" w:rsidRPr="00714B40" w:rsidTr="00175812">
        <w:tc>
          <w:tcPr>
            <w:tcW w:w="351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714B40">
              <w:rPr>
                <w:b/>
                <w:color w:val="000000"/>
                <w:sz w:val="24"/>
                <w:szCs w:val="24"/>
              </w:rPr>
              <w:lastRenderedPageBreak/>
              <w:t>Внешняя политика Павла I</w:t>
            </w:r>
          </w:p>
        </w:tc>
        <w:tc>
          <w:tcPr>
            <w:tcW w:w="156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4" w:type="dxa"/>
            <w:vMerge/>
            <w:hideMark/>
          </w:tcPr>
          <w:p w:rsidR="00714B40" w:rsidRPr="00714B40" w:rsidRDefault="00714B40" w:rsidP="00714B40">
            <w:pPr>
              <w:rPr>
                <w:color w:val="000000"/>
                <w:sz w:val="24"/>
                <w:szCs w:val="24"/>
              </w:rPr>
            </w:pPr>
          </w:p>
        </w:tc>
      </w:tr>
      <w:tr w:rsidR="00714B40" w:rsidRPr="00714B40" w:rsidTr="00A36723">
        <w:tc>
          <w:tcPr>
            <w:tcW w:w="15044" w:type="dxa"/>
            <w:gridSpan w:val="5"/>
            <w:hideMark/>
          </w:tcPr>
          <w:p w:rsidR="0063630B" w:rsidRDefault="0063630B" w:rsidP="0063630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14B40" w:rsidRDefault="00714B40" w:rsidP="0063630B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4B40">
              <w:rPr>
                <w:b/>
                <w:bCs/>
                <w:color w:val="000000"/>
                <w:sz w:val="24"/>
                <w:szCs w:val="24"/>
              </w:rPr>
              <w:t>Тема V. Культурное пространство Российской империи в XVIII в. (11ч)</w:t>
            </w:r>
          </w:p>
          <w:p w:rsidR="0063630B" w:rsidRPr="00714B40" w:rsidRDefault="0063630B" w:rsidP="0063630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4B40" w:rsidRPr="00714B40" w:rsidTr="00175812">
        <w:tc>
          <w:tcPr>
            <w:tcW w:w="351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714B40">
              <w:rPr>
                <w:b/>
                <w:color w:val="000000"/>
                <w:sz w:val="24"/>
                <w:szCs w:val="24"/>
              </w:rPr>
              <w:t>Общественная мысль, публицистика, литература</w:t>
            </w:r>
          </w:p>
        </w:tc>
        <w:tc>
          <w:tcPr>
            <w:tcW w:w="156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74" w:type="dxa"/>
            <w:vMerge w:val="restart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b/>
                <w:bCs/>
                <w:color w:val="000000"/>
                <w:sz w:val="24"/>
                <w:szCs w:val="24"/>
              </w:rPr>
              <w:t>Проводить </w:t>
            </w:r>
            <w:r w:rsidRPr="00714B40">
              <w:rPr>
                <w:color w:val="000000"/>
                <w:sz w:val="24"/>
                <w:szCs w:val="24"/>
              </w:rPr>
              <w:t>поиск информации для сообщений о деятелях науки и культуры XVIII в.</w:t>
            </w:r>
          </w:p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714B40">
              <w:rPr>
                <w:color w:val="000000"/>
                <w:sz w:val="24"/>
                <w:szCs w:val="24"/>
              </w:rPr>
              <w:t>описание отдельных памятников культуры</w:t>
            </w:r>
          </w:p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color w:val="000000"/>
                <w:sz w:val="24"/>
                <w:szCs w:val="24"/>
              </w:rPr>
              <w:t>XVIII в. на основе иллюстраций учебника, художественных альбомов, материалов, найденных в Интернете, а также непосредственных наблюдений. </w:t>
            </w:r>
            <w:r w:rsidRPr="00714B40">
              <w:rPr>
                <w:b/>
                <w:bCs/>
                <w:color w:val="000000"/>
                <w:sz w:val="24"/>
                <w:szCs w:val="24"/>
              </w:rPr>
              <w:t>Участвовать </w:t>
            </w:r>
            <w:r w:rsidRPr="00714B40">
              <w:rPr>
                <w:color w:val="000000"/>
                <w:sz w:val="24"/>
                <w:szCs w:val="24"/>
              </w:rPr>
              <w:t>в подготовке выставки «Культурное наследие родного края в XVIII в.». </w:t>
            </w:r>
            <w:r w:rsidRPr="00714B40">
              <w:rPr>
                <w:b/>
                <w:bCs/>
                <w:color w:val="000000"/>
                <w:sz w:val="24"/>
                <w:szCs w:val="24"/>
              </w:rPr>
              <w:t>Систематизировать </w:t>
            </w:r>
            <w:r w:rsidRPr="00714B40">
              <w:rPr>
                <w:color w:val="000000"/>
                <w:sz w:val="24"/>
                <w:szCs w:val="24"/>
              </w:rPr>
              <w:t>материал о достижениях культуры (в форме таблиц и т. п.). </w:t>
            </w:r>
            <w:r w:rsidRPr="00714B40">
              <w:rPr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714B40">
              <w:rPr>
                <w:color w:val="000000"/>
                <w:sz w:val="24"/>
                <w:szCs w:val="24"/>
              </w:rPr>
              <w:t>вклад народов России в мировую культуру XVIII в. </w:t>
            </w:r>
            <w:r w:rsidRPr="00714B40">
              <w:rPr>
                <w:b/>
                <w:bCs/>
                <w:color w:val="000000"/>
                <w:sz w:val="24"/>
                <w:szCs w:val="24"/>
              </w:rPr>
              <w:t>Рассказывать </w:t>
            </w:r>
            <w:r w:rsidRPr="00714B40">
              <w:rPr>
                <w:color w:val="000000"/>
                <w:sz w:val="24"/>
                <w:szCs w:val="24"/>
              </w:rPr>
              <w:t>об общественной мысли в России во второй половине XVIII в. </w:t>
            </w:r>
            <w:r w:rsidRPr="00714B40">
              <w:rPr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714B40">
              <w:rPr>
                <w:color w:val="000000"/>
                <w:sz w:val="24"/>
                <w:szCs w:val="24"/>
              </w:rPr>
              <w:t>деятельность Н. И. Новикова и А. Н. Радищева</w:t>
            </w:r>
          </w:p>
        </w:tc>
      </w:tr>
      <w:tr w:rsidR="00714B40" w:rsidRPr="00714B40" w:rsidTr="00175812">
        <w:tc>
          <w:tcPr>
            <w:tcW w:w="351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714B40">
              <w:rPr>
                <w:b/>
                <w:color w:val="000000"/>
                <w:sz w:val="24"/>
                <w:szCs w:val="24"/>
              </w:rPr>
              <w:t>Образование в России в XVIII в.</w:t>
            </w:r>
          </w:p>
        </w:tc>
        <w:tc>
          <w:tcPr>
            <w:tcW w:w="156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4" w:type="dxa"/>
            <w:vMerge/>
            <w:hideMark/>
          </w:tcPr>
          <w:p w:rsidR="00714B40" w:rsidRPr="00714B40" w:rsidRDefault="00714B40" w:rsidP="00714B40">
            <w:pPr>
              <w:rPr>
                <w:color w:val="000000"/>
                <w:sz w:val="24"/>
                <w:szCs w:val="24"/>
              </w:rPr>
            </w:pPr>
          </w:p>
        </w:tc>
      </w:tr>
      <w:tr w:rsidR="00714B40" w:rsidRPr="00714B40" w:rsidTr="00175812">
        <w:tc>
          <w:tcPr>
            <w:tcW w:w="351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714B40">
              <w:rPr>
                <w:b/>
                <w:color w:val="000000"/>
                <w:sz w:val="24"/>
                <w:szCs w:val="24"/>
              </w:rPr>
              <w:t>Российская наука и техника в XVIII в.</w:t>
            </w:r>
          </w:p>
        </w:tc>
        <w:tc>
          <w:tcPr>
            <w:tcW w:w="156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4" w:type="dxa"/>
            <w:vMerge/>
            <w:hideMark/>
          </w:tcPr>
          <w:p w:rsidR="00714B40" w:rsidRPr="00714B40" w:rsidRDefault="00714B40" w:rsidP="00714B40">
            <w:pPr>
              <w:rPr>
                <w:color w:val="000000"/>
                <w:sz w:val="24"/>
                <w:szCs w:val="24"/>
              </w:rPr>
            </w:pPr>
          </w:p>
        </w:tc>
      </w:tr>
      <w:tr w:rsidR="00714B40" w:rsidRPr="00714B40" w:rsidTr="00175812">
        <w:tc>
          <w:tcPr>
            <w:tcW w:w="351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714B40">
              <w:rPr>
                <w:b/>
                <w:color w:val="000000"/>
                <w:sz w:val="24"/>
                <w:szCs w:val="24"/>
              </w:rPr>
              <w:t>Русская архитектура XVIII в.</w:t>
            </w:r>
          </w:p>
        </w:tc>
        <w:tc>
          <w:tcPr>
            <w:tcW w:w="156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4" w:type="dxa"/>
            <w:vMerge/>
            <w:hideMark/>
          </w:tcPr>
          <w:p w:rsidR="00714B40" w:rsidRPr="00714B40" w:rsidRDefault="00714B40" w:rsidP="00714B40">
            <w:pPr>
              <w:rPr>
                <w:color w:val="000000"/>
                <w:sz w:val="24"/>
                <w:szCs w:val="24"/>
              </w:rPr>
            </w:pPr>
          </w:p>
        </w:tc>
      </w:tr>
      <w:tr w:rsidR="00714B40" w:rsidRPr="00714B40" w:rsidTr="00175812">
        <w:tc>
          <w:tcPr>
            <w:tcW w:w="351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714B40">
              <w:rPr>
                <w:b/>
                <w:color w:val="000000"/>
                <w:sz w:val="24"/>
                <w:szCs w:val="24"/>
              </w:rPr>
              <w:t>Живопись и скульптура</w:t>
            </w:r>
          </w:p>
        </w:tc>
        <w:tc>
          <w:tcPr>
            <w:tcW w:w="156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4" w:type="dxa"/>
            <w:vMerge/>
            <w:hideMark/>
          </w:tcPr>
          <w:p w:rsidR="00714B40" w:rsidRPr="00714B40" w:rsidRDefault="00714B40" w:rsidP="00714B40">
            <w:pPr>
              <w:rPr>
                <w:color w:val="000000"/>
                <w:sz w:val="24"/>
                <w:szCs w:val="24"/>
              </w:rPr>
            </w:pPr>
          </w:p>
        </w:tc>
      </w:tr>
      <w:tr w:rsidR="00714B40" w:rsidRPr="00714B40" w:rsidTr="00175812">
        <w:tc>
          <w:tcPr>
            <w:tcW w:w="3510" w:type="dxa"/>
            <w:gridSpan w:val="2"/>
            <w:hideMark/>
          </w:tcPr>
          <w:p w:rsidR="00E31AAB" w:rsidRPr="00E31AAB" w:rsidRDefault="00714B40" w:rsidP="00E31AAB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714B40">
              <w:rPr>
                <w:b/>
                <w:color w:val="000000"/>
                <w:sz w:val="24"/>
                <w:szCs w:val="24"/>
              </w:rPr>
              <w:t>Музыкальное и театральное искусство</w:t>
            </w:r>
            <w:r w:rsidR="00E31AAB">
              <w:rPr>
                <w:b/>
                <w:color w:val="000000"/>
                <w:sz w:val="24"/>
                <w:szCs w:val="24"/>
              </w:rPr>
              <w:t xml:space="preserve">.  </w:t>
            </w:r>
            <w:r w:rsidR="00E31AAB" w:rsidRPr="00E31AAB">
              <w:rPr>
                <w:b/>
                <w:i/>
              </w:rPr>
              <w:t xml:space="preserve">Р.К. Рождение светского театра Сибири. </w:t>
            </w:r>
          </w:p>
        </w:tc>
        <w:tc>
          <w:tcPr>
            <w:tcW w:w="156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4" w:type="dxa"/>
            <w:vMerge/>
            <w:hideMark/>
          </w:tcPr>
          <w:p w:rsidR="00714B40" w:rsidRPr="00714B40" w:rsidRDefault="00714B40" w:rsidP="00714B40">
            <w:pPr>
              <w:rPr>
                <w:color w:val="000000"/>
                <w:sz w:val="24"/>
                <w:szCs w:val="24"/>
              </w:rPr>
            </w:pPr>
          </w:p>
        </w:tc>
      </w:tr>
      <w:tr w:rsidR="00714B40" w:rsidRPr="00714B40" w:rsidTr="00175812">
        <w:tc>
          <w:tcPr>
            <w:tcW w:w="3510" w:type="dxa"/>
            <w:gridSpan w:val="2"/>
            <w:hideMark/>
          </w:tcPr>
          <w:p w:rsidR="00714B40" w:rsidRPr="00714B40" w:rsidRDefault="00714B40" w:rsidP="00AB092E">
            <w:pPr>
              <w:rPr>
                <w:b/>
                <w:color w:val="000000"/>
                <w:sz w:val="24"/>
                <w:szCs w:val="24"/>
              </w:rPr>
            </w:pPr>
            <w:r w:rsidRPr="00714B40">
              <w:rPr>
                <w:b/>
                <w:color w:val="000000"/>
                <w:sz w:val="24"/>
                <w:szCs w:val="24"/>
              </w:rPr>
              <w:t>Народы России в XVIII в.</w:t>
            </w:r>
            <w:r w:rsidR="00AB092E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AB092E" w:rsidRPr="00AB092E">
              <w:rPr>
                <w:b/>
                <w:i/>
              </w:rPr>
              <w:t>Р.К</w:t>
            </w:r>
            <w:r w:rsidR="00AB092E" w:rsidRPr="00AB092E">
              <w:rPr>
                <w:i/>
              </w:rPr>
              <w:t xml:space="preserve">. </w:t>
            </w:r>
            <w:r w:rsidR="00AB092E" w:rsidRPr="00AB092E">
              <w:rPr>
                <w:b/>
                <w:i/>
              </w:rPr>
              <w:t>Традиционная культура народов Сибири.</w:t>
            </w:r>
          </w:p>
        </w:tc>
        <w:tc>
          <w:tcPr>
            <w:tcW w:w="156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4" w:type="dxa"/>
            <w:vMerge w:val="restart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714B40">
              <w:rPr>
                <w:color w:val="000000"/>
                <w:sz w:val="24"/>
                <w:szCs w:val="24"/>
              </w:rPr>
              <w:t>основные преобразования в области культуры и быта. </w:t>
            </w:r>
            <w:r w:rsidRPr="00714B40">
              <w:rPr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714B40">
              <w:rPr>
                <w:color w:val="000000"/>
                <w:sz w:val="24"/>
                <w:szCs w:val="24"/>
              </w:rPr>
              <w:t>описание нравов и быта эпохи с использованием информации из исторических источников</w:t>
            </w:r>
          </w:p>
        </w:tc>
      </w:tr>
      <w:tr w:rsidR="00714B40" w:rsidRPr="00714B40" w:rsidTr="00175812">
        <w:tc>
          <w:tcPr>
            <w:tcW w:w="3510" w:type="dxa"/>
            <w:gridSpan w:val="2"/>
            <w:hideMark/>
          </w:tcPr>
          <w:p w:rsidR="00714B40" w:rsidRPr="00714B40" w:rsidRDefault="00714B40" w:rsidP="004B2D0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color w:val="000000"/>
                <w:sz w:val="24"/>
                <w:szCs w:val="24"/>
              </w:rPr>
            </w:pPr>
            <w:r w:rsidRPr="00714B40">
              <w:rPr>
                <w:b/>
                <w:color w:val="000000"/>
                <w:sz w:val="24"/>
                <w:szCs w:val="24"/>
              </w:rPr>
              <w:t>Перемены в повседневной жизни российских сословий</w:t>
            </w:r>
            <w:r w:rsidR="004B2D0B">
              <w:rPr>
                <w:b/>
                <w:color w:val="000000"/>
                <w:sz w:val="24"/>
                <w:szCs w:val="24"/>
              </w:rPr>
              <w:t>.</w:t>
            </w:r>
            <w:r w:rsidR="004B2D0B">
              <w:rPr>
                <w:b/>
                <w:color w:val="000000"/>
              </w:rPr>
              <w:t xml:space="preserve"> </w:t>
            </w:r>
            <w:r w:rsidR="004B2D0B" w:rsidRPr="004B2D0B">
              <w:rPr>
                <w:b/>
                <w:i/>
                <w:color w:val="000000"/>
              </w:rPr>
              <w:t>Р.К. Обычаи и нравы различных сословий в Сибири.</w:t>
            </w:r>
          </w:p>
        </w:tc>
        <w:tc>
          <w:tcPr>
            <w:tcW w:w="156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74" w:type="dxa"/>
            <w:vMerge/>
            <w:hideMark/>
          </w:tcPr>
          <w:p w:rsidR="00714B40" w:rsidRPr="00714B40" w:rsidRDefault="00714B40" w:rsidP="00714B40">
            <w:pPr>
              <w:rPr>
                <w:color w:val="000000"/>
                <w:sz w:val="24"/>
                <w:szCs w:val="24"/>
              </w:rPr>
            </w:pPr>
          </w:p>
        </w:tc>
      </w:tr>
      <w:tr w:rsidR="00714B40" w:rsidRPr="00714B40" w:rsidTr="00175812">
        <w:tc>
          <w:tcPr>
            <w:tcW w:w="3510" w:type="dxa"/>
            <w:gridSpan w:val="2"/>
            <w:hideMark/>
          </w:tcPr>
          <w:p w:rsidR="007D07CE" w:rsidRPr="00175812" w:rsidRDefault="00714B40" w:rsidP="00175812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  <w:r w:rsidRPr="00714B40">
              <w:rPr>
                <w:b/>
                <w:color w:val="000000"/>
                <w:sz w:val="24"/>
                <w:szCs w:val="24"/>
              </w:rPr>
              <w:t>Повторительно-обобщающий урок по теме: «Культурное пространство Российской империи в XVIII в»</w:t>
            </w:r>
            <w:r w:rsidR="00175812">
              <w:rPr>
                <w:b/>
                <w:color w:val="000000"/>
                <w:sz w:val="24"/>
                <w:szCs w:val="24"/>
              </w:rPr>
              <w:t xml:space="preserve">. </w:t>
            </w:r>
            <w:r w:rsidR="007D07CE" w:rsidRPr="007D07CE">
              <w:rPr>
                <w:b/>
                <w:i/>
                <w:color w:val="000000"/>
              </w:rPr>
              <w:t xml:space="preserve">Р.К.  Наш край во второй половине </w:t>
            </w:r>
            <w:r w:rsidR="007D07CE" w:rsidRPr="007D07CE">
              <w:rPr>
                <w:rFonts w:eastAsiaTheme="minorHAnsi"/>
                <w:b/>
                <w:i/>
                <w:lang w:val="en-US" w:eastAsia="en-US"/>
              </w:rPr>
              <w:t>XVIII</w:t>
            </w:r>
            <w:r w:rsidR="007D07CE" w:rsidRPr="007D07CE">
              <w:rPr>
                <w:rFonts w:eastAsiaTheme="minorHAnsi"/>
                <w:b/>
                <w:i/>
                <w:lang w:eastAsia="en-US"/>
              </w:rPr>
              <w:t xml:space="preserve"> в</w:t>
            </w:r>
          </w:p>
          <w:p w:rsidR="007D07CE" w:rsidRPr="00714B40" w:rsidRDefault="007D07CE" w:rsidP="00714B40">
            <w:pPr>
              <w:spacing w:before="100" w:beforeAutospacing="1" w:after="100" w:afterAutospacing="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714B40" w:rsidRPr="00714B40" w:rsidRDefault="0063630B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74" w:type="dxa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b/>
                <w:bCs/>
                <w:color w:val="000000"/>
                <w:sz w:val="24"/>
                <w:szCs w:val="24"/>
              </w:rPr>
              <w:t>Высказывать </w:t>
            </w:r>
            <w:r w:rsidRPr="00714B40">
              <w:rPr>
                <w:color w:val="000000"/>
                <w:sz w:val="24"/>
                <w:szCs w:val="24"/>
              </w:rPr>
              <w:t>и </w:t>
            </w:r>
            <w:r w:rsidRPr="00714B40">
              <w:rPr>
                <w:b/>
                <w:bCs/>
                <w:color w:val="000000"/>
                <w:sz w:val="24"/>
                <w:szCs w:val="24"/>
              </w:rPr>
              <w:t>аргументировать </w:t>
            </w:r>
            <w:r w:rsidRPr="00714B40">
              <w:rPr>
                <w:color w:val="000000"/>
                <w:sz w:val="24"/>
                <w:szCs w:val="24"/>
              </w:rPr>
              <w:t>оценку наиболее значительных событий и явлений, а также отдельных представителей отечественной истории XVIII в. </w:t>
            </w:r>
            <w:r w:rsidRPr="00714B40">
              <w:rPr>
                <w:b/>
                <w:bCs/>
                <w:color w:val="000000"/>
                <w:sz w:val="24"/>
                <w:szCs w:val="24"/>
              </w:rPr>
              <w:t>Характеризовать </w:t>
            </w:r>
            <w:r w:rsidRPr="00714B40">
              <w:rPr>
                <w:color w:val="000000"/>
                <w:sz w:val="24"/>
                <w:szCs w:val="24"/>
              </w:rPr>
              <w:t>общие черты и особенности исторического развития России и других стран мира в XVIII в.</w:t>
            </w:r>
          </w:p>
        </w:tc>
      </w:tr>
      <w:tr w:rsidR="00714B40" w:rsidRPr="00714B40" w:rsidTr="00175812">
        <w:tc>
          <w:tcPr>
            <w:tcW w:w="351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714B40">
              <w:rPr>
                <w:color w:val="000000"/>
                <w:sz w:val="24"/>
                <w:szCs w:val="24"/>
              </w:rPr>
              <w:t>44ч</w:t>
            </w:r>
          </w:p>
        </w:tc>
        <w:tc>
          <w:tcPr>
            <w:tcW w:w="9974" w:type="dxa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4B40" w:rsidRPr="00714B40" w:rsidTr="00175812">
        <w:tc>
          <w:tcPr>
            <w:tcW w:w="351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9974" w:type="dxa"/>
            <w:hideMark/>
          </w:tcPr>
          <w:p w:rsidR="00714B40" w:rsidRPr="00714B40" w:rsidRDefault="00714B40" w:rsidP="00714B40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55E54" w:rsidRPr="00F55E54" w:rsidRDefault="00F55E54" w:rsidP="00F55E54">
      <w:pPr>
        <w:shd w:val="clear" w:color="auto" w:fill="FFFFFF"/>
        <w:ind w:right="-31"/>
        <w:jc w:val="center"/>
        <w:rPr>
          <w:b/>
          <w:bCs/>
          <w:color w:val="000000"/>
        </w:rPr>
      </w:pPr>
      <w:r w:rsidRPr="00F55E54">
        <w:rPr>
          <w:b/>
          <w:bCs/>
          <w:color w:val="000000"/>
        </w:rPr>
        <w:t xml:space="preserve">Календарно-тематическое планирование по курсу Новая история 18 век </w:t>
      </w:r>
      <w:r>
        <w:rPr>
          <w:b/>
          <w:bCs/>
          <w:color w:val="000000"/>
        </w:rPr>
        <w:t>(</w:t>
      </w:r>
      <w:r w:rsidRPr="00F55E54">
        <w:rPr>
          <w:b/>
          <w:bCs/>
          <w:color w:val="000000"/>
        </w:rPr>
        <w:t xml:space="preserve">8 </w:t>
      </w:r>
      <w:r>
        <w:rPr>
          <w:b/>
          <w:bCs/>
          <w:color w:val="000000"/>
        </w:rPr>
        <w:t>АБВГДЕ классы)</w:t>
      </w:r>
    </w:p>
    <w:p w:rsidR="00F55E54" w:rsidRDefault="00DD357D" w:rsidP="00F55E54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2020 – 2021</w:t>
      </w:r>
      <w:r w:rsidR="00F55E54" w:rsidRPr="00F55E54">
        <w:rPr>
          <w:b/>
          <w:bCs/>
          <w:color w:val="000000"/>
        </w:rPr>
        <w:t> учебный год (24ч.)</w:t>
      </w:r>
    </w:p>
    <w:p w:rsidR="00F55E54" w:rsidRPr="00F55E54" w:rsidRDefault="00F55E54" w:rsidP="00F55E54">
      <w:pPr>
        <w:shd w:val="clear" w:color="auto" w:fill="FFFFFF"/>
        <w:jc w:val="center"/>
        <w:rPr>
          <w:color w:val="000000"/>
        </w:rPr>
      </w:pPr>
    </w:p>
    <w:tbl>
      <w:tblPr>
        <w:tblW w:w="15820" w:type="dxa"/>
        <w:tblInd w:w="-73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10"/>
        <w:gridCol w:w="1644"/>
        <w:gridCol w:w="850"/>
        <w:gridCol w:w="551"/>
        <w:gridCol w:w="2433"/>
        <w:gridCol w:w="53"/>
        <w:gridCol w:w="29"/>
        <w:gridCol w:w="336"/>
        <w:gridCol w:w="2483"/>
        <w:gridCol w:w="13"/>
        <w:gridCol w:w="1048"/>
        <w:gridCol w:w="1701"/>
        <w:gridCol w:w="2410"/>
        <w:gridCol w:w="1644"/>
      </w:tblGrid>
      <w:tr w:rsidR="00673A30" w:rsidRPr="00F55E54" w:rsidTr="007418D5">
        <w:tc>
          <w:tcPr>
            <w:tcW w:w="6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30" w:rsidRPr="00F55E54" w:rsidRDefault="00673A30" w:rsidP="00F55E54">
            <w:r w:rsidRPr="00F55E54">
              <w:rPr>
                <w:sz w:val="22"/>
                <w:szCs w:val="22"/>
              </w:rPr>
              <w:t>№ п/п</w:t>
            </w:r>
          </w:p>
        </w:tc>
        <w:tc>
          <w:tcPr>
            <w:tcW w:w="16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30" w:rsidRPr="00F55E54" w:rsidRDefault="00673A30" w:rsidP="00F55E54">
            <w:r w:rsidRPr="00F55E54">
              <w:rPr>
                <w:sz w:val="22"/>
                <w:szCs w:val="22"/>
              </w:rPr>
              <w:t>Тема и тип урока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30" w:rsidRPr="00F55E54" w:rsidRDefault="00673A30" w:rsidP="00F55E54">
            <w:r w:rsidRPr="00F55E54">
              <w:rPr>
                <w:sz w:val="22"/>
                <w:szCs w:val="22"/>
              </w:rPr>
              <w:t>Дата проведения</w:t>
            </w:r>
          </w:p>
          <w:p w:rsidR="00673A30" w:rsidRPr="00F55E54" w:rsidRDefault="00673A30" w:rsidP="00F55E54"/>
        </w:tc>
        <w:tc>
          <w:tcPr>
            <w:tcW w:w="864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30" w:rsidRPr="00F55E54" w:rsidRDefault="00673A30" w:rsidP="00F55E54">
            <w:pPr>
              <w:jc w:val="center"/>
            </w:pPr>
            <w:r w:rsidRPr="00F55E54">
              <w:rPr>
                <w:b/>
                <w:bCs/>
                <w:i/>
                <w:iCs/>
                <w:sz w:val="22"/>
                <w:szCs w:val="22"/>
              </w:rPr>
              <w:t>Планируемые результаты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30" w:rsidRPr="00F55E54" w:rsidRDefault="00673A30" w:rsidP="00F55E54">
            <w:r w:rsidRPr="00F55E54">
              <w:rPr>
                <w:iCs/>
                <w:sz w:val="22"/>
                <w:szCs w:val="22"/>
              </w:rPr>
              <w:t>Характеристика основных видов деятельности ученика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30" w:rsidRPr="00F55E54" w:rsidRDefault="00673A30" w:rsidP="00F55E54">
            <w:pPr>
              <w:spacing w:line="0" w:lineRule="atLeast"/>
              <w:rPr>
                <w:color w:val="000000"/>
              </w:rPr>
            </w:pPr>
            <w:proofErr w:type="spellStart"/>
            <w:r w:rsidRPr="00F55E54">
              <w:rPr>
                <w:iCs/>
                <w:color w:val="000000"/>
                <w:sz w:val="22"/>
                <w:szCs w:val="22"/>
              </w:rPr>
              <w:t>Дом.задание</w:t>
            </w:r>
            <w:proofErr w:type="spellEnd"/>
          </w:p>
        </w:tc>
      </w:tr>
      <w:tr w:rsidR="00673A30" w:rsidRPr="00F55E54" w:rsidTr="007418D5">
        <w:tc>
          <w:tcPr>
            <w:tcW w:w="6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73A30" w:rsidRPr="00F55E54" w:rsidRDefault="00673A30" w:rsidP="00F55E54"/>
        </w:tc>
        <w:tc>
          <w:tcPr>
            <w:tcW w:w="16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73A30" w:rsidRPr="00F55E54" w:rsidRDefault="00673A30" w:rsidP="00F55E54"/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73A30" w:rsidRPr="00F55E54" w:rsidRDefault="00673A30" w:rsidP="00F55E54"/>
        </w:tc>
        <w:tc>
          <w:tcPr>
            <w:tcW w:w="2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30" w:rsidRPr="00F55E54" w:rsidRDefault="00673A30" w:rsidP="00F55E54">
            <w:r w:rsidRPr="00F55E54">
              <w:rPr>
                <w:b/>
                <w:bCs/>
                <w:i/>
                <w:iCs/>
                <w:sz w:val="22"/>
                <w:szCs w:val="22"/>
              </w:rPr>
              <w:t>предметные</w:t>
            </w:r>
          </w:p>
        </w:tc>
        <w:tc>
          <w:tcPr>
            <w:tcW w:w="39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30" w:rsidRPr="00F55E54" w:rsidRDefault="00673A30" w:rsidP="00F55E54">
            <w:proofErr w:type="spellStart"/>
            <w:r w:rsidRPr="00F55E54">
              <w:rPr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 w:rsidRPr="00F55E54">
              <w:rPr>
                <w:b/>
                <w:bCs/>
                <w:i/>
                <w:iCs/>
                <w:sz w:val="22"/>
                <w:szCs w:val="22"/>
              </w:rPr>
              <w:t xml:space="preserve"> УУД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30" w:rsidRPr="00F55E54" w:rsidRDefault="00A94C4C" w:rsidP="00F55E54">
            <w:r>
              <w:rPr>
                <w:b/>
                <w:bCs/>
                <w:i/>
                <w:iCs/>
                <w:sz w:val="22"/>
                <w:szCs w:val="22"/>
              </w:rPr>
              <w:t>личност</w:t>
            </w:r>
            <w:r w:rsidR="00673A30" w:rsidRPr="00F55E54">
              <w:rPr>
                <w:b/>
                <w:bCs/>
                <w:i/>
                <w:iCs/>
                <w:sz w:val="22"/>
                <w:szCs w:val="22"/>
              </w:rPr>
              <w:t>ные УУД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73A30" w:rsidRPr="00F55E54" w:rsidRDefault="00673A30" w:rsidP="00F55E54"/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73A30" w:rsidRPr="00F55E54" w:rsidRDefault="00673A30" w:rsidP="00F55E54"/>
        </w:tc>
      </w:tr>
      <w:tr w:rsidR="00673A30" w:rsidRPr="00F55E54" w:rsidTr="007418D5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30" w:rsidRPr="00F55E54" w:rsidRDefault="00673A30" w:rsidP="00F55E54">
            <w:r w:rsidRPr="00F55E54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30" w:rsidRPr="00F55E54" w:rsidRDefault="00673A30" w:rsidP="00F55E54">
            <w:r w:rsidRPr="00F55E54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30" w:rsidRPr="00F55E54" w:rsidRDefault="00673A30" w:rsidP="00F55E54">
            <w:r w:rsidRPr="00F55E54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30" w:rsidRPr="00F55E54" w:rsidRDefault="00673A30" w:rsidP="00F55E54">
            <w:r w:rsidRPr="00F55E54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30" w:rsidRPr="00F55E54" w:rsidRDefault="00673A30" w:rsidP="00F55E54">
            <w:r w:rsidRPr="00F55E54"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39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30" w:rsidRPr="00F55E54" w:rsidRDefault="00673A30" w:rsidP="00F55E54">
            <w:r w:rsidRPr="00F55E54">
              <w:rPr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30" w:rsidRPr="00F55E54" w:rsidRDefault="00673A30" w:rsidP="00F55E54">
            <w:r w:rsidRPr="00F55E54">
              <w:rPr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30" w:rsidRPr="00F55E54" w:rsidRDefault="00673A30" w:rsidP="00F55E54">
            <w:r w:rsidRPr="00F55E54">
              <w:rPr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30" w:rsidRPr="00F55E54" w:rsidRDefault="00673A30" w:rsidP="00F55E54">
            <w:pPr>
              <w:spacing w:line="0" w:lineRule="atLeast"/>
              <w:jc w:val="center"/>
              <w:rPr>
                <w:color w:val="000000"/>
              </w:rPr>
            </w:pPr>
            <w:r w:rsidRPr="00F55E54">
              <w:rPr>
                <w:i/>
                <w:iCs/>
                <w:color w:val="000000"/>
                <w:sz w:val="22"/>
                <w:szCs w:val="22"/>
              </w:rPr>
              <w:t>9</w:t>
            </w:r>
          </w:p>
        </w:tc>
      </w:tr>
      <w:tr w:rsidR="00673A30" w:rsidRPr="00F55E54" w:rsidTr="00673A30">
        <w:tc>
          <w:tcPr>
            <w:tcW w:w="1582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30" w:rsidRPr="00F55E54" w:rsidRDefault="004E69F1" w:rsidP="00CE7A45">
            <w:pPr>
              <w:jc w:val="center"/>
              <w:rPr>
                <w:b/>
              </w:rPr>
            </w:pPr>
            <w:r>
              <w:rPr>
                <w:b/>
                <w:iCs/>
                <w:sz w:val="22"/>
                <w:szCs w:val="22"/>
              </w:rPr>
              <w:t>Рождение Нового Мира</w:t>
            </w:r>
            <w:r w:rsidR="00673A30" w:rsidRPr="00F55E54">
              <w:rPr>
                <w:b/>
                <w:iCs/>
                <w:sz w:val="22"/>
                <w:szCs w:val="22"/>
              </w:rPr>
              <w:t xml:space="preserve"> (</w:t>
            </w:r>
            <w:r w:rsidR="00CE7A45">
              <w:rPr>
                <w:b/>
                <w:iCs/>
                <w:sz w:val="22"/>
                <w:szCs w:val="22"/>
              </w:rPr>
              <w:t>8</w:t>
            </w:r>
            <w:r w:rsidR="00673A30" w:rsidRPr="00F55E54">
              <w:rPr>
                <w:b/>
                <w:iCs/>
                <w:sz w:val="22"/>
                <w:szCs w:val="22"/>
              </w:rPr>
              <w:t>часов)</w:t>
            </w:r>
          </w:p>
        </w:tc>
      </w:tr>
      <w:tr w:rsidR="00673A30" w:rsidRPr="00F55E54" w:rsidTr="007418D5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30" w:rsidRPr="00F55E54" w:rsidRDefault="00673A30" w:rsidP="00F55E54">
            <w:r w:rsidRPr="00F55E54"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30" w:rsidRPr="00F55E54" w:rsidRDefault="00673A30" w:rsidP="00B35C00">
            <w:r>
              <w:rPr>
                <w:rFonts w:eastAsia="Calibri"/>
                <w:szCs w:val="28"/>
              </w:rPr>
              <w:t>Мир к началу</w:t>
            </w:r>
            <w:r w:rsidRPr="00714B40">
              <w:rPr>
                <w:rFonts w:eastAsia="Calibri"/>
              </w:rPr>
              <w:t xml:space="preserve"> XVIII в</w:t>
            </w:r>
            <w:r>
              <w:rPr>
                <w:rFonts w:eastAsia="Calibri"/>
              </w:rPr>
              <w:t xml:space="preserve">. «Европейское чудо». </w:t>
            </w:r>
            <w:r w:rsidRPr="00714B40">
              <w:rPr>
                <w:i/>
                <w:iCs/>
                <w:sz w:val="22"/>
                <w:szCs w:val="22"/>
              </w:rPr>
              <w:t>Комбинированный урок</w:t>
            </w:r>
            <w:r w:rsidRPr="00F55E54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30" w:rsidRPr="00F55E54" w:rsidRDefault="00D047DD" w:rsidP="00F55E54">
            <w:r>
              <w:rPr>
                <w:sz w:val="22"/>
                <w:szCs w:val="22"/>
              </w:rPr>
              <w:t>2</w:t>
            </w:r>
            <w:r w:rsidR="00673A30">
              <w:rPr>
                <w:sz w:val="22"/>
                <w:szCs w:val="22"/>
              </w:rPr>
              <w:t>.09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30" w:rsidRPr="00F55E54" w:rsidRDefault="00673A30" w:rsidP="00F55E54">
            <w:r>
              <w:rPr>
                <w:i/>
                <w:iCs/>
                <w:sz w:val="22"/>
                <w:szCs w:val="22"/>
              </w:rPr>
              <w:t xml:space="preserve">- </w:t>
            </w:r>
            <w:r w:rsidRPr="00F55E54">
              <w:rPr>
                <w:sz w:val="22"/>
                <w:szCs w:val="22"/>
              </w:rPr>
              <w:t xml:space="preserve">определять термины: </w:t>
            </w:r>
            <w:r>
              <w:rPr>
                <w:rFonts w:eastAsiaTheme="minorHAnsi"/>
                <w:lang w:eastAsia="en-US"/>
              </w:rPr>
              <w:t xml:space="preserve">европейское чудо», демографическая революция, </w:t>
            </w:r>
            <w:r w:rsidRPr="0079466C">
              <w:rPr>
                <w:rFonts w:eastAsiaTheme="minorHAnsi"/>
                <w:lang w:eastAsia="en-US"/>
              </w:rPr>
              <w:t>модернизация</w:t>
            </w:r>
            <w:r>
              <w:rPr>
                <w:rFonts w:eastAsiaTheme="minorHAnsi"/>
                <w:lang w:eastAsia="en-US"/>
              </w:rPr>
              <w:t>,</w:t>
            </w:r>
            <w:r w:rsidRPr="0079466C">
              <w:rPr>
                <w:rFonts w:eastAsiaTheme="minorHAnsi"/>
                <w:lang w:eastAsia="en-US"/>
              </w:rPr>
              <w:t xml:space="preserve"> промышленный переворот, фабрика, аграрная революция, меркантилизм, треугольная торговля</w:t>
            </w:r>
            <w:r>
              <w:rPr>
                <w:rFonts w:eastAsiaTheme="minorHAnsi"/>
                <w:lang w:eastAsia="en-US"/>
              </w:rPr>
              <w:t xml:space="preserve">, мальтузианство. </w:t>
            </w:r>
            <w:r>
              <w:rPr>
                <w:i/>
                <w:iCs/>
                <w:sz w:val="22"/>
                <w:szCs w:val="22"/>
              </w:rPr>
              <w:t>Получат возможность : -</w:t>
            </w:r>
            <w:r>
              <w:rPr>
                <w:rFonts w:eastAsiaTheme="minorHAnsi"/>
                <w:lang w:eastAsia="en-US"/>
              </w:rPr>
              <w:t xml:space="preserve"> Анализировать статистический материал и делать выводы.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30" w:rsidRPr="000B2840" w:rsidRDefault="00673A30" w:rsidP="00F55E54">
            <w:r w:rsidRPr="000B2840">
              <w:rPr>
                <w:b/>
                <w:bCs/>
                <w:i/>
                <w:iCs/>
                <w:sz w:val="22"/>
                <w:szCs w:val="22"/>
              </w:rPr>
              <w:t xml:space="preserve">Регулятивные: </w:t>
            </w:r>
            <w:r w:rsidRPr="000B2840">
              <w:rPr>
                <w:sz w:val="22"/>
                <w:szCs w:val="22"/>
              </w:rPr>
              <w:t>адекватно воспринимают предложения и оценку учителей, товарищей и родителей</w:t>
            </w:r>
          </w:p>
          <w:p w:rsidR="00673A30" w:rsidRPr="000B2840" w:rsidRDefault="00673A30" w:rsidP="00F55E54">
            <w:proofErr w:type="spellStart"/>
            <w:proofErr w:type="gramStart"/>
            <w:r w:rsidRPr="000B2840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Pr="000B2840">
              <w:rPr>
                <w:sz w:val="22"/>
                <w:szCs w:val="22"/>
              </w:rPr>
              <w:t>выбирают</w:t>
            </w:r>
            <w:proofErr w:type="spellEnd"/>
            <w:proofErr w:type="gramEnd"/>
            <w:r w:rsidRPr="000B2840">
              <w:rPr>
                <w:sz w:val="22"/>
                <w:szCs w:val="22"/>
              </w:rPr>
              <w:t xml:space="preserve"> наиболее эффективные способы решения задач, контролируют и оценивают процесс и результат деятельности</w:t>
            </w:r>
          </w:p>
          <w:p w:rsidR="00673A30" w:rsidRPr="000B2840" w:rsidRDefault="00673A30" w:rsidP="00F55E54">
            <w:proofErr w:type="spellStart"/>
            <w:r w:rsidRPr="000B2840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0B2840">
              <w:rPr>
                <w:sz w:val="22"/>
                <w:szCs w:val="22"/>
              </w:rPr>
              <w:t>договариваются</w:t>
            </w:r>
            <w:proofErr w:type="spellEnd"/>
            <w:r w:rsidRPr="000B2840">
              <w:rPr>
                <w:sz w:val="22"/>
                <w:szCs w:val="22"/>
              </w:rPr>
              <w:t xml:space="preserve"> о распределении ролей и функций в совместной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30" w:rsidRPr="00F55E54" w:rsidRDefault="00673A30" w:rsidP="00F55E54">
            <w:r w:rsidRPr="00F55E54">
              <w:rPr>
                <w:sz w:val="22"/>
                <w:szCs w:val="22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30" w:rsidRPr="00F55E54" w:rsidRDefault="00673A30" w:rsidP="00F55E54">
            <w:r w:rsidRPr="00F55E54">
              <w:rPr>
                <w:b/>
                <w:bCs/>
                <w:i/>
                <w:iCs/>
                <w:sz w:val="22"/>
                <w:szCs w:val="22"/>
              </w:rPr>
              <w:t>Доказывать</w:t>
            </w:r>
            <w:r w:rsidRPr="00F55E54">
              <w:rPr>
                <w:sz w:val="22"/>
                <w:szCs w:val="22"/>
              </w:rPr>
              <w:t>, что образование стало осознаваться некоторой частью общества как ценность.</w:t>
            </w:r>
          </w:p>
          <w:p w:rsidR="00673A30" w:rsidRPr="00F55E54" w:rsidRDefault="00673A30" w:rsidP="00F55E54">
            <w:r w:rsidRPr="00F55E54">
              <w:rPr>
                <w:b/>
                <w:bCs/>
                <w:i/>
                <w:iCs/>
                <w:sz w:val="22"/>
                <w:szCs w:val="22"/>
              </w:rPr>
              <w:t>Раскрывать</w:t>
            </w:r>
            <w:r w:rsidRPr="00F55E54">
              <w:rPr>
                <w:sz w:val="22"/>
                <w:szCs w:val="22"/>
              </w:rPr>
              <w:t xml:space="preserve"> смысл учений Дж. Локка, Ш. </w:t>
            </w:r>
            <w:proofErr w:type="spellStart"/>
            <w:r w:rsidRPr="00F55E54">
              <w:rPr>
                <w:sz w:val="22"/>
                <w:szCs w:val="22"/>
              </w:rPr>
              <w:t>Монтескьё</w:t>
            </w:r>
            <w:proofErr w:type="spellEnd"/>
            <w:r w:rsidRPr="00F55E54">
              <w:rPr>
                <w:sz w:val="22"/>
                <w:szCs w:val="22"/>
              </w:rPr>
              <w:t>, Вольтера, Ж.-Ж. Руссо.</w:t>
            </w:r>
          </w:p>
          <w:p w:rsidR="00673A30" w:rsidRPr="00F55E54" w:rsidRDefault="00673A30" w:rsidP="00647A80">
            <w:pPr>
              <w:ind w:left="-116" w:firstLine="142"/>
            </w:pPr>
            <w:r w:rsidRPr="00F55E54">
              <w:rPr>
                <w:b/>
                <w:bCs/>
                <w:i/>
                <w:iCs/>
                <w:sz w:val="22"/>
                <w:szCs w:val="22"/>
              </w:rPr>
              <w:t>Формировать</w:t>
            </w:r>
            <w:r>
              <w:rPr>
                <w:sz w:val="22"/>
                <w:szCs w:val="22"/>
              </w:rPr>
              <w:t> образ нового чел</w:t>
            </w:r>
            <w:r w:rsidRPr="00F55E54">
              <w:rPr>
                <w:sz w:val="22"/>
                <w:szCs w:val="22"/>
              </w:rPr>
              <w:t>овека на основе героев авторов эпохи Просвещения.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30" w:rsidRPr="00F55E54" w:rsidRDefault="00673A30" w:rsidP="00B35C00">
            <w:pPr>
              <w:spacing w:line="0" w:lineRule="atLeast"/>
              <w:rPr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7F7F6"/>
              </w:rPr>
              <w:t>§1</w:t>
            </w:r>
            <w:r w:rsidRPr="00F55E54">
              <w:rPr>
                <w:rFonts w:eastAsia="Calibri"/>
                <w:color w:val="000000"/>
                <w:sz w:val="22"/>
                <w:szCs w:val="22"/>
                <w:shd w:val="clear" w:color="auto" w:fill="F7F7F6"/>
              </w:rPr>
              <w:t xml:space="preserve">,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7F7F6"/>
              </w:rPr>
              <w:t>ответы на вопросы.</w:t>
            </w:r>
          </w:p>
        </w:tc>
      </w:tr>
      <w:tr w:rsidR="00673A30" w:rsidRPr="00F55E54" w:rsidTr="007418D5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30" w:rsidRPr="00F55E54" w:rsidRDefault="00673A30" w:rsidP="00F55E54">
            <w:r>
              <w:rPr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30" w:rsidRPr="00714B40" w:rsidRDefault="00673A30" w:rsidP="00C82200">
            <w:r>
              <w:rPr>
                <w:sz w:val="22"/>
                <w:szCs w:val="22"/>
              </w:rPr>
              <w:t xml:space="preserve">Эпоха </w:t>
            </w:r>
            <w:r w:rsidRPr="00714B40">
              <w:rPr>
                <w:sz w:val="22"/>
                <w:szCs w:val="22"/>
              </w:rPr>
              <w:t xml:space="preserve">Просвещения. </w:t>
            </w:r>
          </w:p>
          <w:p w:rsidR="00673A30" w:rsidRPr="00F55E54" w:rsidRDefault="00673A30" w:rsidP="00F55E54">
            <w:r w:rsidRPr="00F55E54">
              <w:rPr>
                <w:i/>
                <w:iCs/>
                <w:sz w:val="22"/>
                <w:szCs w:val="22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30" w:rsidRPr="00F55E54" w:rsidRDefault="001A7488" w:rsidP="00F55E54">
            <w:r>
              <w:rPr>
                <w:sz w:val="22"/>
                <w:szCs w:val="22"/>
              </w:rPr>
              <w:t>7</w:t>
            </w:r>
            <w:r w:rsidR="00D047DD">
              <w:rPr>
                <w:sz w:val="22"/>
                <w:szCs w:val="22"/>
              </w:rPr>
              <w:t>.09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30" w:rsidRPr="00F55E54" w:rsidRDefault="00673A30" w:rsidP="00C82200">
            <w:r>
              <w:rPr>
                <w:i/>
                <w:iCs/>
                <w:sz w:val="22"/>
                <w:szCs w:val="22"/>
              </w:rPr>
              <w:t>-</w:t>
            </w:r>
            <w:r w:rsidRPr="00F55E54">
              <w:rPr>
                <w:sz w:val="22"/>
                <w:szCs w:val="22"/>
              </w:rPr>
              <w:t xml:space="preserve">определять термины: </w:t>
            </w:r>
            <w:r w:rsidRPr="007E4F57">
              <w:rPr>
                <w:rFonts w:eastAsiaTheme="minorHAnsi"/>
                <w:lang w:eastAsia="en-US"/>
              </w:rPr>
              <w:t>эпоха Просвещения, разделение вл</w:t>
            </w:r>
            <w:r>
              <w:rPr>
                <w:rFonts w:eastAsiaTheme="minorHAnsi"/>
                <w:lang w:eastAsia="en-US"/>
              </w:rPr>
              <w:t xml:space="preserve">астей, просвещенный абсолютизм, </w:t>
            </w:r>
            <w:proofErr w:type="gramStart"/>
            <w:r>
              <w:rPr>
                <w:rFonts w:eastAsiaTheme="minorHAnsi"/>
                <w:lang w:eastAsia="en-US"/>
              </w:rPr>
              <w:t>« теория</w:t>
            </w:r>
            <w:proofErr w:type="gramEnd"/>
            <w:r>
              <w:rPr>
                <w:rFonts w:eastAsiaTheme="minorHAnsi"/>
                <w:lang w:eastAsia="en-US"/>
              </w:rPr>
              <w:t xml:space="preserve"> общественного договора», идея разделения властей, веротерпимость, космополитизм. </w:t>
            </w:r>
            <w:r w:rsidRPr="00F55E54">
              <w:rPr>
                <w:i/>
                <w:iCs/>
                <w:sz w:val="22"/>
                <w:szCs w:val="22"/>
              </w:rPr>
              <w:t>Получат возможность научиться:</w:t>
            </w:r>
          </w:p>
          <w:p w:rsidR="00673A30" w:rsidRPr="007E4F57" w:rsidRDefault="00673A30" w:rsidP="00C82200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 w:rsidRPr="007E4F57">
              <w:rPr>
                <w:bCs/>
                <w:color w:val="000000"/>
              </w:rPr>
              <w:t>Соотносить </w:t>
            </w:r>
            <w:r w:rsidRPr="007E4F57">
              <w:rPr>
                <w:color w:val="000000"/>
              </w:rPr>
              <w:t xml:space="preserve">ценности, идеи Просвещения и их проявление в творчестве деятелей эпохи. </w:t>
            </w:r>
          </w:p>
          <w:p w:rsidR="00673A30" w:rsidRPr="00F55E54" w:rsidRDefault="00673A30" w:rsidP="00C82200">
            <w:r>
              <w:t xml:space="preserve">Систематизировать информацию в форме </w:t>
            </w:r>
            <w:r>
              <w:lastRenderedPageBreak/>
              <w:t>таблицы.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30" w:rsidRPr="000B2840" w:rsidRDefault="00673A30" w:rsidP="00F55E54">
            <w:r w:rsidRPr="000B2840">
              <w:rPr>
                <w:b/>
                <w:bCs/>
                <w:i/>
                <w:iCs/>
                <w:sz w:val="22"/>
                <w:szCs w:val="22"/>
              </w:rPr>
              <w:lastRenderedPageBreak/>
              <w:t>Регулятивные:</w:t>
            </w:r>
          </w:p>
          <w:p w:rsidR="00673A30" w:rsidRPr="000B2840" w:rsidRDefault="00673A30" w:rsidP="00F55E54">
            <w:r w:rsidRPr="000B2840">
              <w:rPr>
                <w:sz w:val="22"/>
                <w:szCs w:val="22"/>
              </w:rPr>
              <w:t>владение навыками</w:t>
            </w:r>
          </w:p>
          <w:p w:rsidR="00673A30" w:rsidRPr="000B2840" w:rsidRDefault="000B2840" w:rsidP="000B2840">
            <w:r>
              <w:rPr>
                <w:sz w:val="22"/>
                <w:szCs w:val="22"/>
              </w:rPr>
              <w:t>самоконтроля и самоанализа.</w:t>
            </w:r>
          </w:p>
          <w:p w:rsidR="00673A30" w:rsidRPr="000B2840" w:rsidRDefault="00673A30" w:rsidP="00F55E54">
            <w:r w:rsidRPr="000B2840">
              <w:rPr>
                <w:b/>
                <w:bCs/>
                <w:i/>
                <w:iCs/>
                <w:sz w:val="22"/>
                <w:szCs w:val="22"/>
              </w:rPr>
              <w:t>Познавательные:</w:t>
            </w:r>
            <w:r w:rsidR="000B2840">
              <w:rPr>
                <w:sz w:val="22"/>
                <w:szCs w:val="22"/>
              </w:rPr>
              <w:t xml:space="preserve"> </w:t>
            </w:r>
            <w:r w:rsidRPr="000B2840">
              <w:rPr>
                <w:sz w:val="22"/>
                <w:szCs w:val="22"/>
              </w:rPr>
              <w:t>умение давать</w:t>
            </w:r>
          </w:p>
          <w:p w:rsidR="00673A30" w:rsidRPr="000B2840" w:rsidRDefault="00673A30" w:rsidP="00F55E54">
            <w:r w:rsidRPr="000B2840">
              <w:rPr>
                <w:sz w:val="22"/>
                <w:szCs w:val="22"/>
              </w:rPr>
              <w:t>определение понятий, работать с различными источниками информации,</w:t>
            </w:r>
            <w:r w:rsidR="000B2840">
              <w:rPr>
                <w:sz w:val="22"/>
                <w:szCs w:val="22"/>
              </w:rPr>
              <w:t xml:space="preserve"> </w:t>
            </w:r>
            <w:r w:rsidRPr="000B2840">
              <w:rPr>
                <w:sz w:val="22"/>
                <w:szCs w:val="22"/>
              </w:rPr>
              <w:t>составлять характеристику по самостоятельно выбранным критериям, анализировать, сравнивать и структурировать информацию, описывать объекты</w:t>
            </w:r>
          </w:p>
          <w:p w:rsidR="00673A30" w:rsidRPr="000B2840" w:rsidRDefault="00673A30" w:rsidP="00F55E54">
            <w:r w:rsidRPr="000B2840">
              <w:rPr>
                <w:sz w:val="22"/>
                <w:szCs w:val="22"/>
              </w:rPr>
              <w:t>и события, устанавливать причинно- следственные связи.</w:t>
            </w:r>
          </w:p>
          <w:p w:rsidR="000B2840" w:rsidRPr="000B2840" w:rsidRDefault="00673A30" w:rsidP="000B2840">
            <w:r w:rsidRPr="000B2840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0B2840">
              <w:rPr>
                <w:sz w:val="22"/>
                <w:szCs w:val="22"/>
              </w:rPr>
              <w:t xml:space="preserve"> умение </w:t>
            </w:r>
            <w:r w:rsidRPr="000B2840">
              <w:rPr>
                <w:sz w:val="22"/>
                <w:szCs w:val="22"/>
              </w:rPr>
              <w:lastRenderedPageBreak/>
              <w:t xml:space="preserve">слушать одноклассников и учителя, отвечать на вопросы, </w:t>
            </w:r>
          </w:p>
          <w:p w:rsidR="00673A30" w:rsidRPr="000B2840" w:rsidRDefault="00673A30" w:rsidP="00F55E54">
            <w:r w:rsidRPr="000B2840">
              <w:rPr>
                <w:sz w:val="22"/>
                <w:szCs w:val="22"/>
              </w:rPr>
              <w:t>высказывать своё мнение</w:t>
            </w:r>
            <w:r w:rsidR="000B2840">
              <w:rPr>
                <w:sz w:val="22"/>
                <w:szCs w:val="22"/>
              </w:rPr>
              <w:t>.</w:t>
            </w:r>
          </w:p>
          <w:p w:rsidR="00673A30" w:rsidRPr="000B2840" w:rsidRDefault="00673A30" w:rsidP="00F55E54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30" w:rsidRPr="00F55E54" w:rsidRDefault="00673A30" w:rsidP="00F55E54">
            <w:r w:rsidRPr="00F55E54">
              <w:rPr>
                <w:sz w:val="22"/>
                <w:szCs w:val="22"/>
              </w:rPr>
              <w:lastRenderedPageBreak/>
              <w:t>Способность выбирать</w:t>
            </w:r>
          </w:p>
          <w:p w:rsidR="00673A30" w:rsidRPr="00F55E54" w:rsidRDefault="00673A30" w:rsidP="00F55E54">
            <w:r w:rsidRPr="00F55E54">
              <w:rPr>
                <w:sz w:val="22"/>
                <w:szCs w:val="22"/>
              </w:rPr>
              <w:t>целевые и смысловые</w:t>
            </w:r>
          </w:p>
          <w:p w:rsidR="00673A30" w:rsidRPr="00F55E54" w:rsidRDefault="00673A30" w:rsidP="00F55E54">
            <w:r w:rsidRPr="00F55E54">
              <w:rPr>
                <w:sz w:val="22"/>
                <w:szCs w:val="22"/>
              </w:rPr>
              <w:t>установки своей деятельности. Умение</w:t>
            </w:r>
          </w:p>
          <w:p w:rsidR="00673A30" w:rsidRPr="00F55E54" w:rsidRDefault="00673A30" w:rsidP="00F55E54">
            <w:r w:rsidRPr="00F55E54">
              <w:rPr>
                <w:sz w:val="22"/>
                <w:szCs w:val="22"/>
              </w:rPr>
              <w:t>соблюдать дисциплину</w:t>
            </w:r>
          </w:p>
          <w:p w:rsidR="00673A30" w:rsidRPr="00F55E54" w:rsidRDefault="00673A30" w:rsidP="00F55E54">
            <w:r w:rsidRPr="00F55E54">
              <w:rPr>
                <w:sz w:val="22"/>
                <w:szCs w:val="22"/>
              </w:rPr>
              <w:t>на уроке.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30" w:rsidRPr="00F55E54" w:rsidRDefault="00673A30" w:rsidP="00F55E54">
            <w:r w:rsidRPr="00F55E54">
              <w:rPr>
                <w:b/>
                <w:bCs/>
                <w:i/>
                <w:iCs/>
                <w:sz w:val="22"/>
                <w:szCs w:val="22"/>
              </w:rPr>
              <w:t>Доказывать</w:t>
            </w:r>
            <w:r w:rsidRPr="00F55E54">
              <w:rPr>
                <w:sz w:val="22"/>
                <w:szCs w:val="22"/>
              </w:rPr>
              <w:t> динамику духовного развития человека благодаря достижениям культуры Просвещения</w:t>
            </w:r>
            <w:r w:rsidRPr="00F55E54">
              <w:rPr>
                <w:b/>
                <w:bCs/>
                <w:i/>
                <w:iCs/>
                <w:sz w:val="22"/>
                <w:szCs w:val="22"/>
              </w:rPr>
              <w:t> Соотносить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F55E54">
              <w:rPr>
                <w:sz w:val="22"/>
                <w:szCs w:val="22"/>
              </w:rPr>
              <w:t>ценности, идеи Просвещения и их проявление в творчестве деятелей эпохи.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30" w:rsidRPr="00F55E54" w:rsidRDefault="00673A30" w:rsidP="00F55E54">
            <w:pPr>
              <w:rPr>
                <w:color w:val="333333"/>
                <w:shd w:val="clear" w:color="auto" w:fill="FFFFFF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7F7F6"/>
              </w:rPr>
              <w:t xml:space="preserve">§2.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Закончить </w:t>
            </w:r>
            <w:r w:rsidRPr="00F55E54">
              <w:rPr>
                <w:color w:val="333333"/>
                <w:sz w:val="22"/>
                <w:szCs w:val="22"/>
                <w:shd w:val="clear" w:color="auto" w:fill="FFFFFF"/>
              </w:rPr>
              <w:t>таблицу.</w:t>
            </w:r>
          </w:p>
          <w:p w:rsidR="00673A30" w:rsidRPr="00F55E54" w:rsidRDefault="00673A30" w:rsidP="00C82200">
            <w:pPr>
              <w:rPr>
                <w:color w:val="000000"/>
              </w:rPr>
            </w:pPr>
          </w:p>
        </w:tc>
      </w:tr>
      <w:tr w:rsidR="00673A30" w:rsidRPr="00F55E54" w:rsidTr="007418D5">
        <w:trPr>
          <w:trHeight w:val="2805"/>
        </w:trPr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30" w:rsidRDefault="00673A30" w:rsidP="00F55E54">
            <w:r>
              <w:rPr>
                <w:sz w:val="22"/>
                <w:szCs w:val="22"/>
              </w:rPr>
              <w:t>3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30" w:rsidRPr="00714B40" w:rsidRDefault="00673A30" w:rsidP="004E39B3">
            <w:r>
              <w:rPr>
                <w:sz w:val="22"/>
                <w:szCs w:val="22"/>
              </w:rPr>
              <w:t>В поисках путей модернизации.</w:t>
            </w:r>
          </w:p>
          <w:p w:rsidR="00673A30" w:rsidRDefault="00673A30" w:rsidP="004E39B3">
            <w:r w:rsidRPr="00F55E54">
              <w:rPr>
                <w:i/>
                <w:iCs/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30" w:rsidRPr="000275CC" w:rsidRDefault="00D047DD" w:rsidP="00F55E54">
            <w:r>
              <w:t>09.09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30" w:rsidRDefault="00673A30" w:rsidP="00C82200">
            <w:pPr>
              <w:rPr>
                <w:rFonts w:eastAsiaTheme="minorHAnsi"/>
                <w:lang w:eastAsia="en-US"/>
              </w:rPr>
            </w:pPr>
            <w:r w:rsidRPr="00F55E54">
              <w:rPr>
                <w:i/>
                <w:iCs/>
                <w:color w:val="000000"/>
                <w:sz w:val="22"/>
                <w:szCs w:val="22"/>
              </w:rPr>
              <w:t>Научатся давать определения понятиям:</w:t>
            </w:r>
            <w:r w:rsidRPr="007E4F57">
              <w:rPr>
                <w:rFonts w:eastAsiaTheme="minorHAnsi"/>
                <w:lang w:eastAsia="en-US"/>
              </w:rPr>
              <w:t xml:space="preserve"> нация, сословия</w:t>
            </w:r>
            <w:r>
              <w:rPr>
                <w:rFonts w:eastAsiaTheme="minorHAnsi"/>
                <w:lang w:eastAsia="en-US"/>
              </w:rPr>
              <w:t xml:space="preserve">, </w:t>
            </w:r>
            <w:proofErr w:type="gramStart"/>
            <w:r w:rsidRPr="007E4F57">
              <w:rPr>
                <w:rFonts w:eastAsiaTheme="minorHAnsi"/>
                <w:lang w:eastAsia="en-US"/>
              </w:rPr>
              <w:t>национальные  гос</w:t>
            </w:r>
            <w:r>
              <w:rPr>
                <w:rFonts w:eastAsiaTheme="minorHAnsi"/>
                <w:lang w:eastAsia="en-US"/>
              </w:rPr>
              <w:t>ударст</w:t>
            </w:r>
            <w:r w:rsidRPr="007E4F57">
              <w:rPr>
                <w:rFonts w:eastAsiaTheme="minorHAnsi"/>
                <w:lang w:eastAsia="en-US"/>
              </w:rPr>
              <w:t>ва</w:t>
            </w:r>
            <w:proofErr w:type="gramEnd"/>
            <w:r w:rsidRPr="007E4F57">
              <w:rPr>
                <w:rFonts w:eastAsiaTheme="minorHAnsi"/>
                <w:lang w:eastAsia="en-US"/>
              </w:rPr>
              <w:t>, унификация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673A30" w:rsidRDefault="00673A30" w:rsidP="008569C1">
            <w:pPr>
              <w:rPr>
                <w:i/>
                <w:iCs/>
              </w:rPr>
            </w:pPr>
            <w:r w:rsidRPr="004E39B3">
              <w:rPr>
                <w:rFonts w:eastAsiaTheme="minorHAnsi"/>
                <w:i/>
                <w:lang w:eastAsia="en-US"/>
              </w:rPr>
              <w:t>Научаться</w:t>
            </w:r>
            <w:r>
              <w:rPr>
                <w:rFonts w:eastAsiaTheme="minorHAnsi"/>
                <w:lang w:eastAsia="en-US"/>
              </w:rPr>
              <w:t xml:space="preserve">: Сравнивать </w:t>
            </w:r>
            <w:r w:rsidRPr="007E4F57">
              <w:rPr>
                <w:rFonts w:eastAsiaTheme="minorHAnsi"/>
                <w:lang w:eastAsia="en-US"/>
              </w:rPr>
              <w:t>абсолютизм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E4F57">
              <w:rPr>
                <w:rFonts w:eastAsiaTheme="minorHAnsi"/>
                <w:lang w:eastAsia="en-US"/>
              </w:rPr>
              <w:t>просвещенн</w:t>
            </w:r>
            <w:r>
              <w:rPr>
                <w:rFonts w:eastAsiaTheme="minorHAnsi"/>
                <w:lang w:eastAsia="en-US"/>
              </w:rPr>
              <w:t xml:space="preserve">ый абсолютизм. Конкретизировать примерами политику просвещенного </w:t>
            </w:r>
            <w:r w:rsidRPr="007E4F57">
              <w:rPr>
                <w:rFonts w:eastAsiaTheme="minorHAnsi"/>
                <w:lang w:eastAsia="en-US"/>
              </w:rPr>
              <w:t>абсолютизм</w:t>
            </w:r>
            <w:r>
              <w:rPr>
                <w:rFonts w:eastAsiaTheme="minorHAnsi"/>
                <w:lang w:eastAsia="en-US"/>
              </w:rPr>
              <w:t>а. Сопоставлять аналогичные процессы в различных государствах на примере формирования национальных государств и политики просвещенного абсолютизма.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30" w:rsidRPr="004E39B3" w:rsidRDefault="00673A30" w:rsidP="004E39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B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Регулятивные</w:t>
            </w:r>
            <w:r w:rsidRPr="004E39B3">
              <w:rPr>
                <w:rFonts w:eastAsiaTheme="minorHAnsi"/>
                <w:sz w:val="22"/>
                <w:szCs w:val="22"/>
                <w:lang w:eastAsia="en-US"/>
              </w:rPr>
              <w:t>: планируют свои действия в соответствии с поставленной задачей и</w:t>
            </w:r>
          </w:p>
          <w:p w:rsidR="00673A30" w:rsidRPr="004E39B3" w:rsidRDefault="00673A30" w:rsidP="004E39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B3">
              <w:rPr>
                <w:rFonts w:eastAsiaTheme="minorHAnsi"/>
                <w:sz w:val="22"/>
                <w:szCs w:val="22"/>
                <w:lang w:eastAsia="en-US"/>
              </w:rPr>
              <w:t>условиями ее реализации, оценивают правильность выполнения действий</w:t>
            </w:r>
            <w:r w:rsidRPr="004E39B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Познавательные: </w:t>
            </w:r>
            <w:r w:rsidRPr="004E39B3">
              <w:rPr>
                <w:rFonts w:eastAsiaTheme="minorHAnsi"/>
                <w:sz w:val="22"/>
                <w:szCs w:val="22"/>
                <w:lang w:eastAsia="en-US"/>
              </w:rPr>
              <w:t>самостоятельно выделяют</w:t>
            </w:r>
            <w:r w:rsidR="0078319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E39B3">
              <w:rPr>
                <w:rFonts w:eastAsiaTheme="minorHAnsi"/>
                <w:sz w:val="22"/>
                <w:szCs w:val="22"/>
                <w:lang w:eastAsia="en-US"/>
              </w:rPr>
              <w:t>и формулируют познавательную цель,</w:t>
            </w:r>
          </w:p>
          <w:p w:rsidR="00673A30" w:rsidRPr="004E39B3" w:rsidRDefault="00673A30" w:rsidP="004E39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B3">
              <w:rPr>
                <w:rFonts w:eastAsiaTheme="minorHAnsi"/>
                <w:sz w:val="22"/>
                <w:szCs w:val="22"/>
                <w:lang w:eastAsia="en-US"/>
              </w:rPr>
              <w:t>используют общие приемы решения поставленных задач</w:t>
            </w:r>
          </w:p>
          <w:p w:rsidR="00673A30" w:rsidRPr="004E39B3" w:rsidRDefault="00673A30" w:rsidP="004E39B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783199">
              <w:rPr>
                <w:rFonts w:eastAsiaTheme="minorHAnsi"/>
                <w:b/>
                <w:sz w:val="22"/>
                <w:szCs w:val="22"/>
                <w:lang w:eastAsia="en-US"/>
              </w:rPr>
              <w:t>Комму</w:t>
            </w:r>
            <w:r w:rsidRPr="004E39B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никативные:</w:t>
            </w:r>
          </w:p>
          <w:p w:rsidR="00673A30" w:rsidRDefault="00673A30" w:rsidP="004E39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B3">
              <w:rPr>
                <w:rFonts w:eastAsiaTheme="minorHAnsi"/>
                <w:sz w:val="22"/>
                <w:szCs w:val="22"/>
                <w:lang w:eastAsia="en-US"/>
              </w:rPr>
              <w:t>аргументируют свою позицию и координируют ее с позициями партнеров в</w:t>
            </w:r>
            <w:r w:rsidR="0078319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E39B3">
              <w:rPr>
                <w:rFonts w:eastAsiaTheme="minorHAnsi"/>
                <w:sz w:val="22"/>
                <w:szCs w:val="22"/>
                <w:lang w:eastAsia="en-US"/>
              </w:rPr>
              <w:t>сотрудничестве при выработке общего решения в совместной деятельности</w:t>
            </w:r>
          </w:p>
          <w:p w:rsidR="00673A30" w:rsidRDefault="00673A30" w:rsidP="004E39B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673A30" w:rsidRPr="004E39B3" w:rsidRDefault="00673A30" w:rsidP="004E39B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30" w:rsidRDefault="00673A30" w:rsidP="0007752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Осознание сути национальной ценности.</w:t>
            </w:r>
          </w:p>
          <w:p w:rsidR="00673A30" w:rsidRPr="00F55E54" w:rsidRDefault="00673A30" w:rsidP="00077524">
            <w:r>
              <w:rPr>
                <w:color w:val="000000"/>
                <w:sz w:val="22"/>
                <w:szCs w:val="22"/>
              </w:rPr>
              <w:t>Осознание этнической принадлежности.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30" w:rsidRPr="00F55E54" w:rsidRDefault="00673A30" w:rsidP="00077524">
            <w:pPr>
              <w:rPr>
                <w:color w:val="000000"/>
              </w:rPr>
            </w:pPr>
            <w:r w:rsidRPr="00F55E54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Выделять</w:t>
            </w:r>
            <w:r w:rsidRPr="00F55E54">
              <w:rPr>
                <w:color w:val="000000"/>
                <w:sz w:val="22"/>
                <w:szCs w:val="22"/>
              </w:rPr>
              <w:t> основные понятия урока и раскрывать их смысл.</w:t>
            </w:r>
          </w:p>
          <w:p w:rsidR="00673A30" w:rsidRDefault="00673A30" w:rsidP="00C53198">
            <w:pPr>
              <w:rPr>
                <w:bCs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Дать</w:t>
            </w:r>
            <w:r>
              <w:rPr>
                <w:bCs/>
                <w:iCs/>
                <w:sz w:val="22"/>
                <w:szCs w:val="22"/>
              </w:rPr>
              <w:t xml:space="preserve"> оценку историческим процессам.</w:t>
            </w:r>
          </w:p>
          <w:p w:rsidR="00673A30" w:rsidRDefault="00673A30" w:rsidP="00C53198">
            <w:pPr>
              <w:rPr>
                <w:bCs/>
                <w:iCs/>
              </w:rPr>
            </w:pPr>
            <w:r w:rsidRPr="00D074B5">
              <w:rPr>
                <w:b/>
                <w:bCs/>
                <w:i/>
                <w:iCs/>
                <w:sz w:val="22"/>
                <w:szCs w:val="22"/>
              </w:rPr>
              <w:t>Выделять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sz w:val="22"/>
                <w:szCs w:val="22"/>
              </w:rPr>
              <w:t>прич-нноследственные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связи.</w:t>
            </w:r>
          </w:p>
          <w:p w:rsidR="00673A30" w:rsidRPr="00C53198" w:rsidRDefault="00673A30" w:rsidP="00C53198">
            <w:pPr>
              <w:rPr>
                <w:bCs/>
                <w:iCs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30" w:rsidRDefault="00613E72" w:rsidP="00F55E54">
            <w:pPr>
              <w:rPr>
                <w:rFonts w:eastAsia="Calibri"/>
                <w:color w:val="000000"/>
                <w:shd w:val="clear" w:color="auto" w:fill="F7F7F6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7F7F6"/>
              </w:rPr>
              <w:t>§3</w:t>
            </w:r>
          </w:p>
        </w:tc>
      </w:tr>
      <w:tr w:rsidR="00673A30" w:rsidRPr="00F55E54" w:rsidTr="00AF7C35">
        <w:trPr>
          <w:trHeight w:val="536"/>
        </w:trPr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30" w:rsidRDefault="00673A30" w:rsidP="00F55E54">
            <w:r>
              <w:rPr>
                <w:sz w:val="22"/>
                <w:szCs w:val="22"/>
              </w:rPr>
              <w:t>4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30" w:rsidRDefault="00673A30" w:rsidP="004E39B3">
            <w:r>
              <w:rPr>
                <w:sz w:val="22"/>
                <w:szCs w:val="22"/>
              </w:rPr>
              <w:t>Европа меняющаяся.</w:t>
            </w:r>
            <w:r w:rsidRPr="00714B40">
              <w:rPr>
                <w:i/>
                <w:iCs/>
                <w:sz w:val="22"/>
                <w:szCs w:val="22"/>
              </w:rPr>
              <w:t xml:space="preserve"> Комбинированный урок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30" w:rsidRPr="000275CC" w:rsidRDefault="00D047DD" w:rsidP="001A7488">
            <w:r>
              <w:t>1</w:t>
            </w:r>
            <w:r w:rsidR="001A7488">
              <w:t>4</w:t>
            </w:r>
            <w:r>
              <w:t>.09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30" w:rsidRDefault="007B3509" w:rsidP="00C82200">
            <w:pPr>
              <w:rPr>
                <w:rFonts w:eastAsiaTheme="minorHAnsi"/>
                <w:lang w:eastAsia="en-US"/>
              </w:rPr>
            </w:pPr>
            <w:r w:rsidRPr="00F55E54">
              <w:rPr>
                <w:i/>
                <w:iCs/>
                <w:color w:val="000000"/>
                <w:sz w:val="22"/>
                <w:szCs w:val="22"/>
              </w:rPr>
              <w:t>Научатся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</w:t>
            </w:r>
            <w:r w:rsidR="00673A30" w:rsidRPr="0008789B">
              <w:rPr>
                <w:rFonts w:eastAsiaTheme="minorHAnsi"/>
                <w:lang w:eastAsia="en-US"/>
              </w:rPr>
              <w:t>характеризовать изменения в социальной структуре общества и показать их связь с развитием экономики страны.</w:t>
            </w:r>
          </w:p>
          <w:p w:rsidR="007B3509" w:rsidRPr="00F55E54" w:rsidRDefault="007B3509" w:rsidP="00C82200">
            <w:pPr>
              <w:rPr>
                <w:i/>
                <w:iCs/>
                <w:color w:val="000000"/>
              </w:rPr>
            </w:pPr>
            <w:r w:rsidRPr="00F55E54">
              <w:rPr>
                <w:i/>
                <w:iCs/>
                <w:color w:val="000000"/>
                <w:sz w:val="22"/>
                <w:szCs w:val="22"/>
              </w:rPr>
              <w:t>Научатся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</w:t>
            </w:r>
            <w:r w:rsidRPr="0008789B">
              <w:rPr>
                <w:rFonts w:eastAsiaTheme="minorHAnsi"/>
                <w:lang w:eastAsia="en-US"/>
              </w:rPr>
              <w:t>характеризовать положение сословий в изменившейся социальной структуре общества, высказывать мнение о причинах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8789B">
              <w:rPr>
                <w:rFonts w:eastAsiaTheme="minorHAnsi"/>
                <w:lang w:eastAsia="en-US"/>
              </w:rPr>
              <w:t>изменений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30" w:rsidRPr="00673A30" w:rsidRDefault="00673A30" w:rsidP="00673A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3A3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Регулятивные: </w:t>
            </w:r>
            <w:r w:rsidRPr="00673A30">
              <w:rPr>
                <w:rFonts w:eastAsiaTheme="minorHAnsi"/>
                <w:sz w:val="22"/>
                <w:szCs w:val="22"/>
                <w:lang w:eastAsia="en-US"/>
              </w:rPr>
              <w:t>ставят учебную задачу,</w:t>
            </w:r>
            <w:r w:rsidR="0078319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673A30">
              <w:rPr>
                <w:rFonts w:eastAsiaTheme="minorHAnsi"/>
                <w:sz w:val="22"/>
                <w:szCs w:val="22"/>
                <w:lang w:eastAsia="en-US"/>
              </w:rPr>
              <w:t>определяют последовательность</w:t>
            </w:r>
          </w:p>
          <w:p w:rsidR="00673A30" w:rsidRPr="00673A30" w:rsidRDefault="00673A30" w:rsidP="00673A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3A30">
              <w:rPr>
                <w:rFonts w:eastAsiaTheme="minorHAnsi"/>
                <w:sz w:val="22"/>
                <w:szCs w:val="22"/>
                <w:lang w:eastAsia="en-US"/>
              </w:rPr>
              <w:t>промежуточных целей с учетом конечного результата, составляют план и алгоритм действий</w:t>
            </w:r>
          </w:p>
          <w:p w:rsidR="00673A30" w:rsidRPr="00673A30" w:rsidRDefault="00673A30" w:rsidP="00673A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3A3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Познавательные: </w:t>
            </w:r>
            <w:r w:rsidRPr="00673A30">
              <w:rPr>
                <w:rFonts w:eastAsiaTheme="minorHAnsi"/>
                <w:sz w:val="22"/>
                <w:szCs w:val="22"/>
                <w:lang w:eastAsia="en-US"/>
              </w:rPr>
              <w:t>самостоятельно выделяют</w:t>
            </w:r>
            <w:r w:rsidR="0078319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673A30">
              <w:rPr>
                <w:rFonts w:eastAsiaTheme="minorHAnsi"/>
                <w:sz w:val="22"/>
                <w:szCs w:val="22"/>
                <w:lang w:eastAsia="en-US"/>
              </w:rPr>
              <w:t>и формулируют познавательные цели,</w:t>
            </w:r>
          </w:p>
          <w:p w:rsidR="00673A30" w:rsidRPr="00673A30" w:rsidRDefault="00673A30" w:rsidP="00673A3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73A30">
              <w:rPr>
                <w:rFonts w:eastAsiaTheme="minorHAnsi"/>
                <w:sz w:val="22"/>
                <w:szCs w:val="22"/>
                <w:lang w:eastAsia="en-US"/>
              </w:rPr>
              <w:t>используют общие приемы решения задач</w:t>
            </w:r>
          </w:p>
          <w:p w:rsidR="00673A30" w:rsidRPr="00673A30" w:rsidRDefault="00673A30" w:rsidP="0078319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73A30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Коммуникативные</w:t>
            </w:r>
            <w:r w:rsidRPr="00673A30">
              <w:rPr>
                <w:rFonts w:eastAsiaTheme="minorHAnsi"/>
                <w:sz w:val="22"/>
                <w:szCs w:val="22"/>
                <w:lang w:eastAsia="en-US"/>
              </w:rPr>
              <w:t>: допускают возможность различных точек зрения, и ориентируются на позицию партнера в общении и взаимодействии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30" w:rsidRDefault="00673A30" w:rsidP="0007752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Осознанное, уважительное и доброжелательное отношение к истории, культуре, религии, традициям, языкам, ценностям народов мира.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30" w:rsidRDefault="00673A30" w:rsidP="00077524">
            <w:pPr>
              <w:rPr>
                <w:rFonts w:eastAsiaTheme="minorHAnsi"/>
                <w:lang w:eastAsia="en-US"/>
              </w:rPr>
            </w:pPr>
            <w:r w:rsidRPr="00673A30">
              <w:rPr>
                <w:rFonts w:eastAsiaTheme="minorHAnsi"/>
                <w:b/>
                <w:i/>
                <w:lang w:eastAsia="en-US"/>
              </w:rPr>
              <w:t>Извлекать</w:t>
            </w:r>
            <w:r>
              <w:rPr>
                <w:rFonts w:eastAsiaTheme="minorHAnsi"/>
                <w:lang w:eastAsia="en-US"/>
              </w:rPr>
              <w:t xml:space="preserve"> информацию из письменных источников.</w:t>
            </w:r>
          </w:p>
          <w:p w:rsidR="00673A30" w:rsidRDefault="00673A30" w:rsidP="00077524">
            <w:pPr>
              <w:rPr>
                <w:rFonts w:eastAsiaTheme="minorHAnsi"/>
                <w:lang w:eastAsia="en-US"/>
              </w:rPr>
            </w:pPr>
            <w:r w:rsidRPr="00673A30">
              <w:rPr>
                <w:rFonts w:eastAsiaTheme="minorHAnsi"/>
                <w:b/>
                <w:i/>
                <w:lang w:eastAsia="en-US"/>
              </w:rPr>
              <w:t xml:space="preserve">Сравнивать </w:t>
            </w:r>
            <w:r>
              <w:rPr>
                <w:rFonts w:eastAsiaTheme="minorHAnsi"/>
                <w:lang w:eastAsia="en-US"/>
              </w:rPr>
              <w:t>средневековый город и город в</w:t>
            </w:r>
            <w:r w:rsidRPr="00714B40">
              <w:rPr>
                <w:rFonts w:eastAsia="Calibri"/>
              </w:rPr>
              <w:t xml:space="preserve"> XVIII в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673A30" w:rsidRPr="00F55E54" w:rsidRDefault="00673A30" w:rsidP="00673A30">
            <w:pPr>
              <w:rPr>
                <w:b/>
                <w:bCs/>
                <w:i/>
                <w:iCs/>
                <w:color w:val="000000"/>
              </w:rPr>
            </w:pPr>
            <w:r w:rsidRPr="00650065">
              <w:rPr>
                <w:rFonts w:eastAsiaTheme="minorHAnsi"/>
                <w:b/>
                <w:lang w:eastAsia="en-US"/>
              </w:rPr>
              <w:t>Анализировать</w:t>
            </w:r>
            <w:r>
              <w:rPr>
                <w:rFonts w:eastAsiaTheme="minorHAnsi"/>
                <w:lang w:eastAsia="en-US"/>
              </w:rPr>
              <w:t xml:space="preserve"> статистический материал и делать выводы.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3A30" w:rsidRDefault="00613E72" w:rsidP="00F55E54">
            <w:pPr>
              <w:rPr>
                <w:rFonts w:eastAsia="Calibri"/>
                <w:color w:val="000000"/>
                <w:shd w:val="clear" w:color="auto" w:fill="F7F7F6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7F7F6"/>
              </w:rPr>
              <w:t>§4</w:t>
            </w:r>
          </w:p>
        </w:tc>
      </w:tr>
      <w:tr w:rsidR="00AB33C8" w:rsidRPr="00F55E54" w:rsidTr="00021EC3">
        <w:trPr>
          <w:trHeight w:val="4527"/>
        </w:trPr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33C8" w:rsidRDefault="00AB33C8" w:rsidP="00F55E54">
            <w:r>
              <w:rPr>
                <w:sz w:val="22"/>
                <w:szCs w:val="22"/>
              </w:rPr>
              <w:lastRenderedPageBreak/>
              <w:t>5-6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33C8" w:rsidRDefault="00AB33C8" w:rsidP="00AB33C8">
            <w:r>
              <w:rPr>
                <w:sz w:val="22"/>
                <w:szCs w:val="22"/>
              </w:rPr>
              <w:t>Мир художественной культуры Просвещения.</w:t>
            </w:r>
          </w:p>
          <w:p w:rsidR="00AB33C8" w:rsidRDefault="00AB33C8" w:rsidP="00AB33C8">
            <w:r w:rsidRPr="00714B40">
              <w:rPr>
                <w:i/>
                <w:iCs/>
                <w:sz w:val="22"/>
                <w:szCs w:val="22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33C8" w:rsidRDefault="00D047DD" w:rsidP="00F55E54">
            <w:r>
              <w:t>16.09</w:t>
            </w:r>
          </w:p>
          <w:p w:rsidR="00D047DD" w:rsidRPr="000275CC" w:rsidRDefault="001A7488" w:rsidP="00F55E54">
            <w:r>
              <w:t>21</w:t>
            </w:r>
            <w:r w:rsidR="00D047DD">
              <w:t>.09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33C8" w:rsidRDefault="00AB33C8" w:rsidP="009C510C">
            <w:pPr>
              <w:rPr>
                <w:rFonts w:eastAsiaTheme="minorHAnsi"/>
                <w:lang w:eastAsia="en-US"/>
              </w:rPr>
            </w:pPr>
            <w:r w:rsidRPr="00AB33C8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Научатся </w:t>
            </w:r>
            <w:r w:rsidRPr="00DF67E6">
              <w:rPr>
                <w:rFonts w:eastAsiaTheme="minorHAnsi"/>
                <w:sz w:val="22"/>
                <w:szCs w:val="22"/>
                <w:lang w:eastAsia="en-US"/>
              </w:rPr>
              <w:t xml:space="preserve">определять ценности, лежащие в основе культуры Эпохи Просвещения. </w:t>
            </w:r>
            <w:r w:rsidRPr="00AB33C8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Получат </w:t>
            </w:r>
            <w:r w:rsidRPr="00DF67E6">
              <w:rPr>
                <w:rFonts w:eastAsiaTheme="minorHAnsi"/>
                <w:sz w:val="22"/>
                <w:szCs w:val="22"/>
                <w:lang w:eastAsia="en-US"/>
              </w:rPr>
              <w:t>возможность называть основные идеи эпохи просвещения, значение их для 18 века и для нашего времени</w:t>
            </w:r>
            <w:r w:rsidR="009C510C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85683E" w:rsidRPr="00F55E54" w:rsidRDefault="0085683E" w:rsidP="009C510C">
            <w:pPr>
              <w:rPr>
                <w:i/>
                <w:iCs/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F54F4" w:rsidRPr="00DF54F4" w:rsidRDefault="00DF54F4" w:rsidP="00DF54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54F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Регулятивные: </w:t>
            </w:r>
            <w:r w:rsidRPr="00DF54F4">
              <w:rPr>
                <w:rFonts w:eastAsiaTheme="minorHAnsi"/>
                <w:sz w:val="22"/>
                <w:szCs w:val="22"/>
                <w:lang w:eastAsia="en-US"/>
              </w:rPr>
              <w:t>принимают и сохраняют</w:t>
            </w:r>
            <w:r w:rsidR="00AF7C3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F54F4">
              <w:rPr>
                <w:rFonts w:eastAsiaTheme="minorHAnsi"/>
                <w:sz w:val="22"/>
                <w:szCs w:val="22"/>
                <w:lang w:eastAsia="en-US"/>
              </w:rPr>
              <w:t>учебную задачу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="00AF7C3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F54F4">
              <w:rPr>
                <w:rFonts w:eastAsiaTheme="minorHAnsi"/>
                <w:sz w:val="22"/>
                <w:szCs w:val="22"/>
                <w:lang w:eastAsia="en-US"/>
              </w:rPr>
              <w:t>учитывают выделенные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F54F4">
              <w:rPr>
                <w:rFonts w:eastAsiaTheme="minorHAnsi"/>
                <w:sz w:val="22"/>
                <w:szCs w:val="22"/>
                <w:lang w:eastAsia="en-US"/>
              </w:rPr>
              <w:t>учителем ориентиры действия в новом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F54F4">
              <w:rPr>
                <w:rFonts w:eastAsiaTheme="minorHAnsi"/>
                <w:sz w:val="22"/>
                <w:szCs w:val="22"/>
                <w:lang w:eastAsia="en-US"/>
              </w:rPr>
              <w:t>учебном материале в сотрудничестве с</w:t>
            </w:r>
            <w:r w:rsidR="00AF7C3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F54F4">
              <w:rPr>
                <w:rFonts w:eastAsiaTheme="minorHAnsi"/>
                <w:sz w:val="22"/>
                <w:szCs w:val="22"/>
                <w:lang w:eastAsia="en-US"/>
              </w:rPr>
              <w:t xml:space="preserve">учителем. </w:t>
            </w:r>
            <w:r w:rsidRPr="00DF54F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Познавательные</w:t>
            </w:r>
            <w:r w:rsidRPr="00DF54F4">
              <w:rPr>
                <w:rFonts w:eastAsiaTheme="minorHAnsi"/>
                <w:sz w:val="22"/>
                <w:szCs w:val="22"/>
                <w:lang w:eastAsia="en-US"/>
              </w:rPr>
              <w:t>: ставят и</w:t>
            </w:r>
          </w:p>
          <w:p w:rsidR="00DF54F4" w:rsidRPr="00DF54F4" w:rsidRDefault="00DF54F4" w:rsidP="00DF54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54F4">
              <w:rPr>
                <w:rFonts w:eastAsiaTheme="minorHAnsi"/>
                <w:sz w:val="22"/>
                <w:szCs w:val="22"/>
                <w:lang w:eastAsia="en-US"/>
              </w:rPr>
              <w:t>формулируют проблему урока, самостоятельно создают алгоритм деятельности при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F54F4">
              <w:rPr>
                <w:rFonts w:eastAsiaTheme="minorHAnsi"/>
                <w:sz w:val="22"/>
                <w:szCs w:val="22"/>
                <w:lang w:eastAsia="en-US"/>
              </w:rPr>
              <w:t>решении проблемы.</w:t>
            </w:r>
          </w:p>
          <w:p w:rsidR="00AB33C8" w:rsidRPr="001E634E" w:rsidRDefault="00DF54F4" w:rsidP="00DF54F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F54F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Коммуникативные: </w:t>
            </w:r>
            <w:r w:rsidRPr="00DF54F4">
              <w:rPr>
                <w:rFonts w:eastAsiaTheme="minorHAnsi"/>
                <w:sz w:val="22"/>
                <w:szCs w:val="22"/>
                <w:lang w:eastAsia="en-US"/>
              </w:rPr>
              <w:t>проявляют активность</w:t>
            </w:r>
            <w:r w:rsidR="00AF7C3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F54F4">
              <w:rPr>
                <w:rFonts w:eastAsiaTheme="minorHAnsi"/>
                <w:sz w:val="22"/>
                <w:szCs w:val="22"/>
                <w:lang w:eastAsia="en-US"/>
              </w:rPr>
              <w:t>во взаимодействии для решения</w:t>
            </w:r>
            <w:r w:rsidR="001E634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F54F4">
              <w:rPr>
                <w:rFonts w:eastAsiaTheme="minorHAnsi"/>
                <w:sz w:val="22"/>
                <w:szCs w:val="22"/>
                <w:lang w:eastAsia="en-US"/>
              </w:rPr>
              <w:t>коммуникативных и познавательных задач</w:t>
            </w:r>
            <w:r w:rsidR="00AF7C3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F54F4">
              <w:rPr>
                <w:rFonts w:eastAsiaTheme="minorHAnsi"/>
                <w:sz w:val="22"/>
                <w:szCs w:val="22"/>
                <w:lang w:eastAsia="en-US"/>
              </w:rPr>
              <w:t>(задают вопросы, формулируют свои</w:t>
            </w:r>
            <w:r w:rsidR="00AF7C35">
              <w:rPr>
                <w:rFonts w:eastAsiaTheme="minorHAnsi"/>
                <w:sz w:val="22"/>
                <w:szCs w:val="22"/>
                <w:lang w:eastAsia="en-US"/>
              </w:rPr>
              <w:t xml:space="preserve"> з</w:t>
            </w:r>
            <w:r w:rsidRPr="00DF54F4">
              <w:rPr>
                <w:rFonts w:eastAsiaTheme="minorHAnsi"/>
                <w:sz w:val="22"/>
                <w:szCs w:val="22"/>
                <w:lang w:eastAsia="en-US"/>
              </w:rPr>
              <w:t>атруднения, предлагают помощь и</w:t>
            </w:r>
            <w:r w:rsidR="001E634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F54F4">
              <w:rPr>
                <w:rFonts w:eastAsiaTheme="minorHAnsi"/>
                <w:sz w:val="22"/>
                <w:szCs w:val="22"/>
                <w:lang w:eastAsia="en-US"/>
              </w:rPr>
              <w:t>сотрудничество)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33C8" w:rsidRDefault="00AB33C8" w:rsidP="00AB33C8">
            <w:pPr>
              <w:rPr>
                <w:rFonts w:eastAsiaTheme="minorHAnsi"/>
                <w:lang w:eastAsia="en-US"/>
              </w:rPr>
            </w:pPr>
            <w:r w:rsidRPr="00AB33C8">
              <w:rPr>
                <w:rFonts w:eastAsiaTheme="minorHAnsi"/>
                <w:sz w:val="22"/>
                <w:szCs w:val="22"/>
                <w:lang w:eastAsia="en-US"/>
              </w:rPr>
              <w:t>Развитие эсте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тического сознания через освоение художественного наследия народов мира.</w:t>
            </w:r>
          </w:p>
          <w:p w:rsidR="00AB33C8" w:rsidRPr="00AB33C8" w:rsidRDefault="00AB33C8" w:rsidP="00AB33C8">
            <w:pPr>
              <w:rPr>
                <w:color w:val="00000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Способность понимать художественные произведения, отражающие разные этнокультурные традиции.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50065" w:rsidRDefault="00AB33C8" w:rsidP="0007752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Знать значений понятий и терминов и уметь применять их </w:t>
            </w:r>
            <w:proofErr w:type="gramStart"/>
            <w:r>
              <w:rPr>
                <w:rFonts w:eastAsiaTheme="minorHAnsi"/>
                <w:lang w:eastAsia="en-US"/>
              </w:rPr>
              <w:t>при выполнений</w:t>
            </w:r>
            <w:proofErr w:type="gramEnd"/>
            <w:r>
              <w:rPr>
                <w:rFonts w:eastAsiaTheme="minorHAnsi"/>
                <w:lang w:eastAsia="en-US"/>
              </w:rPr>
              <w:t xml:space="preserve"> познавательных задании: гравюра, натюрморт, барокко, рококо, классицизм. </w:t>
            </w:r>
          </w:p>
          <w:p w:rsidR="00AB33C8" w:rsidRDefault="00AB33C8" w:rsidP="00077524">
            <w:pPr>
              <w:rPr>
                <w:rFonts w:eastAsiaTheme="minorHAnsi"/>
                <w:lang w:eastAsia="en-US"/>
              </w:rPr>
            </w:pPr>
            <w:r w:rsidRPr="00650065">
              <w:rPr>
                <w:rFonts w:eastAsiaTheme="minorHAnsi"/>
                <w:b/>
                <w:i/>
                <w:lang w:eastAsia="en-US"/>
              </w:rPr>
              <w:t xml:space="preserve">Анализировать </w:t>
            </w:r>
            <w:r>
              <w:rPr>
                <w:rFonts w:eastAsiaTheme="minorHAnsi"/>
                <w:lang w:eastAsia="en-US"/>
              </w:rPr>
              <w:t>произведения искусства.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33C8" w:rsidRDefault="00613E72" w:rsidP="00F55E54">
            <w:pPr>
              <w:rPr>
                <w:rFonts w:eastAsia="Calibri"/>
                <w:color w:val="000000"/>
                <w:shd w:val="clear" w:color="auto" w:fill="F7F7F6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7F7F6"/>
              </w:rPr>
              <w:t>§5-6</w:t>
            </w:r>
          </w:p>
        </w:tc>
      </w:tr>
      <w:tr w:rsidR="000811BD" w:rsidRPr="00F55E54" w:rsidTr="00021EC3">
        <w:trPr>
          <w:trHeight w:val="60"/>
        </w:trPr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1BD" w:rsidRDefault="000811BD" w:rsidP="00F55E54">
            <w:r>
              <w:rPr>
                <w:sz w:val="22"/>
                <w:szCs w:val="22"/>
              </w:rPr>
              <w:t>7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1BD" w:rsidRDefault="000811BD" w:rsidP="000811BD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Международные отношения в </w:t>
            </w:r>
            <w:r w:rsidRPr="00714B40">
              <w:rPr>
                <w:rFonts w:eastAsia="Calibri"/>
              </w:rPr>
              <w:t>XVIII в</w:t>
            </w:r>
            <w:r>
              <w:rPr>
                <w:rFonts w:eastAsia="Calibri"/>
              </w:rPr>
              <w:t>.</w:t>
            </w:r>
          </w:p>
          <w:p w:rsidR="000811BD" w:rsidRDefault="000811BD" w:rsidP="000811BD">
            <w:r w:rsidRPr="00F55E54">
              <w:rPr>
                <w:i/>
                <w:iCs/>
                <w:color w:val="000000"/>
                <w:sz w:val="22"/>
                <w:szCs w:val="22"/>
              </w:rPr>
              <w:t>Усвоение новых знаний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1BD" w:rsidRPr="000275CC" w:rsidRDefault="00D047DD" w:rsidP="00F55E54">
            <w:r>
              <w:t>23.0</w:t>
            </w:r>
            <w:r w:rsidR="008F1C15">
              <w:t>9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1BD" w:rsidRDefault="00A4438C" w:rsidP="009C510C">
            <w:pPr>
              <w:rPr>
                <w:rFonts w:eastAsiaTheme="minorHAnsi"/>
                <w:lang w:eastAsia="en-US"/>
              </w:rPr>
            </w:pPr>
            <w:r w:rsidRPr="00F55E54">
              <w:rPr>
                <w:i/>
                <w:iCs/>
                <w:color w:val="000000"/>
                <w:sz w:val="22"/>
                <w:szCs w:val="22"/>
              </w:rPr>
              <w:t>Научатся давать определения понятиям</w:t>
            </w:r>
            <w:r>
              <w:rPr>
                <w:rFonts w:eastAsiaTheme="minorHAnsi"/>
                <w:lang w:eastAsia="en-US"/>
              </w:rPr>
              <w:t>: политика «государственного интереса», войны «за наследство», «европейское равновесие», Вестфальская система международных отношений, великие державы, «</w:t>
            </w:r>
            <w:proofErr w:type="spellStart"/>
            <w:r>
              <w:rPr>
                <w:rFonts w:eastAsiaTheme="minorHAnsi"/>
                <w:lang w:eastAsia="en-US"/>
              </w:rPr>
              <w:t>пентархия</w:t>
            </w:r>
            <w:proofErr w:type="spellEnd"/>
            <w:r>
              <w:rPr>
                <w:rFonts w:eastAsiaTheme="minorHAnsi"/>
                <w:lang w:eastAsia="en-US"/>
              </w:rPr>
              <w:t xml:space="preserve">» («власть пяти»), </w:t>
            </w:r>
            <w:proofErr w:type="gramStart"/>
            <w:r>
              <w:rPr>
                <w:rFonts w:eastAsiaTheme="minorHAnsi"/>
                <w:lang w:eastAsia="en-US"/>
              </w:rPr>
              <w:t>« дипломатическая</w:t>
            </w:r>
            <w:proofErr w:type="gramEnd"/>
            <w:r>
              <w:rPr>
                <w:rFonts w:eastAsiaTheme="minorHAnsi"/>
                <w:lang w:eastAsia="en-US"/>
              </w:rPr>
              <w:t xml:space="preserve"> революция», разделы Польши</w:t>
            </w:r>
            <w:r w:rsidR="003D1726">
              <w:rPr>
                <w:rFonts w:eastAsiaTheme="minorHAnsi"/>
                <w:lang w:eastAsia="en-US"/>
              </w:rPr>
              <w:t>.</w:t>
            </w:r>
          </w:p>
          <w:p w:rsidR="003D1726" w:rsidRPr="00AB33C8" w:rsidRDefault="003D1726" w:rsidP="009C510C">
            <w:pPr>
              <w:rPr>
                <w:rFonts w:eastAsiaTheme="minorHAnsi"/>
                <w:i/>
                <w:lang w:eastAsia="en-US"/>
              </w:rPr>
            </w:pPr>
            <w:r w:rsidRPr="00F55E54">
              <w:rPr>
                <w:i/>
                <w:iCs/>
                <w:color w:val="000000"/>
                <w:sz w:val="22"/>
                <w:szCs w:val="22"/>
              </w:rPr>
              <w:t xml:space="preserve">Научатся </w:t>
            </w:r>
            <w:r w:rsidRPr="001B3815">
              <w:rPr>
                <w:rFonts w:eastAsiaTheme="minorHAnsi"/>
                <w:lang w:eastAsia="en-US"/>
              </w:rPr>
              <w:t>Показывать на карте основные события международных отношений.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1BD" w:rsidRPr="000811BD" w:rsidRDefault="000811BD" w:rsidP="000811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811B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Регулятивные</w:t>
            </w:r>
            <w:r w:rsidRPr="000811BD">
              <w:rPr>
                <w:rFonts w:eastAsiaTheme="minorHAnsi"/>
                <w:sz w:val="22"/>
                <w:szCs w:val="22"/>
                <w:lang w:eastAsia="en-US"/>
              </w:rPr>
              <w:t>: планируют свои действия 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811BD">
              <w:rPr>
                <w:rFonts w:eastAsiaTheme="minorHAnsi"/>
                <w:sz w:val="22"/>
                <w:szCs w:val="22"/>
                <w:lang w:eastAsia="en-US"/>
              </w:rPr>
              <w:t>соответствии с поставленной задачей и</w:t>
            </w:r>
          </w:p>
          <w:p w:rsidR="000811BD" w:rsidRPr="000811BD" w:rsidRDefault="000811BD" w:rsidP="000811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811BD">
              <w:rPr>
                <w:rFonts w:eastAsiaTheme="minorHAnsi"/>
                <w:sz w:val="22"/>
                <w:szCs w:val="22"/>
                <w:lang w:eastAsia="en-US"/>
              </w:rPr>
              <w:t xml:space="preserve">условиями </w:t>
            </w:r>
            <w:proofErr w:type="spellStart"/>
            <w:r w:rsidRPr="000811BD">
              <w:rPr>
                <w:rFonts w:eastAsiaTheme="minorHAnsi"/>
                <w:sz w:val="22"/>
                <w:szCs w:val="22"/>
                <w:lang w:eastAsia="en-US"/>
              </w:rPr>
              <w:t>еѐ</w:t>
            </w:r>
            <w:proofErr w:type="spellEnd"/>
            <w:r w:rsidRPr="000811BD">
              <w:rPr>
                <w:rFonts w:eastAsiaTheme="minorHAnsi"/>
                <w:sz w:val="22"/>
                <w:szCs w:val="22"/>
                <w:lang w:eastAsia="en-US"/>
              </w:rPr>
              <w:t xml:space="preserve"> реализации, в том числе во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811BD">
              <w:rPr>
                <w:rFonts w:eastAsiaTheme="minorHAnsi"/>
                <w:sz w:val="22"/>
                <w:szCs w:val="22"/>
                <w:lang w:eastAsia="en-US"/>
              </w:rPr>
              <w:t>внутреннем плане.</w:t>
            </w:r>
          </w:p>
          <w:p w:rsidR="000811BD" w:rsidRPr="000811BD" w:rsidRDefault="000811BD" w:rsidP="000811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811B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Познавательные: </w:t>
            </w:r>
            <w:r w:rsidRPr="000811BD">
              <w:rPr>
                <w:rFonts w:eastAsiaTheme="minorHAnsi"/>
                <w:sz w:val="22"/>
                <w:szCs w:val="22"/>
                <w:lang w:eastAsia="en-US"/>
              </w:rPr>
              <w:t>ставят и формулируют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811BD">
              <w:rPr>
                <w:rFonts w:eastAsiaTheme="minorHAnsi"/>
                <w:sz w:val="22"/>
                <w:szCs w:val="22"/>
                <w:lang w:eastAsia="en-US"/>
              </w:rPr>
              <w:t>цели и проблему урока; осознанно 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811BD">
              <w:rPr>
                <w:rFonts w:eastAsiaTheme="minorHAnsi"/>
                <w:sz w:val="22"/>
                <w:szCs w:val="22"/>
                <w:lang w:eastAsia="en-US"/>
              </w:rPr>
              <w:t>произвольно строят сообщения в устной и</w:t>
            </w:r>
          </w:p>
          <w:p w:rsidR="000811BD" w:rsidRPr="000811BD" w:rsidRDefault="000811BD" w:rsidP="000811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811BD">
              <w:rPr>
                <w:rFonts w:eastAsiaTheme="minorHAnsi"/>
                <w:sz w:val="22"/>
                <w:szCs w:val="22"/>
                <w:lang w:eastAsia="en-US"/>
              </w:rPr>
              <w:t>письменной форме, в том числе творческого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811BD">
              <w:rPr>
                <w:rFonts w:eastAsiaTheme="minorHAnsi"/>
                <w:sz w:val="22"/>
                <w:szCs w:val="22"/>
                <w:lang w:eastAsia="en-US"/>
              </w:rPr>
              <w:t>и исследовательского</w:t>
            </w:r>
          </w:p>
          <w:p w:rsidR="000811BD" w:rsidRPr="000811BD" w:rsidRDefault="000811BD" w:rsidP="000811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811BD">
              <w:rPr>
                <w:rFonts w:eastAsiaTheme="minorHAnsi"/>
                <w:sz w:val="22"/>
                <w:szCs w:val="22"/>
                <w:lang w:eastAsia="en-US"/>
              </w:rPr>
              <w:t xml:space="preserve">характера. </w:t>
            </w:r>
            <w:r w:rsidRPr="000811B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Коммуникативные: </w:t>
            </w:r>
            <w:r w:rsidRPr="000811BD">
              <w:rPr>
                <w:rFonts w:eastAsiaTheme="minorHAnsi"/>
                <w:sz w:val="22"/>
                <w:szCs w:val="22"/>
                <w:lang w:eastAsia="en-US"/>
              </w:rPr>
              <w:t>адекватно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811BD">
              <w:rPr>
                <w:rFonts w:eastAsiaTheme="minorHAnsi"/>
                <w:sz w:val="22"/>
                <w:szCs w:val="22"/>
                <w:lang w:eastAsia="en-US"/>
              </w:rPr>
              <w:t xml:space="preserve">используют речевые средства для </w:t>
            </w:r>
            <w:proofErr w:type="gramStart"/>
            <w:r w:rsidRPr="000811BD">
              <w:rPr>
                <w:rFonts w:eastAsiaTheme="minorHAnsi"/>
                <w:sz w:val="22"/>
                <w:szCs w:val="22"/>
                <w:lang w:eastAsia="en-US"/>
              </w:rPr>
              <w:t xml:space="preserve">эф- </w:t>
            </w:r>
            <w:proofErr w:type="spellStart"/>
            <w:r w:rsidRPr="000811BD">
              <w:rPr>
                <w:rFonts w:eastAsiaTheme="minorHAnsi"/>
                <w:sz w:val="22"/>
                <w:szCs w:val="22"/>
                <w:lang w:eastAsia="en-US"/>
              </w:rPr>
              <w:t>фективного</w:t>
            </w:r>
            <w:proofErr w:type="spellEnd"/>
            <w:proofErr w:type="gramEnd"/>
            <w:r w:rsidRPr="000811BD">
              <w:rPr>
                <w:rFonts w:eastAsiaTheme="minorHAnsi"/>
                <w:sz w:val="22"/>
                <w:szCs w:val="22"/>
                <w:lang w:eastAsia="en-US"/>
              </w:rPr>
              <w:t xml:space="preserve"> решения разнообразных</w:t>
            </w:r>
          </w:p>
          <w:p w:rsidR="000811BD" w:rsidRDefault="000811BD" w:rsidP="000811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811BD">
              <w:rPr>
                <w:rFonts w:eastAsiaTheme="minorHAnsi"/>
                <w:sz w:val="22"/>
                <w:szCs w:val="22"/>
                <w:lang w:eastAsia="en-US"/>
              </w:rPr>
              <w:t>коммуникативных зада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r w:rsidR="00607E2C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607E2C" w:rsidRPr="00DF54F4" w:rsidRDefault="00607E2C" w:rsidP="000811B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1BD" w:rsidRDefault="00400AFF" w:rsidP="00AB33C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Понимание исторического пути и проблем формирования современного общества от традиционного к индустриальному и постиндустриальному.</w:t>
            </w:r>
          </w:p>
          <w:p w:rsidR="00400AFF" w:rsidRDefault="00400AFF" w:rsidP="00AB33C8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Интериоризация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гуманистических ценностей.</w:t>
            </w:r>
          </w:p>
          <w:p w:rsidR="003D1726" w:rsidRDefault="003D1726" w:rsidP="00AB33C8">
            <w:pPr>
              <w:rPr>
                <w:rFonts w:eastAsiaTheme="minorHAnsi"/>
                <w:lang w:eastAsia="en-US"/>
              </w:rPr>
            </w:pPr>
          </w:p>
          <w:p w:rsidR="003D1726" w:rsidRDefault="003D1726" w:rsidP="00AB33C8">
            <w:pPr>
              <w:rPr>
                <w:rFonts w:eastAsiaTheme="minorHAnsi"/>
                <w:lang w:eastAsia="en-US"/>
              </w:rPr>
            </w:pPr>
          </w:p>
          <w:p w:rsidR="003D1726" w:rsidRDefault="003D1726" w:rsidP="00AB33C8">
            <w:pPr>
              <w:rPr>
                <w:rFonts w:eastAsiaTheme="minorHAnsi"/>
                <w:lang w:eastAsia="en-US"/>
              </w:rPr>
            </w:pPr>
          </w:p>
          <w:p w:rsidR="003D1726" w:rsidRPr="003D1726" w:rsidRDefault="003D1726" w:rsidP="003D172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00AFF" w:rsidRDefault="00400AFF" w:rsidP="00400AFF">
            <w:pPr>
              <w:rPr>
                <w:bCs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Устанавливать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iCs/>
                <w:sz w:val="22"/>
                <w:szCs w:val="22"/>
              </w:rPr>
              <w:t>причн-носледственные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связи </w:t>
            </w:r>
            <w:proofErr w:type="gramStart"/>
            <w:r>
              <w:rPr>
                <w:bCs/>
                <w:iCs/>
                <w:sz w:val="22"/>
                <w:szCs w:val="22"/>
              </w:rPr>
              <w:t>( причины</w:t>
            </w:r>
            <w:proofErr w:type="gramEnd"/>
            <w:r>
              <w:rPr>
                <w:bCs/>
                <w:iCs/>
                <w:sz w:val="22"/>
                <w:szCs w:val="22"/>
              </w:rPr>
              <w:t xml:space="preserve"> и исторические последствия войн).</w:t>
            </w:r>
          </w:p>
          <w:p w:rsidR="00400AFF" w:rsidRDefault="00400AFF" w:rsidP="00400AFF">
            <w:pPr>
              <w:rPr>
                <w:bCs/>
                <w:iCs/>
              </w:rPr>
            </w:pPr>
            <w:r w:rsidRPr="00A4438C">
              <w:rPr>
                <w:b/>
                <w:bCs/>
                <w:i/>
                <w:iCs/>
                <w:sz w:val="22"/>
                <w:szCs w:val="22"/>
              </w:rPr>
              <w:t>Оценивать</w:t>
            </w:r>
            <w:r>
              <w:rPr>
                <w:bCs/>
                <w:iCs/>
                <w:sz w:val="22"/>
                <w:szCs w:val="22"/>
              </w:rPr>
              <w:t xml:space="preserve"> значение событие и процессов.</w:t>
            </w:r>
          </w:p>
          <w:p w:rsidR="000811BD" w:rsidRDefault="000811BD" w:rsidP="000775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11BD" w:rsidRDefault="00613E72" w:rsidP="00F55E54">
            <w:pPr>
              <w:rPr>
                <w:rFonts w:eastAsia="Calibri"/>
                <w:color w:val="000000"/>
                <w:shd w:val="clear" w:color="auto" w:fill="F7F7F6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7F7F6"/>
              </w:rPr>
              <w:t>§7</w:t>
            </w:r>
          </w:p>
        </w:tc>
      </w:tr>
      <w:tr w:rsidR="00607E2C" w:rsidRPr="00F55E54" w:rsidTr="00021EC3">
        <w:trPr>
          <w:trHeight w:val="60"/>
        </w:trPr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Default="00607E2C" w:rsidP="00F55E54">
            <w:r>
              <w:rPr>
                <w:sz w:val="22"/>
                <w:szCs w:val="22"/>
              </w:rPr>
              <w:t>8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Default="00607E2C" w:rsidP="000811BD">
            <w:r>
              <w:rPr>
                <w:sz w:val="22"/>
                <w:szCs w:val="22"/>
              </w:rPr>
              <w:t>Повторительн</w:t>
            </w:r>
            <w:r>
              <w:rPr>
                <w:sz w:val="22"/>
                <w:szCs w:val="22"/>
              </w:rPr>
              <w:lastRenderedPageBreak/>
              <w:t xml:space="preserve">о обобщаю- </w:t>
            </w:r>
            <w:proofErr w:type="spellStart"/>
            <w:r>
              <w:rPr>
                <w:sz w:val="22"/>
                <w:szCs w:val="22"/>
              </w:rPr>
              <w:t>щий</w:t>
            </w:r>
            <w:proofErr w:type="spellEnd"/>
            <w:r>
              <w:rPr>
                <w:sz w:val="22"/>
                <w:szCs w:val="22"/>
              </w:rPr>
              <w:t xml:space="preserve"> урок по теме: « Рождение Нового Мира».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0275CC" w:rsidRDefault="001A7488" w:rsidP="00F55E54">
            <w:r>
              <w:lastRenderedPageBreak/>
              <w:t>28</w:t>
            </w:r>
            <w:r w:rsidR="00D047DD">
              <w:t>.0</w:t>
            </w:r>
            <w:r w:rsidR="008F1C15">
              <w:t>9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B909EE" w:rsidRDefault="00607E2C" w:rsidP="00607E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909EE">
              <w:rPr>
                <w:rFonts w:eastAsiaTheme="minorHAnsi"/>
                <w:lang w:eastAsia="en-US"/>
              </w:rPr>
              <w:t xml:space="preserve">Обобщить знания, </w:t>
            </w:r>
            <w:r w:rsidRPr="00B909EE">
              <w:rPr>
                <w:rFonts w:eastAsiaTheme="minorHAnsi"/>
                <w:lang w:eastAsia="en-US"/>
              </w:rPr>
              <w:lastRenderedPageBreak/>
              <w:t>полученные в результате изучения темы «</w:t>
            </w:r>
            <w:r>
              <w:rPr>
                <w:rFonts w:eastAsiaTheme="minorHAnsi"/>
                <w:lang w:eastAsia="en-US"/>
              </w:rPr>
              <w:t>Рождение Нового Мира</w:t>
            </w:r>
            <w:r w:rsidRPr="00B909EE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607E2C" w:rsidRPr="00F55E54" w:rsidRDefault="00607E2C" w:rsidP="00607E2C">
            <w:pPr>
              <w:rPr>
                <w:i/>
                <w:iCs/>
                <w:color w:val="000000"/>
              </w:rPr>
            </w:pPr>
            <w:r w:rsidRPr="00B909EE">
              <w:rPr>
                <w:rFonts w:eastAsiaTheme="minorHAnsi"/>
                <w:lang w:eastAsia="en-US"/>
              </w:rPr>
              <w:t>Охарактеризовать основные общественные и культурные процессы эпохи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A50091" w:rsidRDefault="00607E2C" w:rsidP="00607E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009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Использовать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50091">
              <w:rPr>
                <w:rFonts w:eastAsiaTheme="minorHAnsi"/>
                <w:sz w:val="22"/>
                <w:szCs w:val="22"/>
                <w:lang w:eastAsia="en-US"/>
              </w:rPr>
              <w:t>приобретѐнные</w:t>
            </w:r>
            <w:proofErr w:type="spellEnd"/>
            <w:r w:rsidRPr="00A5009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5009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знаний и</w:t>
            </w:r>
          </w:p>
          <w:p w:rsidR="00607E2C" w:rsidRPr="00A50091" w:rsidRDefault="00607E2C" w:rsidP="00607E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0091">
              <w:rPr>
                <w:rFonts w:eastAsiaTheme="minorHAnsi"/>
                <w:sz w:val="22"/>
                <w:szCs w:val="22"/>
                <w:lang w:eastAsia="en-US"/>
              </w:rPr>
              <w:t>умений при решении творческих задач.</w:t>
            </w:r>
          </w:p>
          <w:p w:rsidR="00607E2C" w:rsidRPr="000811BD" w:rsidRDefault="00607E2C" w:rsidP="00607E2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A50091">
              <w:rPr>
                <w:rFonts w:eastAsiaTheme="minorHAnsi"/>
                <w:sz w:val="22"/>
                <w:szCs w:val="22"/>
                <w:lang w:eastAsia="en-US"/>
              </w:rPr>
              <w:t>Выполнять практические и проверочные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50091">
              <w:rPr>
                <w:rFonts w:eastAsiaTheme="minorHAnsi"/>
                <w:sz w:val="22"/>
                <w:szCs w:val="22"/>
                <w:lang w:eastAsia="en-US"/>
              </w:rPr>
              <w:t xml:space="preserve">задания (в </w:t>
            </w:r>
            <w:proofErr w:type="spellStart"/>
            <w:r w:rsidRPr="00A50091">
              <w:rPr>
                <w:rFonts w:eastAsiaTheme="minorHAnsi"/>
                <w:sz w:val="22"/>
                <w:szCs w:val="22"/>
                <w:lang w:eastAsia="en-US"/>
              </w:rPr>
              <w:t>т.ч</w:t>
            </w:r>
            <w:proofErr w:type="spellEnd"/>
            <w:r w:rsidRPr="00A50091">
              <w:rPr>
                <w:rFonts w:eastAsiaTheme="minorHAnsi"/>
                <w:sz w:val="22"/>
                <w:szCs w:val="22"/>
                <w:lang w:eastAsia="en-US"/>
              </w:rPr>
              <w:t>. тестового характера 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A50091" w:rsidRDefault="00607E2C" w:rsidP="00607E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009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Осуществлять </w:t>
            </w:r>
            <w:r w:rsidRPr="00A5009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анализ</w:t>
            </w:r>
          </w:p>
          <w:p w:rsidR="00607E2C" w:rsidRPr="00A50091" w:rsidRDefault="00607E2C" w:rsidP="00607E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0091">
              <w:rPr>
                <w:rFonts w:eastAsiaTheme="minorHAnsi"/>
                <w:sz w:val="22"/>
                <w:szCs w:val="22"/>
                <w:lang w:eastAsia="en-US"/>
              </w:rPr>
              <w:t>работы и коррекцию</w:t>
            </w:r>
          </w:p>
          <w:p w:rsidR="00607E2C" w:rsidRPr="00A50091" w:rsidRDefault="00607E2C" w:rsidP="00607E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0091">
              <w:rPr>
                <w:rFonts w:eastAsiaTheme="minorHAnsi"/>
                <w:sz w:val="22"/>
                <w:szCs w:val="22"/>
                <w:lang w:eastAsia="en-US"/>
              </w:rPr>
              <w:t>ошибок. Осуществлять</w:t>
            </w:r>
          </w:p>
          <w:p w:rsidR="00607E2C" w:rsidRPr="00A50091" w:rsidRDefault="00607E2C" w:rsidP="00607E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0091">
              <w:rPr>
                <w:rFonts w:eastAsiaTheme="minorHAnsi"/>
                <w:sz w:val="22"/>
                <w:szCs w:val="22"/>
                <w:lang w:eastAsia="en-US"/>
              </w:rPr>
              <w:t>самооценку и</w:t>
            </w:r>
          </w:p>
          <w:p w:rsidR="00607E2C" w:rsidRDefault="00607E2C" w:rsidP="00607E2C">
            <w:pPr>
              <w:rPr>
                <w:rFonts w:eastAsiaTheme="minorHAnsi"/>
                <w:lang w:eastAsia="en-US"/>
              </w:rPr>
            </w:pPr>
            <w:proofErr w:type="spellStart"/>
            <w:r w:rsidRPr="00A50091">
              <w:rPr>
                <w:rFonts w:eastAsiaTheme="minorHAnsi"/>
                <w:sz w:val="22"/>
                <w:szCs w:val="22"/>
                <w:lang w:eastAsia="en-US"/>
              </w:rPr>
              <w:t>взаимооценку</w:t>
            </w:r>
            <w:proofErr w:type="spellEnd"/>
            <w:r w:rsidRPr="00A50091">
              <w:rPr>
                <w:rFonts w:eastAsiaTheme="minorHAnsi"/>
                <w:sz w:val="22"/>
                <w:szCs w:val="22"/>
                <w:lang w:eastAsia="en-US"/>
              </w:rPr>
              <w:t xml:space="preserve"> знаний.</w:t>
            </w:r>
          </w:p>
          <w:p w:rsidR="00607E2C" w:rsidRDefault="00607E2C" w:rsidP="00AB33C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A50091" w:rsidRDefault="00607E2C" w:rsidP="00051166">
            <w:pPr>
              <w:rPr>
                <w:bCs/>
                <w:iCs/>
              </w:rPr>
            </w:pPr>
            <w:r w:rsidRPr="00A50091">
              <w:rPr>
                <w:bCs/>
                <w:iCs/>
                <w:sz w:val="22"/>
                <w:szCs w:val="22"/>
              </w:rPr>
              <w:lastRenderedPageBreak/>
              <w:t>Тест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Default="00607E2C" w:rsidP="00F55E54">
            <w:pPr>
              <w:rPr>
                <w:rFonts w:eastAsia="Calibri"/>
                <w:color w:val="000000"/>
                <w:shd w:val="clear" w:color="auto" w:fill="F7F7F6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7F7F6"/>
              </w:rPr>
              <w:t xml:space="preserve">Не 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7F7F6"/>
              </w:rPr>
              <w:lastRenderedPageBreak/>
              <w:t>предусмотрено.</w:t>
            </w:r>
          </w:p>
        </w:tc>
      </w:tr>
      <w:tr w:rsidR="00607E2C" w:rsidRPr="00F55E54" w:rsidTr="00051166">
        <w:trPr>
          <w:trHeight w:val="420"/>
        </w:trPr>
        <w:tc>
          <w:tcPr>
            <w:tcW w:w="1582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Default="00607E2C" w:rsidP="000811BD"/>
          <w:p w:rsidR="00607E2C" w:rsidRPr="00C3333E" w:rsidRDefault="00607E2C" w:rsidP="00C3333E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shd w:val="clear" w:color="auto" w:fill="F7F7F6"/>
              </w:rPr>
            </w:pPr>
            <w:r w:rsidRPr="00C3333E">
              <w:rPr>
                <w:rFonts w:eastAsia="Calibri"/>
                <w:b/>
                <w:color w:val="000000"/>
                <w:sz w:val="28"/>
                <w:szCs w:val="28"/>
                <w:shd w:val="clear" w:color="auto" w:fill="F7F7F6"/>
              </w:rPr>
              <w:t>Европа в век Просвещения</w:t>
            </w:r>
            <w:r>
              <w:rPr>
                <w:rFonts w:eastAsia="Calibri"/>
                <w:b/>
                <w:color w:val="000000"/>
                <w:sz w:val="28"/>
                <w:szCs w:val="28"/>
                <w:shd w:val="clear" w:color="auto" w:fill="F7F7F6"/>
              </w:rPr>
              <w:t xml:space="preserve"> (4 часа)</w:t>
            </w:r>
          </w:p>
        </w:tc>
      </w:tr>
      <w:tr w:rsidR="00607E2C" w:rsidRPr="00F55E54" w:rsidTr="007418D5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Default="00607E2C" w:rsidP="00F55E5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  <w:p w:rsidR="00607E2C" w:rsidRDefault="00607E2C" w:rsidP="00F55E54">
            <w:pPr>
              <w:rPr>
                <w:color w:val="000000"/>
              </w:rPr>
            </w:pPr>
          </w:p>
          <w:p w:rsidR="00607E2C" w:rsidRPr="00F55E54" w:rsidRDefault="00607E2C" w:rsidP="00F55E54">
            <w:pPr>
              <w:rPr>
                <w:color w:val="000000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Default="00607E2C" w:rsidP="000058B0">
            <w:r>
              <w:rPr>
                <w:sz w:val="22"/>
                <w:szCs w:val="22"/>
              </w:rPr>
              <w:t>Англия на пути к индустриальной эре.</w:t>
            </w:r>
          </w:p>
          <w:p w:rsidR="00607E2C" w:rsidRPr="00F55E54" w:rsidRDefault="00607E2C" w:rsidP="000058B0">
            <w:pPr>
              <w:rPr>
                <w:color w:val="000000"/>
              </w:rPr>
            </w:pPr>
            <w:r w:rsidRPr="00714B40">
              <w:rPr>
                <w:i/>
                <w:iCs/>
                <w:sz w:val="22"/>
                <w:szCs w:val="22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0275CC" w:rsidRDefault="001A7488" w:rsidP="00F55E54">
            <w:r>
              <w:rPr>
                <w:sz w:val="22"/>
                <w:szCs w:val="22"/>
              </w:rPr>
              <w:t>3</w:t>
            </w:r>
            <w:r w:rsidR="00607E2C" w:rsidRPr="000275CC">
              <w:rPr>
                <w:sz w:val="22"/>
                <w:szCs w:val="22"/>
              </w:rPr>
              <w:t>0.09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607E2C" w:rsidP="00F55E54">
            <w:pPr>
              <w:rPr>
                <w:color w:val="000000"/>
              </w:rPr>
            </w:pPr>
            <w:r w:rsidRPr="00F55E54">
              <w:rPr>
                <w:i/>
                <w:iCs/>
                <w:color w:val="000000"/>
                <w:sz w:val="22"/>
                <w:szCs w:val="22"/>
              </w:rPr>
              <w:t>Научатся давать определения понятиям:</w:t>
            </w:r>
            <w:r w:rsidRPr="007E4F5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промышленный переворот, фабрика, фермер, наёмный работник (батрак), агарная революция, премьер-министр, тори, виги, </w:t>
            </w:r>
            <w:proofErr w:type="spellStart"/>
            <w:r>
              <w:rPr>
                <w:rFonts w:eastAsiaTheme="minorHAnsi"/>
                <w:lang w:eastAsia="en-US"/>
              </w:rPr>
              <w:t>уни</w:t>
            </w:r>
            <w:proofErr w:type="spellEnd"/>
            <w:r w:rsidRPr="00F55E54">
              <w:rPr>
                <w:i/>
                <w:iCs/>
                <w:color w:val="000000"/>
                <w:sz w:val="22"/>
                <w:szCs w:val="22"/>
              </w:rPr>
              <w:t xml:space="preserve"> Получат возможность научиться: </w:t>
            </w:r>
            <w:r w:rsidRPr="00F55E54">
              <w:rPr>
                <w:color w:val="000000"/>
                <w:sz w:val="22"/>
                <w:szCs w:val="22"/>
              </w:rPr>
              <w:t>анализировать и выделять главное, использовать карту как источник информации, составлять план и таблицу.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607E2C" w:rsidP="00F55E54">
            <w:pPr>
              <w:rPr>
                <w:color w:val="000000"/>
              </w:rPr>
            </w:pPr>
            <w:r w:rsidRPr="00F55E54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Регулятивные: </w:t>
            </w:r>
            <w:r w:rsidRPr="00F55E54">
              <w:rPr>
                <w:color w:val="000000"/>
                <w:sz w:val="22"/>
                <w:szCs w:val="22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607E2C" w:rsidRPr="00F55E54" w:rsidRDefault="00607E2C" w:rsidP="00F55E54">
            <w:pPr>
              <w:rPr>
                <w:color w:val="000000"/>
              </w:rPr>
            </w:pPr>
            <w:proofErr w:type="spellStart"/>
            <w:proofErr w:type="gramStart"/>
            <w:r w:rsidRPr="00F55E5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F55E54">
              <w:rPr>
                <w:color w:val="000000"/>
                <w:sz w:val="22"/>
                <w:szCs w:val="22"/>
              </w:rPr>
              <w:t>самостоятельно</w:t>
            </w:r>
            <w:proofErr w:type="spellEnd"/>
            <w:proofErr w:type="gramEnd"/>
            <w:r w:rsidRPr="00F55E54">
              <w:rPr>
                <w:color w:val="000000"/>
                <w:sz w:val="22"/>
                <w:szCs w:val="22"/>
              </w:rPr>
              <w:t xml:space="preserve"> выделяют и формулируют познавательные цели, используют общие приемы решения задач</w:t>
            </w:r>
          </w:p>
          <w:p w:rsidR="00607E2C" w:rsidRPr="00F55E54" w:rsidRDefault="00607E2C" w:rsidP="00F55E54">
            <w:pPr>
              <w:rPr>
                <w:color w:val="000000"/>
              </w:rPr>
            </w:pPr>
            <w:proofErr w:type="spellStart"/>
            <w:r w:rsidRPr="00F55E54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F55E54">
              <w:rPr>
                <w:color w:val="000000"/>
                <w:sz w:val="22"/>
                <w:szCs w:val="22"/>
              </w:rPr>
              <w:t>допускают</w:t>
            </w:r>
            <w:proofErr w:type="spellEnd"/>
            <w:r w:rsidRPr="00F55E54">
              <w:rPr>
                <w:color w:val="000000"/>
                <w:sz w:val="22"/>
                <w:szCs w:val="22"/>
              </w:rPr>
              <w:t xml:space="preserve">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607E2C" w:rsidP="00F55E54">
            <w:pPr>
              <w:rPr>
                <w:color w:val="000000"/>
              </w:rPr>
            </w:pPr>
            <w:r w:rsidRPr="00F55E54">
              <w:rPr>
                <w:color w:val="000000"/>
                <w:sz w:val="22"/>
                <w:szCs w:val="22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607E2C" w:rsidP="00F55E54">
            <w:pPr>
              <w:rPr>
                <w:color w:val="000000"/>
              </w:rPr>
            </w:pPr>
            <w:r w:rsidRPr="00F55E54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Выделять</w:t>
            </w:r>
            <w:r w:rsidRPr="00F55E54">
              <w:rPr>
                <w:color w:val="000000"/>
                <w:sz w:val="22"/>
                <w:szCs w:val="22"/>
              </w:rPr>
              <w:t> основные понятия урока и раскрывать их смысл.</w:t>
            </w:r>
          </w:p>
          <w:p w:rsidR="00607E2C" w:rsidRPr="00F55E54" w:rsidRDefault="00607E2C" w:rsidP="00F55E54">
            <w:pPr>
              <w:rPr>
                <w:color w:val="000000"/>
              </w:rPr>
            </w:pPr>
            <w:r w:rsidRPr="00F55E54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Разрабатывать </w:t>
            </w:r>
            <w:r w:rsidRPr="00F55E54">
              <w:rPr>
                <w:color w:val="000000"/>
                <w:sz w:val="22"/>
                <w:szCs w:val="22"/>
              </w:rPr>
              <w:t>проект об изобретениях, давших толчок развитию машинного производства.</w:t>
            </w:r>
          </w:p>
          <w:p w:rsidR="00607E2C" w:rsidRPr="00F55E54" w:rsidRDefault="00607E2C" w:rsidP="00F55E54">
            <w:pPr>
              <w:rPr>
                <w:color w:val="000000"/>
              </w:rPr>
            </w:pPr>
            <w:r w:rsidRPr="00F55E54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Составить</w:t>
            </w:r>
            <w:r w:rsidRPr="00F55E54">
              <w:rPr>
                <w:color w:val="000000"/>
                <w:sz w:val="22"/>
                <w:szCs w:val="22"/>
              </w:rPr>
              <w:t> рассказ об одном дне рабочего ткацкой фабрики.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607E2C" w:rsidP="00613E7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7F7F6"/>
              </w:rPr>
              <w:t>§ 8</w:t>
            </w:r>
          </w:p>
        </w:tc>
      </w:tr>
      <w:tr w:rsidR="00607E2C" w:rsidRPr="00F55E54" w:rsidTr="00021EC3">
        <w:trPr>
          <w:trHeight w:val="2096"/>
        </w:trPr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607E2C" w:rsidP="00F55E5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Default="00607E2C" w:rsidP="00A50091">
            <w:r>
              <w:t>Франция при Старом порядке.</w:t>
            </w:r>
          </w:p>
          <w:p w:rsidR="00607E2C" w:rsidRPr="00F55E54" w:rsidRDefault="00607E2C" w:rsidP="00A50091">
            <w:pPr>
              <w:rPr>
                <w:color w:val="000000"/>
              </w:rPr>
            </w:pPr>
            <w:r w:rsidRPr="00714B40">
              <w:rPr>
                <w:i/>
                <w:iCs/>
                <w:sz w:val="22"/>
                <w:szCs w:val="22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0275CC" w:rsidRDefault="008F1C15" w:rsidP="00F55E54">
            <w:r>
              <w:rPr>
                <w:sz w:val="22"/>
                <w:szCs w:val="22"/>
              </w:rPr>
              <w:t>5.10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Default="00607E2C" w:rsidP="00F55E54">
            <w:pPr>
              <w:rPr>
                <w:color w:val="000000"/>
              </w:rPr>
            </w:pPr>
            <w:proofErr w:type="gramStart"/>
            <w:r w:rsidRPr="00F55E54">
              <w:rPr>
                <w:i/>
                <w:iCs/>
                <w:color w:val="000000"/>
                <w:sz w:val="22"/>
                <w:szCs w:val="22"/>
              </w:rPr>
              <w:t>Научатся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lang w:eastAsia="en-US"/>
              </w:rPr>
              <w:t>:</w:t>
            </w:r>
            <w:proofErr w:type="gramEnd"/>
            <w:r>
              <w:rPr>
                <w:rFonts w:eastAsiaTheme="minorHAnsi"/>
                <w:lang w:eastAsia="en-US"/>
              </w:rPr>
              <w:t xml:space="preserve"> кальвинизм, пресвитер, орден иезуитов, иезуит, Контрреформация, религиозные войны.</w:t>
            </w:r>
          </w:p>
          <w:p w:rsidR="00607E2C" w:rsidRDefault="00607E2C" w:rsidP="00F55E54">
            <w:pPr>
              <w:rPr>
                <w:rFonts w:eastAsia="Calibri"/>
              </w:rPr>
            </w:pPr>
            <w:r w:rsidRPr="00CC426A">
              <w:rPr>
                <w:rFonts w:eastAsiaTheme="minorHAnsi"/>
                <w:i/>
                <w:lang w:eastAsia="en-US"/>
              </w:rPr>
              <w:t>Характеризовать</w:t>
            </w:r>
            <w:r>
              <w:rPr>
                <w:rFonts w:eastAsiaTheme="minorHAnsi"/>
                <w:lang w:eastAsia="en-US"/>
              </w:rPr>
              <w:t xml:space="preserve"> положение сословий во Франции </w:t>
            </w:r>
            <w:r w:rsidRPr="00714B40">
              <w:rPr>
                <w:rFonts w:eastAsia="Calibri"/>
              </w:rPr>
              <w:t>XVIII в</w:t>
            </w:r>
            <w:r>
              <w:rPr>
                <w:rFonts w:eastAsia="Calibri"/>
              </w:rPr>
              <w:t>.</w:t>
            </w:r>
          </w:p>
          <w:p w:rsidR="00607E2C" w:rsidRPr="00F55E54" w:rsidRDefault="00607E2C" w:rsidP="00F55E54">
            <w:pPr>
              <w:rPr>
                <w:color w:val="000000"/>
              </w:rPr>
            </w:pPr>
            <w:r w:rsidRPr="00F55E54">
              <w:rPr>
                <w:i/>
                <w:iCs/>
                <w:color w:val="000000"/>
                <w:sz w:val="22"/>
                <w:szCs w:val="22"/>
              </w:rPr>
              <w:t>Получат возможность научиться: </w:t>
            </w:r>
            <w:r w:rsidRPr="00F55E54">
              <w:rPr>
                <w:color w:val="000000"/>
                <w:sz w:val="22"/>
                <w:szCs w:val="22"/>
              </w:rPr>
              <w:t xml:space="preserve">работать с историческими источниками, анализировать и выделять </w:t>
            </w:r>
            <w:r w:rsidRPr="00F55E54">
              <w:rPr>
                <w:color w:val="000000"/>
                <w:sz w:val="22"/>
                <w:szCs w:val="22"/>
              </w:rPr>
              <w:lastRenderedPageBreak/>
              <w:t>главное в тексте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A50091" w:rsidRDefault="00607E2C" w:rsidP="00A500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009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>Регулятивные</w:t>
            </w:r>
            <w:r w:rsidRPr="00A50091">
              <w:rPr>
                <w:rFonts w:eastAsiaTheme="minorHAnsi"/>
                <w:sz w:val="22"/>
                <w:szCs w:val="22"/>
                <w:lang w:eastAsia="en-US"/>
              </w:rPr>
              <w:t>: планируют свои действия 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50091">
              <w:rPr>
                <w:rFonts w:eastAsiaTheme="minorHAnsi"/>
                <w:sz w:val="22"/>
                <w:szCs w:val="22"/>
                <w:lang w:eastAsia="en-US"/>
              </w:rPr>
              <w:t>соответствии с поставленной задачей и</w:t>
            </w:r>
          </w:p>
          <w:p w:rsidR="00607E2C" w:rsidRPr="00A50091" w:rsidRDefault="00607E2C" w:rsidP="00A500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0091">
              <w:rPr>
                <w:rFonts w:eastAsiaTheme="minorHAnsi"/>
                <w:sz w:val="22"/>
                <w:szCs w:val="22"/>
                <w:lang w:eastAsia="en-US"/>
              </w:rPr>
              <w:t xml:space="preserve">условиями </w:t>
            </w:r>
            <w:proofErr w:type="spellStart"/>
            <w:r w:rsidRPr="00A50091">
              <w:rPr>
                <w:rFonts w:eastAsiaTheme="minorHAnsi"/>
                <w:sz w:val="22"/>
                <w:szCs w:val="22"/>
                <w:lang w:eastAsia="en-US"/>
              </w:rPr>
              <w:t>еѐ</w:t>
            </w:r>
            <w:proofErr w:type="spellEnd"/>
            <w:r w:rsidRPr="00A50091">
              <w:rPr>
                <w:rFonts w:eastAsiaTheme="minorHAnsi"/>
                <w:sz w:val="22"/>
                <w:szCs w:val="22"/>
                <w:lang w:eastAsia="en-US"/>
              </w:rPr>
              <w:t xml:space="preserve"> реализации, в том числе во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50091">
              <w:rPr>
                <w:rFonts w:eastAsiaTheme="minorHAnsi"/>
                <w:sz w:val="22"/>
                <w:szCs w:val="22"/>
                <w:lang w:eastAsia="en-US"/>
              </w:rPr>
              <w:t>внутреннем плане.</w:t>
            </w:r>
          </w:p>
          <w:p w:rsidR="00607E2C" w:rsidRPr="00A50091" w:rsidRDefault="00607E2C" w:rsidP="00A500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009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Познавательные: </w:t>
            </w:r>
            <w:r w:rsidRPr="00A50091">
              <w:rPr>
                <w:rFonts w:eastAsiaTheme="minorHAnsi"/>
                <w:sz w:val="22"/>
                <w:szCs w:val="22"/>
                <w:lang w:eastAsia="en-US"/>
              </w:rPr>
              <w:t>ставят и формулируют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50091">
              <w:rPr>
                <w:rFonts w:eastAsiaTheme="minorHAnsi"/>
                <w:sz w:val="22"/>
                <w:szCs w:val="22"/>
                <w:lang w:eastAsia="en-US"/>
              </w:rPr>
              <w:t>цели и проблему урока; осознанно 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50091">
              <w:rPr>
                <w:rFonts w:eastAsiaTheme="minorHAnsi"/>
                <w:sz w:val="22"/>
                <w:szCs w:val="22"/>
                <w:lang w:eastAsia="en-US"/>
              </w:rPr>
              <w:t>произвольно строят сообщения в устной 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50091">
              <w:rPr>
                <w:rFonts w:eastAsiaTheme="minorHAnsi"/>
                <w:sz w:val="22"/>
                <w:szCs w:val="22"/>
                <w:lang w:eastAsia="en-US"/>
              </w:rPr>
              <w:t xml:space="preserve">письменной форме, в том числе </w:t>
            </w:r>
            <w:r w:rsidRPr="00A50091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творческого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50091">
              <w:rPr>
                <w:rFonts w:eastAsiaTheme="minorHAnsi"/>
                <w:sz w:val="22"/>
                <w:szCs w:val="22"/>
                <w:lang w:eastAsia="en-US"/>
              </w:rPr>
              <w:t>и исследовательского</w:t>
            </w:r>
          </w:p>
          <w:p w:rsidR="00607E2C" w:rsidRPr="00A50091" w:rsidRDefault="00607E2C" w:rsidP="00A5009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0091">
              <w:rPr>
                <w:rFonts w:eastAsiaTheme="minorHAnsi"/>
                <w:sz w:val="22"/>
                <w:szCs w:val="22"/>
                <w:lang w:eastAsia="en-US"/>
              </w:rPr>
              <w:t xml:space="preserve">характера. </w:t>
            </w:r>
            <w:r w:rsidRPr="00A5009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Коммуникативные: </w:t>
            </w:r>
            <w:r w:rsidRPr="00A50091">
              <w:rPr>
                <w:rFonts w:eastAsiaTheme="minorHAnsi"/>
                <w:sz w:val="22"/>
                <w:szCs w:val="22"/>
                <w:lang w:eastAsia="en-US"/>
              </w:rPr>
              <w:t>адекватно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50091">
              <w:rPr>
                <w:rFonts w:eastAsiaTheme="minorHAnsi"/>
                <w:sz w:val="22"/>
                <w:szCs w:val="22"/>
                <w:lang w:eastAsia="en-US"/>
              </w:rPr>
              <w:t>используют речевые средства для эффективного решения разнообразных</w:t>
            </w:r>
          </w:p>
          <w:p w:rsidR="00607E2C" w:rsidRPr="00F55E54" w:rsidRDefault="00607E2C" w:rsidP="005B643C">
            <w:pPr>
              <w:rPr>
                <w:color w:val="000000"/>
              </w:rPr>
            </w:pPr>
            <w:r w:rsidRPr="00A50091">
              <w:rPr>
                <w:rFonts w:eastAsiaTheme="minorHAnsi"/>
                <w:sz w:val="22"/>
                <w:szCs w:val="22"/>
                <w:lang w:eastAsia="en-US"/>
              </w:rPr>
              <w:t>коммуникативных задач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Default="00607E2C" w:rsidP="00CC426A">
            <w:pPr>
              <w:rPr>
                <w:color w:val="000000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Интериоризация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гуманистических, демократических и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традиционных  ценностей</w:t>
            </w:r>
            <w:proofErr w:type="gramEnd"/>
            <w:r w:rsidRPr="00CC426A">
              <w:rPr>
                <w:color w:val="000000"/>
                <w:sz w:val="22"/>
                <w:szCs w:val="22"/>
              </w:rPr>
              <w:t>.</w:t>
            </w:r>
          </w:p>
          <w:p w:rsidR="00607E2C" w:rsidRPr="00F55E54" w:rsidRDefault="00607E2C" w:rsidP="00CC426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Осознание ответственност</w:t>
            </w:r>
            <w:r>
              <w:rPr>
                <w:color w:val="000000"/>
                <w:sz w:val="22"/>
                <w:szCs w:val="22"/>
              </w:rPr>
              <w:lastRenderedPageBreak/>
              <w:t>и перед обществом.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Default="00607E2C" w:rsidP="00CC426A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Устанавли</w:t>
            </w:r>
            <w:r w:rsidRPr="00F55E54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вать</w:t>
            </w:r>
            <w:r w:rsidRPr="00F55E54">
              <w:rPr>
                <w:color w:val="000000"/>
                <w:sz w:val="22"/>
                <w:szCs w:val="22"/>
              </w:rPr>
              <w:t> причин</w:t>
            </w:r>
            <w:r>
              <w:rPr>
                <w:color w:val="000000"/>
                <w:sz w:val="22"/>
                <w:szCs w:val="22"/>
              </w:rPr>
              <w:t xml:space="preserve">но- следственные связи в рамках этапа исторического процесса </w:t>
            </w:r>
          </w:p>
          <w:p w:rsidR="00607E2C" w:rsidRDefault="00607E2C" w:rsidP="00CC426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( на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примере Франции накануне революции)</w:t>
            </w:r>
          </w:p>
          <w:p w:rsidR="00607E2C" w:rsidRPr="000B7BC8" w:rsidRDefault="00607E2C" w:rsidP="000B7BC8">
            <w:r w:rsidRPr="00CC426A">
              <w:rPr>
                <w:b/>
                <w:i/>
                <w:color w:val="000000"/>
                <w:sz w:val="22"/>
                <w:szCs w:val="22"/>
              </w:rPr>
              <w:t xml:space="preserve"> Решать</w:t>
            </w:r>
            <w:r>
              <w:rPr>
                <w:color w:val="000000"/>
                <w:sz w:val="22"/>
                <w:szCs w:val="22"/>
              </w:rPr>
              <w:t xml:space="preserve"> проблемные и познавательные задачи, используя </w:t>
            </w:r>
            <w:r>
              <w:rPr>
                <w:color w:val="000000"/>
                <w:sz w:val="22"/>
                <w:szCs w:val="22"/>
              </w:rPr>
              <w:lastRenderedPageBreak/>
              <w:t>полученные знания.</w:t>
            </w:r>
          </w:p>
          <w:p w:rsidR="00607E2C" w:rsidRPr="000B7BC8" w:rsidRDefault="00607E2C" w:rsidP="000B7BC8"/>
          <w:p w:rsidR="00607E2C" w:rsidRDefault="00607E2C" w:rsidP="000B7BC8"/>
          <w:p w:rsidR="00607E2C" w:rsidRPr="000B7BC8" w:rsidRDefault="00607E2C" w:rsidP="000B7BC8"/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607E2C" w:rsidP="00F55E54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7F7F6"/>
              </w:rPr>
              <w:lastRenderedPageBreak/>
              <w:t>§9</w:t>
            </w:r>
          </w:p>
        </w:tc>
      </w:tr>
      <w:tr w:rsidR="00607E2C" w:rsidRPr="00F55E54" w:rsidTr="007418D5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Default="00607E2C" w:rsidP="00F55E5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Default="00607E2C" w:rsidP="000B7BC8">
            <w:pPr>
              <w:rPr>
                <w:rFonts w:eastAsia="Calibri"/>
              </w:rPr>
            </w:pPr>
            <w:r>
              <w:t>Германские земли</w:t>
            </w:r>
            <w:r w:rsidRPr="00714B40">
              <w:rPr>
                <w:rFonts w:eastAsia="Calibri"/>
              </w:rPr>
              <w:t xml:space="preserve"> XVIII в</w:t>
            </w:r>
            <w:r>
              <w:rPr>
                <w:rFonts w:eastAsia="Calibri"/>
              </w:rPr>
              <w:t>.</w:t>
            </w:r>
          </w:p>
          <w:p w:rsidR="00607E2C" w:rsidRDefault="00607E2C" w:rsidP="000B7BC8">
            <w:pPr>
              <w:rPr>
                <w:i/>
                <w:iCs/>
              </w:rPr>
            </w:pPr>
            <w:r w:rsidRPr="00714B40">
              <w:rPr>
                <w:i/>
                <w:iCs/>
                <w:sz w:val="22"/>
                <w:szCs w:val="22"/>
              </w:rPr>
              <w:t>Комбинированный урок</w:t>
            </w:r>
          </w:p>
          <w:p w:rsidR="00607E2C" w:rsidRDefault="00607E2C" w:rsidP="009B07B8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0275CC" w:rsidRDefault="008F1C15" w:rsidP="00F55E54">
            <w:r>
              <w:t>7.10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Default="00607E2C" w:rsidP="00F55E54">
            <w:pPr>
              <w:rPr>
                <w:rFonts w:eastAsiaTheme="minorHAnsi"/>
                <w:lang w:eastAsia="en-US"/>
              </w:rPr>
            </w:pPr>
            <w:r w:rsidRPr="00F55E54">
              <w:rPr>
                <w:i/>
                <w:iCs/>
                <w:color w:val="000000"/>
                <w:sz w:val="22"/>
                <w:szCs w:val="22"/>
              </w:rPr>
              <w:t>Научатся давать определения понятиям:</w:t>
            </w:r>
            <w:r w:rsidRPr="007E4F5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Священная Римская империя германской нации, рейхстаг, курфюрсты, персональная уния, ландтаг, </w:t>
            </w:r>
            <w:proofErr w:type="spellStart"/>
            <w:r>
              <w:rPr>
                <w:rFonts w:eastAsiaTheme="minorHAnsi"/>
                <w:lang w:eastAsia="en-US"/>
              </w:rPr>
              <w:t>милитаризованность</w:t>
            </w:r>
            <w:proofErr w:type="spellEnd"/>
            <w:r>
              <w:rPr>
                <w:rFonts w:eastAsiaTheme="minorHAnsi"/>
                <w:lang w:eastAsia="en-US"/>
              </w:rPr>
              <w:t xml:space="preserve">, юнкерство, юнкер, </w:t>
            </w:r>
            <w:proofErr w:type="gramStart"/>
            <w:r>
              <w:rPr>
                <w:rFonts w:eastAsiaTheme="minorHAnsi"/>
                <w:lang w:eastAsia="en-US"/>
              </w:rPr>
              <w:t>« втрое</w:t>
            </w:r>
            <w:proofErr w:type="gramEnd"/>
            <w:r>
              <w:rPr>
                <w:rFonts w:eastAsiaTheme="minorHAnsi"/>
                <w:lang w:eastAsia="en-US"/>
              </w:rPr>
              <w:t xml:space="preserve"> издание крепостничества».</w:t>
            </w:r>
          </w:p>
          <w:p w:rsidR="00607E2C" w:rsidRPr="00F55E54" w:rsidRDefault="00607E2C" w:rsidP="00F55E54">
            <w:pPr>
              <w:rPr>
                <w:i/>
                <w:iCs/>
                <w:color w:val="000000"/>
              </w:rPr>
            </w:pPr>
            <w:r w:rsidRPr="00BA3644">
              <w:rPr>
                <w:rFonts w:eastAsiaTheme="minorHAnsi"/>
                <w:i/>
                <w:lang w:eastAsia="en-US"/>
              </w:rPr>
              <w:t>Получать возможность:</w:t>
            </w:r>
            <w:r>
              <w:rPr>
                <w:rFonts w:eastAsiaTheme="minorHAnsi"/>
                <w:lang w:eastAsia="en-US"/>
              </w:rPr>
              <w:t xml:space="preserve"> узнать исторические </w:t>
            </w:r>
            <w:r w:rsidRPr="00475040">
              <w:rPr>
                <w:rFonts w:eastAsiaTheme="minorHAnsi"/>
                <w:lang w:eastAsia="en-US"/>
              </w:rPr>
              <w:t>причины</w:t>
            </w:r>
            <w:r>
              <w:rPr>
                <w:rFonts w:eastAsiaTheme="minorHAnsi"/>
                <w:lang w:eastAsia="en-US"/>
              </w:rPr>
              <w:t xml:space="preserve"> и последствия германской </w:t>
            </w:r>
            <w:r w:rsidRPr="0047504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раздробленности</w:t>
            </w:r>
            <w:r w:rsidR="005B643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0B7BC8" w:rsidRDefault="00607E2C" w:rsidP="000B7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BC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Регулятивные: </w:t>
            </w:r>
            <w:r w:rsidRPr="000B7BC8">
              <w:rPr>
                <w:rFonts w:eastAsiaTheme="minorHAnsi"/>
                <w:sz w:val="22"/>
                <w:szCs w:val="22"/>
                <w:lang w:eastAsia="en-US"/>
              </w:rPr>
              <w:t>адекватно воспринимают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B7BC8">
              <w:rPr>
                <w:rFonts w:eastAsiaTheme="minorHAnsi"/>
                <w:sz w:val="22"/>
                <w:szCs w:val="22"/>
                <w:lang w:eastAsia="en-US"/>
              </w:rPr>
              <w:t>предложения и оценку учителей, товарищей</w:t>
            </w:r>
          </w:p>
          <w:p w:rsidR="00607E2C" w:rsidRPr="000B7BC8" w:rsidRDefault="00607E2C" w:rsidP="000B7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BC8">
              <w:rPr>
                <w:rFonts w:eastAsiaTheme="minorHAnsi"/>
                <w:sz w:val="22"/>
                <w:szCs w:val="22"/>
                <w:lang w:eastAsia="en-US"/>
              </w:rPr>
              <w:t>и родителей</w:t>
            </w:r>
          </w:p>
          <w:p w:rsidR="00607E2C" w:rsidRPr="000B7BC8" w:rsidRDefault="00607E2C" w:rsidP="000B7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BC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Познавательные</w:t>
            </w:r>
            <w:r w:rsidRPr="000B7BC8">
              <w:rPr>
                <w:rFonts w:eastAsiaTheme="minorHAnsi"/>
                <w:sz w:val="22"/>
                <w:szCs w:val="22"/>
                <w:lang w:eastAsia="en-US"/>
              </w:rPr>
              <w:t>: выбирают наиболее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B7BC8">
              <w:rPr>
                <w:rFonts w:eastAsiaTheme="minorHAnsi"/>
                <w:sz w:val="22"/>
                <w:szCs w:val="22"/>
                <w:lang w:eastAsia="en-US"/>
              </w:rPr>
              <w:t>эффективные способы решения задач,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B7BC8">
              <w:rPr>
                <w:rFonts w:eastAsiaTheme="minorHAnsi"/>
                <w:sz w:val="22"/>
                <w:szCs w:val="22"/>
                <w:lang w:eastAsia="en-US"/>
              </w:rPr>
              <w:t>контролируют 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B7BC8">
              <w:rPr>
                <w:rFonts w:eastAsiaTheme="minorHAnsi"/>
                <w:sz w:val="22"/>
                <w:szCs w:val="22"/>
                <w:lang w:eastAsia="en-US"/>
              </w:rPr>
              <w:t>оценивают процесс и</w:t>
            </w:r>
          </w:p>
          <w:p w:rsidR="00607E2C" w:rsidRPr="000B7BC8" w:rsidRDefault="00607E2C" w:rsidP="000B7B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BC8">
              <w:rPr>
                <w:rFonts w:eastAsiaTheme="minorHAnsi"/>
                <w:sz w:val="22"/>
                <w:szCs w:val="22"/>
                <w:lang w:eastAsia="en-US"/>
              </w:rPr>
              <w:t>результат деятельности</w:t>
            </w:r>
          </w:p>
          <w:p w:rsidR="00607E2C" w:rsidRPr="00F93C90" w:rsidRDefault="00607E2C" w:rsidP="005B643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B7BC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Коммуникативные</w:t>
            </w:r>
            <w:r w:rsidRPr="000B7BC8">
              <w:rPr>
                <w:rFonts w:eastAsiaTheme="minorHAnsi"/>
                <w:sz w:val="22"/>
                <w:szCs w:val="22"/>
                <w:lang w:eastAsia="en-US"/>
              </w:rPr>
              <w:t>: договариваются 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B7BC8">
              <w:rPr>
                <w:rFonts w:eastAsiaTheme="minorHAnsi"/>
                <w:sz w:val="22"/>
                <w:szCs w:val="22"/>
                <w:lang w:eastAsia="en-US"/>
              </w:rPr>
              <w:t>распределении ролей и функций 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B7BC8">
              <w:rPr>
                <w:rFonts w:eastAsiaTheme="minorHAnsi"/>
                <w:sz w:val="22"/>
                <w:szCs w:val="22"/>
                <w:lang w:eastAsia="en-US"/>
              </w:rPr>
              <w:t>совместной деятельности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Default="00607E2C" w:rsidP="00CC426A">
            <w:pPr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Осознанное, уважительное и доброжелательное отношение к истории, культуре, религии, традициям, языкам, ценностям народов мира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Default="00607E2C" w:rsidP="005B643C">
            <w:pPr>
              <w:rPr>
                <w:b/>
                <w:bCs/>
                <w:i/>
                <w:iCs/>
                <w:color w:val="000000"/>
              </w:rPr>
            </w:pPr>
            <w:r w:rsidRPr="00673A30">
              <w:rPr>
                <w:rFonts w:eastAsiaTheme="minorHAnsi"/>
                <w:b/>
                <w:i/>
                <w:lang w:eastAsia="en-US"/>
              </w:rPr>
              <w:t>Извлекать</w:t>
            </w:r>
            <w:r>
              <w:rPr>
                <w:rFonts w:eastAsiaTheme="minorHAnsi"/>
                <w:lang w:eastAsia="en-US"/>
              </w:rPr>
              <w:t xml:space="preserve"> информацию из письменных источников. </w:t>
            </w:r>
            <w:r w:rsidRPr="00BA3644">
              <w:rPr>
                <w:rFonts w:eastAsiaTheme="minorHAnsi"/>
                <w:b/>
                <w:i/>
                <w:lang w:eastAsia="en-US"/>
              </w:rPr>
              <w:t>Сравни</w:t>
            </w:r>
            <w:r>
              <w:rPr>
                <w:rFonts w:eastAsiaTheme="minorHAnsi"/>
                <w:b/>
                <w:i/>
                <w:lang w:eastAsia="en-US"/>
              </w:rPr>
              <w:t>ва</w:t>
            </w:r>
            <w:r w:rsidRPr="00BA3644">
              <w:rPr>
                <w:rFonts w:eastAsiaTheme="minorHAnsi"/>
                <w:b/>
                <w:i/>
                <w:lang w:eastAsia="en-US"/>
              </w:rPr>
              <w:t>ть</w:t>
            </w:r>
            <w:r w:rsidRPr="00475040">
              <w:rPr>
                <w:rFonts w:eastAsiaTheme="minorHAnsi"/>
                <w:lang w:eastAsia="en-US"/>
              </w:rPr>
              <w:t xml:space="preserve"> формы государственного устрой</w:t>
            </w:r>
            <w:r>
              <w:rPr>
                <w:rFonts w:eastAsiaTheme="minorHAnsi"/>
                <w:lang w:eastAsia="en-US"/>
              </w:rPr>
              <w:t xml:space="preserve">ства </w:t>
            </w:r>
            <w:r w:rsidRPr="00F93C90">
              <w:rPr>
                <w:rFonts w:eastAsiaTheme="minorHAnsi"/>
                <w:sz w:val="22"/>
                <w:szCs w:val="22"/>
                <w:lang w:eastAsia="en-US"/>
              </w:rPr>
              <w:t xml:space="preserve">Германских земель, </w:t>
            </w:r>
            <w:proofErr w:type="spellStart"/>
            <w:r w:rsidRPr="00F93C90">
              <w:rPr>
                <w:rFonts w:eastAsiaTheme="minorHAnsi"/>
                <w:sz w:val="22"/>
                <w:szCs w:val="22"/>
                <w:lang w:eastAsia="en-US"/>
              </w:rPr>
              <w:t>причинывозвышения</w:t>
            </w:r>
            <w:proofErr w:type="spellEnd"/>
            <w:r w:rsidRPr="00475040">
              <w:rPr>
                <w:rFonts w:eastAsiaTheme="minorHAnsi"/>
                <w:lang w:eastAsia="en-US"/>
              </w:rPr>
              <w:t xml:space="preserve"> Пруссии. </w:t>
            </w:r>
            <w:r>
              <w:rPr>
                <w:rFonts w:eastAsiaTheme="minorHAnsi"/>
                <w:b/>
                <w:i/>
                <w:lang w:eastAsia="en-US"/>
              </w:rPr>
              <w:t>Выделя</w:t>
            </w:r>
            <w:r w:rsidRPr="00BA3644">
              <w:rPr>
                <w:rFonts w:eastAsiaTheme="minorHAnsi"/>
                <w:b/>
                <w:i/>
                <w:lang w:eastAsia="en-US"/>
              </w:rPr>
              <w:t xml:space="preserve">ть </w:t>
            </w:r>
            <w:r w:rsidRPr="00475040">
              <w:rPr>
                <w:rFonts w:eastAsiaTheme="minorHAnsi"/>
                <w:lang w:eastAsia="en-US"/>
              </w:rPr>
              <w:t>особенности социальной структуры общества.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607E2C" w:rsidP="00F55E54">
            <w:r>
              <w:rPr>
                <w:rFonts w:eastAsia="Calibri"/>
                <w:color w:val="000000"/>
                <w:sz w:val="22"/>
                <w:szCs w:val="22"/>
                <w:shd w:val="clear" w:color="auto" w:fill="F7F7F6"/>
              </w:rPr>
              <w:t>§10</w:t>
            </w:r>
          </w:p>
        </w:tc>
      </w:tr>
      <w:tr w:rsidR="00607E2C" w:rsidRPr="00F55E54" w:rsidTr="00F93C90">
        <w:trPr>
          <w:trHeight w:val="678"/>
        </w:trPr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Default="00607E2C" w:rsidP="00F55E5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Default="00607E2C" w:rsidP="009B07B8">
            <w:pPr>
              <w:rPr>
                <w:rFonts w:eastAsia="Calibri"/>
              </w:rPr>
            </w:pPr>
            <w:r>
              <w:rPr>
                <w:color w:val="000000"/>
                <w:sz w:val="22"/>
                <w:szCs w:val="22"/>
              </w:rPr>
              <w:t xml:space="preserve">Австрийская монархия Габсбургов в </w:t>
            </w:r>
            <w:r w:rsidRPr="00714B40">
              <w:rPr>
                <w:rFonts w:eastAsia="Calibri"/>
              </w:rPr>
              <w:t>XVIII в</w:t>
            </w:r>
            <w:r>
              <w:rPr>
                <w:rFonts w:eastAsia="Calibri"/>
              </w:rPr>
              <w:t>.</w:t>
            </w:r>
          </w:p>
          <w:p w:rsidR="00607E2C" w:rsidRDefault="00607E2C" w:rsidP="009B07B8">
            <w:r w:rsidRPr="00714B40">
              <w:rPr>
                <w:i/>
                <w:iCs/>
                <w:sz w:val="22"/>
                <w:szCs w:val="22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0275CC" w:rsidRDefault="008F1C15" w:rsidP="00F55E54">
            <w:r>
              <w:t>12.10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Default="00607E2C" w:rsidP="00F55E54">
            <w:pPr>
              <w:rPr>
                <w:rFonts w:eastAsiaTheme="minorHAnsi"/>
                <w:lang w:eastAsia="en-US"/>
              </w:rPr>
            </w:pPr>
            <w:r w:rsidRPr="005B643C">
              <w:rPr>
                <w:i/>
                <w:iCs/>
                <w:color w:val="000000"/>
                <w:sz w:val="20"/>
                <w:szCs w:val="20"/>
              </w:rPr>
              <w:t>Научатся давать определения понятиям</w:t>
            </w:r>
            <w:r w:rsidRPr="005B643C">
              <w:rPr>
                <w:rFonts w:eastAsiaTheme="minorHAnsi"/>
                <w:sz w:val="20"/>
                <w:szCs w:val="20"/>
                <w:lang w:eastAsia="en-US"/>
              </w:rPr>
              <w:t xml:space="preserve"> монархия Габсбургов, «наследственные земли», земли чешской короны, земли венгерской короны, Прагматическая санкция, талер, «чумной фронт», «собрание корон»,</w:t>
            </w:r>
            <w:r>
              <w:rPr>
                <w:rFonts w:eastAsiaTheme="minorHAnsi"/>
                <w:lang w:eastAsia="en-US"/>
              </w:rPr>
              <w:t xml:space="preserve"> Патент о веротерпимости.</w:t>
            </w:r>
          </w:p>
          <w:p w:rsidR="00607E2C" w:rsidRDefault="00607E2C" w:rsidP="0085683E">
            <w:pPr>
              <w:rPr>
                <w:rFonts w:eastAsia="Calibri"/>
              </w:rPr>
            </w:pPr>
            <w:r w:rsidRPr="0085683E">
              <w:rPr>
                <w:rFonts w:eastAsiaTheme="minorHAnsi"/>
                <w:i/>
                <w:lang w:eastAsia="en-US"/>
              </w:rPr>
              <w:t xml:space="preserve">Научатся </w:t>
            </w:r>
            <w:r>
              <w:rPr>
                <w:rFonts w:eastAsiaTheme="minorHAnsi"/>
                <w:lang w:eastAsia="en-US"/>
              </w:rPr>
              <w:t xml:space="preserve">давать оценку </w:t>
            </w:r>
            <w:proofErr w:type="gramStart"/>
            <w:r>
              <w:rPr>
                <w:rFonts w:eastAsiaTheme="minorHAnsi"/>
                <w:lang w:eastAsia="en-US"/>
              </w:rPr>
              <w:t>деятельности  Марии</w:t>
            </w:r>
            <w:proofErr w:type="gramEnd"/>
            <w:r>
              <w:rPr>
                <w:rFonts w:eastAsiaTheme="minorHAnsi"/>
                <w:lang w:eastAsia="en-US"/>
              </w:rPr>
              <w:t xml:space="preserve"> Терезы, Иосифа </w:t>
            </w:r>
            <w:r w:rsidRPr="00714B40">
              <w:rPr>
                <w:rFonts w:eastAsia="Calibri"/>
              </w:rPr>
              <w:t>II</w:t>
            </w:r>
            <w:r>
              <w:rPr>
                <w:rFonts w:eastAsia="Calibri"/>
              </w:rPr>
              <w:t xml:space="preserve">, Леопольда </w:t>
            </w:r>
            <w:r w:rsidRPr="00714B40">
              <w:rPr>
                <w:rFonts w:eastAsia="Calibri"/>
              </w:rPr>
              <w:t>II</w:t>
            </w:r>
            <w:r>
              <w:rPr>
                <w:rFonts w:eastAsia="Calibri"/>
              </w:rPr>
              <w:t>.</w:t>
            </w:r>
          </w:p>
          <w:p w:rsidR="00607E2C" w:rsidRDefault="00607E2C" w:rsidP="0085683E">
            <w:pPr>
              <w:rPr>
                <w:rFonts w:eastAsia="Calibri"/>
              </w:rPr>
            </w:pPr>
            <w:r>
              <w:rPr>
                <w:rFonts w:eastAsia="Calibri"/>
              </w:rPr>
              <w:t>Научатся сопоставлять особенности модернизации в германских землях и в монархии Габсбургов.</w:t>
            </w:r>
          </w:p>
          <w:p w:rsidR="00607E2C" w:rsidRPr="00F55E54" w:rsidRDefault="00607E2C" w:rsidP="0085683E">
            <w:pPr>
              <w:rPr>
                <w:i/>
                <w:iCs/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9B07B8" w:rsidRDefault="00607E2C" w:rsidP="009B07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07B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Регулятивные: </w:t>
            </w:r>
            <w:r w:rsidRPr="009B07B8">
              <w:rPr>
                <w:rFonts w:eastAsiaTheme="minorHAnsi"/>
                <w:sz w:val="22"/>
                <w:szCs w:val="22"/>
                <w:lang w:eastAsia="en-US"/>
              </w:rPr>
              <w:t>учитывают установленные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B07B8">
              <w:rPr>
                <w:rFonts w:eastAsiaTheme="minorHAnsi"/>
                <w:sz w:val="22"/>
                <w:szCs w:val="22"/>
                <w:lang w:eastAsia="en-US"/>
              </w:rPr>
              <w:t>правила в планировании и контроле способа</w:t>
            </w:r>
          </w:p>
          <w:p w:rsidR="00607E2C" w:rsidRPr="009B07B8" w:rsidRDefault="00607E2C" w:rsidP="009B07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07B8">
              <w:rPr>
                <w:rFonts w:eastAsiaTheme="minorHAnsi"/>
                <w:sz w:val="22"/>
                <w:szCs w:val="22"/>
                <w:lang w:eastAsia="en-US"/>
              </w:rPr>
              <w:t>решения, осуществляют пошаговый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B07B8">
              <w:rPr>
                <w:rFonts w:eastAsiaTheme="minorHAnsi"/>
                <w:sz w:val="22"/>
                <w:szCs w:val="22"/>
                <w:lang w:eastAsia="en-US"/>
              </w:rPr>
              <w:t>контроль.</w:t>
            </w:r>
            <w:r w:rsidRPr="009B07B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Познавательные: </w:t>
            </w:r>
            <w:r w:rsidRPr="009B07B8">
              <w:rPr>
                <w:rFonts w:eastAsiaTheme="minorHAnsi"/>
                <w:sz w:val="22"/>
                <w:szCs w:val="22"/>
                <w:lang w:eastAsia="en-US"/>
              </w:rPr>
              <w:t>самостоятельно создают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B07B8">
              <w:rPr>
                <w:rFonts w:eastAsiaTheme="minorHAnsi"/>
                <w:sz w:val="22"/>
                <w:szCs w:val="22"/>
                <w:lang w:eastAsia="en-US"/>
              </w:rPr>
              <w:t>алг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оритмы деятельности при решении </w:t>
            </w:r>
            <w:r w:rsidRPr="009B07B8">
              <w:rPr>
                <w:rFonts w:eastAsiaTheme="minorHAnsi"/>
                <w:sz w:val="22"/>
                <w:szCs w:val="22"/>
                <w:lang w:eastAsia="en-US"/>
              </w:rPr>
              <w:t>проблемы различного характера</w:t>
            </w:r>
          </w:p>
          <w:p w:rsidR="00607E2C" w:rsidRDefault="00607E2C" w:rsidP="009B07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07B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Коммуникативные: </w:t>
            </w:r>
            <w:r w:rsidRPr="009B07B8">
              <w:rPr>
                <w:rFonts w:eastAsiaTheme="minorHAnsi"/>
                <w:sz w:val="22"/>
                <w:szCs w:val="22"/>
                <w:lang w:eastAsia="en-US"/>
              </w:rPr>
              <w:t>учитывают разные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B07B8"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нения и стремятся к координации </w:t>
            </w:r>
            <w:r w:rsidRPr="009B07B8">
              <w:rPr>
                <w:rFonts w:eastAsiaTheme="minorHAnsi"/>
                <w:sz w:val="22"/>
                <w:szCs w:val="22"/>
                <w:lang w:eastAsia="en-US"/>
              </w:rPr>
              <w:t>различных позиций в сотрудничестве,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B07B8"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ормулируют собственное мнение и </w:t>
            </w:r>
            <w:r w:rsidRPr="009B07B8">
              <w:rPr>
                <w:rFonts w:eastAsiaTheme="minorHAnsi"/>
                <w:sz w:val="22"/>
                <w:szCs w:val="22"/>
                <w:lang w:eastAsia="en-US"/>
              </w:rPr>
              <w:t>позицию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607E2C" w:rsidRPr="00B10C38" w:rsidRDefault="00607E2C" w:rsidP="009B07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Default="00607E2C" w:rsidP="004579C5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Осознание этнической принадлежности.</w:t>
            </w:r>
          </w:p>
          <w:p w:rsidR="00607E2C" w:rsidRPr="004579C5" w:rsidRDefault="00607E2C" w:rsidP="004579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79C5">
              <w:rPr>
                <w:rFonts w:eastAsiaTheme="minorHAnsi"/>
                <w:sz w:val="22"/>
                <w:szCs w:val="22"/>
                <w:lang w:eastAsia="en-US"/>
              </w:rPr>
              <w:t>Излагают собственную</w:t>
            </w:r>
          </w:p>
          <w:p w:rsidR="00607E2C" w:rsidRPr="004579C5" w:rsidRDefault="00607E2C" w:rsidP="004579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79C5">
              <w:rPr>
                <w:rFonts w:eastAsiaTheme="minorHAnsi"/>
                <w:sz w:val="22"/>
                <w:szCs w:val="22"/>
                <w:lang w:eastAsia="en-US"/>
              </w:rPr>
              <w:t>точку зрения,</w:t>
            </w:r>
          </w:p>
          <w:p w:rsidR="00607E2C" w:rsidRPr="004579C5" w:rsidRDefault="00607E2C" w:rsidP="004579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79C5">
              <w:rPr>
                <w:rFonts w:eastAsiaTheme="minorHAnsi"/>
                <w:sz w:val="22"/>
                <w:szCs w:val="22"/>
                <w:lang w:eastAsia="en-US"/>
              </w:rPr>
              <w:t xml:space="preserve">аргументировать </w:t>
            </w:r>
            <w:proofErr w:type="spellStart"/>
            <w:r w:rsidRPr="004579C5">
              <w:rPr>
                <w:rFonts w:eastAsiaTheme="minorHAnsi"/>
                <w:sz w:val="22"/>
                <w:szCs w:val="22"/>
                <w:lang w:eastAsia="en-US"/>
              </w:rPr>
              <w:t>еѐ</w:t>
            </w:r>
            <w:proofErr w:type="spellEnd"/>
            <w:r w:rsidRPr="004579C5">
              <w:rPr>
                <w:rFonts w:eastAsiaTheme="minorHAnsi"/>
                <w:sz w:val="22"/>
                <w:szCs w:val="22"/>
                <w:lang w:eastAsia="en-US"/>
              </w:rPr>
              <w:t xml:space="preserve"> в</w:t>
            </w:r>
          </w:p>
          <w:p w:rsidR="00607E2C" w:rsidRPr="004579C5" w:rsidRDefault="00607E2C" w:rsidP="004579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79C5">
              <w:rPr>
                <w:rFonts w:eastAsiaTheme="minorHAnsi"/>
                <w:sz w:val="22"/>
                <w:szCs w:val="22"/>
                <w:lang w:eastAsia="en-US"/>
              </w:rPr>
              <w:t>соответствии с</w:t>
            </w:r>
          </w:p>
          <w:p w:rsidR="00607E2C" w:rsidRPr="004579C5" w:rsidRDefault="00607E2C" w:rsidP="004579C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579C5">
              <w:rPr>
                <w:rFonts w:eastAsiaTheme="minorHAnsi"/>
                <w:sz w:val="22"/>
                <w:szCs w:val="22"/>
                <w:lang w:eastAsia="en-US"/>
              </w:rPr>
              <w:t>возрастными</w:t>
            </w:r>
          </w:p>
          <w:p w:rsidR="00607E2C" w:rsidRDefault="00607E2C" w:rsidP="004579C5">
            <w:pPr>
              <w:rPr>
                <w:rFonts w:eastAsiaTheme="minorHAnsi"/>
                <w:lang w:eastAsia="en-US"/>
              </w:rPr>
            </w:pPr>
            <w:r w:rsidRPr="004579C5">
              <w:rPr>
                <w:rFonts w:eastAsiaTheme="minorHAnsi"/>
                <w:sz w:val="22"/>
                <w:szCs w:val="22"/>
                <w:lang w:eastAsia="en-US"/>
              </w:rPr>
              <w:t>возможностям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Default="00607E2C" w:rsidP="00BA364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i/>
                <w:lang w:eastAsia="en-US"/>
              </w:rPr>
              <w:t xml:space="preserve">Составлять </w:t>
            </w:r>
            <w:r w:rsidRPr="0085683E">
              <w:rPr>
                <w:rFonts w:eastAsiaTheme="minorHAnsi"/>
                <w:lang w:eastAsia="en-US"/>
              </w:rPr>
              <w:t xml:space="preserve">сложный план темы </w:t>
            </w:r>
            <w:proofErr w:type="gramStart"/>
            <w:r w:rsidRPr="0085683E">
              <w:rPr>
                <w:rFonts w:eastAsiaTheme="minorHAnsi"/>
                <w:lang w:eastAsia="en-US"/>
              </w:rPr>
              <w:t>« эпоха</w:t>
            </w:r>
            <w:proofErr w:type="gramEnd"/>
            <w:r w:rsidRPr="0085683E">
              <w:rPr>
                <w:rFonts w:eastAsiaTheme="minorHAnsi"/>
                <w:lang w:eastAsia="en-US"/>
              </w:rPr>
              <w:t xml:space="preserve"> реформ 1740- 1792гг.»</w:t>
            </w:r>
          </w:p>
          <w:p w:rsidR="00607E2C" w:rsidRDefault="00607E2C" w:rsidP="00BA3644">
            <w:pPr>
              <w:rPr>
                <w:rFonts w:eastAsiaTheme="minorHAnsi"/>
                <w:lang w:eastAsia="en-US"/>
              </w:rPr>
            </w:pPr>
            <w:r w:rsidRPr="0085683E">
              <w:rPr>
                <w:rFonts w:eastAsiaTheme="minorHAnsi"/>
                <w:b/>
                <w:i/>
                <w:lang w:eastAsia="en-US"/>
              </w:rPr>
              <w:t xml:space="preserve">Выделить </w:t>
            </w:r>
            <w:r w:rsidRPr="00E90B62">
              <w:rPr>
                <w:rFonts w:eastAsiaTheme="minorHAnsi"/>
                <w:lang w:eastAsia="en-US"/>
              </w:rPr>
              <w:t>особенности экономического и социального устройства империи Габсбургов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607E2C" w:rsidRDefault="00607E2C" w:rsidP="00650065">
            <w:pPr>
              <w:rPr>
                <w:rFonts w:eastAsiaTheme="minorHAnsi"/>
                <w:lang w:eastAsia="en-US"/>
              </w:rPr>
            </w:pPr>
            <w:r w:rsidRPr="00673A30">
              <w:rPr>
                <w:rFonts w:eastAsiaTheme="minorHAnsi"/>
                <w:b/>
                <w:i/>
                <w:lang w:eastAsia="en-US"/>
              </w:rPr>
              <w:t>Извлекать</w:t>
            </w:r>
            <w:r>
              <w:rPr>
                <w:rFonts w:eastAsiaTheme="minorHAnsi"/>
                <w:lang w:eastAsia="en-US"/>
              </w:rPr>
              <w:t xml:space="preserve"> информацию из письменных источников.</w:t>
            </w:r>
          </w:p>
          <w:p w:rsidR="00607E2C" w:rsidRPr="00650065" w:rsidRDefault="00607E2C" w:rsidP="00650065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607E2C" w:rsidP="00F55E54">
            <w:r>
              <w:rPr>
                <w:rFonts w:eastAsia="Calibri"/>
                <w:color w:val="000000"/>
                <w:sz w:val="22"/>
                <w:szCs w:val="22"/>
                <w:shd w:val="clear" w:color="auto" w:fill="F7F7F6"/>
              </w:rPr>
              <w:t>§11</w:t>
            </w:r>
          </w:p>
        </w:tc>
      </w:tr>
      <w:tr w:rsidR="00607E2C" w:rsidRPr="00F55E54" w:rsidTr="00051166">
        <w:trPr>
          <w:trHeight w:val="678"/>
        </w:trPr>
        <w:tc>
          <w:tcPr>
            <w:tcW w:w="1582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Default="00607E2C" w:rsidP="00DC27B0">
            <w:pPr>
              <w:jc w:val="center"/>
              <w:rPr>
                <w:rFonts w:eastAsia="Calibri"/>
                <w:color w:val="000000"/>
                <w:shd w:val="clear" w:color="auto" w:fill="F7F7F6"/>
              </w:rPr>
            </w:pPr>
            <w:r w:rsidRPr="00E86553">
              <w:rPr>
                <w:b/>
                <w:iCs/>
                <w:color w:val="000000"/>
                <w:sz w:val="28"/>
                <w:szCs w:val="28"/>
              </w:rPr>
              <w:lastRenderedPageBreak/>
              <w:t>Эпоха революций</w:t>
            </w:r>
            <w:r>
              <w:rPr>
                <w:b/>
                <w:iCs/>
                <w:color w:val="000000"/>
                <w:sz w:val="28"/>
                <w:szCs w:val="28"/>
              </w:rPr>
              <w:t xml:space="preserve"> (6</w:t>
            </w:r>
            <w:r w:rsidRPr="00E86553">
              <w:rPr>
                <w:b/>
                <w:i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607E2C" w:rsidRPr="00F55E54" w:rsidTr="007418D5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Default="00607E2C" w:rsidP="00F55E5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13-14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714B40" w:rsidRDefault="00607E2C" w:rsidP="00650065">
            <w:pPr>
              <w:rPr>
                <w:color w:val="000000"/>
              </w:rPr>
            </w:pPr>
            <w:r w:rsidRPr="00714B40">
              <w:rPr>
                <w:color w:val="000000"/>
                <w:sz w:val="22"/>
                <w:szCs w:val="22"/>
              </w:rPr>
              <w:t>Английские колонии в Северной Америке</w:t>
            </w:r>
          </w:p>
          <w:p w:rsidR="00607E2C" w:rsidRDefault="00607E2C" w:rsidP="00650065">
            <w:pPr>
              <w:rPr>
                <w:color w:val="000000"/>
              </w:rPr>
            </w:pPr>
            <w:r w:rsidRPr="00714B40">
              <w:rPr>
                <w:i/>
                <w:iCs/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Default="008F1C15" w:rsidP="00F55E54">
            <w:r>
              <w:t>14.10</w:t>
            </w:r>
          </w:p>
          <w:p w:rsidR="008F1C15" w:rsidRPr="000275CC" w:rsidRDefault="008F1C15" w:rsidP="00F55E54">
            <w:r>
              <w:t>19.10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Default="00607E2C" w:rsidP="00650065">
            <w:pPr>
              <w:rPr>
                <w:rFonts w:eastAsiaTheme="minorHAnsi"/>
                <w:lang w:eastAsia="en-US"/>
              </w:rPr>
            </w:pPr>
            <w:r w:rsidRPr="00F55E54">
              <w:rPr>
                <w:i/>
                <w:iCs/>
                <w:color w:val="000000"/>
                <w:sz w:val="22"/>
                <w:szCs w:val="22"/>
              </w:rPr>
              <w:t>Научатся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55E54">
              <w:rPr>
                <w:color w:val="000000"/>
                <w:sz w:val="22"/>
                <w:szCs w:val="22"/>
              </w:rPr>
              <w:t xml:space="preserve">определять термины: </w:t>
            </w:r>
            <w:r>
              <w:rPr>
                <w:rFonts w:eastAsiaTheme="minorHAnsi"/>
                <w:lang w:eastAsia="en-US"/>
              </w:rPr>
              <w:t xml:space="preserve">колония, метрополия, иммигранты, колониальные ассамблеи, </w:t>
            </w:r>
            <w:proofErr w:type="gramStart"/>
            <w:r>
              <w:rPr>
                <w:rFonts w:eastAsiaTheme="minorHAnsi"/>
                <w:lang w:eastAsia="en-US"/>
              </w:rPr>
              <w:t>« Бостонское</w:t>
            </w:r>
            <w:proofErr w:type="gramEnd"/>
            <w:r>
              <w:rPr>
                <w:rFonts w:eastAsiaTheme="minorHAnsi"/>
                <w:lang w:eastAsia="en-US"/>
              </w:rPr>
              <w:t xml:space="preserve"> чаепитие».</w:t>
            </w:r>
          </w:p>
          <w:p w:rsidR="00607E2C" w:rsidRPr="00F55E54" w:rsidRDefault="00607E2C" w:rsidP="00650065">
            <w:pPr>
              <w:rPr>
                <w:i/>
                <w:iCs/>
                <w:color w:val="000000"/>
              </w:rPr>
            </w:pPr>
            <w:r w:rsidRPr="00F55E54">
              <w:rPr>
                <w:i/>
                <w:iCs/>
                <w:color w:val="000000"/>
                <w:sz w:val="22"/>
                <w:szCs w:val="22"/>
              </w:rPr>
              <w:t>Получат возможность научиться: </w:t>
            </w:r>
            <w:r w:rsidRPr="00F55E54">
              <w:rPr>
                <w:color w:val="000000"/>
                <w:sz w:val="22"/>
                <w:szCs w:val="22"/>
              </w:rPr>
              <w:t>работать с историческими источниками, анализировать и выделять главное в тексте, использовать карту как источник информации.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607E2C" w:rsidP="00650065">
            <w:pPr>
              <w:rPr>
                <w:color w:val="000000"/>
              </w:rPr>
            </w:pPr>
            <w:r w:rsidRPr="00F55E54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F55E54">
              <w:rPr>
                <w:color w:val="000000"/>
                <w:sz w:val="22"/>
                <w:szCs w:val="22"/>
              </w:rPr>
              <w:t> учитывают установленные правила в планировании и контроле способа решения, осуществляют пошаговый контроль.</w:t>
            </w:r>
          </w:p>
          <w:p w:rsidR="00607E2C" w:rsidRPr="00F55E54" w:rsidRDefault="00607E2C" w:rsidP="00650065">
            <w:pPr>
              <w:rPr>
                <w:color w:val="000000"/>
              </w:rPr>
            </w:pPr>
            <w:proofErr w:type="spellStart"/>
            <w:proofErr w:type="gramStart"/>
            <w:r w:rsidRPr="00F55E5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F55E54">
              <w:rPr>
                <w:color w:val="000000"/>
                <w:sz w:val="22"/>
                <w:szCs w:val="22"/>
              </w:rPr>
              <w:t>самостоятельно</w:t>
            </w:r>
            <w:proofErr w:type="spellEnd"/>
            <w:proofErr w:type="gramEnd"/>
            <w:r w:rsidRPr="00F55E54">
              <w:rPr>
                <w:color w:val="000000"/>
                <w:sz w:val="22"/>
                <w:szCs w:val="22"/>
              </w:rPr>
              <w:t xml:space="preserve"> создают алгоритмы деятельности при решении проблемы различного характера</w:t>
            </w:r>
          </w:p>
          <w:p w:rsidR="00607E2C" w:rsidRPr="009B07B8" w:rsidRDefault="00607E2C" w:rsidP="0065006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F55E54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55E54">
              <w:rPr>
                <w:color w:val="000000"/>
                <w:sz w:val="22"/>
                <w:szCs w:val="22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607E2C" w:rsidP="00051166">
            <w:pPr>
              <w:rPr>
                <w:color w:val="000000"/>
              </w:rPr>
            </w:pPr>
            <w:r w:rsidRPr="00F55E54">
              <w:rPr>
                <w:color w:val="000000"/>
                <w:sz w:val="22"/>
                <w:szCs w:val="22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Default="00607E2C" w:rsidP="00BA3644">
            <w:pPr>
              <w:rPr>
                <w:color w:val="000000"/>
              </w:rPr>
            </w:pPr>
            <w:r w:rsidRPr="00F55E54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Называть</w:t>
            </w:r>
            <w:r w:rsidRPr="00F55E54">
              <w:rPr>
                <w:color w:val="000000"/>
                <w:sz w:val="22"/>
                <w:szCs w:val="22"/>
              </w:rPr>
              <w:t> причины и результаты колонизации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607E2C" w:rsidRDefault="00607E2C" w:rsidP="00BA3644">
            <w:pPr>
              <w:rPr>
                <w:color w:val="000000"/>
              </w:rPr>
            </w:pPr>
            <w:r w:rsidRPr="00F55E54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Рассказывать</w:t>
            </w:r>
            <w:r w:rsidRPr="00F55E54">
              <w:rPr>
                <w:color w:val="000000"/>
                <w:sz w:val="22"/>
                <w:szCs w:val="22"/>
              </w:rPr>
              <w:t>, что представляло собой колониальное общество и его хозяйственная жизнь.</w:t>
            </w:r>
          </w:p>
          <w:p w:rsidR="00607E2C" w:rsidRDefault="00607E2C" w:rsidP="00BA3644">
            <w:pPr>
              <w:rPr>
                <w:rFonts w:eastAsiaTheme="minorHAnsi"/>
                <w:b/>
                <w:i/>
                <w:lang w:eastAsia="en-US"/>
              </w:rPr>
            </w:pPr>
            <w:r w:rsidRPr="00F55E54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Обсуждать</w:t>
            </w:r>
            <w:r w:rsidRPr="00F55E54">
              <w:rPr>
                <w:color w:val="000000"/>
                <w:sz w:val="22"/>
                <w:szCs w:val="22"/>
              </w:rPr>
              <w:t>, как и почему удалось колонистам объединиться.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607E2C" w:rsidP="00F55E54">
            <w:r>
              <w:rPr>
                <w:rFonts w:eastAsia="Calibri"/>
                <w:color w:val="000000"/>
                <w:sz w:val="22"/>
                <w:szCs w:val="22"/>
                <w:shd w:val="clear" w:color="auto" w:fill="F7F7F6"/>
              </w:rPr>
              <w:t>§12</w:t>
            </w:r>
          </w:p>
        </w:tc>
      </w:tr>
      <w:tr w:rsidR="00607E2C" w:rsidRPr="00F55E54" w:rsidTr="007418D5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607E2C" w:rsidP="00F55E54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714B40" w:rsidRDefault="00607E2C" w:rsidP="0073472B">
            <w:pPr>
              <w:rPr>
                <w:color w:val="000000"/>
              </w:rPr>
            </w:pPr>
            <w:r w:rsidRPr="00714B40">
              <w:rPr>
                <w:color w:val="000000"/>
                <w:sz w:val="22"/>
                <w:szCs w:val="22"/>
              </w:rPr>
              <w:t xml:space="preserve">Война за </w:t>
            </w:r>
            <w:proofErr w:type="spellStart"/>
            <w:proofErr w:type="gramStart"/>
            <w:r w:rsidRPr="00714B40">
              <w:rPr>
                <w:color w:val="000000"/>
                <w:sz w:val="22"/>
                <w:szCs w:val="22"/>
              </w:rPr>
              <w:t>независимост</w:t>
            </w:r>
            <w:r>
              <w:rPr>
                <w:color w:val="000000"/>
                <w:sz w:val="22"/>
                <w:szCs w:val="22"/>
              </w:rPr>
              <w:t>ь.</w:t>
            </w:r>
            <w:r w:rsidRPr="00714B40">
              <w:rPr>
                <w:color w:val="000000"/>
                <w:sz w:val="22"/>
                <w:szCs w:val="22"/>
              </w:rPr>
              <w:t>Создание</w:t>
            </w:r>
            <w:proofErr w:type="spellEnd"/>
            <w:proofErr w:type="gramEnd"/>
            <w:r w:rsidRPr="00714B40">
              <w:rPr>
                <w:color w:val="000000"/>
                <w:sz w:val="22"/>
                <w:szCs w:val="22"/>
              </w:rPr>
              <w:t xml:space="preserve"> Соединенных Штатов Америки.</w:t>
            </w:r>
          </w:p>
          <w:p w:rsidR="00607E2C" w:rsidRPr="00F55E54" w:rsidRDefault="00607E2C" w:rsidP="0073472B">
            <w:pPr>
              <w:rPr>
                <w:color w:val="000000"/>
              </w:rPr>
            </w:pPr>
            <w:r w:rsidRPr="00714B40">
              <w:rPr>
                <w:i/>
                <w:iCs/>
                <w:color w:val="000000"/>
                <w:sz w:val="22"/>
                <w:szCs w:val="22"/>
              </w:rPr>
              <w:t>Усвоение новых знаний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8F1C15" w:rsidP="00F55E5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21.10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607E2C" w:rsidP="000058B0">
            <w:pPr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Научатся </w:t>
            </w:r>
            <w:r w:rsidRPr="00F55E54">
              <w:rPr>
                <w:color w:val="000000"/>
                <w:sz w:val="22"/>
                <w:szCs w:val="22"/>
              </w:rPr>
              <w:t xml:space="preserve">определять термины: </w:t>
            </w:r>
            <w:r>
              <w:rPr>
                <w:rFonts w:eastAsiaTheme="minorHAnsi"/>
                <w:lang w:eastAsia="en-US"/>
              </w:rPr>
              <w:t xml:space="preserve">патриоты и </w:t>
            </w:r>
            <w:proofErr w:type="spellStart"/>
            <w:r>
              <w:rPr>
                <w:rFonts w:eastAsiaTheme="minorHAnsi"/>
                <w:lang w:eastAsia="en-US"/>
              </w:rPr>
              <w:t>лоялисты</w:t>
            </w:r>
            <w:proofErr w:type="spellEnd"/>
            <w:r>
              <w:rPr>
                <w:rFonts w:eastAsiaTheme="minorHAnsi"/>
                <w:lang w:eastAsia="en-US"/>
              </w:rPr>
              <w:t>,</w:t>
            </w:r>
            <w:r w:rsidRPr="00013ED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республика, конституция, суверенитет.</w:t>
            </w:r>
            <w:r w:rsidRPr="00F55E54">
              <w:rPr>
                <w:i/>
                <w:iCs/>
                <w:color w:val="000000"/>
                <w:sz w:val="22"/>
                <w:szCs w:val="22"/>
              </w:rPr>
              <w:t xml:space="preserve"> Получат возможность научиться: </w:t>
            </w:r>
            <w:r w:rsidRPr="00F55E54">
              <w:rPr>
                <w:color w:val="000000"/>
                <w:sz w:val="22"/>
                <w:szCs w:val="22"/>
              </w:rPr>
              <w:t>работать с историческими источниками, анализировать и выделять главное в тексте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607E2C" w:rsidP="00F55E54">
            <w:pPr>
              <w:rPr>
                <w:color w:val="000000"/>
              </w:rPr>
            </w:pPr>
            <w:r w:rsidRPr="00F55E54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F55E54">
              <w:rPr>
                <w:color w:val="000000"/>
                <w:sz w:val="22"/>
                <w:szCs w:val="22"/>
              </w:rPr>
              <w:t> ставят учебные задачи на основе соотнесения того, что уже известно и усвоено, и того, что еще неизвестно.</w:t>
            </w:r>
          </w:p>
          <w:p w:rsidR="00607E2C" w:rsidRPr="00F55E54" w:rsidRDefault="00607E2C" w:rsidP="00F55E54">
            <w:pPr>
              <w:rPr>
                <w:color w:val="000000"/>
              </w:rPr>
            </w:pPr>
            <w:proofErr w:type="spellStart"/>
            <w:proofErr w:type="gramStart"/>
            <w:r w:rsidRPr="00F55E5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F55E54">
              <w:rPr>
                <w:color w:val="000000"/>
                <w:sz w:val="22"/>
                <w:szCs w:val="22"/>
              </w:rPr>
              <w:t>самостоятельно</w:t>
            </w:r>
            <w:proofErr w:type="spellEnd"/>
            <w:proofErr w:type="gramEnd"/>
            <w:r w:rsidRPr="00F55E54">
              <w:rPr>
                <w:color w:val="000000"/>
                <w:sz w:val="22"/>
                <w:szCs w:val="22"/>
              </w:rPr>
              <w:t xml:space="preserve"> выделяют и формулируют познавательную цель.</w:t>
            </w:r>
          </w:p>
          <w:p w:rsidR="00607E2C" w:rsidRPr="00F55E54" w:rsidRDefault="00607E2C" w:rsidP="00F55E54">
            <w:pPr>
              <w:rPr>
                <w:color w:val="000000"/>
              </w:rPr>
            </w:pPr>
            <w:proofErr w:type="spellStart"/>
            <w:proofErr w:type="gramStart"/>
            <w:r w:rsidRPr="00F55E54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F55E54">
              <w:rPr>
                <w:color w:val="000000"/>
                <w:sz w:val="22"/>
                <w:szCs w:val="22"/>
              </w:rPr>
              <w:t>формулируют</w:t>
            </w:r>
            <w:proofErr w:type="spellEnd"/>
            <w:proofErr w:type="gramEnd"/>
            <w:r w:rsidRPr="00F55E54">
              <w:rPr>
                <w:color w:val="000000"/>
                <w:sz w:val="22"/>
                <w:szCs w:val="22"/>
              </w:rPr>
              <w:t xml:space="preserve"> собственное мнение и позицию, задают вопросы, строят понятные для партнера высказывания</w:t>
            </w:r>
          </w:p>
          <w:p w:rsidR="00607E2C" w:rsidRPr="00F55E54" w:rsidRDefault="00607E2C" w:rsidP="00F55E54">
            <w:pPr>
              <w:rPr>
                <w:color w:val="000000"/>
              </w:rPr>
            </w:pPr>
            <w:r w:rsidRPr="00F55E5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607E2C" w:rsidP="00051166">
            <w:pPr>
              <w:rPr>
                <w:color w:val="000000"/>
              </w:rPr>
            </w:pPr>
            <w:r w:rsidRPr="00F55E54">
              <w:rPr>
                <w:color w:val="000000"/>
                <w:sz w:val="22"/>
                <w:szCs w:val="22"/>
              </w:rPr>
              <w:t>Выражают адекватное понимание причин успеха/неуспеха учебной деятельности.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607E2C" w:rsidP="00F55E54">
            <w:pPr>
              <w:rPr>
                <w:color w:val="000000"/>
              </w:rPr>
            </w:pPr>
            <w:r w:rsidRPr="00F55E54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Рассказывать </w:t>
            </w:r>
            <w:r w:rsidRPr="00F55E54">
              <w:rPr>
                <w:color w:val="000000"/>
                <w:sz w:val="22"/>
                <w:szCs w:val="22"/>
              </w:rPr>
              <w:t>об основных идеях, которые объединили колонистов.</w:t>
            </w:r>
          </w:p>
          <w:p w:rsidR="00607E2C" w:rsidRPr="00F55E54" w:rsidRDefault="00607E2C" w:rsidP="00F55E54">
            <w:pPr>
              <w:rPr>
                <w:color w:val="000000"/>
              </w:rPr>
            </w:pPr>
            <w:proofErr w:type="spellStart"/>
            <w:r w:rsidRPr="00F55E54">
              <w:rPr>
                <w:b/>
                <w:bCs/>
                <w:i/>
                <w:iCs/>
                <w:color w:val="000000"/>
                <w:sz w:val="22"/>
                <w:szCs w:val="22"/>
              </w:rPr>
              <w:t>Характеризовать</w:t>
            </w:r>
            <w:r w:rsidRPr="00F55E54">
              <w:rPr>
                <w:color w:val="000000"/>
                <w:sz w:val="22"/>
                <w:szCs w:val="22"/>
              </w:rPr>
              <w:t>и</w:t>
            </w:r>
            <w:proofErr w:type="spellEnd"/>
            <w:r w:rsidRPr="00F55E54">
              <w:rPr>
                <w:b/>
                <w:bCs/>
                <w:i/>
                <w:iCs/>
                <w:color w:val="000000"/>
                <w:sz w:val="22"/>
                <w:szCs w:val="22"/>
              </w:rPr>
              <w:t> сравнивать </w:t>
            </w:r>
            <w:r w:rsidRPr="00F55E54">
              <w:rPr>
                <w:color w:val="000000"/>
                <w:sz w:val="22"/>
                <w:szCs w:val="22"/>
              </w:rPr>
              <w:t xml:space="preserve">идеи, деятельность Т. </w:t>
            </w:r>
            <w:proofErr w:type="spellStart"/>
            <w:r w:rsidRPr="00F55E54">
              <w:rPr>
                <w:color w:val="000000"/>
                <w:sz w:val="22"/>
                <w:szCs w:val="22"/>
              </w:rPr>
              <w:t>Джефферсона</w:t>
            </w:r>
            <w:proofErr w:type="spellEnd"/>
            <w:r w:rsidRPr="00F55E54">
              <w:rPr>
                <w:color w:val="000000"/>
                <w:sz w:val="22"/>
                <w:szCs w:val="22"/>
              </w:rPr>
              <w:t xml:space="preserve"> и Дж. Вашингтона.</w:t>
            </w:r>
          </w:p>
          <w:p w:rsidR="00607E2C" w:rsidRPr="00F55E54" w:rsidRDefault="00607E2C" w:rsidP="00F55E54">
            <w:pPr>
              <w:rPr>
                <w:color w:val="000000"/>
              </w:rPr>
            </w:pPr>
            <w:r w:rsidRPr="00F55E54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Объяснять </w:t>
            </w:r>
            <w:r w:rsidRPr="00F55E54">
              <w:rPr>
                <w:color w:val="000000"/>
                <w:sz w:val="22"/>
                <w:szCs w:val="22"/>
              </w:rPr>
              <w:t>историческое</w:t>
            </w:r>
          </w:p>
          <w:p w:rsidR="00607E2C" w:rsidRPr="00F55E54" w:rsidRDefault="00607E2C" w:rsidP="00F55E54">
            <w:pPr>
              <w:rPr>
                <w:color w:val="000000"/>
              </w:rPr>
            </w:pPr>
            <w:r w:rsidRPr="00F55E54">
              <w:rPr>
                <w:color w:val="000000"/>
                <w:sz w:val="22"/>
                <w:szCs w:val="22"/>
              </w:rPr>
              <w:t>значение образования Соединённых Штатов Америки.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607E2C" w:rsidP="00F55E54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7F7F6"/>
              </w:rPr>
              <w:t>§13</w:t>
            </w:r>
          </w:p>
        </w:tc>
      </w:tr>
      <w:tr w:rsidR="00607E2C" w:rsidRPr="00F55E54" w:rsidTr="007418D5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607E2C" w:rsidP="00F55E5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16-17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714B40" w:rsidRDefault="00607E2C" w:rsidP="000058B0">
            <w:pPr>
              <w:rPr>
                <w:color w:val="000000"/>
              </w:rPr>
            </w:pPr>
            <w:r w:rsidRPr="00714B40">
              <w:rPr>
                <w:color w:val="000000"/>
                <w:sz w:val="22"/>
                <w:szCs w:val="22"/>
              </w:rPr>
              <w:t>Французская революция в XVIII веке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607E2C" w:rsidRPr="00F55E54" w:rsidRDefault="00607E2C" w:rsidP="000058B0">
            <w:pPr>
              <w:rPr>
                <w:color w:val="000000"/>
              </w:rPr>
            </w:pPr>
            <w:r w:rsidRPr="00F55E54">
              <w:rPr>
                <w:i/>
                <w:iCs/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D76D7" w:rsidRDefault="008F1C15" w:rsidP="00F55E54">
            <w:r>
              <w:rPr>
                <w:sz w:val="22"/>
                <w:szCs w:val="22"/>
              </w:rPr>
              <w:t>2.11</w:t>
            </w:r>
          </w:p>
          <w:p w:rsidR="00607E2C" w:rsidRPr="00F97F36" w:rsidRDefault="00C9094D" w:rsidP="00F55E54">
            <w:r>
              <w:rPr>
                <w:color w:val="000000"/>
                <w:sz w:val="22"/>
                <w:szCs w:val="22"/>
              </w:rPr>
              <w:t>4</w:t>
            </w:r>
            <w:r w:rsidR="001D76D7">
              <w:rPr>
                <w:color w:val="000000"/>
                <w:sz w:val="22"/>
                <w:szCs w:val="22"/>
              </w:rPr>
              <w:t>.11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607E2C" w:rsidP="00F55E54">
            <w:pPr>
              <w:rPr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Научатся </w:t>
            </w:r>
            <w:r w:rsidRPr="00F55E54">
              <w:rPr>
                <w:color w:val="000000"/>
                <w:sz w:val="22"/>
                <w:szCs w:val="22"/>
              </w:rPr>
              <w:t xml:space="preserve">определять термины: </w:t>
            </w:r>
            <w:r>
              <w:rPr>
                <w:rFonts w:eastAsiaTheme="minorHAnsi"/>
                <w:lang w:eastAsia="en-US"/>
              </w:rPr>
              <w:t xml:space="preserve">«ночь </w:t>
            </w:r>
            <w:proofErr w:type="spellStart"/>
            <w:r>
              <w:rPr>
                <w:rFonts w:eastAsiaTheme="minorHAnsi"/>
                <w:lang w:eastAsia="en-US"/>
              </w:rPr>
              <w:t>чудес</w:t>
            </w:r>
            <w:proofErr w:type="gramStart"/>
            <w:r>
              <w:rPr>
                <w:rFonts w:eastAsiaTheme="minorHAnsi"/>
                <w:lang w:eastAsia="en-US"/>
              </w:rPr>
              <w:t>»,Декларация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 xml:space="preserve"> прав человека и гражданина, Якобинский клуб, правые и левые, </w:t>
            </w:r>
            <w:proofErr w:type="spellStart"/>
            <w:r>
              <w:rPr>
                <w:rFonts w:eastAsiaTheme="minorHAnsi"/>
                <w:lang w:eastAsia="en-US"/>
              </w:rPr>
              <w:t>фейяны</w:t>
            </w:r>
            <w:proofErr w:type="spellEnd"/>
            <w:r>
              <w:rPr>
                <w:rFonts w:eastAsiaTheme="minorHAnsi"/>
                <w:lang w:eastAsia="en-US"/>
              </w:rPr>
              <w:t xml:space="preserve">, жирондисты, монтаньяры, санкюлот, национальный конвент, якобинская диктатура, террор, </w:t>
            </w:r>
            <w:r>
              <w:rPr>
                <w:rFonts w:eastAsiaTheme="minorHAnsi"/>
                <w:lang w:eastAsia="en-US"/>
              </w:rPr>
              <w:lastRenderedPageBreak/>
              <w:t>закон о подозрительных, термидорианцы, Директория</w:t>
            </w:r>
          </w:p>
          <w:p w:rsidR="00607E2C" w:rsidRPr="00F55E54" w:rsidRDefault="00607E2C" w:rsidP="00F55E54">
            <w:pPr>
              <w:rPr>
                <w:color w:val="000000"/>
              </w:rPr>
            </w:pPr>
            <w:r w:rsidRPr="00F55E54">
              <w:rPr>
                <w:i/>
                <w:iCs/>
                <w:color w:val="000000"/>
                <w:sz w:val="22"/>
                <w:szCs w:val="22"/>
              </w:rPr>
              <w:t>Получат возможность научиться: </w:t>
            </w:r>
            <w:r w:rsidRPr="00F55E54">
              <w:rPr>
                <w:color w:val="000000"/>
                <w:sz w:val="22"/>
                <w:szCs w:val="22"/>
              </w:rPr>
              <w:t>характеризовать причины и предпосылки революции, определять причинно-следственные связи, систематизировать изученный материал.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607E2C" w:rsidP="00F55E54">
            <w:pPr>
              <w:rPr>
                <w:color w:val="000000"/>
              </w:rPr>
            </w:pPr>
            <w:r w:rsidRPr="00F55E54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Регулятивные: </w:t>
            </w:r>
            <w:r w:rsidRPr="00F55E54">
              <w:rPr>
                <w:color w:val="000000"/>
                <w:sz w:val="22"/>
                <w:szCs w:val="22"/>
              </w:rPr>
              <w:t>ст</w:t>
            </w:r>
            <w:r>
              <w:rPr>
                <w:color w:val="000000"/>
                <w:sz w:val="22"/>
                <w:szCs w:val="22"/>
              </w:rPr>
              <w:t xml:space="preserve">авят учебную задачу, определяют </w:t>
            </w:r>
            <w:r w:rsidRPr="00F55E54">
              <w:rPr>
                <w:color w:val="000000"/>
                <w:sz w:val="22"/>
                <w:szCs w:val="22"/>
              </w:rPr>
              <w:t>последовательность промежуточных целей с учетом конечного результата, составляют план и алгоритм действий</w:t>
            </w:r>
          </w:p>
          <w:p w:rsidR="00607E2C" w:rsidRPr="00F55E54" w:rsidRDefault="00607E2C" w:rsidP="00F55E54">
            <w:pPr>
              <w:rPr>
                <w:color w:val="000000"/>
              </w:rPr>
            </w:pPr>
            <w:proofErr w:type="spellStart"/>
            <w:proofErr w:type="gramStart"/>
            <w:r w:rsidRPr="00F55E5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F55E54">
              <w:rPr>
                <w:color w:val="000000"/>
                <w:sz w:val="22"/>
                <w:szCs w:val="22"/>
              </w:rPr>
              <w:t>самостоятельно</w:t>
            </w:r>
            <w:proofErr w:type="spellEnd"/>
            <w:proofErr w:type="gramEnd"/>
            <w:r w:rsidRPr="00F55E54">
              <w:rPr>
                <w:color w:val="000000"/>
                <w:sz w:val="22"/>
                <w:szCs w:val="22"/>
              </w:rPr>
              <w:t xml:space="preserve"> выделяют и формулируют </w:t>
            </w:r>
            <w:r w:rsidRPr="00F55E54">
              <w:rPr>
                <w:color w:val="000000"/>
                <w:sz w:val="22"/>
                <w:szCs w:val="22"/>
              </w:rPr>
              <w:lastRenderedPageBreak/>
              <w:t>познавательные цели, используют общие приемы решения задач</w:t>
            </w:r>
          </w:p>
          <w:p w:rsidR="00607E2C" w:rsidRPr="00F55E54" w:rsidRDefault="00607E2C" w:rsidP="00F55E54">
            <w:pPr>
              <w:rPr>
                <w:color w:val="000000"/>
              </w:rPr>
            </w:pPr>
            <w:proofErr w:type="spellStart"/>
            <w:r w:rsidRPr="00F55E54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F55E54">
              <w:rPr>
                <w:color w:val="000000"/>
                <w:sz w:val="22"/>
                <w:szCs w:val="22"/>
              </w:rPr>
              <w:t>допускают</w:t>
            </w:r>
            <w:proofErr w:type="spellEnd"/>
            <w:r w:rsidRPr="00F55E54">
              <w:rPr>
                <w:color w:val="000000"/>
                <w:sz w:val="22"/>
                <w:szCs w:val="22"/>
              </w:rPr>
              <w:t xml:space="preserve">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607E2C" w:rsidP="00F55E54">
            <w:pPr>
              <w:rPr>
                <w:color w:val="000000"/>
              </w:rPr>
            </w:pPr>
            <w:r w:rsidRPr="00F55E54">
              <w:rPr>
                <w:color w:val="000000"/>
                <w:sz w:val="22"/>
                <w:szCs w:val="22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607E2C" w:rsidP="00F55E54">
            <w:pPr>
              <w:rPr>
                <w:color w:val="000000"/>
              </w:rPr>
            </w:pPr>
            <w:r w:rsidRPr="00F55E54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Рассказывать </w:t>
            </w:r>
            <w:r w:rsidRPr="00F55E54">
              <w:rPr>
                <w:color w:val="000000"/>
                <w:sz w:val="22"/>
                <w:szCs w:val="22"/>
              </w:rPr>
              <w:t>о состоянии общества накануне революции.</w:t>
            </w:r>
          </w:p>
          <w:p w:rsidR="00607E2C" w:rsidRPr="00F55E54" w:rsidRDefault="00607E2C" w:rsidP="00F55E54">
            <w:pPr>
              <w:rPr>
                <w:color w:val="000000"/>
              </w:rPr>
            </w:pPr>
            <w:r w:rsidRPr="00F55E54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Объяснять </w:t>
            </w:r>
            <w:r w:rsidRPr="00F55E54">
              <w:rPr>
                <w:color w:val="000000"/>
                <w:sz w:val="22"/>
                <w:szCs w:val="22"/>
              </w:rPr>
              <w:t>влияние Просвещения на социальное развитие.</w:t>
            </w:r>
          </w:p>
          <w:p w:rsidR="00607E2C" w:rsidRDefault="00607E2C" w:rsidP="00F55E54">
            <w:pPr>
              <w:rPr>
                <w:color w:val="000000"/>
              </w:rPr>
            </w:pPr>
            <w:r w:rsidRPr="00F55E54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Оценивать </w:t>
            </w:r>
            <w:r w:rsidRPr="00F55E54">
              <w:rPr>
                <w:color w:val="000000"/>
                <w:sz w:val="22"/>
                <w:szCs w:val="22"/>
              </w:rPr>
              <w:t xml:space="preserve">деятельность лидеров </w:t>
            </w:r>
            <w:r w:rsidRPr="00F55E54">
              <w:rPr>
                <w:color w:val="000000"/>
                <w:sz w:val="22"/>
                <w:szCs w:val="22"/>
              </w:rPr>
              <w:lastRenderedPageBreak/>
              <w:t>революционных событий.</w:t>
            </w:r>
          </w:p>
          <w:p w:rsidR="00607E2C" w:rsidRPr="00F55E54" w:rsidRDefault="00607E2C" w:rsidP="00FC0F8F">
            <w:pPr>
              <w:rPr>
                <w:color w:val="000000"/>
              </w:rPr>
            </w:pPr>
            <w:r w:rsidRPr="00F55E54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Доказывать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55E54">
              <w:rPr>
                <w:color w:val="000000"/>
                <w:sz w:val="22"/>
                <w:szCs w:val="22"/>
              </w:rPr>
              <w:t>необоснованность жестоких методов якобинцев.</w:t>
            </w:r>
          </w:p>
          <w:p w:rsidR="00607E2C" w:rsidRPr="00F55E54" w:rsidRDefault="00607E2C" w:rsidP="00F55E54">
            <w:pPr>
              <w:rPr>
                <w:color w:val="000000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607E2C" w:rsidP="00F55E54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7F7F6"/>
              </w:rPr>
              <w:lastRenderedPageBreak/>
              <w:t>§14-15</w:t>
            </w:r>
          </w:p>
        </w:tc>
      </w:tr>
      <w:tr w:rsidR="00607E2C" w:rsidRPr="00F55E54" w:rsidTr="007418D5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607E2C" w:rsidP="00F55E5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607E2C" w:rsidP="00F55E5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Европа в годы Французской</w:t>
            </w:r>
            <w:r w:rsidRPr="00F55E54">
              <w:rPr>
                <w:color w:val="000000"/>
                <w:sz w:val="22"/>
                <w:szCs w:val="22"/>
              </w:rPr>
              <w:t xml:space="preserve"> революци</w:t>
            </w:r>
            <w:r>
              <w:rPr>
                <w:color w:val="000000"/>
                <w:sz w:val="22"/>
                <w:szCs w:val="22"/>
              </w:rPr>
              <w:t>и.</w:t>
            </w:r>
          </w:p>
          <w:p w:rsidR="00607E2C" w:rsidRPr="00F55E54" w:rsidRDefault="00607E2C" w:rsidP="00F55E54">
            <w:pPr>
              <w:rPr>
                <w:color w:val="000000"/>
              </w:rPr>
            </w:pPr>
            <w:r w:rsidRPr="00F55E54">
              <w:rPr>
                <w:i/>
                <w:iCs/>
                <w:color w:val="000000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C9094D" w:rsidP="00F55E54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1D76D7">
              <w:rPr>
                <w:color w:val="000000"/>
              </w:rPr>
              <w:t>.11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607E2C" w:rsidP="00F55E54">
            <w:pPr>
              <w:rPr>
                <w:color w:val="000000"/>
              </w:rPr>
            </w:pPr>
            <w:r w:rsidRPr="00F55E54">
              <w:rPr>
                <w:i/>
                <w:iCs/>
                <w:color w:val="000000"/>
                <w:sz w:val="22"/>
                <w:szCs w:val="22"/>
              </w:rPr>
              <w:t>Научатся </w:t>
            </w:r>
            <w:r w:rsidRPr="00F55E54">
              <w:rPr>
                <w:color w:val="000000"/>
                <w:sz w:val="22"/>
                <w:szCs w:val="22"/>
              </w:rPr>
              <w:t>определять термины: жирондисты, якобинцы, правые, левые, диктатура, гильотина.</w:t>
            </w:r>
          </w:p>
          <w:p w:rsidR="00607E2C" w:rsidRPr="00F55E54" w:rsidRDefault="00607E2C" w:rsidP="00F55E54">
            <w:pPr>
              <w:rPr>
                <w:color w:val="000000"/>
              </w:rPr>
            </w:pPr>
            <w:r w:rsidRPr="00F55E54">
              <w:rPr>
                <w:i/>
                <w:iCs/>
                <w:color w:val="000000"/>
                <w:sz w:val="22"/>
                <w:szCs w:val="22"/>
              </w:rPr>
              <w:t xml:space="preserve">Получат возможность </w:t>
            </w:r>
            <w:proofErr w:type="spellStart"/>
            <w:r w:rsidRPr="00F55E54">
              <w:rPr>
                <w:i/>
                <w:iCs/>
                <w:color w:val="000000"/>
                <w:sz w:val="22"/>
                <w:szCs w:val="22"/>
              </w:rPr>
              <w:t>научиться:</w:t>
            </w:r>
            <w:r w:rsidRPr="00F55E54">
              <w:rPr>
                <w:color w:val="000000"/>
                <w:sz w:val="22"/>
                <w:szCs w:val="22"/>
              </w:rPr>
              <w:t>систематизировать</w:t>
            </w:r>
            <w:proofErr w:type="spellEnd"/>
            <w:r w:rsidRPr="00F55E54">
              <w:rPr>
                <w:color w:val="000000"/>
                <w:sz w:val="22"/>
                <w:szCs w:val="22"/>
              </w:rPr>
              <w:t xml:space="preserve"> изученный материал, выделять главное, устанавливать причинно-следственные связи.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607E2C" w:rsidP="00F55E54">
            <w:pPr>
              <w:rPr>
                <w:color w:val="000000"/>
              </w:rPr>
            </w:pPr>
            <w:r w:rsidRPr="00F55E54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Регулятивные:</w:t>
            </w:r>
            <w:r w:rsidRPr="00F55E54">
              <w:rPr>
                <w:color w:val="000000"/>
                <w:sz w:val="22"/>
                <w:szCs w:val="22"/>
              </w:rPr>
              <w:t> учитывают установленные правила в планировании и контроле способа решения, осуществляют пошаговый контроль.</w:t>
            </w:r>
          </w:p>
          <w:p w:rsidR="00607E2C" w:rsidRPr="00F55E54" w:rsidRDefault="00607E2C" w:rsidP="00F55E54">
            <w:pPr>
              <w:rPr>
                <w:color w:val="000000"/>
              </w:rPr>
            </w:pPr>
            <w:proofErr w:type="spellStart"/>
            <w:proofErr w:type="gramStart"/>
            <w:r w:rsidRPr="00F55E5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F55E54">
              <w:rPr>
                <w:color w:val="000000"/>
                <w:sz w:val="22"/>
                <w:szCs w:val="22"/>
              </w:rPr>
              <w:t>самостоятельно</w:t>
            </w:r>
            <w:proofErr w:type="spellEnd"/>
            <w:proofErr w:type="gramEnd"/>
            <w:r w:rsidRPr="00F55E54">
              <w:rPr>
                <w:color w:val="000000"/>
                <w:sz w:val="22"/>
                <w:szCs w:val="22"/>
              </w:rPr>
              <w:t xml:space="preserve"> создают алгоритмы деятельности при решении проблемы различного характера</w:t>
            </w:r>
          </w:p>
          <w:p w:rsidR="00607E2C" w:rsidRPr="00F55E54" w:rsidRDefault="00607E2C" w:rsidP="00F55E54">
            <w:pPr>
              <w:rPr>
                <w:color w:val="000000"/>
              </w:rPr>
            </w:pPr>
            <w:proofErr w:type="spellStart"/>
            <w:r w:rsidRPr="00F55E54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F55E54">
              <w:rPr>
                <w:color w:val="000000"/>
                <w:sz w:val="22"/>
                <w:szCs w:val="22"/>
              </w:rPr>
              <w:t>учитывают</w:t>
            </w:r>
            <w:proofErr w:type="spellEnd"/>
            <w:r w:rsidRPr="00F55E54">
              <w:rPr>
                <w:color w:val="000000"/>
                <w:sz w:val="22"/>
                <w:szCs w:val="22"/>
              </w:rPr>
              <w:t xml:space="preserve">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607E2C" w:rsidP="00F55E54">
            <w:pPr>
              <w:rPr>
                <w:color w:val="000000"/>
              </w:rPr>
            </w:pPr>
            <w:r w:rsidRPr="00F55E54">
              <w:rPr>
                <w:color w:val="000000"/>
                <w:sz w:val="22"/>
                <w:szCs w:val="22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607E2C" w:rsidP="00F55E54">
            <w:pPr>
              <w:rPr>
                <w:color w:val="000000"/>
              </w:rPr>
            </w:pPr>
            <w:r w:rsidRPr="00F55E54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Анализировать</w:t>
            </w:r>
            <w:r w:rsidRPr="00F55E54">
              <w:rPr>
                <w:color w:val="000000"/>
                <w:sz w:val="22"/>
                <w:szCs w:val="22"/>
              </w:rPr>
              <w:t> состояние и трудности общества в период революционных событий.</w:t>
            </w:r>
          </w:p>
          <w:p w:rsidR="00607E2C" w:rsidRDefault="00607E2C" w:rsidP="00FC0F8F">
            <w:pPr>
              <w:rPr>
                <w:b/>
                <w:bCs/>
                <w:i/>
                <w:iCs/>
                <w:color w:val="000000"/>
              </w:rPr>
            </w:pPr>
            <w:r w:rsidRPr="00F55E54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Объяснять</w:t>
            </w:r>
            <w:r w:rsidRPr="00F55E54">
              <w:rPr>
                <w:color w:val="000000"/>
                <w:sz w:val="22"/>
                <w:szCs w:val="22"/>
              </w:rPr>
              <w:t>, как реализовывались интересы и потребности общества в ходе революции.</w:t>
            </w:r>
            <w:r w:rsidRPr="00F55E5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607E2C" w:rsidRPr="00F55E54" w:rsidRDefault="00607E2C" w:rsidP="00FC0F8F">
            <w:pPr>
              <w:rPr>
                <w:color w:val="000000"/>
              </w:rPr>
            </w:pPr>
            <w:r w:rsidRPr="00F55E54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Доказывать</w:t>
            </w:r>
            <w:r w:rsidRPr="00F55E54">
              <w:rPr>
                <w:color w:val="000000"/>
                <w:sz w:val="22"/>
                <w:szCs w:val="22"/>
              </w:rPr>
              <w:t>, что любая революция — это бедствия и потери для общества.</w:t>
            </w:r>
          </w:p>
          <w:p w:rsidR="00607E2C" w:rsidRPr="00F55E54" w:rsidRDefault="00607E2C" w:rsidP="00F55E54">
            <w:pPr>
              <w:rPr>
                <w:color w:val="000000"/>
              </w:rPr>
            </w:pPr>
            <w:r w:rsidRPr="00F55E54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Выполнять</w:t>
            </w:r>
            <w:r w:rsidRPr="00F55E54">
              <w:rPr>
                <w:color w:val="000000"/>
                <w:sz w:val="22"/>
                <w:szCs w:val="22"/>
              </w:rPr>
              <w:t> самостоятельную работу с опорой на содержание изученной главы учебника.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607E2C" w:rsidP="00F55E54">
            <w:pPr>
              <w:rPr>
                <w:color w:val="000000"/>
              </w:rPr>
            </w:pPr>
            <w:r w:rsidRPr="00F55E54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eastAsia="Calibri"/>
                <w:color w:val="000000"/>
                <w:sz w:val="22"/>
                <w:szCs w:val="22"/>
                <w:shd w:val="clear" w:color="auto" w:fill="F7F7F6"/>
              </w:rPr>
              <w:t>§16</w:t>
            </w:r>
          </w:p>
        </w:tc>
      </w:tr>
      <w:tr w:rsidR="00607E2C" w:rsidRPr="00F55E54" w:rsidTr="00673A30">
        <w:tc>
          <w:tcPr>
            <w:tcW w:w="1582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821CEF" w:rsidRDefault="00607E2C" w:rsidP="00821CEF">
            <w:pPr>
              <w:jc w:val="center"/>
              <w:rPr>
                <w:b/>
                <w:color w:val="000000"/>
              </w:rPr>
            </w:pPr>
            <w:r w:rsidRPr="00821CEF">
              <w:rPr>
                <w:b/>
                <w:iCs/>
                <w:color w:val="000000"/>
                <w:sz w:val="22"/>
                <w:szCs w:val="22"/>
              </w:rPr>
              <w:t>Традиционные общества Востока. Н</w:t>
            </w:r>
            <w:r>
              <w:rPr>
                <w:b/>
                <w:iCs/>
                <w:color w:val="000000"/>
                <w:sz w:val="22"/>
                <w:szCs w:val="22"/>
              </w:rPr>
              <w:t>ачало Европейской колонизации (6</w:t>
            </w:r>
            <w:r w:rsidRPr="00821CEF">
              <w:rPr>
                <w:b/>
                <w:iCs/>
                <w:color w:val="000000"/>
                <w:sz w:val="22"/>
                <w:szCs w:val="22"/>
              </w:rPr>
              <w:t xml:space="preserve"> часа)</w:t>
            </w:r>
          </w:p>
        </w:tc>
      </w:tr>
      <w:tr w:rsidR="00607E2C" w:rsidRPr="00F55E54" w:rsidTr="008F1C15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607E2C" w:rsidP="00A109DE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Default="00607E2C" w:rsidP="00051166">
            <w:pPr>
              <w:rPr>
                <w:i/>
                <w:iCs/>
                <w:color w:val="000000"/>
              </w:rPr>
            </w:pPr>
            <w:r w:rsidRPr="00714B40">
              <w:rPr>
                <w:sz w:val="22"/>
                <w:szCs w:val="22"/>
              </w:rPr>
              <w:t>Османская империя</w:t>
            </w:r>
            <w:r>
              <w:rPr>
                <w:sz w:val="22"/>
                <w:szCs w:val="22"/>
              </w:rPr>
              <w:t>. Персия.</w:t>
            </w:r>
            <w:r w:rsidRPr="00714B40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607E2C" w:rsidRPr="00714B40" w:rsidRDefault="00607E2C" w:rsidP="00051166">
            <w:pPr>
              <w:rPr>
                <w:color w:val="000000"/>
              </w:rPr>
            </w:pPr>
            <w:r w:rsidRPr="00714B40">
              <w:rPr>
                <w:i/>
                <w:iCs/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C9094D" w:rsidP="00051166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1D76D7">
              <w:rPr>
                <w:color w:val="000000"/>
              </w:rPr>
              <w:t>.11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607E2C" w:rsidP="00051166">
            <w:pPr>
              <w:rPr>
                <w:color w:val="000000"/>
              </w:rPr>
            </w:pPr>
            <w:r w:rsidRPr="00F55E54">
              <w:rPr>
                <w:i/>
                <w:iCs/>
                <w:color w:val="000000"/>
                <w:sz w:val="22"/>
                <w:szCs w:val="22"/>
              </w:rPr>
              <w:t>Научатся </w:t>
            </w:r>
            <w:r w:rsidRPr="00F55E54">
              <w:rPr>
                <w:color w:val="000000"/>
                <w:sz w:val="22"/>
                <w:szCs w:val="22"/>
              </w:rPr>
              <w:t xml:space="preserve">определять термины: </w:t>
            </w:r>
            <w:r>
              <w:rPr>
                <w:rFonts w:eastAsiaTheme="minorHAnsi"/>
                <w:lang w:eastAsia="en-US"/>
              </w:rPr>
              <w:t xml:space="preserve">Восточный вопрос, эпоха тюльпанов, реформы Селима </w:t>
            </w:r>
            <w:r w:rsidRPr="00714B40">
              <w:rPr>
                <w:rFonts w:eastAsia="Calibri"/>
              </w:rPr>
              <w:t>III</w:t>
            </w:r>
            <w:r>
              <w:rPr>
                <w:rFonts w:eastAsia="Calibri"/>
              </w:rPr>
              <w:t xml:space="preserve">, янычары. </w:t>
            </w:r>
            <w:r w:rsidRPr="00F55E54">
              <w:rPr>
                <w:iCs/>
                <w:color w:val="000000"/>
                <w:sz w:val="22"/>
                <w:szCs w:val="22"/>
              </w:rPr>
              <w:t>Научатся: </w:t>
            </w:r>
            <w:r w:rsidRPr="00F55E54">
              <w:rPr>
                <w:color w:val="000000"/>
                <w:sz w:val="22"/>
                <w:szCs w:val="22"/>
              </w:rPr>
              <w:t>называть самые значительные события истории Нового времени</w:t>
            </w:r>
          </w:p>
          <w:p w:rsidR="00607E2C" w:rsidRPr="00F55E54" w:rsidRDefault="00607E2C" w:rsidP="00051166">
            <w:pPr>
              <w:rPr>
                <w:color w:val="000000"/>
              </w:rPr>
            </w:pPr>
            <w:r w:rsidRPr="00F55E54">
              <w:rPr>
                <w:iCs/>
                <w:color w:val="000000"/>
                <w:sz w:val="22"/>
                <w:szCs w:val="22"/>
              </w:rPr>
              <w:t xml:space="preserve">Получат возможность </w:t>
            </w:r>
            <w:r w:rsidRPr="00F55E54">
              <w:rPr>
                <w:iCs/>
                <w:color w:val="000000"/>
                <w:sz w:val="22"/>
                <w:szCs w:val="22"/>
              </w:rPr>
              <w:lastRenderedPageBreak/>
              <w:t>научиться:</w:t>
            </w:r>
            <w:r w:rsidRPr="00F55E54">
              <w:rPr>
                <w:color w:val="000000"/>
                <w:sz w:val="22"/>
                <w:szCs w:val="22"/>
              </w:rPr>
              <w:t> применять ранее полученные знания.</w:t>
            </w:r>
          </w:p>
        </w:tc>
        <w:tc>
          <w:tcPr>
            <w:tcW w:w="2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607E2C" w:rsidP="00051166">
            <w:pPr>
              <w:rPr>
                <w:color w:val="000000"/>
              </w:rPr>
            </w:pPr>
            <w:r w:rsidRPr="00F55E54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Регулятивные: </w:t>
            </w:r>
            <w:r w:rsidRPr="00F55E54">
              <w:rPr>
                <w:color w:val="000000"/>
                <w:sz w:val="22"/>
                <w:szCs w:val="22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607E2C" w:rsidRPr="00F55E54" w:rsidRDefault="00607E2C" w:rsidP="00051166">
            <w:pPr>
              <w:rPr>
                <w:color w:val="000000"/>
              </w:rPr>
            </w:pPr>
            <w:proofErr w:type="spellStart"/>
            <w:proofErr w:type="gramStart"/>
            <w:r w:rsidRPr="00F55E5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Познавательные:</w:t>
            </w:r>
            <w:r w:rsidRPr="00F55E54">
              <w:rPr>
                <w:color w:val="000000"/>
                <w:sz w:val="22"/>
                <w:szCs w:val="22"/>
              </w:rPr>
              <w:t>ориентируются</w:t>
            </w:r>
            <w:proofErr w:type="spellEnd"/>
            <w:proofErr w:type="gramEnd"/>
            <w:r w:rsidRPr="00F55E54">
              <w:rPr>
                <w:color w:val="000000"/>
                <w:sz w:val="22"/>
                <w:szCs w:val="22"/>
              </w:rPr>
              <w:t xml:space="preserve"> в разнообразии способов решения познавательных задач, </w:t>
            </w:r>
            <w:r w:rsidRPr="00F55E54">
              <w:rPr>
                <w:color w:val="000000"/>
                <w:sz w:val="22"/>
                <w:szCs w:val="22"/>
              </w:rPr>
              <w:lastRenderedPageBreak/>
              <w:t>выбирают наиболее эффективные из них</w:t>
            </w:r>
          </w:p>
          <w:p w:rsidR="00607E2C" w:rsidRPr="00F55E54" w:rsidRDefault="00607E2C" w:rsidP="00051166">
            <w:pPr>
              <w:rPr>
                <w:color w:val="000000"/>
              </w:rPr>
            </w:pPr>
            <w:proofErr w:type="spellStart"/>
            <w:r w:rsidRPr="00F55E54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 w:rsidRPr="00F55E54">
              <w:rPr>
                <w:color w:val="000000"/>
                <w:sz w:val="22"/>
                <w:szCs w:val="22"/>
              </w:rPr>
              <w:t>договариваются</w:t>
            </w:r>
            <w:proofErr w:type="spellEnd"/>
            <w:r w:rsidRPr="00F55E54">
              <w:rPr>
                <w:color w:val="000000"/>
                <w:sz w:val="22"/>
                <w:szCs w:val="22"/>
              </w:rPr>
              <w:t xml:space="preserve">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2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607E2C" w:rsidP="00051166">
            <w:pPr>
              <w:rPr>
                <w:color w:val="000000"/>
              </w:rPr>
            </w:pPr>
            <w:r w:rsidRPr="00F55E54">
              <w:rPr>
                <w:color w:val="000000"/>
                <w:sz w:val="22"/>
                <w:szCs w:val="22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607E2C" w:rsidP="00051166">
            <w:pPr>
              <w:shd w:val="clear" w:color="auto" w:fill="FFFFFF"/>
              <w:rPr>
                <w:color w:val="000000"/>
              </w:rPr>
            </w:pPr>
            <w:r w:rsidRPr="00F55E54">
              <w:rPr>
                <w:bCs/>
                <w:color w:val="000000"/>
                <w:sz w:val="22"/>
                <w:szCs w:val="22"/>
              </w:rPr>
              <w:t>Выделять </w:t>
            </w:r>
            <w:r w:rsidRPr="00F55E54">
              <w:rPr>
                <w:color w:val="000000"/>
                <w:sz w:val="22"/>
                <w:szCs w:val="22"/>
              </w:rPr>
              <w:t>особенности традиционных обществ. </w:t>
            </w:r>
          </w:p>
          <w:p w:rsidR="00607E2C" w:rsidRPr="00F55E54" w:rsidRDefault="00607E2C" w:rsidP="00051166">
            <w:pPr>
              <w:rPr>
                <w:color w:val="000000"/>
              </w:rPr>
            </w:pPr>
            <w:r w:rsidRPr="00F55E54">
              <w:rPr>
                <w:bCs/>
                <w:color w:val="000000"/>
                <w:sz w:val="22"/>
                <w:szCs w:val="22"/>
              </w:rPr>
              <w:t>Сравнивать </w:t>
            </w:r>
            <w:r w:rsidRPr="00F55E54">
              <w:rPr>
                <w:color w:val="000000"/>
                <w:sz w:val="22"/>
                <w:szCs w:val="22"/>
              </w:rPr>
              <w:t>традиционное общество с европейским.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607E2C" w:rsidP="00051166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7F7F6"/>
              </w:rPr>
              <w:t>§17</w:t>
            </w:r>
          </w:p>
        </w:tc>
      </w:tr>
      <w:tr w:rsidR="00607E2C" w:rsidRPr="00F55E54" w:rsidTr="008F1C15"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607E2C" w:rsidP="00051166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Default="00607E2C" w:rsidP="00051166">
            <w:r w:rsidRPr="00714B40">
              <w:rPr>
                <w:sz w:val="22"/>
                <w:szCs w:val="22"/>
              </w:rPr>
              <w:t>Индия</w:t>
            </w:r>
            <w:r>
              <w:rPr>
                <w:sz w:val="22"/>
                <w:szCs w:val="22"/>
              </w:rPr>
              <w:t>.</w:t>
            </w:r>
          </w:p>
          <w:p w:rsidR="00607E2C" w:rsidRPr="00F55E54" w:rsidRDefault="00607E2C" w:rsidP="00051166">
            <w:pPr>
              <w:rPr>
                <w:color w:val="000000"/>
              </w:rPr>
            </w:pPr>
            <w:r w:rsidRPr="00714B40">
              <w:rPr>
                <w:i/>
                <w:iCs/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C9094D" w:rsidP="00051166">
            <w:pPr>
              <w:rPr>
                <w:color w:val="000000"/>
              </w:rPr>
            </w:pPr>
            <w:r>
              <w:t>16</w:t>
            </w:r>
            <w:r w:rsidR="001D76D7">
              <w:t>.11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Default="00607E2C" w:rsidP="00051166">
            <w:pPr>
              <w:rPr>
                <w:color w:val="000000"/>
              </w:rPr>
            </w:pPr>
            <w:r w:rsidRPr="00F55E54">
              <w:rPr>
                <w:i/>
                <w:iCs/>
                <w:color w:val="000000"/>
                <w:sz w:val="22"/>
                <w:szCs w:val="22"/>
              </w:rPr>
              <w:t>Научатся </w:t>
            </w:r>
            <w:r w:rsidRPr="00F55E54">
              <w:rPr>
                <w:color w:val="000000"/>
                <w:sz w:val="22"/>
                <w:szCs w:val="22"/>
              </w:rPr>
              <w:t>определять термины:</w:t>
            </w:r>
            <w:r>
              <w:rPr>
                <w:rFonts w:eastAsiaTheme="minorHAnsi"/>
                <w:lang w:eastAsia="en-US"/>
              </w:rPr>
              <w:t xml:space="preserve"> маратхи, сипай, </w:t>
            </w:r>
            <w:r>
              <w:rPr>
                <w:color w:val="000000"/>
              </w:rPr>
              <w:t>Ост-Индская компания.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14B40">
              <w:rPr>
                <w:bCs/>
                <w:color w:val="000000"/>
              </w:rPr>
              <w:t xml:space="preserve">Характеризовать </w:t>
            </w:r>
            <w:r w:rsidRPr="00714B40">
              <w:rPr>
                <w:color w:val="000000"/>
              </w:rPr>
              <w:t>государства Востока и Европы.</w:t>
            </w:r>
            <w:r>
              <w:rPr>
                <w:color w:val="000000"/>
              </w:rPr>
              <w:t xml:space="preserve"> </w:t>
            </w:r>
            <w:r w:rsidRPr="00714B40">
              <w:rPr>
                <w:bCs/>
                <w:color w:val="000000"/>
              </w:rPr>
              <w:t>Характеризовать </w:t>
            </w:r>
            <w:r w:rsidRPr="00714B40">
              <w:rPr>
                <w:color w:val="000000"/>
              </w:rPr>
              <w:t>империю Великих Моголов.</w:t>
            </w:r>
          </w:p>
          <w:p w:rsidR="00607E2C" w:rsidRDefault="00607E2C" w:rsidP="00051166">
            <w:pPr>
              <w:rPr>
                <w:color w:val="000000"/>
              </w:rPr>
            </w:pPr>
            <w:r w:rsidRPr="00F55E54">
              <w:rPr>
                <w:i/>
                <w:iCs/>
                <w:color w:val="000000"/>
                <w:sz w:val="22"/>
                <w:szCs w:val="22"/>
              </w:rPr>
              <w:t>Получат возможность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F55E54">
              <w:rPr>
                <w:color w:val="000000"/>
                <w:sz w:val="22"/>
                <w:szCs w:val="22"/>
              </w:rPr>
              <w:t>применять ранее полученные знания</w:t>
            </w:r>
          </w:p>
          <w:p w:rsidR="00607E2C" w:rsidRPr="00F55E54" w:rsidRDefault="00607E2C" w:rsidP="004941F0">
            <w:pPr>
              <w:shd w:val="clear" w:color="auto" w:fill="FFFFFF"/>
              <w:rPr>
                <w:color w:val="000000"/>
              </w:rPr>
            </w:pPr>
            <w:r w:rsidRPr="004941F0">
              <w:rPr>
                <w:bCs/>
                <w:i/>
                <w:color w:val="000000"/>
                <w:sz w:val="22"/>
                <w:szCs w:val="22"/>
              </w:rPr>
              <w:t>Учащиеся научаться</w:t>
            </w:r>
            <w:r w:rsidRPr="00F55E54">
              <w:rPr>
                <w:color w:val="000000"/>
                <w:sz w:val="22"/>
                <w:szCs w:val="22"/>
              </w:rPr>
              <w:t> выделять особенности развития Индии, причины начала европейской экспансии в Индию</w:t>
            </w:r>
          </w:p>
          <w:p w:rsidR="00607E2C" w:rsidRPr="00F55E54" w:rsidRDefault="00607E2C" w:rsidP="00051166">
            <w:pPr>
              <w:rPr>
                <w:color w:val="000000"/>
              </w:rPr>
            </w:pPr>
          </w:p>
        </w:tc>
        <w:tc>
          <w:tcPr>
            <w:tcW w:w="2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607E2C" w:rsidP="00051166">
            <w:pPr>
              <w:rPr>
                <w:color w:val="000000"/>
              </w:rPr>
            </w:pPr>
            <w:r w:rsidRPr="00F55E54">
              <w:rPr>
                <w:rFonts w:eastAsia="Calibri"/>
                <w:b/>
                <w:bCs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F55E54">
              <w:rPr>
                <w:color w:val="000000"/>
                <w:sz w:val="22"/>
                <w:szCs w:val="22"/>
              </w:rPr>
              <w:t xml:space="preserve">как была создана империя Великих </w:t>
            </w:r>
            <w:proofErr w:type="spellStart"/>
            <w:r w:rsidRPr="00F55E54">
              <w:rPr>
                <w:color w:val="000000"/>
                <w:sz w:val="22"/>
                <w:szCs w:val="22"/>
              </w:rPr>
              <w:t>Мого́лов</w:t>
            </w:r>
            <w:proofErr w:type="spellEnd"/>
            <w:r w:rsidRPr="00F55E54">
              <w:rPr>
                <w:color w:val="000000"/>
                <w:sz w:val="22"/>
                <w:szCs w:val="22"/>
              </w:rPr>
              <w:t xml:space="preserve"> и каковы были причины ее исчезновения, познакомиться с правителями, о колонизации Индии англичанами. </w:t>
            </w:r>
          </w:p>
          <w:p w:rsidR="00607E2C" w:rsidRPr="00F55E54" w:rsidRDefault="00607E2C" w:rsidP="00051166">
            <w:pPr>
              <w:rPr>
                <w:color w:val="000000"/>
              </w:rPr>
            </w:pPr>
            <w:r w:rsidRPr="00F55E54">
              <w:rPr>
                <w:rFonts w:eastAsia="Calibri"/>
                <w:b/>
                <w:bCs/>
                <w:iCs/>
                <w:color w:val="000000"/>
                <w:sz w:val="22"/>
                <w:szCs w:val="22"/>
              </w:rPr>
              <w:t>Познавательные:</w:t>
            </w:r>
            <w:r>
              <w:rPr>
                <w:rFonts w:eastAsia="Calibri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55E54">
              <w:rPr>
                <w:color w:val="000000"/>
                <w:sz w:val="22"/>
                <w:szCs w:val="22"/>
              </w:rPr>
              <w:t>выявить ,</w:t>
            </w:r>
            <w:proofErr w:type="gramEnd"/>
            <w:r w:rsidRPr="00F55E54">
              <w:rPr>
                <w:color w:val="000000"/>
                <w:sz w:val="22"/>
                <w:szCs w:val="22"/>
              </w:rPr>
              <w:t xml:space="preserve"> что политическая раздробленность, слабость центральной власти и отставание от Запада в области техники создают возможность для колониальных захватов со стороны европейских стран</w:t>
            </w:r>
          </w:p>
          <w:p w:rsidR="00607E2C" w:rsidRPr="00F55E54" w:rsidRDefault="00607E2C" w:rsidP="00051166">
            <w:r w:rsidRPr="00F55E54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F55E54">
              <w:rPr>
                <w:sz w:val="22"/>
                <w:szCs w:val="22"/>
              </w:rPr>
              <w:t> умение слушать одноклассников и учителя, отвечать на вопросы, сообщать содержание</w:t>
            </w:r>
          </w:p>
          <w:p w:rsidR="00607E2C" w:rsidRPr="00F55E54" w:rsidRDefault="00607E2C" w:rsidP="00051166">
            <w:r w:rsidRPr="00F55E54">
              <w:rPr>
                <w:sz w:val="22"/>
                <w:szCs w:val="22"/>
              </w:rPr>
              <w:t>своей работы в устной форме, высказывать своё мнение по актуальным</w:t>
            </w:r>
          </w:p>
          <w:p w:rsidR="00607E2C" w:rsidRPr="00F55E54" w:rsidRDefault="00607E2C" w:rsidP="00051166">
            <w:pPr>
              <w:rPr>
                <w:color w:val="000000"/>
              </w:rPr>
            </w:pPr>
            <w:r w:rsidRPr="00F55E54">
              <w:rPr>
                <w:rFonts w:eastAsia="Calibri"/>
                <w:sz w:val="22"/>
                <w:szCs w:val="22"/>
              </w:rPr>
              <w:t>вопросам</w:t>
            </w:r>
          </w:p>
        </w:tc>
        <w:tc>
          <w:tcPr>
            <w:tcW w:w="27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607E2C" w:rsidP="00051166">
            <w:pPr>
              <w:rPr>
                <w:color w:val="000000"/>
              </w:rPr>
            </w:pPr>
            <w:r w:rsidRPr="00F55E54">
              <w:rPr>
                <w:bCs/>
                <w:color w:val="000000"/>
                <w:sz w:val="22"/>
                <w:szCs w:val="22"/>
              </w:rPr>
              <w:t>Возможная личностно-значимая проблема:</w:t>
            </w:r>
          </w:p>
          <w:p w:rsidR="00607E2C" w:rsidRPr="00F55E54" w:rsidRDefault="00607E2C" w:rsidP="00051166">
            <w:pPr>
              <w:rPr>
                <w:color w:val="000000"/>
              </w:rPr>
            </w:pPr>
            <w:r w:rsidRPr="00F55E54">
              <w:rPr>
                <w:bCs/>
                <w:iCs/>
                <w:color w:val="000000"/>
                <w:sz w:val="22"/>
                <w:szCs w:val="22"/>
              </w:rPr>
              <w:t>Только сильное государство способно защитить народ от разорительных войн и сохранить независимость</w:t>
            </w:r>
          </w:p>
          <w:p w:rsidR="00607E2C" w:rsidRPr="00F55E54" w:rsidRDefault="00607E2C" w:rsidP="00051166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Default="00607E2C" w:rsidP="00051166">
            <w:pPr>
              <w:shd w:val="clear" w:color="auto" w:fill="FFFFFF"/>
              <w:rPr>
                <w:color w:val="000000"/>
              </w:rPr>
            </w:pPr>
            <w:r w:rsidRPr="000246E0">
              <w:rPr>
                <w:b/>
                <w:color w:val="000000"/>
              </w:rPr>
              <w:t>Изучат</w:t>
            </w:r>
            <w:r>
              <w:rPr>
                <w:color w:val="000000"/>
              </w:rPr>
              <w:t xml:space="preserve"> Англо- французское соперничество в Индии. </w:t>
            </w:r>
          </w:p>
          <w:p w:rsidR="00607E2C" w:rsidRPr="000246E0" w:rsidRDefault="00607E2C" w:rsidP="00051166">
            <w:pPr>
              <w:shd w:val="clear" w:color="auto" w:fill="FFFFFF"/>
              <w:rPr>
                <w:b/>
                <w:color w:val="000000"/>
              </w:rPr>
            </w:pPr>
            <w:r w:rsidRPr="000246E0">
              <w:rPr>
                <w:b/>
                <w:color w:val="000000"/>
              </w:rPr>
              <w:t>Охарактеризуют</w:t>
            </w:r>
          </w:p>
          <w:p w:rsidR="00607E2C" w:rsidRPr="00714B40" w:rsidRDefault="00607E2C" w:rsidP="00051166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деятельность Ост-Индской компании Великобритании.</w:t>
            </w:r>
          </w:p>
          <w:p w:rsidR="00607E2C" w:rsidRPr="00F55E54" w:rsidRDefault="00607E2C" w:rsidP="00051166">
            <w:pPr>
              <w:shd w:val="clear" w:color="auto" w:fill="FFFFFF"/>
              <w:rPr>
                <w:color w:val="000000"/>
              </w:rPr>
            </w:pPr>
            <w:r w:rsidRPr="00F55E54">
              <w:rPr>
                <w:bCs/>
                <w:color w:val="000000"/>
                <w:sz w:val="22"/>
                <w:szCs w:val="22"/>
              </w:rPr>
              <w:t>Характеризовать </w:t>
            </w:r>
            <w:r w:rsidRPr="00F55E54">
              <w:rPr>
                <w:color w:val="000000"/>
                <w:sz w:val="22"/>
                <w:szCs w:val="22"/>
              </w:rPr>
              <w:t>империю Великих Моголов.</w:t>
            </w:r>
          </w:p>
          <w:p w:rsidR="00607E2C" w:rsidRPr="00F55E54" w:rsidRDefault="00607E2C" w:rsidP="00051166">
            <w:r w:rsidRPr="00F55E54">
              <w:rPr>
                <w:sz w:val="22"/>
                <w:szCs w:val="22"/>
              </w:rPr>
              <w:t>Работа с учебником.</w:t>
            </w:r>
          </w:p>
          <w:p w:rsidR="00607E2C" w:rsidRPr="00F55E54" w:rsidRDefault="00607E2C" w:rsidP="00051166">
            <w:pPr>
              <w:rPr>
                <w:color w:val="000000"/>
              </w:rPr>
            </w:pPr>
            <w:r w:rsidRPr="00F55E54">
              <w:rPr>
                <w:sz w:val="22"/>
                <w:szCs w:val="22"/>
              </w:rPr>
              <w:t>Работа с картой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607E2C" w:rsidP="00051166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7F7F6"/>
              </w:rPr>
              <w:t>§18</w:t>
            </w:r>
          </w:p>
        </w:tc>
      </w:tr>
      <w:tr w:rsidR="00607E2C" w:rsidRPr="00F55E54" w:rsidTr="008F1C15">
        <w:trPr>
          <w:trHeight w:val="1114"/>
        </w:trPr>
        <w:tc>
          <w:tcPr>
            <w:tcW w:w="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607E2C" w:rsidP="00F55E5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Default="00607E2C" w:rsidP="00C633DE">
            <w:r w:rsidRPr="00714B40">
              <w:rPr>
                <w:sz w:val="22"/>
                <w:szCs w:val="22"/>
              </w:rPr>
              <w:t>Кита</w:t>
            </w:r>
            <w:r>
              <w:rPr>
                <w:sz w:val="22"/>
                <w:szCs w:val="22"/>
              </w:rPr>
              <w:t>й</w:t>
            </w:r>
            <w:r w:rsidRPr="00714B40">
              <w:rPr>
                <w:sz w:val="22"/>
                <w:szCs w:val="22"/>
              </w:rPr>
              <w:t>.</w:t>
            </w:r>
          </w:p>
          <w:p w:rsidR="00607E2C" w:rsidRPr="00F55E54" w:rsidRDefault="00607E2C" w:rsidP="00C633DE">
            <w:r w:rsidRPr="00714B40">
              <w:rPr>
                <w:i/>
                <w:iCs/>
                <w:color w:val="000000"/>
                <w:sz w:val="22"/>
                <w:szCs w:val="22"/>
              </w:rPr>
              <w:t>Комбинированный урок</w:t>
            </w:r>
          </w:p>
          <w:p w:rsidR="00607E2C" w:rsidRPr="00F55E54" w:rsidRDefault="00607E2C" w:rsidP="00F55E54"/>
          <w:p w:rsidR="00607E2C" w:rsidRPr="00F55E54" w:rsidRDefault="00607E2C" w:rsidP="00F55E54"/>
          <w:p w:rsidR="00607E2C" w:rsidRPr="00F55E54" w:rsidRDefault="00607E2C" w:rsidP="00F55E54"/>
          <w:p w:rsidR="00607E2C" w:rsidRPr="00F55E54" w:rsidRDefault="00607E2C" w:rsidP="00F55E54"/>
          <w:p w:rsidR="00607E2C" w:rsidRPr="00F55E54" w:rsidRDefault="00607E2C" w:rsidP="00F55E54"/>
          <w:p w:rsidR="00607E2C" w:rsidRPr="00F55E54" w:rsidRDefault="00607E2C" w:rsidP="00F55E54"/>
          <w:p w:rsidR="00607E2C" w:rsidRPr="00F55E54" w:rsidRDefault="00607E2C" w:rsidP="00F55E54"/>
          <w:p w:rsidR="00607E2C" w:rsidRPr="00F55E54" w:rsidRDefault="00607E2C" w:rsidP="00F55E54"/>
          <w:p w:rsidR="00607E2C" w:rsidRPr="00F55E54" w:rsidRDefault="00607E2C" w:rsidP="00F55E54"/>
          <w:p w:rsidR="00607E2C" w:rsidRPr="00F55E54" w:rsidRDefault="00607E2C" w:rsidP="00F55E54"/>
          <w:p w:rsidR="00607E2C" w:rsidRPr="00F55E54" w:rsidRDefault="00607E2C" w:rsidP="00F55E54"/>
          <w:p w:rsidR="00607E2C" w:rsidRPr="00F55E54" w:rsidRDefault="00607E2C" w:rsidP="00F55E54"/>
          <w:p w:rsidR="00607E2C" w:rsidRPr="00F55E54" w:rsidRDefault="00607E2C" w:rsidP="00F55E54"/>
          <w:p w:rsidR="00607E2C" w:rsidRPr="00F55E54" w:rsidRDefault="00607E2C" w:rsidP="00F55E54"/>
          <w:p w:rsidR="00607E2C" w:rsidRPr="00F55E54" w:rsidRDefault="00607E2C" w:rsidP="00F55E54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2A071D" w:rsidRDefault="00C9094D" w:rsidP="00F55E54">
            <w:r>
              <w:rPr>
                <w:rFonts w:eastAsia="Calibri"/>
                <w:sz w:val="22"/>
                <w:szCs w:val="22"/>
              </w:rPr>
              <w:t>18</w:t>
            </w:r>
            <w:r w:rsidR="001D76D7">
              <w:rPr>
                <w:rFonts w:eastAsia="Calibri"/>
                <w:sz w:val="22"/>
                <w:szCs w:val="22"/>
              </w:rPr>
              <w:t>.11</w:t>
            </w:r>
          </w:p>
        </w:tc>
        <w:tc>
          <w:tcPr>
            <w:tcW w:w="30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607E2C" w:rsidP="00C633DE">
            <w:pPr>
              <w:rPr>
                <w:b/>
                <w:bCs/>
              </w:rPr>
            </w:pPr>
            <w:r w:rsidRPr="00F55E54">
              <w:rPr>
                <w:i/>
                <w:iCs/>
                <w:color w:val="000000"/>
                <w:sz w:val="22"/>
                <w:szCs w:val="22"/>
              </w:rPr>
              <w:t>Научатся </w:t>
            </w:r>
            <w:r w:rsidRPr="00F55E54">
              <w:rPr>
                <w:color w:val="000000"/>
                <w:sz w:val="22"/>
                <w:szCs w:val="22"/>
              </w:rPr>
              <w:t>определять термины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rFonts w:eastAsiaTheme="minorHAnsi"/>
                <w:lang w:eastAsia="en-US"/>
              </w:rPr>
              <w:t xml:space="preserve"> богдыхан, «</w:t>
            </w:r>
            <w:proofErr w:type="spellStart"/>
            <w:r>
              <w:rPr>
                <w:rFonts w:eastAsiaTheme="minorHAnsi"/>
                <w:lang w:eastAsia="en-US"/>
              </w:rPr>
              <w:t>восьмизнамённые</w:t>
            </w:r>
            <w:proofErr w:type="spellEnd"/>
            <w:r>
              <w:rPr>
                <w:rFonts w:eastAsiaTheme="minorHAnsi"/>
                <w:lang w:eastAsia="en-US"/>
              </w:rPr>
              <w:t>» войска</w:t>
            </w:r>
            <w:r w:rsidRPr="00F55E54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55E54">
              <w:rPr>
                <w:sz w:val="22"/>
                <w:szCs w:val="22"/>
                <w:shd w:val="clear" w:color="auto" w:fill="FFFFFF"/>
              </w:rPr>
              <w:t>Научатся:формировать</w:t>
            </w:r>
            <w:proofErr w:type="spellEnd"/>
            <w:proofErr w:type="gramEnd"/>
            <w:r w:rsidRPr="00F55E54">
              <w:rPr>
                <w:sz w:val="22"/>
                <w:szCs w:val="22"/>
                <w:shd w:val="clear" w:color="auto" w:fill="FFFFFF"/>
              </w:rPr>
              <w:t xml:space="preserve"> умения локализировать исторические факты во времени и в пространстве, в частности, соотносить даты событий с историческими явлениями и процессами;</w:t>
            </w:r>
            <w:r w:rsidRPr="00F55E54">
              <w:rPr>
                <w:color w:val="000000"/>
                <w:sz w:val="22"/>
                <w:szCs w:val="22"/>
                <w:shd w:val="clear" w:color="auto" w:fill="FFFFFF"/>
              </w:rPr>
              <w:t xml:space="preserve">  формулировать и объяснять, логически правильно строить доказательства, выводы;</w:t>
            </w:r>
          </w:p>
          <w:p w:rsidR="00607E2C" w:rsidRPr="00F55E54" w:rsidRDefault="00607E2C" w:rsidP="00F55E54">
            <w:pPr>
              <w:rPr>
                <w:color w:val="000000"/>
              </w:rPr>
            </w:pPr>
          </w:p>
        </w:tc>
        <w:tc>
          <w:tcPr>
            <w:tcW w:w="2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4941F0" w:rsidRDefault="00607E2C" w:rsidP="004941F0">
            <w:pPr>
              <w:rPr>
                <w:rFonts w:eastAsia="Calibri"/>
              </w:rPr>
            </w:pPr>
            <w:r w:rsidRPr="004941F0">
              <w:rPr>
                <w:sz w:val="22"/>
                <w:szCs w:val="22"/>
              </w:rPr>
              <w:t xml:space="preserve">Регулятивные: </w:t>
            </w:r>
            <w:r w:rsidRPr="004941F0">
              <w:rPr>
                <w:rFonts w:eastAsia="Calibri"/>
                <w:sz w:val="22"/>
                <w:szCs w:val="22"/>
              </w:rPr>
              <w:t xml:space="preserve">на основе характеристики развития Китая выявить черты традиционного общества. </w:t>
            </w:r>
            <w:proofErr w:type="spellStart"/>
            <w:proofErr w:type="gramStart"/>
            <w:r w:rsidRPr="004941F0">
              <w:rPr>
                <w:sz w:val="22"/>
                <w:szCs w:val="22"/>
              </w:rPr>
              <w:t>Познавательные:с</w:t>
            </w:r>
            <w:r w:rsidRPr="004941F0">
              <w:rPr>
                <w:rFonts w:eastAsia="Calibri"/>
                <w:sz w:val="22"/>
                <w:szCs w:val="22"/>
              </w:rPr>
              <w:t>формировать</w:t>
            </w:r>
            <w:proofErr w:type="spellEnd"/>
            <w:proofErr w:type="gramEnd"/>
            <w:r w:rsidRPr="004941F0">
              <w:rPr>
                <w:rFonts w:eastAsia="Calibri"/>
                <w:sz w:val="22"/>
                <w:szCs w:val="22"/>
              </w:rPr>
              <w:t xml:space="preserve"> у учащихся яркое, образное, полное представление об основных исторических фактах изучаемой темы. Предоставить учащимся </w:t>
            </w:r>
            <w:proofErr w:type="spellStart"/>
            <w:r w:rsidRPr="004941F0">
              <w:rPr>
                <w:rFonts w:eastAsia="Calibri"/>
                <w:sz w:val="22"/>
                <w:szCs w:val="22"/>
              </w:rPr>
              <w:t>фактологический</w:t>
            </w:r>
            <w:proofErr w:type="spellEnd"/>
            <w:r w:rsidRPr="004941F0">
              <w:rPr>
                <w:rFonts w:eastAsia="Calibri"/>
                <w:sz w:val="22"/>
                <w:szCs w:val="22"/>
              </w:rPr>
              <w:t xml:space="preserve"> банк данных, необходимый для самостоятельных выводов и обобщений на завершающем этапе урока</w:t>
            </w:r>
          </w:p>
          <w:p w:rsidR="00607E2C" w:rsidRPr="00F55E54" w:rsidRDefault="00607E2C" w:rsidP="00C633DE">
            <w:r w:rsidRPr="00F55E54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F55E54">
              <w:rPr>
                <w:sz w:val="22"/>
                <w:szCs w:val="22"/>
              </w:rPr>
              <w:t> умение слушать одноклассников и учителя, отвечать на вопросы, сообщать содержание</w:t>
            </w:r>
          </w:p>
          <w:p w:rsidR="00607E2C" w:rsidRPr="00F55E54" w:rsidRDefault="00607E2C" w:rsidP="00C633DE">
            <w:r w:rsidRPr="00F55E54">
              <w:rPr>
                <w:sz w:val="22"/>
                <w:szCs w:val="22"/>
              </w:rPr>
              <w:t>своей работы в устной форме, высказывать своё мнение по актуальным</w:t>
            </w:r>
          </w:p>
          <w:p w:rsidR="00607E2C" w:rsidRPr="00F55E54" w:rsidRDefault="00607E2C" w:rsidP="00C633DE">
            <w:pPr>
              <w:rPr>
                <w:color w:val="000000"/>
              </w:rPr>
            </w:pPr>
            <w:r w:rsidRPr="00F55E54">
              <w:rPr>
                <w:sz w:val="22"/>
                <w:szCs w:val="22"/>
              </w:rPr>
              <w:t>вопросам</w:t>
            </w:r>
          </w:p>
        </w:tc>
        <w:tc>
          <w:tcPr>
            <w:tcW w:w="274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607E2C" w:rsidP="00C633DE">
            <w:r w:rsidRPr="00F55E54">
              <w:rPr>
                <w:sz w:val="22"/>
                <w:szCs w:val="22"/>
              </w:rPr>
              <w:t>П</w:t>
            </w:r>
            <w:r w:rsidRPr="00F55E54">
              <w:rPr>
                <w:sz w:val="22"/>
                <w:szCs w:val="22"/>
                <w:shd w:val="clear" w:color="auto" w:fill="FFFFFF"/>
              </w:rPr>
              <w:t>омочь ученикам осознать различия, которые существовали между странами и обществами, и научить понимать их. Умение осознавать эту “непохожесть” на других в историческом прошлом, будет способствовать развитию такого важного качества как толерантность.</w:t>
            </w:r>
          </w:p>
          <w:p w:rsidR="00607E2C" w:rsidRPr="00F55E54" w:rsidRDefault="00607E2C" w:rsidP="00C633DE">
            <w:r w:rsidRPr="00F55E54">
              <w:rPr>
                <w:sz w:val="22"/>
                <w:szCs w:val="22"/>
                <w:shd w:val="clear" w:color="auto" w:fill="FFFFFF"/>
              </w:rPr>
              <w:t>развитие мыслительной деятельности:</w:t>
            </w:r>
          </w:p>
          <w:p w:rsidR="00607E2C" w:rsidRPr="00F55E54" w:rsidRDefault="00607E2C" w:rsidP="004941F0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607E2C" w:rsidP="00C633DE">
            <w:pPr>
              <w:rPr>
                <w:b/>
                <w:bCs/>
                <w:color w:val="000000"/>
              </w:rPr>
            </w:pPr>
            <w:r w:rsidRPr="00F55E54">
              <w:rPr>
                <w:color w:val="333333"/>
                <w:sz w:val="22"/>
                <w:szCs w:val="22"/>
                <w:shd w:val="clear" w:color="auto" w:fill="FFFFFF"/>
              </w:rPr>
              <w:t>работа с картой, текстом, самостоятельная работа с учебником</w:t>
            </w:r>
          </w:p>
          <w:p w:rsidR="00607E2C" w:rsidRPr="00F55E54" w:rsidRDefault="00607E2C" w:rsidP="00F55E54">
            <w:pPr>
              <w:rPr>
                <w:color w:val="000000"/>
              </w:rPr>
            </w:pPr>
          </w:p>
        </w:tc>
        <w:tc>
          <w:tcPr>
            <w:tcW w:w="16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607E2C" w:rsidP="00F55E54">
            <w:pPr>
              <w:rPr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7F7F6"/>
              </w:rPr>
              <w:t>§19</w:t>
            </w:r>
          </w:p>
        </w:tc>
      </w:tr>
      <w:tr w:rsidR="00607E2C" w:rsidRPr="00F55E54" w:rsidTr="008F1C15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607E2C" w:rsidP="00F55E54">
            <w:pPr>
              <w:rPr>
                <w:bCs/>
                <w:color w:val="000000"/>
              </w:rPr>
            </w:pPr>
            <w:r w:rsidRPr="00F55E54">
              <w:rPr>
                <w:bCs/>
                <w:color w:val="000000"/>
                <w:sz w:val="22"/>
                <w:szCs w:val="22"/>
              </w:rPr>
              <w:t>2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</w:p>
          <w:p w:rsidR="00607E2C" w:rsidRPr="00F55E54" w:rsidRDefault="00607E2C" w:rsidP="00F55E54">
            <w:pPr>
              <w:rPr>
                <w:b/>
                <w:bCs/>
                <w:color w:val="000000"/>
              </w:rPr>
            </w:pPr>
          </w:p>
        </w:tc>
        <w:tc>
          <w:tcPr>
            <w:tcW w:w="165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07E2C" w:rsidRDefault="00607E2C" w:rsidP="004941F0">
            <w:r w:rsidRPr="00714B40">
              <w:rPr>
                <w:sz w:val="22"/>
                <w:szCs w:val="22"/>
              </w:rPr>
              <w:t>Япони</w:t>
            </w:r>
            <w:r>
              <w:rPr>
                <w:sz w:val="22"/>
                <w:szCs w:val="22"/>
              </w:rPr>
              <w:t>я</w:t>
            </w:r>
            <w:r w:rsidRPr="00714B40">
              <w:rPr>
                <w:sz w:val="22"/>
                <w:szCs w:val="22"/>
              </w:rPr>
              <w:t>.</w:t>
            </w:r>
          </w:p>
          <w:p w:rsidR="00607E2C" w:rsidRPr="00F55E54" w:rsidRDefault="00607E2C" w:rsidP="004941F0">
            <w:pPr>
              <w:spacing w:after="200" w:line="276" w:lineRule="auto"/>
              <w:rPr>
                <w:b/>
                <w:bCs/>
                <w:color w:val="000000"/>
              </w:rPr>
            </w:pPr>
            <w:r w:rsidRPr="00714B40">
              <w:rPr>
                <w:i/>
                <w:iCs/>
                <w:color w:val="000000"/>
                <w:sz w:val="22"/>
                <w:szCs w:val="22"/>
              </w:rPr>
              <w:t>Комбинированный урок</w:t>
            </w:r>
          </w:p>
          <w:p w:rsidR="00607E2C" w:rsidRPr="00F55E54" w:rsidRDefault="00607E2C" w:rsidP="00F55E54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07E2C" w:rsidRPr="001D76D7" w:rsidRDefault="00C9094D" w:rsidP="00F55E54">
            <w:pPr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  <w:r w:rsidR="001D76D7" w:rsidRPr="001D76D7">
              <w:rPr>
                <w:bCs/>
                <w:color w:val="000000"/>
              </w:rPr>
              <w:t>.11</w:t>
            </w:r>
          </w:p>
          <w:p w:rsidR="00607E2C" w:rsidRPr="00F55E54" w:rsidRDefault="00607E2C" w:rsidP="002A071D">
            <w:pPr>
              <w:spacing w:after="200" w:line="276" w:lineRule="auto"/>
              <w:rPr>
                <w:b/>
                <w:bCs/>
                <w:color w:val="000000"/>
              </w:rPr>
            </w:pPr>
          </w:p>
        </w:tc>
        <w:tc>
          <w:tcPr>
            <w:tcW w:w="303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07E2C" w:rsidRDefault="00607E2C" w:rsidP="004941F0">
            <w:pPr>
              <w:shd w:val="clear" w:color="auto" w:fill="FFFFFF"/>
              <w:rPr>
                <w:b/>
                <w:bCs/>
                <w:color w:val="000000"/>
              </w:rPr>
            </w:pPr>
            <w:r w:rsidRPr="00F55E54">
              <w:rPr>
                <w:i/>
                <w:iCs/>
                <w:color w:val="000000"/>
                <w:sz w:val="22"/>
                <w:szCs w:val="22"/>
              </w:rPr>
              <w:t>Научатся </w:t>
            </w:r>
            <w:r w:rsidRPr="00F55E54">
              <w:rPr>
                <w:color w:val="000000"/>
                <w:sz w:val="22"/>
                <w:szCs w:val="22"/>
              </w:rPr>
              <w:t>определять термины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Эдо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пятидворки</w:t>
            </w:r>
            <w:proofErr w:type="spellEnd"/>
            <w:r>
              <w:rPr>
                <w:rFonts w:eastAsiaTheme="minorHAnsi"/>
                <w:lang w:eastAsia="en-US"/>
              </w:rPr>
              <w:t>,  «</w:t>
            </w:r>
            <w:proofErr w:type="gramEnd"/>
            <w:r>
              <w:rPr>
                <w:rFonts w:eastAsiaTheme="minorHAnsi"/>
                <w:lang w:eastAsia="en-US"/>
              </w:rPr>
              <w:t xml:space="preserve">новые помещики», «путь горожанина», </w:t>
            </w:r>
            <w:proofErr w:type="spellStart"/>
            <w:r>
              <w:rPr>
                <w:rFonts w:eastAsiaTheme="minorHAnsi"/>
                <w:lang w:eastAsia="en-US"/>
              </w:rPr>
              <w:t>ронины</w:t>
            </w:r>
            <w:proofErr w:type="spellEnd"/>
          </w:p>
          <w:p w:rsidR="00607E2C" w:rsidRPr="002E6211" w:rsidRDefault="00607E2C" w:rsidP="002E62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2E6211">
              <w:rPr>
                <w:rFonts w:eastAsiaTheme="minorHAnsi"/>
                <w:i/>
                <w:lang w:eastAsia="en-US"/>
              </w:rPr>
              <w:t>Рассмотрят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2E6211">
              <w:rPr>
                <w:rFonts w:eastAsiaTheme="minorHAnsi"/>
                <w:lang w:eastAsia="en-US"/>
              </w:rPr>
              <w:t xml:space="preserve"> особенности</w:t>
            </w:r>
            <w:proofErr w:type="gramEnd"/>
          </w:p>
          <w:p w:rsidR="00607E2C" w:rsidRPr="002E6211" w:rsidRDefault="00607E2C" w:rsidP="002E62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211">
              <w:rPr>
                <w:rFonts w:eastAsiaTheme="minorHAnsi"/>
                <w:lang w:eastAsia="en-US"/>
              </w:rPr>
              <w:t>социально-экономического</w:t>
            </w:r>
          </w:p>
          <w:p w:rsidR="00607E2C" w:rsidRPr="002E6211" w:rsidRDefault="00607E2C" w:rsidP="002E621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6211">
              <w:rPr>
                <w:rFonts w:eastAsiaTheme="minorHAnsi"/>
                <w:lang w:eastAsia="en-US"/>
              </w:rPr>
              <w:t>устройства Японии. Показать</w:t>
            </w:r>
          </w:p>
          <w:p w:rsidR="00607E2C" w:rsidRDefault="00607E2C" w:rsidP="002E6211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2E6211">
              <w:rPr>
                <w:rFonts w:eastAsiaTheme="minorHAnsi"/>
                <w:lang w:eastAsia="en-US"/>
              </w:rPr>
              <w:t>причины и необходимость</w:t>
            </w:r>
          </w:p>
          <w:p w:rsidR="00607E2C" w:rsidRPr="00F55E54" w:rsidRDefault="00607E2C" w:rsidP="002E6211">
            <w:pPr>
              <w:shd w:val="clear" w:color="auto" w:fill="FFFFFF"/>
              <w:rPr>
                <w:b/>
                <w:bCs/>
                <w:color w:val="000000"/>
              </w:rPr>
            </w:pPr>
            <w:r w:rsidRPr="002E6211">
              <w:rPr>
                <w:b/>
                <w:bCs/>
                <w:color w:val="000000"/>
              </w:rPr>
              <w:t xml:space="preserve">Получат </w:t>
            </w:r>
            <w:r w:rsidRPr="00F55E54">
              <w:rPr>
                <w:b/>
                <w:bCs/>
                <w:color w:val="000000"/>
                <w:sz w:val="22"/>
                <w:szCs w:val="22"/>
              </w:rPr>
              <w:t>возможность научиться:</w:t>
            </w:r>
          </w:p>
          <w:p w:rsidR="00607E2C" w:rsidRPr="00F55E54" w:rsidRDefault="00607E2C" w:rsidP="004941F0">
            <w:pPr>
              <w:rPr>
                <w:b/>
                <w:bCs/>
                <w:color w:val="000000"/>
              </w:rPr>
            </w:pPr>
            <w:r w:rsidRPr="00F55E54">
              <w:rPr>
                <w:iCs/>
                <w:color w:val="000000"/>
                <w:sz w:val="22"/>
                <w:szCs w:val="22"/>
              </w:rPr>
              <w:t>используя историческую карту, характеризовать социально-</w:t>
            </w:r>
            <w:r w:rsidRPr="00F55E54">
              <w:rPr>
                <w:iCs/>
                <w:color w:val="000000"/>
                <w:sz w:val="22"/>
                <w:szCs w:val="22"/>
              </w:rPr>
              <w:lastRenderedPageBreak/>
              <w:t>экономическое и политическое развитие государств в Новое время;</w:t>
            </w:r>
          </w:p>
        </w:tc>
        <w:tc>
          <w:tcPr>
            <w:tcW w:w="284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07E2C" w:rsidRPr="00F55E54" w:rsidRDefault="00607E2C" w:rsidP="004941F0">
            <w:pPr>
              <w:spacing w:line="276" w:lineRule="auto"/>
              <w:rPr>
                <w:rFonts w:eastAsia="Calibri"/>
                <w:color w:val="000000"/>
              </w:rPr>
            </w:pPr>
            <w:r w:rsidRPr="00F55E54"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>Регулятивные</w:t>
            </w:r>
            <w:r w:rsidRPr="00F55E54">
              <w:rPr>
                <w:rFonts w:eastAsia="Calibri"/>
                <w:color w:val="000000"/>
                <w:sz w:val="22"/>
                <w:szCs w:val="22"/>
              </w:rPr>
              <w:t>:</w:t>
            </w:r>
          </w:p>
          <w:p w:rsidR="00607E2C" w:rsidRPr="00F55E54" w:rsidRDefault="00607E2C" w:rsidP="004941F0">
            <w:pPr>
              <w:spacing w:line="276" w:lineRule="auto"/>
              <w:rPr>
                <w:rFonts w:eastAsia="Calibri"/>
                <w:color w:val="000000"/>
              </w:rPr>
            </w:pPr>
            <w:r w:rsidRPr="00F55E54">
              <w:rPr>
                <w:rFonts w:eastAsia="Calibri"/>
                <w:color w:val="000000"/>
                <w:sz w:val="22"/>
                <w:szCs w:val="22"/>
              </w:rPr>
              <w:t>Ставят учебные задачи</w:t>
            </w:r>
          </w:p>
          <w:p w:rsidR="00607E2C" w:rsidRPr="00F55E54" w:rsidRDefault="00607E2C" w:rsidP="004941F0">
            <w:pPr>
              <w:spacing w:line="276" w:lineRule="auto"/>
              <w:rPr>
                <w:rFonts w:eastAsia="Calibri"/>
                <w:color w:val="000000"/>
              </w:rPr>
            </w:pPr>
            <w:r w:rsidRPr="00F55E54">
              <w:rPr>
                <w:rFonts w:eastAsia="Calibri"/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F55E54">
              <w:rPr>
                <w:rFonts w:eastAsia="Calibri"/>
                <w:color w:val="000000"/>
                <w:sz w:val="22"/>
                <w:szCs w:val="22"/>
              </w:rPr>
              <w:t> самостоятельно выделяют и формулируют познавательную цель</w:t>
            </w:r>
          </w:p>
          <w:p w:rsidR="00607E2C" w:rsidRPr="00F55E54" w:rsidRDefault="00607E2C" w:rsidP="004941F0">
            <w:pPr>
              <w:rPr>
                <w:b/>
                <w:bCs/>
                <w:color w:val="000000"/>
              </w:rPr>
            </w:pPr>
            <w:r w:rsidRPr="00F55E54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Коммуникативные </w:t>
            </w:r>
            <w:r w:rsidRPr="00F55E54">
              <w:rPr>
                <w:rFonts w:eastAsia="Calibri"/>
                <w:color w:val="000000"/>
                <w:sz w:val="22"/>
                <w:szCs w:val="22"/>
              </w:rPr>
              <w:t>Формулируют собственное мнение и позицию ,задают вопросы, строят понятные для партнера высказывания</w:t>
            </w:r>
          </w:p>
        </w:tc>
        <w:tc>
          <w:tcPr>
            <w:tcW w:w="276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07E2C" w:rsidRPr="00F55E54" w:rsidRDefault="00607E2C" w:rsidP="00F55E54">
            <w:pPr>
              <w:rPr>
                <w:b/>
                <w:bCs/>
                <w:color w:val="000000"/>
              </w:rPr>
            </w:pPr>
            <w:r w:rsidRPr="00F55E54">
              <w:rPr>
                <w:i/>
                <w:iCs/>
                <w:sz w:val="22"/>
                <w:szCs w:val="22"/>
              </w:rPr>
              <w:t> </w:t>
            </w:r>
            <w:r w:rsidRPr="00F55E54">
              <w:rPr>
                <w:sz w:val="22"/>
                <w:szCs w:val="22"/>
              </w:rPr>
              <w:t>Формирование взвешенного отношения к колониальным захватам</w:t>
            </w:r>
          </w:p>
          <w:p w:rsidR="00607E2C" w:rsidRPr="00F55E54" w:rsidRDefault="00607E2C" w:rsidP="00F55E54">
            <w:pPr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07E2C" w:rsidRPr="00F55E54" w:rsidRDefault="00607E2C" w:rsidP="00C633DE">
            <w:pPr>
              <w:rPr>
                <w:b/>
                <w:bCs/>
                <w:color w:val="000000"/>
              </w:rPr>
            </w:pPr>
            <w:r w:rsidRPr="00F55E54">
              <w:rPr>
                <w:rFonts w:eastAsia="Calibri"/>
                <w:color w:val="000000"/>
                <w:sz w:val="22"/>
                <w:szCs w:val="22"/>
              </w:rPr>
              <w:t>фронтальный опрос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7E2C" w:rsidRPr="00F55E54" w:rsidRDefault="00607E2C" w:rsidP="00F55E54">
            <w:pPr>
              <w:rPr>
                <w:b/>
                <w:bCs/>
                <w:color w:val="000000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7F7F6"/>
              </w:rPr>
              <w:t>§20</w:t>
            </w:r>
          </w:p>
        </w:tc>
      </w:tr>
      <w:tr w:rsidR="00607E2C" w:rsidRPr="00F55E54" w:rsidTr="008F1C15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607E2C" w:rsidP="00F55E54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5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07E2C" w:rsidRDefault="00607E2C" w:rsidP="005541DE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Колониальная политика европейских держав в </w:t>
            </w:r>
            <w:r w:rsidRPr="00714B40">
              <w:rPr>
                <w:rFonts w:eastAsia="Calibri"/>
              </w:rPr>
              <w:t>XVIII в</w:t>
            </w:r>
            <w:r>
              <w:rPr>
                <w:rFonts w:eastAsia="Calibri"/>
              </w:rPr>
              <w:t>.</w:t>
            </w:r>
          </w:p>
          <w:p w:rsidR="00607E2C" w:rsidRPr="00F55E54" w:rsidRDefault="00607E2C" w:rsidP="005541DE">
            <w:pPr>
              <w:spacing w:after="200" w:line="276" w:lineRule="auto"/>
              <w:rPr>
                <w:rFonts w:eastAsia="Calibri"/>
              </w:rPr>
            </w:pPr>
            <w:r w:rsidRPr="00714B40">
              <w:rPr>
                <w:i/>
                <w:iCs/>
                <w:color w:val="000000"/>
                <w:sz w:val="22"/>
                <w:szCs w:val="22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07E2C" w:rsidRPr="00F55E54" w:rsidRDefault="00C9094D" w:rsidP="00F55E54">
            <w:pPr>
              <w:rPr>
                <w:b/>
                <w:bCs/>
                <w:color w:val="000000"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607E2C">
              <w:rPr>
                <w:bCs/>
                <w:sz w:val="22"/>
                <w:szCs w:val="22"/>
              </w:rPr>
              <w:t>.11</w:t>
            </w:r>
          </w:p>
        </w:tc>
        <w:tc>
          <w:tcPr>
            <w:tcW w:w="303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07E2C" w:rsidRDefault="00607E2C" w:rsidP="00E35968">
            <w:pPr>
              <w:shd w:val="clear" w:color="auto" w:fill="FFFFFF"/>
              <w:rPr>
                <w:rFonts w:eastAsiaTheme="minorHAnsi"/>
                <w:lang w:eastAsia="en-US"/>
              </w:rPr>
            </w:pPr>
            <w:r w:rsidRPr="00F55E54">
              <w:rPr>
                <w:i/>
                <w:iCs/>
                <w:color w:val="000000"/>
                <w:sz w:val="22"/>
                <w:szCs w:val="22"/>
              </w:rPr>
              <w:t>Научатся </w:t>
            </w:r>
            <w:r w:rsidRPr="00F55E54">
              <w:rPr>
                <w:color w:val="000000"/>
                <w:sz w:val="22"/>
                <w:szCs w:val="22"/>
              </w:rPr>
              <w:t>определять термины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rFonts w:eastAsiaTheme="minorHAnsi"/>
                <w:lang w:eastAsia="en-US"/>
              </w:rPr>
              <w:t xml:space="preserve"> колониализм, </w:t>
            </w:r>
            <w:proofErr w:type="spellStart"/>
            <w:r>
              <w:rPr>
                <w:rFonts w:eastAsiaTheme="minorHAnsi"/>
                <w:lang w:eastAsia="en-US"/>
              </w:rPr>
              <w:t>асиенто</w:t>
            </w:r>
            <w:proofErr w:type="spellEnd"/>
            <w:r>
              <w:rPr>
                <w:rFonts w:eastAsiaTheme="minorHAnsi"/>
                <w:lang w:eastAsia="en-US"/>
              </w:rPr>
              <w:t>, «союз побежденных, Лига нейтральных, «вооруженный нейтралитет».</w:t>
            </w:r>
          </w:p>
          <w:p w:rsidR="00607E2C" w:rsidRPr="00E35968" w:rsidRDefault="00607E2C" w:rsidP="00E35968">
            <w:pPr>
              <w:shd w:val="clear" w:color="auto" w:fill="FFFFFF"/>
              <w:rPr>
                <w:color w:val="000000"/>
              </w:rPr>
            </w:pPr>
            <w:r w:rsidRPr="006C7401">
              <w:rPr>
                <w:rFonts w:eastAsiaTheme="minorHAnsi"/>
                <w:i/>
                <w:lang w:eastAsia="en-US"/>
              </w:rPr>
              <w:t xml:space="preserve">Научатся </w:t>
            </w:r>
            <w:r>
              <w:rPr>
                <w:rFonts w:eastAsiaTheme="minorHAnsi"/>
                <w:lang w:eastAsia="en-US"/>
              </w:rPr>
              <w:t>п</w:t>
            </w:r>
            <w:r w:rsidRPr="00355EF0">
              <w:rPr>
                <w:rFonts w:eastAsiaTheme="minorHAnsi"/>
                <w:lang w:eastAsia="en-US"/>
              </w:rPr>
              <w:t>оказывать на карте основные события противостояния ведущих западных держав из-за колоний</w:t>
            </w:r>
          </w:p>
        </w:tc>
        <w:tc>
          <w:tcPr>
            <w:tcW w:w="284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07E2C" w:rsidRPr="006C7401" w:rsidRDefault="00607E2C" w:rsidP="006C74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740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Регулятивные: </w:t>
            </w:r>
            <w:r w:rsidRPr="006C7401">
              <w:rPr>
                <w:rFonts w:eastAsiaTheme="minorHAnsi"/>
                <w:sz w:val="22"/>
                <w:szCs w:val="22"/>
                <w:lang w:eastAsia="en-US"/>
              </w:rPr>
              <w:t>принимают и сохраняют</w:t>
            </w:r>
          </w:p>
          <w:p w:rsidR="00607E2C" w:rsidRPr="006C7401" w:rsidRDefault="00607E2C" w:rsidP="006C74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7401">
              <w:rPr>
                <w:rFonts w:eastAsiaTheme="minorHAnsi"/>
                <w:sz w:val="22"/>
                <w:szCs w:val="22"/>
                <w:lang w:eastAsia="en-US"/>
              </w:rPr>
              <w:t>учебную задачу, учитывают выделенные</w:t>
            </w:r>
          </w:p>
          <w:p w:rsidR="00607E2C" w:rsidRPr="006C7401" w:rsidRDefault="00607E2C" w:rsidP="006C74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7401">
              <w:rPr>
                <w:rFonts w:eastAsiaTheme="minorHAnsi"/>
                <w:sz w:val="22"/>
                <w:szCs w:val="22"/>
                <w:lang w:eastAsia="en-US"/>
              </w:rPr>
              <w:t>учителем ориентиры действия в новом</w:t>
            </w:r>
          </w:p>
          <w:p w:rsidR="00607E2C" w:rsidRPr="006C7401" w:rsidRDefault="00607E2C" w:rsidP="006C74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7401">
              <w:rPr>
                <w:rFonts w:eastAsiaTheme="minorHAnsi"/>
                <w:sz w:val="22"/>
                <w:szCs w:val="22"/>
                <w:lang w:eastAsia="en-US"/>
              </w:rPr>
              <w:t>учебном материале в сотрудничестве с</w:t>
            </w:r>
          </w:p>
          <w:p w:rsidR="00607E2C" w:rsidRPr="006C7401" w:rsidRDefault="00607E2C" w:rsidP="006C74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7401">
              <w:rPr>
                <w:rFonts w:eastAsiaTheme="minorHAnsi"/>
                <w:sz w:val="22"/>
                <w:szCs w:val="22"/>
                <w:lang w:eastAsia="en-US"/>
              </w:rPr>
              <w:t>учителем.</w:t>
            </w:r>
          </w:p>
          <w:p w:rsidR="00607E2C" w:rsidRPr="006C7401" w:rsidRDefault="00607E2C" w:rsidP="006C74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740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Познавательные: </w:t>
            </w:r>
            <w:r w:rsidRPr="006C7401">
              <w:rPr>
                <w:rFonts w:eastAsiaTheme="minorHAnsi"/>
                <w:sz w:val="22"/>
                <w:szCs w:val="22"/>
                <w:lang w:eastAsia="en-US"/>
              </w:rPr>
              <w:t>ставят и формулируют</w:t>
            </w:r>
          </w:p>
          <w:p w:rsidR="00607E2C" w:rsidRPr="006C7401" w:rsidRDefault="00607E2C" w:rsidP="006C74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7401">
              <w:rPr>
                <w:rFonts w:eastAsiaTheme="minorHAnsi"/>
                <w:sz w:val="22"/>
                <w:szCs w:val="22"/>
                <w:lang w:eastAsia="en-US"/>
              </w:rPr>
              <w:t>проблему урока, самостоятельно создают</w:t>
            </w:r>
          </w:p>
          <w:p w:rsidR="00607E2C" w:rsidRPr="006C7401" w:rsidRDefault="00607E2C" w:rsidP="006C74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7401">
              <w:rPr>
                <w:rFonts w:eastAsiaTheme="minorHAnsi"/>
                <w:sz w:val="22"/>
                <w:szCs w:val="22"/>
                <w:lang w:eastAsia="en-US"/>
              </w:rPr>
              <w:t>алгоритм деятельности при решении</w:t>
            </w:r>
          </w:p>
          <w:p w:rsidR="00607E2C" w:rsidRPr="006C7401" w:rsidRDefault="00607E2C" w:rsidP="006C74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7401">
              <w:rPr>
                <w:rFonts w:eastAsiaTheme="minorHAnsi"/>
                <w:sz w:val="22"/>
                <w:szCs w:val="22"/>
                <w:lang w:eastAsia="en-US"/>
              </w:rPr>
              <w:t>проблем</w:t>
            </w:r>
          </w:p>
          <w:p w:rsidR="00607E2C" w:rsidRPr="006C7401" w:rsidRDefault="00607E2C" w:rsidP="006C74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7401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Коммуникативные: </w:t>
            </w:r>
            <w:r w:rsidRPr="006C7401">
              <w:rPr>
                <w:rFonts w:eastAsiaTheme="minorHAnsi"/>
                <w:sz w:val="22"/>
                <w:szCs w:val="22"/>
                <w:lang w:eastAsia="en-US"/>
              </w:rPr>
              <w:t>проявляют активность</w:t>
            </w:r>
          </w:p>
          <w:p w:rsidR="00607E2C" w:rsidRPr="006C7401" w:rsidRDefault="00607E2C" w:rsidP="006C74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C7401">
              <w:rPr>
                <w:rFonts w:eastAsiaTheme="minorHAnsi"/>
                <w:sz w:val="22"/>
                <w:szCs w:val="22"/>
                <w:lang w:eastAsia="en-US"/>
              </w:rPr>
              <w:t>во взаимодействии для решения</w:t>
            </w:r>
          </w:p>
          <w:p w:rsidR="00607E2C" w:rsidRPr="00F55E54" w:rsidRDefault="00607E2C" w:rsidP="006C7401">
            <w:pPr>
              <w:spacing w:line="276" w:lineRule="auto"/>
              <w:rPr>
                <w:rFonts w:eastAsia="Calibri"/>
                <w:color w:val="000000"/>
              </w:rPr>
            </w:pPr>
            <w:r w:rsidRPr="006C7401">
              <w:rPr>
                <w:rFonts w:eastAsiaTheme="minorHAnsi"/>
                <w:sz w:val="22"/>
                <w:szCs w:val="22"/>
                <w:lang w:eastAsia="en-US"/>
              </w:rPr>
              <w:t>коммуникативных и познавательных задач</w:t>
            </w:r>
          </w:p>
        </w:tc>
        <w:tc>
          <w:tcPr>
            <w:tcW w:w="276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07E2C" w:rsidRPr="00750BC3" w:rsidRDefault="00607E2C" w:rsidP="00750B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50BC3">
              <w:rPr>
                <w:rFonts w:eastAsiaTheme="minorHAnsi"/>
                <w:sz w:val="22"/>
                <w:szCs w:val="22"/>
                <w:lang w:eastAsia="en-US"/>
              </w:rPr>
              <w:t>Определяют</w:t>
            </w:r>
          </w:p>
          <w:p w:rsidR="00607E2C" w:rsidRPr="00750BC3" w:rsidRDefault="00607E2C" w:rsidP="00750B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50BC3">
              <w:rPr>
                <w:rFonts w:eastAsiaTheme="minorHAnsi"/>
                <w:sz w:val="22"/>
                <w:szCs w:val="22"/>
                <w:lang w:eastAsia="en-US"/>
              </w:rPr>
              <w:t>внутреннюю позицию</w:t>
            </w:r>
          </w:p>
          <w:p w:rsidR="00607E2C" w:rsidRPr="00750BC3" w:rsidRDefault="00607E2C" w:rsidP="00750B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50BC3">
              <w:rPr>
                <w:rFonts w:eastAsiaTheme="minorHAnsi"/>
                <w:sz w:val="22"/>
                <w:szCs w:val="22"/>
                <w:lang w:eastAsia="en-US"/>
              </w:rPr>
              <w:t>обучающегося на уровне</w:t>
            </w:r>
          </w:p>
          <w:p w:rsidR="00607E2C" w:rsidRPr="00750BC3" w:rsidRDefault="00607E2C" w:rsidP="00750B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50BC3">
              <w:rPr>
                <w:rFonts w:eastAsiaTheme="minorHAnsi"/>
                <w:sz w:val="22"/>
                <w:szCs w:val="22"/>
                <w:lang w:eastAsia="en-US"/>
              </w:rPr>
              <w:t>положительного</w:t>
            </w:r>
          </w:p>
          <w:p w:rsidR="00607E2C" w:rsidRPr="00750BC3" w:rsidRDefault="00607E2C" w:rsidP="00750B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50BC3">
              <w:rPr>
                <w:rFonts w:eastAsiaTheme="minorHAnsi"/>
                <w:sz w:val="22"/>
                <w:szCs w:val="22"/>
                <w:lang w:eastAsia="en-US"/>
              </w:rPr>
              <w:t>отношения к</w:t>
            </w:r>
          </w:p>
          <w:p w:rsidR="00607E2C" w:rsidRPr="00750BC3" w:rsidRDefault="00607E2C" w:rsidP="00750B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50BC3">
              <w:rPr>
                <w:rFonts w:eastAsiaTheme="minorHAnsi"/>
                <w:sz w:val="22"/>
                <w:szCs w:val="22"/>
                <w:lang w:eastAsia="en-US"/>
              </w:rPr>
              <w:t>образовательному</w:t>
            </w:r>
          </w:p>
          <w:p w:rsidR="00607E2C" w:rsidRPr="00750BC3" w:rsidRDefault="00607E2C" w:rsidP="00750B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50BC3">
              <w:rPr>
                <w:rFonts w:eastAsiaTheme="minorHAnsi"/>
                <w:sz w:val="22"/>
                <w:szCs w:val="22"/>
                <w:lang w:eastAsia="en-US"/>
              </w:rPr>
              <w:t>процессу; понимают</w:t>
            </w:r>
          </w:p>
          <w:p w:rsidR="00607E2C" w:rsidRPr="00750BC3" w:rsidRDefault="00607E2C" w:rsidP="00750B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50BC3">
              <w:rPr>
                <w:rFonts w:eastAsiaTheme="minorHAnsi"/>
                <w:sz w:val="22"/>
                <w:szCs w:val="22"/>
                <w:lang w:eastAsia="en-US"/>
              </w:rPr>
              <w:t>необходимость учения,</w:t>
            </w:r>
          </w:p>
          <w:p w:rsidR="00607E2C" w:rsidRPr="00750BC3" w:rsidRDefault="00607E2C" w:rsidP="00750B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50BC3">
              <w:rPr>
                <w:rFonts w:eastAsiaTheme="minorHAnsi"/>
                <w:sz w:val="22"/>
                <w:szCs w:val="22"/>
                <w:lang w:eastAsia="en-US"/>
              </w:rPr>
              <w:t>выраженного в</w:t>
            </w:r>
          </w:p>
          <w:p w:rsidR="00607E2C" w:rsidRPr="00750BC3" w:rsidRDefault="00607E2C" w:rsidP="00750BC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50BC3">
              <w:rPr>
                <w:rFonts w:eastAsiaTheme="minorHAnsi"/>
                <w:sz w:val="22"/>
                <w:szCs w:val="22"/>
                <w:lang w:eastAsia="en-US"/>
              </w:rPr>
              <w:t>преобладании учебно-</w:t>
            </w:r>
          </w:p>
          <w:p w:rsidR="00607E2C" w:rsidRPr="00F55E54" w:rsidRDefault="00607E2C" w:rsidP="00750BC3">
            <w:r w:rsidRPr="00750BC3">
              <w:rPr>
                <w:rFonts w:eastAsiaTheme="minorHAnsi"/>
                <w:sz w:val="22"/>
                <w:szCs w:val="22"/>
                <w:lang w:eastAsia="en-US"/>
              </w:rPr>
              <w:t>познавательных мотивов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07E2C" w:rsidRPr="00F55E54" w:rsidRDefault="00607E2C" w:rsidP="003E535B">
            <w:pPr>
              <w:spacing w:line="276" w:lineRule="auto"/>
              <w:rPr>
                <w:rFonts w:eastAsia="Calibri"/>
                <w:color w:val="000000"/>
              </w:rPr>
            </w:pPr>
            <w:r w:rsidRPr="003E535B">
              <w:rPr>
                <w:rFonts w:eastAsiaTheme="minorHAnsi"/>
                <w:b/>
                <w:lang w:eastAsia="en-US"/>
              </w:rPr>
              <w:t>Соотносить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55EF0">
              <w:rPr>
                <w:rFonts w:eastAsiaTheme="minorHAnsi"/>
                <w:lang w:eastAsia="en-US"/>
              </w:rPr>
              <w:t>степень влияния колониальных войн на развитие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55EF0">
              <w:rPr>
                <w:rFonts w:eastAsiaTheme="minorHAnsi"/>
                <w:lang w:eastAsia="en-US"/>
              </w:rPr>
              <w:t xml:space="preserve">отношений между странами Запада и Востока. </w:t>
            </w:r>
            <w:r w:rsidRPr="003E535B">
              <w:rPr>
                <w:rFonts w:eastAsiaTheme="minorHAnsi"/>
                <w:b/>
                <w:lang w:eastAsia="en-US"/>
              </w:rPr>
              <w:t>Указывать</w:t>
            </w:r>
            <w:r w:rsidRPr="00355EF0">
              <w:rPr>
                <w:rFonts w:eastAsiaTheme="minorHAnsi"/>
                <w:lang w:eastAsia="en-US"/>
              </w:rPr>
              <w:t xml:space="preserve"> хронологические рамки и периоды ключевых процессов, а также даты важнейших событий всеобщей истории.</w:t>
            </w:r>
            <w:r>
              <w:rPr>
                <w:rFonts w:eastAsiaTheme="minorHAnsi"/>
                <w:lang w:eastAsia="en-US"/>
              </w:rPr>
              <w:t xml:space="preserve">  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7E2C" w:rsidRPr="00F55E54" w:rsidRDefault="00607E2C" w:rsidP="00F55E54">
            <w:r>
              <w:rPr>
                <w:rFonts w:eastAsia="Calibri"/>
                <w:color w:val="000000"/>
                <w:sz w:val="22"/>
                <w:szCs w:val="22"/>
                <w:shd w:val="clear" w:color="auto" w:fill="F7F7F6"/>
              </w:rPr>
              <w:t>§21</w:t>
            </w:r>
          </w:p>
        </w:tc>
      </w:tr>
      <w:tr w:rsidR="00607E2C" w:rsidRPr="00F55E54" w:rsidTr="008F1C15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607E2C" w:rsidP="00F55E54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5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07E2C" w:rsidRPr="00714B40" w:rsidRDefault="00607E2C" w:rsidP="005541DE">
            <w:r w:rsidRPr="00714B40">
              <w:rPr>
                <w:color w:val="000000"/>
                <w:sz w:val="22"/>
                <w:szCs w:val="20"/>
                <w:shd w:val="clear" w:color="auto" w:fill="FFFFFF"/>
              </w:rPr>
              <w:t>Обобщающий урок по теме: Новое время. Кризис старого порядка (середина XVII — XVIII в.)</w:t>
            </w:r>
            <w:r w:rsidRPr="00714B40">
              <w:rPr>
                <w:szCs w:val="22"/>
              </w:rPr>
              <w:t>.</w:t>
            </w:r>
          </w:p>
          <w:p w:rsidR="00607E2C" w:rsidRPr="00F55E54" w:rsidRDefault="00607E2C" w:rsidP="00F55E54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07E2C" w:rsidRPr="00F55E54" w:rsidRDefault="00C9094D" w:rsidP="00F55E54">
            <w:pPr>
              <w:rPr>
                <w:b/>
                <w:bCs/>
                <w:color w:val="000000"/>
              </w:rPr>
            </w:pPr>
            <w:r>
              <w:rPr>
                <w:bCs/>
                <w:sz w:val="22"/>
                <w:szCs w:val="22"/>
              </w:rPr>
              <w:t>30.11</w:t>
            </w:r>
          </w:p>
        </w:tc>
        <w:tc>
          <w:tcPr>
            <w:tcW w:w="303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07E2C" w:rsidRPr="00F55E54" w:rsidRDefault="00607E2C" w:rsidP="00F55E54">
            <w:pPr>
              <w:shd w:val="clear" w:color="auto" w:fill="FFFFFF"/>
              <w:rPr>
                <w:b/>
                <w:bCs/>
                <w:color w:val="000000"/>
              </w:rPr>
            </w:pPr>
            <w:r w:rsidRPr="00F55E54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Учащиеся научаться</w:t>
            </w:r>
            <w:r w:rsidRPr="00F55E54">
              <w:rPr>
                <w:rFonts w:eastAsia="Calibri"/>
                <w:color w:val="000000"/>
                <w:sz w:val="22"/>
                <w:szCs w:val="22"/>
              </w:rPr>
              <w:t> выделять основные понятия и события истории второй половины XVII — XVIII вв.</w:t>
            </w:r>
          </w:p>
        </w:tc>
        <w:tc>
          <w:tcPr>
            <w:tcW w:w="284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07E2C" w:rsidRPr="00F55E54" w:rsidRDefault="00607E2C" w:rsidP="00F55E54">
            <w:pPr>
              <w:spacing w:line="276" w:lineRule="auto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76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07E2C" w:rsidRPr="00F55E54" w:rsidRDefault="00607E2C" w:rsidP="00F55E54">
            <w:r w:rsidRPr="00F55E54">
              <w:rPr>
                <w:sz w:val="22"/>
                <w:szCs w:val="22"/>
                <w:shd w:val="clear" w:color="auto" w:fill="FFFFFF"/>
              </w:rPr>
              <w:t>Уметь решать тестовые задания в формате ГИА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07E2C" w:rsidRPr="00F55E54" w:rsidRDefault="00607E2C" w:rsidP="00F55E54">
            <w:pPr>
              <w:spacing w:line="276" w:lineRule="auto"/>
              <w:rPr>
                <w:rFonts w:eastAsia="Calibri"/>
                <w:color w:val="000000"/>
              </w:rPr>
            </w:pPr>
            <w:r w:rsidRPr="00F55E54">
              <w:rPr>
                <w:rFonts w:eastAsia="Calibri"/>
                <w:color w:val="000000"/>
                <w:sz w:val="22"/>
                <w:szCs w:val="22"/>
              </w:rPr>
              <w:t>Тест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7E2C" w:rsidRPr="00F55E54" w:rsidRDefault="00607E2C" w:rsidP="00F55E54">
            <w:pPr>
              <w:rPr>
                <w:color w:val="000000"/>
              </w:rPr>
            </w:pPr>
            <w:r w:rsidRPr="00F55E54">
              <w:rPr>
                <w:color w:val="000000"/>
                <w:sz w:val="22"/>
                <w:szCs w:val="22"/>
              </w:rPr>
              <w:t>Не предусмотрено</w:t>
            </w:r>
          </w:p>
        </w:tc>
      </w:tr>
      <w:tr w:rsidR="00607E2C" w:rsidRPr="00F55E54" w:rsidTr="00673A30">
        <w:tc>
          <w:tcPr>
            <w:tcW w:w="1582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07E2C" w:rsidRPr="00F55E54" w:rsidRDefault="00607E2C" w:rsidP="00F55E54">
            <w:pPr>
              <w:rPr>
                <w:color w:val="000000"/>
              </w:rPr>
            </w:pPr>
            <w:r>
              <w:rPr>
                <w:rFonts w:eastAsia="Calibri"/>
                <w:sz w:val="22"/>
                <w:szCs w:val="22"/>
              </w:rPr>
              <w:t>Итого:24</w:t>
            </w:r>
          </w:p>
        </w:tc>
      </w:tr>
    </w:tbl>
    <w:p w:rsidR="00F55E54" w:rsidRPr="00F55E54" w:rsidRDefault="00F55E54" w:rsidP="00F55E54">
      <w:pPr>
        <w:shd w:val="clear" w:color="auto" w:fill="FFFFFF"/>
        <w:ind w:right="-31"/>
        <w:jc w:val="center"/>
        <w:rPr>
          <w:b/>
          <w:bCs/>
          <w:color w:val="000000"/>
        </w:rPr>
      </w:pPr>
    </w:p>
    <w:p w:rsidR="00175812" w:rsidRDefault="00175812" w:rsidP="00F55E54">
      <w:pPr>
        <w:shd w:val="clear" w:color="auto" w:fill="FFFFFF"/>
        <w:ind w:right="-31"/>
        <w:jc w:val="center"/>
        <w:rPr>
          <w:b/>
          <w:bCs/>
          <w:color w:val="000000"/>
        </w:rPr>
      </w:pPr>
    </w:p>
    <w:p w:rsidR="00175812" w:rsidRDefault="00175812" w:rsidP="00F55E54">
      <w:pPr>
        <w:shd w:val="clear" w:color="auto" w:fill="FFFFFF"/>
        <w:ind w:right="-31"/>
        <w:jc w:val="center"/>
        <w:rPr>
          <w:b/>
          <w:bCs/>
          <w:color w:val="000000"/>
        </w:rPr>
      </w:pPr>
    </w:p>
    <w:p w:rsidR="00F55E54" w:rsidRPr="00F55E54" w:rsidRDefault="00F55E54" w:rsidP="00F55E54">
      <w:pPr>
        <w:shd w:val="clear" w:color="auto" w:fill="FFFFFF"/>
        <w:ind w:right="-31"/>
        <w:jc w:val="center"/>
        <w:rPr>
          <w:color w:val="000000"/>
        </w:rPr>
      </w:pPr>
      <w:r w:rsidRPr="00F55E54">
        <w:rPr>
          <w:b/>
          <w:bCs/>
          <w:color w:val="000000"/>
        </w:rPr>
        <w:lastRenderedPageBreak/>
        <w:t>Календарн</w:t>
      </w:r>
      <w:r w:rsidR="00894C84">
        <w:rPr>
          <w:b/>
          <w:bCs/>
          <w:color w:val="000000"/>
        </w:rPr>
        <w:t xml:space="preserve">о-тематическое планирование по </w:t>
      </w:r>
      <w:r w:rsidRPr="00F55E54">
        <w:rPr>
          <w:b/>
          <w:bCs/>
          <w:color w:val="000000"/>
        </w:rPr>
        <w:t xml:space="preserve">курсу истории России 18 век </w:t>
      </w:r>
      <w:r w:rsidR="00894C84">
        <w:rPr>
          <w:b/>
          <w:bCs/>
          <w:color w:val="000000"/>
        </w:rPr>
        <w:t>(</w:t>
      </w:r>
      <w:r w:rsidRPr="00F55E54">
        <w:rPr>
          <w:b/>
          <w:bCs/>
          <w:color w:val="000000"/>
        </w:rPr>
        <w:t>8</w:t>
      </w:r>
      <w:r w:rsidR="00894C84">
        <w:rPr>
          <w:b/>
          <w:bCs/>
          <w:color w:val="000000"/>
        </w:rPr>
        <w:t>АБВГДЕ классы)</w:t>
      </w:r>
    </w:p>
    <w:p w:rsidR="00F55E54" w:rsidRPr="00F55E54" w:rsidRDefault="00647AFC" w:rsidP="00F55E54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 xml:space="preserve"> 2020– 2021</w:t>
      </w:r>
      <w:r w:rsidR="006C44D7">
        <w:rPr>
          <w:b/>
          <w:bCs/>
          <w:color w:val="000000"/>
        </w:rPr>
        <w:t xml:space="preserve"> </w:t>
      </w:r>
      <w:r w:rsidR="00894C84">
        <w:rPr>
          <w:b/>
          <w:bCs/>
          <w:color w:val="000000"/>
        </w:rPr>
        <w:t>учебный год</w:t>
      </w:r>
      <w:r w:rsidR="00175812">
        <w:rPr>
          <w:b/>
          <w:bCs/>
          <w:color w:val="000000"/>
        </w:rPr>
        <w:t xml:space="preserve"> </w:t>
      </w:r>
      <w:proofErr w:type="gramStart"/>
      <w:r w:rsidR="00894C84">
        <w:rPr>
          <w:b/>
          <w:bCs/>
          <w:color w:val="000000"/>
        </w:rPr>
        <w:t>( 44</w:t>
      </w:r>
      <w:proofErr w:type="gramEnd"/>
      <w:r w:rsidR="002D1ED5">
        <w:rPr>
          <w:b/>
          <w:bCs/>
          <w:color w:val="000000"/>
        </w:rPr>
        <w:t xml:space="preserve"> </w:t>
      </w:r>
      <w:r w:rsidR="00F55E54" w:rsidRPr="00F55E54">
        <w:rPr>
          <w:b/>
          <w:bCs/>
          <w:color w:val="000000"/>
        </w:rPr>
        <w:t>ч.</w:t>
      </w:r>
      <w:r w:rsidR="00F55E54" w:rsidRPr="00F55E54">
        <w:rPr>
          <w:color w:val="000000"/>
        </w:rPr>
        <w:t>)</w:t>
      </w:r>
    </w:p>
    <w:p w:rsidR="00F55E54" w:rsidRPr="00F55E54" w:rsidRDefault="00F55E54" w:rsidP="00F55E54">
      <w:pPr>
        <w:jc w:val="center"/>
        <w:rPr>
          <w:rFonts w:eastAsia="Calibri"/>
          <w:b/>
          <w:bCs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858"/>
        <w:gridCol w:w="2268"/>
        <w:gridCol w:w="141"/>
        <w:gridCol w:w="2694"/>
        <w:gridCol w:w="2268"/>
        <w:gridCol w:w="1701"/>
        <w:gridCol w:w="119"/>
        <w:gridCol w:w="7"/>
        <w:gridCol w:w="1433"/>
        <w:gridCol w:w="240"/>
        <w:gridCol w:w="26"/>
        <w:gridCol w:w="1249"/>
        <w:gridCol w:w="34"/>
        <w:gridCol w:w="10"/>
        <w:gridCol w:w="1261"/>
        <w:gridCol w:w="7"/>
        <w:gridCol w:w="283"/>
        <w:gridCol w:w="8"/>
        <w:gridCol w:w="1276"/>
      </w:tblGrid>
      <w:tr w:rsidR="009F2CF3" w:rsidRPr="00F55E54" w:rsidTr="00862612">
        <w:trPr>
          <w:cantSplit/>
          <w:trHeight w:val="113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F3" w:rsidRDefault="009F2CF3" w:rsidP="00F55E54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  <w:p w:rsidR="009F2CF3" w:rsidRPr="00F55E54" w:rsidRDefault="009F2CF3" w:rsidP="00F55E54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9F2CF3" w:rsidRPr="00F55E54" w:rsidRDefault="009F2CF3" w:rsidP="00F55E54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2CF3" w:rsidRPr="00F55E54" w:rsidRDefault="009F2CF3" w:rsidP="009F2CF3">
            <w:pPr>
              <w:spacing w:after="200" w:line="276" w:lineRule="auto"/>
              <w:ind w:left="113" w:right="11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Дата урока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F3" w:rsidRDefault="009F2CF3" w:rsidP="00F55E54">
            <w:pPr>
              <w:spacing w:after="200" w:line="276" w:lineRule="auto"/>
              <w:rPr>
                <w:rFonts w:eastAsia="Calibri"/>
                <w:b/>
              </w:rPr>
            </w:pPr>
          </w:p>
          <w:p w:rsidR="009F2CF3" w:rsidRPr="00F55E54" w:rsidRDefault="009F2CF3" w:rsidP="00F55E54">
            <w:pPr>
              <w:spacing w:after="200" w:line="276" w:lineRule="auto"/>
              <w:rPr>
                <w:rFonts w:eastAsia="Calibri"/>
                <w:b/>
              </w:rPr>
            </w:pPr>
            <w:r w:rsidRPr="00F55E54">
              <w:rPr>
                <w:rFonts w:eastAsia="Calibri"/>
                <w:b/>
                <w:sz w:val="22"/>
                <w:szCs w:val="22"/>
              </w:rPr>
              <w:t>Тема урока</w:t>
            </w:r>
          </w:p>
          <w:p w:rsidR="009F2CF3" w:rsidRPr="00F55E54" w:rsidRDefault="009F2CF3" w:rsidP="00F55E54">
            <w:pPr>
              <w:spacing w:after="200" w:line="276" w:lineRule="auto"/>
              <w:ind w:left="113" w:right="113"/>
              <w:jc w:val="center"/>
              <w:rPr>
                <w:rFonts w:eastAsia="Calibri"/>
                <w:b/>
              </w:rPr>
            </w:pPr>
            <w:r w:rsidRPr="00F55E54">
              <w:rPr>
                <w:rFonts w:eastAsia="Calibri"/>
                <w:b/>
                <w:sz w:val="22"/>
                <w:szCs w:val="22"/>
              </w:rPr>
              <w:t>Тип урока</w:t>
            </w:r>
          </w:p>
          <w:p w:rsidR="009F2CF3" w:rsidRPr="00F55E54" w:rsidRDefault="009F2CF3" w:rsidP="00F55E54">
            <w:pPr>
              <w:spacing w:after="200" w:line="276" w:lineRule="auto"/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F3" w:rsidRPr="00F55E54" w:rsidRDefault="009F2CF3" w:rsidP="00F55E54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F55E54">
              <w:rPr>
                <w:rFonts w:eastAsia="Calibri"/>
                <w:b/>
                <w:sz w:val="22"/>
                <w:szCs w:val="22"/>
              </w:rPr>
              <w:t>Требования к уровню подготовки обучающихся</w:t>
            </w:r>
          </w:p>
          <w:p w:rsidR="009F2CF3" w:rsidRPr="00F55E54" w:rsidRDefault="009F2CF3" w:rsidP="009F2CF3">
            <w:pPr>
              <w:spacing w:after="200" w:line="276" w:lineRule="auto"/>
              <w:ind w:left="113" w:right="113"/>
              <w:jc w:val="center"/>
              <w:rPr>
                <w:rFonts w:eastAsia="Calibri"/>
                <w:b/>
              </w:rPr>
            </w:pPr>
          </w:p>
        </w:tc>
        <w:tc>
          <w:tcPr>
            <w:tcW w:w="86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F3" w:rsidRPr="00F55E54" w:rsidRDefault="009F2CF3" w:rsidP="00F55E54">
            <w:pPr>
              <w:spacing w:after="200" w:line="276" w:lineRule="auto"/>
              <w:rPr>
                <w:rFonts w:eastAsia="Calibri"/>
                <w:b/>
              </w:rPr>
            </w:pPr>
            <w:r w:rsidRPr="00F55E54">
              <w:rPr>
                <w:rFonts w:eastAsia="Calibri"/>
                <w:b/>
                <w:sz w:val="22"/>
                <w:szCs w:val="22"/>
              </w:rPr>
              <w:t>Основные требования к знаниям, умениям, навыкам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F3" w:rsidRPr="00F55E54" w:rsidRDefault="009F2CF3" w:rsidP="00F55E54">
            <w:pPr>
              <w:spacing w:after="200" w:line="276" w:lineRule="auto"/>
              <w:rPr>
                <w:rFonts w:eastAsia="Calibri"/>
                <w:b/>
              </w:rPr>
            </w:pPr>
            <w:r w:rsidRPr="00F55E54">
              <w:rPr>
                <w:rFonts w:eastAsia="Calibri"/>
                <w:b/>
                <w:sz w:val="22"/>
                <w:szCs w:val="22"/>
              </w:rPr>
              <w:t>Домашнее задание</w:t>
            </w:r>
          </w:p>
        </w:tc>
      </w:tr>
      <w:tr w:rsidR="00F55E54" w:rsidRPr="00F55E54" w:rsidTr="002D376F">
        <w:trPr>
          <w:cantSplit/>
          <w:trHeight w:val="287"/>
        </w:trPr>
        <w:tc>
          <w:tcPr>
            <w:tcW w:w="16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54" w:rsidRPr="00F55E54" w:rsidRDefault="00F55E54" w:rsidP="00F55E54">
            <w:pPr>
              <w:spacing w:after="200" w:line="276" w:lineRule="auto"/>
              <w:jc w:val="center"/>
              <w:rPr>
                <w:rFonts w:eastAsia="Calibri"/>
                <w:b/>
              </w:rPr>
            </w:pPr>
            <w:r w:rsidRPr="00F55E54">
              <w:rPr>
                <w:rFonts w:eastAsia="Calibri"/>
                <w:b/>
                <w:sz w:val="22"/>
                <w:szCs w:val="22"/>
              </w:rPr>
              <w:t>Введение (1ч.)</w:t>
            </w:r>
          </w:p>
        </w:tc>
      </w:tr>
      <w:tr w:rsidR="009F2CF3" w:rsidRPr="00F55E54" w:rsidTr="00862612">
        <w:trPr>
          <w:trHeight w:val="3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F3" w:rsidRPr="00F55E54" w:rsidRDefault="009F2CF3" w:rsidP="00F55E54">
            <w:pPr>
              <w:jc w:val="center"/>
            </w:pPr>
            <w:r w:rsidRPr="00F55E54">
              <w:rPr>
                <w:sz w:val="22"/>
                <w:szCs w:val="22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F3" w:rsidRPr="009F2CF3" w:rsidRDefault="001D76D7" w:rsidP="00F55E54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sz w:val="22"/>
                <w:szCs w:val="22"/>
              </w:rPr>
              <w:t>0</w:t>
            </w:r>
            <w:r w:rsidR="00C9094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F3" w:rsidRPr="00F55E54" w:rsidRDefault="009F2CF3" w:rsidP="00F55E54">
            <w:pPr>
              <w:rPr>
                <w:b/>
              </w:rPr>
            </w:pPr>
          </w:p>
          <w:p w:rsidR="009F2CF3" w:rsidRPr="00051166" w:rsidRDefault="009F2CF3" w:rsidP="00F55E54">
            <w:r w:rsidRPr="00051166">
              <w:rPr>
                <w:sz w:val="22"/>
                <w:szCs w:val="22"/>
              </w:rPr>
              <w:t xml:space="preserve">Причины и предпосылки преобразований (дискуссии по этому вопросу). Модернизация как жизненно важная национальная задача. </w:t>
            </w:r>
          </w:p>
          <w:p w:rsidR="009F2CF3" w:rsidRPr="00F55E54" w:rsidRDefault="009F2CF3" w:rsidP="00F55E54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F3" w:rsidRPr="00F55E54" w:rsidRDefault="009F2CF3" w:rsidP="00A94C4C">
            <w:pPr>
              <w:spacing w:after="200" w:line="276" w:lineRule="auto"/>
              <w:rPr>
                <w:rFonts w:eastAsia="Calibri"/>
                <w:b/>
              </w:rPr>
            </w:pPr>
            <w:r w:rsidRPr="00F55E54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Характеризовать </w:t>
            </w:r>
            <w:r w:rsidRPr="00F55E5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географическое и экономическое положение России на рубеже XVII—XVIII вв., используя историческую карту.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Высказывать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суждения о роли исторических знаний в формировании личности. Называть основные периоды зарубежной истории.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Называть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хронологические рамки изучаемого периода.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Соотносить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хронологию истории России и всеобщей истории.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>Использовать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 аппарат ориентировки при работе с учебником.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Ставить и формулировать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при поддержке учителя новые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для себя задачи в познавательной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F3" w:rsidRPr="00F55E54" w:rsidRDefault="009F2CF3" w:rsidP="00F55E54">
            <w:r w:rsidRPr="00F55E54">
              <w:rPr>
                <w:sz w:val="22"/>
                <w:szCs w:val="22"/>
              </w:rPr>
              <w:lastRenderedPageBreak/>
              <w:t>Научатся: определять термины:</w:t>
            </w:r>
          </w:p>
          <w:p w:rsidR="009F2CF3" w:rsidRPr="00F55E54" w:rsidRDefault="009F2CF3" w:rsidP="00F55E54">
            <w:r w:rsidRPr="00F55E54">
              <w:rPr>
                <w:sz w:val="22"/>
                <w:szCs w:val="22"/>
              </w:rPr>
              <w:t xml:space="preserve">Периодизация всеобщей истории (Новая история), модернизация </w:t>
            </w:r>
          </w:p>
          <w:p w:rsidR="009F2CF3" w:rsidRPr="00F55E54" w:rsidRDefault="009F2CF3" w:rsidP="00F55E54">
            <w:r w:rsidRPr="00F55E54">
              <w:rPr>
                <w:sz w:val="22"/>
                <w:szCs w:val="22"/>
              </w:rPr>
              <w:t xml:space="preserve">Получат возможность научиться: </w:t>
            </w:r>
            <w:proofErr w:type="gramStart"/>
            <w:r w:rsidRPr="00F55E54">
              <w:rPr>
                <w:sz w:val="22"/>
                <w:szCs w:val="22"/>
              </w:rPr>
              <w:t>Высказывать  суждения</w:t>
            </w:r>
            <w:proofErr w:type="gramEnd"/>
            <w:r w:rsidRPr="00F55E54">
              <w:rPr>
                <w:sz w:val="22"/>
                <w:szCs w:val="22"/>
              </w:rPr>
              <w:t xml:space="preserve">  о роли исторических знаний в формировании личности. Называть основные периоды зарубежной</w:t>
            </w:r>
          </w:p>
          <w:p w:rsidR="009F2CF3" w:rsidRPr="00F55E54" w:rsidRDefault="009F2CF3" w:rsidP="00F55E54">
            <w:r w:rsidRPr="00F55E54">
              <w:rPr>
                <w:sz w:val="22"/>
                <w:szCs w:val="22"/>
              </w:rPr>
              <w:t xml:space="preserve">истории. Называть </w:t>
            </w:r>
            <w:proofErr w:type="gramStart"/>
            <w:r w:rsidRPr="00F55E54">
              <w:rPr>
                <w:sz w:val="22"/>
                <w:szCs w:val="22"/>
              </w:rPr>
              <w:t>хронологические  рамки</w:t>
            </w:r>
            <w:proofErr w:type="gramEnd"/>
            <w:r w:rsidRPr="00F55E54">
              <w:rPr>
                <w:sz w:val="22"/>
                <w:szCs w:val="22"/>
              </w:rPr>
              <w:t xml:space="preserve">  изучаемого периода.</w:t>
            </w:r>
          </w:p>
          <w:p w:rsidR="009F2CF3" w:rsidRPr="00F55E54" w:rsidRDefault="009F2CF3" w:rsidP="00F55E54">
            <w:r w:rsidRPr="00F55E54">
              <w:rPr>
                <w:sz w:val="22"/>
                <w:szCs w:val="22"/>
              </w:rPr>
              <w:t>Соотносить хронологию истории России и всеобщей истории.</w:t>
            </w:r>
          </w:p>
          <w:p w:rsidR="009F2CF3" w:rsidRPr="00F55E54" w:rsidRDefault="009F2CF3" w:rsidP="00F55E54">
            <w:r w:rsidRPr="00F55E54">
              <w:rPr>
                <w:sz w:val="22"/>
                <w:szCs w:val="22"/>
              </w:rPr>
              <w:t xml:space="preserve">Использовать  аппарат </w:t>
            </w:r>
            <w:r w:rsidRPr="00F55E54">
              <w:rPr>
                <w:sz w:val="22"/>
                <w:szCs w:val="22"/>
              </w:rPr>
              <w:lastRenderedPageBreak/>
              <w:t>ориентировки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F3" w:rsidRPr="00F55E54" w:rsidRDefault="009F2CF3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i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 w:rsidRPr="00F55E54">
              <w:rPr>
                <w:color w:val="000000"/>
                <w:sz w:val="22"/>
                <w:szCs w:val="22"/>
              </w:rPr>
              <w:t xml:space="preserve">ставят учебные задачи на основе соотнесения того, что уже известно и усвоено, и того, что ещё не известно. </w:t>
            </w:r>
          </w:p>
          <w:p w:rsidR="009F2CF3" w:rsidRPr="00F55E54" w:rsidRDefault="009F2CF3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F3" w:rsidRPr="00F55E54" w:rsidRDefault="009F2CF3" w:rsidP="00F55E54">
            <w:pPr>
              <w:spacing w:after="200" w:line="276" w:lineRule="auto"/>
              <w:rPr>
                <w:rFonts w:eastAsia="Calibri"/>
                <w:b/>
              </w:rPr>
            </w:pPr>
            <w:r w:rsidRPr="00F55E54">
              <w:rPr>
                <w:rFonts w:eastAsia="Calibri"/>
                <w:iCs/>
                <w:sz w:val="22"/>
                <w:szCs w:val="22"/>
              </w:rPr>
              <w:t xml:space="preserve">Познавательные: </w:t>
            </w:r>
            <w:r w:rsidRPr="00F55E54">
              <w:rPr>
                <w:rFonts w:eastAsia="Calibri"/>
                <w:sz w:val="22"/>
                <w:szCs w:val="22"/>
              </w:rPr>
              <w:t>самостоятельно выделяют и формулируют познавательную цель.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F3" w:rsidRPr="00F55E54" w:rsidRDefault="009F2CF3" w:rsidP="00F55E54">
            <w:proofErr w:type="spellStart"/>
            <w:r w:rsidRPr="00F55E54">
              <w:rPr>
                <w:sz w:val="22"/>
                <w:szCs w:val="22"/>
              </w:rPr>
              <w:t>Коммуни</w:t>
            </w:r>
            <w:proofErr w:type="spellEnd"/>
          </w:p>
          <w:p w:rsidR="009F2CF3" w:rsidRPr="00F55E54" w:rsidRDefault="009F2CF3" w:rsidP="00F55E54">
            <w:pPr>
              <w:rPr>
                <w:b/>
              </w:rPr>
            </w:pPr>
            <w:proofErr w:type="spellStart"/>
            <w:r w:rsidRPr="00F55E54">
              <w:rPr>
                <w:sz w:val="22"/>
                <w:szCs w:val="22"/>
              </w:rPr>
              <w:t>кативные</w:t>
            </w:r>
            <w:proofErr w:type="spellEnd"/>
            <w:r w:rsidRPr="00F55E54">
              <w:rPr>
                <w:sz w:val="22"/>
                <w:szCs w:val="22"/>
              </w:rPr>
              <w:t>: формулируют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F3" w:rsidRPr="00F55E54" w:rsidRDefault="009F2CF3" w:rsidP="00F55E54">
            <w:r w:rsidRPr="00F55E54">
              <w:rPr>
                <w:sz w:val="22"/>
                <w:szCs w:val="22"/>
              </w:rPr>
              <w:t>Личностные УУД: осмысливают гуманистические традиции и ценности современного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F3" w:rsidRPr="00F55E54" w:rsidRDefault="009F2CF3" w:rsidP="00F55E54">
            <w:r w:rsidRPr="00F55E54">
              <w:rPr>
                <w:sz w:val="22"/>
                <w:szCs w:val="22"/>
              </w:rPr>
              <w:t>Учебник, Введение. *Подберите иллюстрации для видеоряда «Самые значимые события всеобщей истории XVIII в.»</w:t>
            </w:r>
          </w:p>
        </w:tc>
      </w:tr>
      <w:tr w:rsidR="00F55E54" w:rsidRPr="00F55E54" w:rsidTr="002D376F">
        <w:trPr>
          <w:trHeight w:val="335"/>
        </w:trPr>
        <w:tc>
          <w:tcPr>
            <w:tcW w:w="16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54" w:rsidRPr="00F55E54" w:rsidRDefault="00F55E54" w:rsidP="00D63655">
            <w:pPr>
              <w:jc w:val="center"/>
            </w:pPr>
            <w:r w:rsidRPr="00F55E54">
              <w:rPr>
                <w:b/>
                <w:sz w:val="22"/>
                <w:szCs w:val="22"/>
              </w:rPr>
              <w:t xml:space="preserve">Россия в эпоху преобразований Петра </w:t>
            </w:r>
            <w:r w:rsidRPr="00F55E54">
              <w:rPr>
                <w:b/>
                <w:sz w:val="22"/>
                <w:szCs w:val="22"/>
                <w:lang w:val="en-US"/>
              </w:rPr>
              <w:t>I</w:t>
            </w:r>
            <w:r w:rsidRPr="00F55E54">
              <w:rPr>
                <w:b/>
                <w:sz w:val="22"/>
                <w:szCs w:val="22"/>
              </w:rPr>
              <w:t>. (13 часов)</w:t>
            </w:r>
          </w:p>
        </w:tc>
      </w:tr>
      <w:tr w:rsidR="00CE707F" w:rsidRPr="00F55E54" w:rsidTr="005C5407">
        <w:trPr>
          <w:trHeight w:val="3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F" w:rsidRPr="00F55E54" w:rsidRDefault="00CE707F" w:rsidP="00F55E54">
            <w:pPr>
              <w:jc w:val="center"/>
            </w:pPr>
            <w:r w:rsidRPr="00F55E54">
              <w:rPr>
                <w:sz w:val="22"/>
                <w:szCs w:val="22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F" w:rsidRPr="00F55E54" w:rsidRDefault="00C9094D" w:rsidP="00F55E54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sz w:val="22"/>
                <w:szCs w:val="22"/>
              </w:rPr>
              <w:t>07</w:t>
            </w:r>
            <w:r w:rsidR="00CE707F">
              <w:rPr>
                <w:sz w:val="22"/>
                <w:szCs w:val="22"/>
              </w:rPr>
              <w:t>.12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F" w:rsidRPr="00F55E54" w:rsidRDefault="00CE707F" w:rsidP="00F55E5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</w:rPr>
            </w:pPr>
            <w:r w:rsidRPr="00F55E54">
              <w:rPr>
                <w:rFonts w:eastAsia="Calibri"/>
                <w:b/>
                <w:sz w:val="22"/>
                <w:szCs w:val="22"/>
              </w:rPr>
              <w:t xml:space="preserve">Россия и Европа в конце </w:t>
            </w:r>
            <w:r w:rsidRPr="00F55E54">
              <w:rPr>
                <w:rFonts w:eastAsia="Calibri"/>
                <w:b/>
                <w:sz w:val="22"/>
                <w:szCs w:val="22"/>
                <w:lang w:val="en-US"/>
              </w:rPr>
              <w:t>XVII</w:t>
            </w:r>
            <w:r w:rsidRPr="00F55E54">
              <w:rPr>
                <w:rFonts w:eastAsia="Calibri"/>
                <w:b/>
                <w:sz w:val="22"/>
                <w:szCs w:val="22"/>
              </w:rPr>
              <w:t xml:space="preserve"> века.</w:t>
            </w:r>
          </w:p>
          <w:p w:rsidR="00CE707F" w:rsidRPr="00F55E54" w:rsidRDefault="00CE707F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Урок усвоения новых знаний и умений.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F" w:rsidRPr="00F55E54" w:rsidRDefault="00CE707F" w:rsidP="00D636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>познавательную проблему и планировать способы</w:t>
            </w:r>
          </w:p>
          <w:p w:rsidR="00CE707F" w:rsidRDefault="00CE707F" w:rsidP="00D636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её решения. </w:t>
            </w:r>
          </w:p>
          <w:p w:rsidR="00CE707F" w:rsidRPr="00F55E54" w:rsidRDefault="00CE707F" w:rsidP="00D636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Излагать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результаты познавательной деятельности по теме урока при выполнении творческого задания.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Использовать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карту как источник информации.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>Актуализировать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 знания из кур-</w:t>
            </w:r>
          </w:p>
          <w:p w:rsidR="00CE707F" w:rsidRPr="00CE707F" w:rsidRDefault="00CE707F" w:rsidP="00CE707F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сов всеобщей истории, истории России.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>Выявлять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 причинно-следственные связи исторических процессов. Находить на карте изучаемые объекты.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>Определять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 причинно-следственные связи исторических процессов. Определять значение исторических событий.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Использовать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сведения из исторической карты.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Аргументировать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ответ, опираясь на материалы параграфа.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Актуализировать знания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 из курсов всеобщей истории и истории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F" w:rsidRPr="00F55E54" w:rsidRDefault="00CE707F" w:rsidP="00F55E54">
            <w:r w:rsidRPr="00F55E54">
              <w:rPr>
                <w:sz w:val="22"/>
                <w:szCs w:val="22"/>
              </w:rPr>
              <w:lastRenderedPageBreak/>
              <w:t>Научатся: определять термины</w:t>
            </w:r>
          </w:p>
          <w:p w:rsidR="00CE707F" w:rsidRPr="00F55E54" w:rsidRDefault="00CE707F" w:rsidP="00F55E54">
            <w:r w:rsidRPr="00F55E54">
              <w:rPr>
                <w:sz w:val="22"/>
                <w:szCs w:val="22"/>
              </w:rPr>
              <w:t>Лига, гегемония, экспансия</w:t>
            </w:r>
          </w:p>
          <w:p w:rsidR="00CE707F" w:rsidRPr="00F55E54" w:rsidRDefault="00CE707F" w:rsidP="00F55E54">
            <w:r w:rsidRPr="00F55E54">
              <w:rPr>
                <w:sz w:val="22"/>
                <w:szCs w:val="22"/>
              </w:rPr>
              <w:t xml:space="preserve"> Получат возможность научиться:</w:t>
            </w:r>
          </w:p>
          <w:p w:rsidR="00CE707F" w:rsidRPr="00F55E54" w:rsidRDefault="00CE707F" w:rsidP="00F55E54">
            <w:r w:rsidRPr="00F55E54">
              <w:rPr>
                <w:sz w:val="22"/>
                <w:szCs w:val="22"/>
              </w:rPr>
              <w:t xml:space="preserve">Формулировать развернутый ответ об основных направлениях внешней политики России в к  </w:t>
            </w:r>
            <w:r w:rsidRPr="00F55E54">
              <w:rPr>
                <w:sz w:val="22"/>
                <w:szCs w:val="22"/>
                <w:lang w:val="en-US"/>
              </w:rPr>
              <w:t>XVII</w:t>
            </w:r>
            <w:r w:rsidRPr="00F55E54">
              <w:rPr>
                <w:sz w:val="22"/>
                <w:szCs w:val="22"/>
              </w:rPr>
              <w:t xml:space="preserve">  века, составлять рассказ «Крымские походы 1687, 1689 гг.», определять причинно-следственные связи исторических процессов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F" w:rsidRPr="00F55E54" w:rsidRDefault="00CE707F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Регулятивные: ставят учебную задачу, определяют последовательность промежуточных целей с учётом конечного результата, составляют план и алгоритм действий. </w:t>
            </w:r>
          </w:p>
          <w:p w:rsidR="00CE707F" w:rsidRPr="00F55E54" w:rsidRDefault="00CE707F" w:rsidP="00F55E54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F" w:rsidRPr="00F55E54" w:rsidRDefault="00CE707F" w:rsidP="00F55E54">
            <w:pPr>
              <w:spacing w:after="200" w:line="276" w:lineRule="auto"/>
              <w:rPr>
                <w:rFonts w:eastAsia="Calibri"/>
                <w:b/>
              </w:rPr>
            </w:pPr>
            <w:r w:rsidRPr="00F55E54">
              <w:rPr>
                <w:rFonts w:eastAsia="Calibri"/>
                <w:sz w:val="22"/>
                <w:szCs w:val="22"/>
              </w:rPr>
              <w:t>Познавательные: самостоятельно выделяют и формулируют познавательную цель, используют общие приемы решения задач.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F" w:rsidRPr="00F55E54" w:rsidRDefault="00CE707F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color w:val="000000"/>
                <w:sz w:val="22"/>
                <w:szCs w:val="22"/>
              </w:rPr>
              <w:t xml:space="preserve">Коммуникативные: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 </w:t>
            </w:r>
          </w:p>
          <w:p w:rsidR="00CE707F" w:rsidRPr="00F55E54" w:rsidRDefault="00CE707F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F" w:rsidRPr="00F55E54" w:rsidRDefault="00CE707F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Личностные УУД: Проявляют устойчивый учебно-познавательный интерес к новым </w:t>
            </w:r>
          </w:p>
          <w:p w:rsidR="00CE707F" w:rsidRPr="00F55E54" w:rsidRDefault="00CE707F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общим способам решения задач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F" w:rsidRPr="00F55E54" w:rsidRDefault="00CE707F" w:rsidP="00F55E54">
            <w:r w:rsidRPr="00F55E54">
              <w:rPr>
                <w:sz w:val="22"/>
                <w:szCs w:val="22"/>
              </w:rPr>
              <w:t>§ 1, карты, иллюстрации. Составьте рассказ «Крымские походы 1687, 1689 гг.».</w:t>
            </w:r>
          </w:p>
        </w:tc>
      </w:tr>
      <w:tr w:rsidR="00CE707F" w:rsidRPr="00F55E54" w:rsidTr="005C5407">
        <w:trPr>
          <w:trHeight w:val="3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F" w:rsidRPr="00F55E54" w:rsidRDefault="00CE707F" w:rsidP="00F55E54">
            <w:pPr>
              <w:jc w:val="center"/>
            </w:pPr>
            <w:r w:rsidRPr="00F55E54">
              <w:rPr>
                <w:sz w:val="22"/>
                <w:szCs w:val="22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F" w:rsidRPr="00F55E54" w:rsidRDefault="00C9094D" w:rsidP="00F55E54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sz w:val="22"/>
                <w:szCs w:val="22"/>
              </w:rPr>
              <w:t>09</w:t>
            </w:r>
            <w:r w:rsidR="00CE707F">
              <w:rPr>
                <w:sz w:val="22"/>
                <w:szCs w:val="22"/>
              </w:rPr>
              <w:t>.12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F" w:rsidRPr="00F55E54" w:rsidRDefault="00CE707F" w:rsidP="00F55E5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</w:rPr>
            </w:pPr>
            <w:r w:rsidRPr="00F55E54">
              <w:rPr>
                <w:rFonts w:eastAsia="Calibri"/>
                <w:b/>
                <w:sz w:val="22"/>
                <w:szCs w:val="22"/>
              </w:rPr>
              <w:t>Предпосылки Петровских реформ.</w:t>
            </w:r>
          </w:p>
          <w:p w:rsidR="00CE707F" w:rsidRPr="00F55E54" w:rsidRDefault="00CE707F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Комбинированный урок.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F" w:rsidRPr="00F55E54" w:rsidRDefault="00CE707F" w:rsidP="00F55E5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F55E54">
              <w:rPr>
                <w:rFonts w:eastAsia="Calibri"/>
                <w:b/>
                <w:bCs/>
                <w:sz w:val="22"/>
                <w:szCs w:val="22"/>
              </w:rPr>
              <w:t xml:space="preserve">Объяснять, </w:t>
            </w:r>
            <w:r w:rsidRPr="00F55E54">
              <w:rPr>
                <w:rFonts w:eastAsia="Calibri"/>
                <w:sz w:val="22"/>
                <w:szCs w:val="22"/>
              </w:rPr>
              <w:t>в чем заключались предпосылки петровских пре</w:t>
            </w:r>
            <w:r w:rsidRPr="00F55E54">
              <w:rPr>
                <w:rFonts w:eastAsia="Calibri"/>
                <w:sz w:val="22"/>
                <w:szCs w:val="22"/>
              </w:rPr>
              <w:softHyphen/>
              <w:t>образований.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>Устанавливать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 причинно-следственные связи исторических процессов, прогнозировать их последствия.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>Формулировать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 познавательную задачу.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Привлекать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межкурсовые, предметные знания.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>Определять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 проблемы социально-политического и экономического развития страны (с помощью учителя)</w:t>
            </w:r>
          </w:p>
          <w:p w:rsidR="00CE707F" w:rsidRPr="00F55E54" w:rsidRDefault="00CE707F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F" w:rsidRPr="00F55E54" w:rsidRDefault="00CE707F" w:rsidP="00F55E54">
            <w:r w:rsidRPr="00F55E54">
              <w:rPr>
                <w:sz w:val="22"/>
                <w:szCs w:val="22"/>
              </w:rPr>
              <w:t xml:space="preserve">Научатся: определять термины </w:t>
            </w:r>
          </w:p>
          <w:p w:rsidR="00CE707F" w:rsidRPr="00F55E54" w:rsidRDefault="00CE707F" w:rsidP="00F55E54">
            <w:r w:rsidRPr="00F55E54">
              <w:rPr>
                <w:sz w:val="22"/>
                <w:szCs w:val="22"/>
              </w:rPr>
              <w:t>Славяно-греко-латинской академия, политический курс</w:t>
            </w:r>
          </w:p>
          <w:p w:rsidR="00CE707F" w:rsidRPr="00F55E54" w:rsidRDefault="00CE707F" w:rsidP="00F55E54">
            <w:r w:rsidRPr="00F55E54">
              <w:rPr>
                <w:sz w:val="22"/>
                <w:szCs w:val="22"/>
              </w:rPr>
              <w:t>Получат возможность научиться: Давать характеристику состояния России накануне перемен. Выделять главное в тексте учебника.</w:t>
            </w:r>
          </w:p>
          <w:p w:rsidR="00CE707F" w:rsidRPr="00F55E54" w:rsidRDefault="00CE707F" w:rsidP="00F55E54">
            <w:r w:rsidRPr="00F55E54">
              <w:rPr>
                <w:sz w:val="22"/>
                <w:szCs w:val="22"/>
              </w:rPr>
              <w:t xml:space="preserve">С. Полоцкий.  Б. И. Морозов.  И. Д. Милославский.  А. Л. </w:t>
            </w:r>
            <w:proofErr w:type="spellStart"/>
            <w:r w:rsidRPr="00F55E54">
              <w:rPr>
                <w:sz w:val="22"/>
                <w:szCs w:val="22"/>
              </w:rPr>
              <w:t>Ордин-Нащокин</w:t>
            </w:r>
            <w:proofErr w:type="spellEnd"/>
            <w:r w:rsidRPr="00F55E54">
              <w:rPr>
                <w:sz w:val="22"/>
                <w:szCs w:val="22"/>
              </w:rPr>
              <w:t>. В. В. Голицын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F" w:rsidRPr="00F55E54" w:rsidRDefault="00CE707F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Регулятивные: ставят учебную задачу, определяют последовательность промежуточных целей с учётом конечного результата, составляют план и алгоритм действий. </w:t>
            </w:r>
          </w:p>
          <w:p w:rsidR="00CE707F" w:rsidRPr="00F55E54" w:rsidRDefault="00CE707F" w:rsidP="00F55E54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F" w:rsidRPr="00F55E54" w:rsidRDefault="00CE707F" w:rsidP="00F55E54">
            <w:pPr>
              <w:spacing w:after="200" w:line="276" w:lineRule="auto"/>
              <w:rPr>
                <w:rFonts w:eastAsia="Calibri"/>
                <w:b/>
              </w:rPr>
            </w:pPr>
            <w:r w:rsidRPr="00F55E54">
              <w:rPr>
                <w:rFonts w:eastAsia="Calibri"/>
                <w:sz w:val="22"/>
                <w:szCs w:val="22"/>
              </w:rPr>
              <w:t>познавательные: самостоятельно выделяют и формулируют познавательную цель, используют общие приемы решения задач.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F" w:rsidRPr="00F55E54" w:rsidRDefault="00CE707F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color w:val="000000"/>
                <w:sz w:val="22"/>
                <w:szCs w:val="22"/>
              </w:rPr>
              <w:t xml:space="preserve">Коммуникативные: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 </w:t>
            </w:r>
          </w:p>
          <w:p w:rsidR="00CE707F" w:rsidRPr="00F55E54" w:rsidRDefault="00CE707F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F" w:rsidRPr="00F55E54" w:rsidRDefault="00CE707F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Личностные УУД: Проявляют устойчивый учебно-познавательный интерес к новым </w:t>
            </w:r>
          </w:p>
          <w:p w:rsidR="00CE707F" w:rsidRPr="00F55E54" w:rsidRDefault="00CE707F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общим способам решения задач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F" w:rsidRPr="00F55E54" w:rsidRDefault="00CE707F" w:rsidP="00F55E54">
            <w:r w:rsidRPr="00F55E54">
              <w:rPr>
                <w:sz w:val="22"/>
                <w:szCs w:val="22"/>
              </w:rPr>
              <w:t>§ 2. Продолжите заполнение таблицы «Современники».</w:t>
            </w:r>
          </w:p>
        </w:tc>
      </w:tr>
      <w:tr w:rsidR="00CE707F" w:rsidRPr="00F55E54" w:rsidTr="005C5407">
        <w:trPr>
          <w:trHeight w:val="3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F" w:rsidRPr="00F55E54" w:rsidRDefault="00CE707F" w:rsidP="00F55E54">
            <w:pPr>
              <w:jc w:val="center"/>
            </w:pPr>
            <w:r w:rsidRPr="00F55E54">
              <w:rPr>
                <w:sz w:val="22"/>
                <w:szCs w:val="22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F" w:rsidRPr="00F55E54" w:rsidRDefault="001D76D7" w:rsidP="00CE707F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sz w:val="22"/>
                <w:szCs w:val="22"/>
              </w:rPr>
              <w:t>1</w:t>
            </w:r>
            <w:r w:rsidR="00C9094D">
              <w:rPr>
                <w:sz w:val="22"/>
                <w:szCs w:val="22"/>
              </w:rPr>
              <w:t>4</w:t>
            </w:r>
            <w:r w:rsidR="00CE707F" w:rsidRPr="00F55E54">
              <w:rPr>
                <w:sz w:val="22"/>
                <w:szCs w:val="22"/>
              </w:rPr>
              <w:t>.</w:t>
            </w:r>
            <w:r w:rsidR="00CE707F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F" w:rsidRDefault="00CE707F" w:rsidP="00B0634F">
            <w:pPr>
              <w:rPr>
                <w:rFonts w:eastAsia="Calibri"/>
              </w:rPr>
            </w:pPr>
            <w:r w:rsidRPr="00F55E54">
              <w:rPr>
                <w:b/>
                <w:sz w:val="22"/>
                <w:szCs w:val="22"/>
              </w:rPr>
              <w:t>Начало царствования Петра I</w:t>
            </w:r>
            <w:r w:rsidR="00B0634F">
              <w:rPr>
                <w:sz w:val="22"/>
                <w:szCs w:val="22"/>
              </w:rPr>
              <w:t>.</w:t>
            </w:r>
          </w:p>
          <w:p w:rsidR="00CE707F" w:rsidRPr="00F55E54" w:rsidRDefault="00CE707F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Комбинированный урок.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F" w:rsidRPr="00F55E54" w:rsidRDefault="00CE707F" w:rsidP="00F55E5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F55E54">
              <w:rPr>
                <w:rFonts w:eastAsia="Calibri"/>
                <w:b/>
                <w:bCs/>
                <w:sz w:val="22"/>
                <w:szCs w:val="22"/>
              </w:rPr>
              <w:t xml:space="preserve">Рассказывать </w:t>
            </w:r>
            <w:r w:rsidRPr="00F55E54">
              <w:rPr>
                <w:rFonts w:eastAsia="Calibri"/>
                <w:bCs/>
                <w:sz w:val="22"/>
                <w:szCs w:val="22"/>
              </w:rPr>
              <w:t xml:space="preserve">о детстве Петра </w:t>
            </w:r>
            <w:r w:rsidRPr="00F55E54">
              <w:rPr>
                <w:rFonts w:eastAsia="Calibri"/>
                <w:bCs/>
                <w:sz w:val="22"/>
                <w:szCs w:val="22"/>
                <w:lang w:val="en-US"/>
              </w:rPr>
              <w:t>I</w:t>
            </w:r>
            <w:r w:rsidRPr="00F55E54">
              <w:rPr>
                <w:rFonts w:eastAsia="Calibri"/>
                <w:bCs/>
                <w:sz w:val="22"/>
                <w:szCs w:val="22"/>
              </w:rPr>
              <w:t xml:space="preserve">. </w:t>
            </w:r>
            <w:r w:rsidRPr="00F55E54">
              <w:rPr>
                <w:rFonts w:eastAsia="Calibri"/>
                <w:b/>
                <w:bCs/>
                <w:sz w:val="22"/>
                <w:szCs w:val="22"/>
              </w:rPr>
              <w:t xml:space="preserve">Объяснять </w:t>
            </w:r>
            <w:r w:rsidRPr="00F55E54">
              <w:rPr>
                <w:rFonts w:eastAsia="Calibri"/>
                <w:bCs/>
                <w:sz w:val="22"/>
                <w:szCs w:val="22"/>
              </w:rPr>
              <w:t xml:space="preserve">причины и последствия борьбы за трон.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Определять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причинно-следственные связи событий и процессов.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Давать оценку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 деятельности исторической персоны.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Находить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исторические объекты на карте.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>Использовать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 приёмы сравнительного анализа при аргументации собственных выводов и оценок.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Выделять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>и кратко формулировать основные проблемы развития страны на основе обобщения материалов темы.</w:t>
            </w:r>
          </w:p>
          <w:p w:rsidR="00CE707F" w:rsidRPr="00F55E54" w:rsidRDefault="00CE707F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F" w:rsidRPr="00F55E54" w:rsidRDefault="00CE707F" w:rsidP="005C5407">
            <w:pPr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lastRenderedPageBreak/>
              <w:t>Научатся: определять термины Гвардия, лавра</w:t>
            </w:r>
          </w:p>
          <w:p w:rsidR="00CE707F" w:rsidRPr="00F55E54" w:rsidRDefault="00CE707F" w:rsidP="005C5407">
            <w:pPr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Получат возможность научиться: Давать краткие характеристики </w:t>
            </w:r>
            <w:r w:rsidRPr="00F55E54">
              <w:rPr>
                <w:rFonts w:eastAsia="Calibri"/>
                <w:sz w:val="22"/>
                <w:szCs w:val="22"/>
              </w:rPr>
              <w:lastRenderedPageBreak/>
              <w:t xml:space="preserve">историческим личностям </w:t>
            </w:r>
            <w:proofErr w:type="gramStart"/>
            <w:r w:rsidRPr="00F55E54">
              <w:rPr>
                <w:rFonts w:eastAsia="Calibri"/>
                <w:sz w:val="22"/>
                <w:szCs w:val="22"/>
              </w:rPr>
              <w:t>Пётр  I.</w:t>
            </w:r>
            <w:proofErr w:type="gramEnd"/>
            <w:r w:rsidRPr="00F55E54">
              <w:rPr>
                <w:rFonts w:eastAsia="Calibri"/>
                <w:sz w:val="22"/>
                <w:szCs w:val="22"/>
              </w:rPr>
              <w:t xml:space="preserve">  </w:t>
            </w:r>
            <w:proofErr w:type="gramStart"/>
            <w:r w:rsidRPr="00F55E54">
              <w:rPr>
                <w:rFonts w:eastAsia="Calibri"/>
                <w:sz w:val="22"/>
                <w:szCs w:val="22"/>
              </w:rPr>
              <w:t>Иван  V.</w:t>
            </w:r>
            <w:proofErr w:type="gramEnd"/>
            <w:r w:rsidRPr="00F55E54">
              <w:rPr>
                <w:rFonts w:eastAsia="Calibri"/>
                <w:sz w:val="22"/>
                <w:szCs w:val="22"/>
              </w:rPr>
              <w:t xml:space="preserve">  </w:t>
            </w:r>
            <w:proofErr w:type="gramStart"/>
            <w:r w:rsidRPr="00F55E54">
              <w:rPr>
                <w:rFonts w:eastAsia="Calibri"/>
                <w:sz w:val="22"/>
                <w:szCs w:val="22"/>
              </w:rPr>
              <w:t>Софья  Алексеевна</w:t>
            </w:r>
            <w:proofErr w:type="gramEnd"/>
            <w:r w:rsidRPr="00F55E54">
              <w:rPr>
                <w:rFonts w:eastAsia="Calibri"/>
                <w:sz w:val="22"/>
                <w:szCs w:val="22"/>
              </w:rPr>
              <w:t xml:space="preserve">.  Ф. Я. Лефорт.  Ф. А. Головин. П. Б. Возницын. А. С. Шеин, </w:t>
            </w:r>
          </w:p>
          <w:p w:rsidR="00CE707F" w:rsidRPr="00F55E54" w:rsidRDefault="00CE707F" w:rsidP="005C5407">
            <w:pPr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Аргументировать выводы и суждения  для  расширения опыта </w:t>
            </w:r>
            <w:proofErr w:type="spellStart"/>
            <w:r w:rsidRPr="00F55E54">
              <w:rPr>
                <w:rFonts w:eastAsia="Calibri"/>
                <w:sz w:val="22"/>
                <w:szCs w:val="22"/>
              </w:rPr>
              <w:t>модернизационного</w:t>
            </w:r>
            <w:proofErr w:type="spellEnd"/>
            <w:r w:rsidRPr="00F55E54">
              <w:rPr>
                <w:rFonts w:eastAsia="Calibri"/>
                <w:sz w:val="22"/>
                <w:szCs w:val="22"/>
              </w:rPr>
              <w:t xml:space="preserve"> подхода   к оценке событий, процессов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F" w:rsidRPr="00F55E54" w:rsidRDefault="00CE707F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color w:val="000000"/>
                <w:sz w:val="22"/>
                <w:szCs w:val="22"/>
              </w:rPr>
              <w:lastRenderedPageBreak/>
              <w:t xml:space="preserve">Регулятивные: принимают и сохраняют учебную задачу, учитывают выделенные учителем ориентиры </w:t>
            </w:r>
            <w:r w:rsidRPr="00F55E54">
              <w:rPr>
                <w:color w:val="000000"/>
                <w:sz w:val="22"/>
                <w:szCs w:val="22"/>
              </w:rPr>
              <w:lastRenderedPageBreak/>
              <w:t xml:space="preserve">действия в новом учебном материале в сотрудничестве с учителем. </w:t>
            </w:r>
          </w:p>
          <w:p w:rsidR="00CE707F" w:rsidRPr="00F55E54" w:rsidRDefault="00CE707F" w:rsidP="00F55E54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F" w:rsidRPr="00F55E54" w:rsidRDefault="00CE707F" w:rsidP="00F55E54">
            <w:pPr>
              <w:spacing w:after="200" w:line="276" w:lineRule="auto"/>
              <w:rPr>
                <w:rFonts w:eastAsia="Calibri"/>
                <w:b/>
              </w:rPr>
            </w:pPr>
            <w:r w:rsidRPr="00F55E54">
              <w:rPr>
                <w:rFonts w:eastAsia="Calibri"/>
                <w:sz w:val="22"/>
                <w:szCs w:val="22"/>
              </w:rPr>
              <w:lastRenderedPageBreak/>
              <w:t xml:space="preserve">Познавательные: ставят и формулируют проблему урока, самостоятельно создают </w:t>
            </w:r>
            <w:r w:rsidRPr="00F55E54">
              <w:rPr>
                <w:rFonts w:eastAsia="Calibri"/>
                <w:sz w:val="22"/>
                <w:szCs w:val="22"/>
              </w:rPr>
              <w:lastRenderedPageBreak/>
              <w:t>алгоритм деятельности при решении проблемы.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F" w:rsidRPr="00F55E54" w:rsidRDefault="00CE707F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color w:val="000000"/>
                <w:sz w:val="22"/>
                <w:szCs w:val="22"/>
              </w:rPr>
              <w:lastRenderedPageBreak/>
              <w:t xml:space="preserve">Коммуникативные: проявляют активность во взаимодействии для решения </w:t>
            </w:r>
            <w:r w:rsidRPr="00F55E54">
              <w:rPr>
                <w:color w:val="000000"/>
                <w:sz w:val="22"/>
                <w:szCs w:val="22"/>
              </w:rPr>
              <w:lastRenderedPageBreak/>
              <w:t xml:space="preserve">коммуникативных и познавательных задач (задают вопросы, формулируют свои затруднения, предлагают помощь и сотрудничество). </w:t>
            </w:r>
          </w:p>
          <w:p w:rsidR="00CE707F" w:rsidRPr="00F55E54" w:rsidRDefault="00CE707F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F" w:rsidRPr="00F55E54" w:rsidRDefault="00CE707F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color w:val="000000"/>
                <w:sz w:val="22"/>
                <w:szCs w:val="22"/>
              </w:rPr>
              <w:lastRenderedPageBreak/>
              <w:t xml:space="preserve">Личностные УУД: </w:t>
            </w:r>
          </w:p>
          <w:p w:rsidR="00CE707F" w:rsidRPr="00F55E54" w:rsidRDefault="00CE707F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Имеют целостный, социально ориентированный взгляд на </w:t>
            </w:r>
            <w:r w:rsidRPr="00F55E54">
              <w:rPr>
                <w:rFonts w:eastAsia="Calibri"/>
                <w:sz w:val="22"/>
                <w:szCs w:val="22"/>
              </w:rPr>
              <w:lastRenderedPageBreak/>
              <w:t>мир в единстве и разнообразии народов, культур и религий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F" w:rsidRPr="00F55E54" w:rsidRDefault="00CE707F" w:rsidP="00F55E54">
            <w:r w:rsidRPr="00F55E54">
              <w:rPr>
                <w:sz w:val="22"/>
                <w:szCs w:val="22"/>
              </w:rPr>
              <w:lastRenderedPageBreak/>
              <w:t xml:space="preserve">§ 3. * Используя дополнительные источники, напишите краткое эссе (не </w:t>
            </w:r>
            <w:r w:rsidRPr="00F55E54">
              <w:rPr>
                <w:sz w:val="22"/>
                <w:szCs w:val="22"/>
              </w:rPr>
              <w:lastRenderedPageBreak/>
              <w:t>более 500 слов) об одном дне работы Петра Михайлова на верфи в Голландии.</w:t>
            </w:r>
          </w:p>
        </w:tc>
      </w:tr>
      <w:tr w:rsidR="00CE707F" w:rsidRPr="00F55E54" w:rsidTr="005C5407">
        <w:trPr>
          <w:trHeight w:val="3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F" w:rsidRPr="00F55E54" w:rsidRDefault="00CE707F" w:rsidP="00F55E54">
            <w:pPr>
              <w:jc w:val="center"/>
            </w:pPr>
            <w:r w:rsidRPr="00F55E54">
              <w:rPr>
                <w:sz w:val="22"/>
                <w:szCs w:val="22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F" w:rsidRPr="00F55E54" w:rsidRDefault="00C9094D" w:rsidP="00F55E54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sz w:val="22"/>
                <w:szCs w:val="22"/>
              </w:rPr>
              <w:t>16</w:t>
            </w:r>
            <w:r w:rsidR="00CE707F">
              <w:rPr>
                <w:sz w:val="22"/>
                <w:szCs w:val="22"/>
              </w:rPr>
              <w:t>.12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F" w:rsidRPr="00F55E54" w:rsidRDefault="00CE707F" w:rsidP="00F55E54">
            <w:r w:rsidRPr="00F55E54">
              <w:rPr>
                <w:b/>
                <w:sz w:val="22"/>
                <w:szCs w:val="22"/>
              </w:rPr>
              <w:t>Внешняя политика. Северная война.</w:t>
            </w:r>
            <w:r w:rsidRPr="00F55E54">
              <w:rPr>
                <w:sz w:val="22"/>
                <w:szCs w:val="22"/>
              </w:rPr>
              <w:t xml:space="preserve"> </w:t>
            </w:r>
            <w:r w:rsidRPr="00F55E54">
              <w:rPr>
                <w:b/>
                <w:sz w:val="22"/>
                <w:szCs w:val="22"/>
              </w:rPr>
              <w:t>Причины и цели войны.</w:t>
            </w:r>
            <w:r w:rsidRPr="00F55E54">
              <w:rPr>
                <w:sz w:val="22"/>
                <w:szCs w:val="22"/>
              </w:rPr>
              <w:t xml:space="preserve"> </w:t>
            </w:r>
          </w:p>
          <w:p w:rsidR="00CE707F" w:rsidRPr="00F55E54" w:rsidRDefault="00CE707F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Комбинированный урок.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F" w:rsidRPr="00F55E54" w:rsidRDefault="00CE707F" w:rsidP="00CE707F">
            <w:pPr>
              <w:rPr>
                <w:rFonts w:eastAsia="Calibri"/>
              </w:rPr>
            </w:pPr>
            <w:r w:rsidRPr="00F55E54">
              <w:rPr>
                <w:rFonts w:eastAsia="Calibri"/>
                <w:b/>
                <w:bCs/>
                <w:sz w:val="22"/>
                <w:szCs w:val="22"/>
              </w:rPr>
              <w:t xml:space="preserve">Объяснять </w:t>
            </w:r>
            <w:r w:rsidRPr="00F55E54">
              <w:rPr>
                <w:rFonts w:eastAsia="Calibri"/>
                <w:sz w:val="22"/>
                <w:szCs w:val="22"/>
              </w:rPr>
              <w:t xml:space="preserve">причины Северной войны. </w:t>
            </w:r>
            <w:r w:rsidRPr="00F55E54">
              <w:rPr>
                <w:rFonts w:eastAsia="Calibri"/>
                <w:b/>
                <w:bCs/>
                <w:sz w:val="22"/>
                <w:szCs w:val="22"/>
              </w:rPr>
              <w:t xml:space="preserve">Использовать </w:t>
            </w:r>
            <w:r w:rsidRPr="00F55E54">
              <w:rPr>
                <w:rFonts w:eastAsia="Calibri"/>
                <w:sz w:val="22"/>
                <w:szCs w:val="22"/>
              </w:rPr>
              <w:t>истори</w:t>
            </w:r>
            <w:r w:rsidRPr="00F55E54">
              <w:rPr>
                <w:rFonts w:eastAsia="Calibri"/>
                <w:sz w:val="22"/>
                <w:szCs w:val="22"/>
              </w:rPr>
              <w:softHyphen/>
              <w:t>ческую карту в рассказе о событиях Северной войны.</w:t>
            </w:r>
          </w:p>
          <w:p w:rsidR="00CE707F" w:rsidRPr="00F55E54" w:rsidRDefault="00CE707F" w:rsidP="00CE707F">
            <w:pPr>
              <w:rPr>
                <w:rFonts w:eastAsia="Calibri"/>
              </w:rPr>
            </w:pPr>
            <w:r w:rsidRPr="00F55E54">
              <w:rPr>
                <w:rFonts w:eastAsia="Calibri"/>
                <w:b/>
                <w:bCs/>
                <w:sz w:val="22"/>
                <w:szCs w:val="22"/>
              </w:rPr>
              <w:t xml:space="preserve">Рассказывать </w:t>
            </w:r>
            <w:r w:rsidRPr="00F55E54">
              <w:rPr>
                <w:rFonts w:eastAsia="Calibri"/>
                <w:sz w:val="22"/>
                <w:szCs w:val="22"/>
              </w:rPr>
              <w:t>об основных событиях и итогах Северной вой</w:t>
            </w:r>
            <w:r w:rsidRPr="00F55E54">
              <w:rPr>
                <w:rFonts w:eastAsia="Calibri"/>
                <w:sz w:val="22"/>
                <w:szCs w:val="22"/>
              </w:rPr>
              <w:softHyphen/>
              <w:t>ны, используя историческую карту.</w:t>
            </w:r>
          </w:p>
          <w:p w:rsidR="00CE707F" w:rsidRPr="00F55E54" w:rsidRDefault="00CE707F" w:rsidP="00CE70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55E54">
              <w:rPr>
                <w:rFonts w:eastAsia="Calibri"/>
                <w:b/>
                <w:bCs/>
                <w:sz w:val="22"/>
                <w:szCs w:val="22"/>
              </w:rPr>
              <w:t xml:space="preserve">Объяснять цели </w:t>
            </w:r>
            <w:proofErr w:type="spellStart"/>
            <w:r w:rsidRPr="00F55E54">
              <w:rPr>
                <w:rFonts w:eastAsia="Calibri"/>
                <w:sz w:val="22"/>
                <w:szCs w:val="22"/>
              </w:rPr>
              <w:t>Прутского</w:t>
            </w:r>
            <w:proofErr w:type="spellEnd"/>
            <w:r w:rsidRPr="00F55E54">
              <w:rPr>
                <w:rFonts w:eastAsia="Calibri"/>
                <w:sz w:val="22"/>
                <w:szCs w:val="22"/>
              </w:rPr>
              <w:t xml:space="preserve"> и Каспийского походов.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>Применять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 ранее полученные знания.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>Находить на карте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 изучаемые объекты.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Определять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причинно-следственные связи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исторических процессов</w:t>
            </w:r>
          </w:p>
          <w:p w:rsidR="00CE707F" w:rsidRPr="00F55E54" w:rsidRDefault="00CE707F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F" w:rsidRPr="00F55E54" w:rsidRDefault="00CE707F" w:rsidP="00CE707F">
            <w:pPr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lastRenderedPageBreak/>
              <w:t>Научатся: определять термины</w:t>
            </w:r>
          </w:p>
          <w:p w:rsidR="00CE707F" w:rsidRPr="00F55E54" w:rsidRDefault="00CE707F" w:rsidP="00CE707F">
            <w:pPr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Империя, </w:t>
            </w:r>
            <w:proofErr w:type="spellStart"/>
            <w:r w:rsidRPr="00F55E54">
              <w:rPr>
                <w:rFonts w:eastAsia="Calibri"/>
                <w:sz w:val="22"/>
                <w:szCs w:val="22"/>
              </w:rPr>
              <w:t>конфузия</w:t>
            </w:r>
            <w:proofErr w:type="spellEnd"/>
            <w:r w:rsidRPr="00F55E54">
              <w:rPr>
                <w:rFonts w:eastAsia="Calibri"/>
                <w:sz w:val="22"/>
                <w:szCs w:val="22"/>
              </w:rPr>
              <w:t xml:space="preserve">, рекрутские наборы, </w:t>
            </w:r>
          </w:p>
          <w:p w:rsidR="00CE707F" w:rsidRPr="00F55E54" w:rsidRDefault="00CE707F" w:rsidP="00CE707F">
            <w:pPr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Получат возможность научиться: Формулировать причины войны, Делать выводы на основе сведений исторической  карты,  мнений и оценок учёных, составлять и комментировать план-схему битвы 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F" w:rsidRPr="00F55E54" w:rsidRDefault="00CE707F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F55E54">
              <w:rPr>
                <w:color w:val="000000"/>
                <w:sz w:val="22"/>
                <w:szCs w:val="22"/>
              </w:rPr>
              <w:t xml:space="preserve">планируют свои действия в соответствии с поставленной задачей и условиями ее реализации, в том числе во внутреннем плане </w:t>
            </w:r>
          </w:p>
          <w:p w:rsidR="00CE707F" w:rsidRPr="00F55E54" w:rsidRDefault="00CE707F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F" w:rsidRPr="00F55E54" w:rsidRDefault="00CE707F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F55E54">
              <w:rPr>
                <w:color w:val="000000"/>
                <w:sz w:val="22"/>
                <w:szCs w:val="22"/>
              </w:rPr>
              <w:t xml:space="preserve">ставят и формулируют цели и проблему урока; осознанно и произвольно строят сообщения в устной и письменной форме, в том числе творческого характера. </w:t>
            </w:r>
          </w:p>
          <w:p w:rsidR="00CE707F" w:rsidRPr="00F55E54" w:rsidRDefault="00CE707F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F" w:rsidRPr="00F55E54" w:rsidRDefault="00CE707F" w:rsidP="00F55E54">
            <w:pPr>
              <w:spacing w:after="200" w:line="276" w:lineRule="auto"/>
              <w:rPr>
                <w:rFonts w:eastAsia="Calibri"/>
                <w:b/>
              </w:rPr>
            </w:pPr>
            <w:r w:rsidRPr="00F55E54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Коммуникативные: </w:t>
            </w:r>
            <w:r w:rsidRPr="00F55E54">
              <w:rPr>
                <w:rFonts w:eastAsia="Calibri"/>
                <w:sz w:val="22"/>
                <w:szCs w:val="22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F" w:rsidRPr="00F55E54" w:rsidRDefault="00CE707F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color w:val="000000"/>
                <w:sz w:val="22"/>
                <w:szCs w:val="22"/>
              </w:rPr>
              <w:t xml:space="preserve">Личностные УУД: </w:t>
            </w:r>
          </w:p>
          <w:p w:rsidR="00CE707F" w:rsidRPr="00F55E54" w:rsidRDefault="00CE707F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</w:t>
            </w:r>
            <w:r w:rsidRPr="00F55E54">
              <w:rPr>
                <w:rFonts w:eastAsia="Calibri"/>
                <w:sz w:val="22"/>
                <w:szCs w:val="22"/>
              </w:rPr>
              <w:lastRenderedPageBreak/>
              <w:t>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F" w:rsidRPr="00F55E54" w:rsidRDefault="00CE707F" w:rsidP="00F55E54">
            <w:r w:rsidRPr="00F55E54">
              <w:rPr>
                <w:sz w:val="22"/>
                <w:szCs w:val="22"/>
              </w:rPr>
              <w:lastRenderedPageBreak/>
              <w:t>§ 4.</w:t>
            </w:r>
          </w:p>
          <w:p w:rsidR="00CE707F" w:rsidRPr="00F55E54" w:rsidRDefault="00CE707F" w:rsidP="00F55E54">
            <w:r w:rsidRPr="00F55E54">
              <w:rPr>
                <w:sz w:val="22"/>
                <w:szCs w:val="22"/>
              </w:rPr>
              <w:t>Выучить даты</w:t>
            </w:r>
          </w:p>
        </w:tc>
      </w:tr>
      <w:tr w:rsidR="00CE707F" w:rsidRPr="00F55E54" w:rsidTr="005C5407">
        <w:trPr>
          <w:trHeight w:val="3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F" w:rsidRPr="00F55E54" w:rsidRDefault="00CE707F" w:rsidP="00F55E54">
            <w:pPr>
              <w:jc w:val="center"/>
            </w:pPr>
            <w:r w:rsidRPr="00F55E54">
              <w:rPr>
                <w:sz w:val="22"/>
                <w:szCs w:val="22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F" w:rsidRPr="00F55E54" w:rsidRDefault="001D76D7" w:rsidP="00F55E54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sz w:val="22"/>
                <w:szCs w:val="22"/>
              </w:rPr>
              <w:t>2</w:t>
            </w:r>
            <w:r w:rsidR="00C9094D">
              <w:rPr>
                <w:sz w:val="22"/>
                <w:szCs w:val="22"/>
              </w:rPr>
              <w:t>1</w:t>
            </w:r>
            <w:r w:rsidR="00CE707F">
              <w:rPr>
                <w:sz w:val="22"/>
                <w:szCs w:val="22"/>
              </w:rPr>
              <w:t>.12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F" w:rsidRDefault="00CE707F" w:rsidP="00F55E54">
            <w:r w:rsidRPr="00F55E54">
              <w:rPr>
                <w:b/>
                <w:sz w:val="22"/>
                <w:szCs w:val="22"/>
              </w:rPr>
              <w:t>Реформы управления Петра</w:t>
            </w:r>
            <w:r w:rsidR="00A94C4C">
              <w:rPr>
                <w:b/>
                <w:sz w:val="22"/>
                <w:szCs w:val="22"/>
              </w:rPr>
              <w:t xml:space="preserve"> </w:t>
            </w:r>
            <w:r w:rsidRPr="00F55E54">
              <w:rPr>
                <w:b/>
                <w:sz w:val="22"/>
                <w:szCs w:val="22"/>
                <w:lang w:val="en-US"/>
              </w:rPr>
              <w:t>I</w:t>
            </w:r>
            <w:r w:rsidRPr="00F55E54">
              <w:rPr>
                <w:b/>
                <w:sz w:val="22"/>
                <w:szCs w:val="22"/>
              </w:rPr>
              <w:t>.</w:t>
            </w:r>
            <w:r w:rsidRPr="00F55E54">
              <w:rPr>
                <w:sz w:val="22"/>
                <w:szCs w:val="22"/>
              </w:rPr>
              <w:t xml:space="preserve"> </w:t>
            </w:r>
          </w:p>
          <w:p w:rsidR="00A94C4C" w:rsidRPr="00A94C4C" w:rsidRDefault="00A94C4C" w:rsidP="00F55E54">
            <w:pPr>
              <w:rPr>
                <w:b/>
                <w:i/>
              </w:rPr>
            </w:pPr>
            <w:r w:rsidRPr="00A94C4C">
              <w:rPr>
                <w:b/>
                <w:i/>
                <w:sz w:val="22"/>
                <w:szCs w:val="22"/>
              </w:rPr>
              <w:t>Р.К. Сибирская губерния в составе Российской империи. Первый сибирский губернатор.</w:t>
            </w:r>
          </w:p>
          <w:p w:rsidR="00A94C4C" w:rsidRPr="00F55E54" w:rsidRDefault="00A94C4C" w:rsidP="00F55E54"/>
          <w:p w:rsidR="00CE707F" w:rsidRPr="00F55E54" w:rsidRDefault="00CE707F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F" w:rsidRPr="00F55E54" w:rsidRDefault="00CE707F" w:rsidP="00CE707F">
            <w:pPr>
              <w:rPr>
                <w:rFonts w:eastAsia="Calibri"/>
              </w:rPr>
            </w:pPr>
            <w:r w:rsidRPr="00F55E54">
              <w:rPr>
                <w:rFonts w:eastAsia="Calibri"/>
                <w:b/>
                <w:bCs/>
                <w:sz w:val="22"/>
                <w:szCs w:val="22"/>
              </w:rPr>
              <w:t xml:space="preserve">Характеризовать </w:t>
            </w:r>
            <w:r w:rsidRPr="00F55E54">
              <w:rPr>
                <w:rFonts w:eastAsia="Calibri"/>
                <w:sz w:val="22"/>
                <w:szCs w:val="22"/>
              </w:rPr>
              <w:t xml:space="preserve">важнейшие преобразования Петра 1 и </w:t>
            </w:r>
            <w:r w:rsidRPr="00F55E54">
              <w:rPr>
                <w:rFonts w:eastAsia="Calibri"/>
                <w:b/>
                <w:bCs/>
                <w:sz w:val="22"/>
                <w:szCs w:val="22"/>
              </w:rPr>
              <w:t>си</w:t>
            </w:r>
            <w:r w:rsidRPr="00F55E54">
              <w:rPr>
                <w:rFonts w:eastAsia="Calibri"/>
                <w:b/>
                <w:bCs/>
                <w:sz w:val="22"/>
                <w:szCs w:val="22"/>
              </w:rPr>
              <w:softHyphen/>
              <w:t xml:space="preserve">стематизировать </w:t>
            </w:r>
            <w:r w:rsidRPr="00F55E54">
              <w:rPr>
                <w:rFonts w:eastAsia="Calibri"/>
                <w:sz w:val="22"/>
                <w:szCs w:val="22"/>
              </w:rPr>
              <w:t>материал (в форме таблицы «Петровские</w:t>
            </w:r>
          </w:p>
          <w:p w:rsidR="00CE707F" w:rsidRPr="00F55E54" w:rsidRDefault="00CE707F" w:rsidP="00CE707F">
            <w:pPr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преобразования»).</w:t>
            </w:r>
          </w:p>
          <w:p w:rsidR="00CE707F" w:rsidRPr="00F55E54" w:rsidRDefault="00CE707F" w:rsidP="00CE707F">
            <w:pPr>
              <w:rPr>
                <w:rFonts w:eastAsia="Calibri"/>
              </w:rPr>
            </w:pPr>
            <w:r w:rsidRPr="00F55E54">
              <w:rPr>
                <w:rFonts w:eastAsia="Calibri"/>
                <w:b/>
                <w:bCs/>
                <w:sz w:val="22"/>
                <w:szCs w:val="22"/>
              </w:rPr>
              <w:t xml:space="preserve">Объяснять </w:t>
            </w:r>
            <w:r w:rsidRPr="00F55E54">
              <w:rPr>
                <w:rFonts w:eastAsia="Calibri"/>
                <w:sz w:val="22"/>
                <w:szCs w:val="22"/>
              </w:rPr>
              <w:t>сущность царских указов о единонаследии, по</w:t>
            </w:r>
            <w:r w:rsidRPr="00F55E54">
              <w:rPr>
                <w:rFonts w:eastAsia="Calibri"/>
                <w:sz w:val="22"/>
                <w:szCs w:val="22"/>
              </w:rPr>
              <w:softHyphen/>
            </w:r>
          </w:p>
          <w:p w:rsidR="00CE707F" w:rsidRPr="00F55E54" w:rsidRDefault="00CE707F" w:rsidP="00CE707F">
            <w:pPr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душной подати.</w:t>
            </w:r>
          </w:p>
          <w:p w:rsidR="00CE707F" w:rsidRPr="00F55E54" w:rsidRDefault="00CE707F" w:rsidP="00CE707F">
            <w:pPr>
              <w:rPr>
                <w:rFonts w:eastAsia="Calibri"/>
              </w:rPr>
            </w:pPr>
            <w:r w:rsidRPr="00F55E54">
              <w:rPr>
                <w:rFonts w:eastAsia="Calibri"/>
                <w:b/>
                <w:bCs/>
                <w:sz w:val="22"/>
                <w:szCs w:val="22"/>
              </w:rPr>
              <w:t xml:space="preserve">Использовать </w:t>
            </w:r>
            <w:r w:rsidRPr="00F55E54">
              <w:rPr>
                <w:rFonts w:eastAsia="Calibri"/>
                <w:sz w:val="22"/>
                <w:szCs w:val="22"/>
              </w:rPr>
              <w:t>тексты исторических источников (отрывки из петровских указов. Табели о рангах и др.) для характеристики социальной политики власти.</w:t>
            </w:r>
          </w:p>
          <w:p w:rsidR="00CE707F" w:rsidRPr="00F55E54" w:rsidRDefault="00CE707F" w:rsidP="00CE707F">
            <w:pPr>
              <w:rPr>
                <w:rFonts w:eastAsia="Calibri"/>
              </w:rPr>
            </w:pPr>
            <w:r w:rsidRPr="00F55E54">
              <w:rPr>
                <w:rFonts w:eastAsia="Calibri"/>
                <w:b/>
                <w:bCs/>
                <w:sz w:val="22"/>
                <w:szCs w:val="22"/>
              </w:rPr>
              <w:t xml:space="preserve">Давать </w:t>
            </w:r>
            <w:r w:rsidRPr="00F55E54">
              <w:rPr>
                <w:rFonts w:eastAsia="Calibri"/>
                <w:sz w:val="22"/>
                <w:szCs w:val="22"/>
              </w:rPr>
              <w:t xml:space="preserve">оценку итогов социальной политики Петра </w:t>
            </w:r>
          </w:p>
          <w:p w:rsidR="00CE707F" w:rsidRPr="00F55E54" w:rsidRDefault="00CE707F" w:rsidP="00CE707F">
            <w:pPr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F" w:rsidRPr="00F55E54" w:rsidRDefault="00CE707F" w:rsidP="00CE707F">
            <w:pPr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Научатся: определять термины </w:t>
            </w:r>
          </w:p>
          <w:p w:rsidR="00CE707F" w:rsidRPr="00F55E54" w:rsidRDefault="00CE707F" w:rsidP="00CE707F">
            <w:pPr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Абсолютизм, аристократия, губерния, коллегия, модернизация, прокурор, ратуша, сенат, Табель о рангах, фискал</w:t>
            </w:r>
          </w:p>
          <w:p w:rsidR="00CE707F" w:rsidRPr="00F55E54" w:rsidRDefault="00CE707F" w:rsidP="00CE707F">
            <w:pPr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Получат возможность научиться:</w:t>
            </w:r>
          </w:p>
          <w:p w:rsidR="00CE707F" w:rsidRPr="00F55E54" w:rsidRDefault="00CE707F" w:rsidP="00CE707F">
            <w:pPr>
              <w:rPr>
                <w:rFonts w:eastAsia="Calibri"/>
              </w:rPr>
            </w:pPr>
            <w:proofErr w:type="gramStart"/>
            <w:r w:rsidRPr="00F55E54">
              <w:rPr>
                <w:rFonts w:eastAsia="Calibri"/>
                <w:sz w:val="22"/>
                <w:szCs w:val="22"/>
              </w:rPr>
              <w:t>Выделять  основные</w:t>
            </w:r>
            <w:proofErr w:type="gramEnd"/>
            <w:r w:rsidRPr="00F55E54">
              <w:rPr>
                <w:rFonts w:eastAsia="Calibri"/>
                <w:sz w:val="22"/>
                <w:szCs w:val="22"/>
              </w:rPr>
              <w:t xml:space="preserve">  черты  реформы,   конкретизировать  их примерами. На основе анализа текста учебника представлять информацию в виде схемы.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F" w:rsidRPr="00F55E54" w:rsidRDefault="00CE707F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F55E54">
              <w:rPr>
                <w:color w:val="000000"/>
                <w:sz w:val="22"/>
                <w:szCs w:val="22"/>
              </w:rPr>
              <w:t xml:space="preserve">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 </w:t>
            </w:r>
          </w:p>
          <w:p w:rsidR="00CE707F" w:rsidRPr="00F55E54" w:rsidRDefault="00CE707F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F" w:rsidRPr="00F55E54" w:rsidRDefault="00CE707F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F55E54">
              <w:rPr>
                <w:color w:val="000000"/>
                <w:sz w:val="22"/>
                <w:szCs w:val="22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CE707F" w:rsidRPr="00F55E54" w:rsidRDefault="00CE707F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F" w:rsidRPr="00F55E54" w:rsidRDefault="00CE707F" w:rsidP="00F55E54">
            <w:pPr>
              <w:spacing w:after="200" w:line="276" w:lineRule="auto"/>
              <w:rPr>
                <w:rFonts w:eastAsia="Calibri"/>
                <w:b/>
              </w:rPr>
            </w:pPr>
            <w:r w:rsidRPr="00F55E54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Коммуникативные: </w:t>
            </w:r>
            <w:r w:rsidRPr="00F55E54">
              <w:rPr>
                <w:rFonts w:eastAsia="Calibri"/>
                <w:sz w:val="22"/>
                <w:szCs w:val="22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F" w:rsidRPr="00F55E54" w:rsidRDefault="00CE707F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b/>
                <w:bCs/>
                <w:sz w:val="22"/>
                <w:szCs w:val="22"/>
              </w:rPr>
              <w:t xml:space="preserve">Личностные УУД: </w:t>
            </w:r>
          </w:p>
          <w:p w:rsidR="00CE707F" w:rsidRPr="00F55E54" w:rsidRDefault="00CE707F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Проявляют </w:t>
            </w:r>
            <w:proofErr w:type="spellStart"/>
            <w:r w:rsidRPr="00F55E54">
              <w:rPr>
                <w:rFonts w:eastAsia="Calibri"/>
                <w:sz w:val="22"/>
                <w:szCs w:val="22"/>
              </w:rPr>
              <w:t>эмпатию</w:t>
            </w:r>
            <w:proofErr w:type="spellEnd"/>
            <w:r w:rsidRPr="00F55E54">
              <w:rPr>
                <w:rFonts w:eastAsia="Calibri"/>
                <w:sz w:val="22"/>
                <w:szCs w:val="22"/>
              </w:rPr>
              <w:t>, как осознанное понимание чувств других людей и сопереживание им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7F" w:rsidRPr="00F55E54" w:rsidRDefault="00CE707F" w:rsidP="00F55E54">
            <w:r w:rsidRPr="00F55E54">
              <w:rPr>
                <w:sz w:val="22"/>
                <w:szCs w:val="22"/>
              </w:rPr>
              <w:t>§ 5. В тетради составьте таблицу по материалам параграфа, содержащую данные об основных реформах петровского времени и их значении.</w:t>
            </w:r>
          </w:p>
        </w:tc>
      </w:tr>
      <w:tr w:rsidR="00494E85" w:rsidRPr="00F55E54" w:rsidTr="005C5407">
        <w:trPr>
          <w:trHeight w:val="3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5" w:rsidRPr="00F55E54" w:rsidRDefault="00494E85" w:rsidP="00F55E54">
            <w:pPr>
              <w:jc w:val="center"/>
            </w:pPr>
            <w:r w:rsidRPr="00F55E54">
              <w:rPr>
                <w:sz w:val="22"/>
                <w:szCs w:val="22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5" w:rsidRPr="00F55E54" w:rsidRDefault="00C9094D" w:rsidP="00F55E54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sz w:val="22"/>
                <w:szCs w:val="22"/>
              </w:rPr>
              <w:t>23.12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5" w:rsidRPr="00F55E54" w:rsidRDefault="00494E85" w:rsidP="00B0634F">
            <w:pPr>
              <w:rPr>
                <w:rFonts w:eastAsia="Calibri"/>
              </w:rPr>
            </w:pPr>
            <w:r w:rsidRPr="00F55E54">
              <w:rPr>
                <w:b/>
                <w:color w:val="000000"/>
              </w:rPr>
              <w:t>Экономическая политика Петра I.</w:t>
            </w:r>
            <w:r w:rsidRPr="00F55E54">
              <w:rPr>
                <w:sz w:val="22"/>
                <w:szCs w:val="22"/>
              </w:rPr>
              <w:t xml:space="preserve"> </w:t>
            </w:r>
            <w:r w:rsidRPr="00F55E54">
              <w:rPr>
                <w:rFonts w:eastAsia="Calibri"/>
                <w:sz w:val="22"/>
                <w:szCs w:val="22"/>
              </w:rPr>
              <w:t>Комбинированный урок.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5" w:rsidRPr="00F55E54" w:rsidRDefault="00494E85" w:rsidP="00F55E54">
            <w:pPr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причинно-следственные связи исторических процессов,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прогнозировать их последствия.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познавательную задачу урока.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>Привлекать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 межкурсовые, предметные знания.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>Определять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 проблемы в экономическом развитии страны (с помощью учителя).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>Давать определение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 понятий, проясняя их смысл с помощью словарей, в том числе электронных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>. Использовать карту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 как источник информации.</w:t>
            </w:r>
          </w:p>
          <w:p w:rsidR="00494E85" w:rsidRPr="00F55E54" w:rsidRDefault="00494E85" w:rsidP="00F55E54">
            <w:r w:rsidRPr="00F55E54">
              <w:rPr>
                <w:b/>
                <w:bCs/>
                <w:sz w:val="22"/>
                <w:szCs w:val="22"/>
              </w:rPr>
              <w:t xml:space="preserve">Использовать </w:t>
            </w:r>
            <w:r w:rsidRPr="00F55E54">
              <w:rPr>
                <w:sz w:val="22"/>
                <w:szCs w:val="22"/>
              </w:rPr>
              <w:t>информацию исторических карт при рассмотрении экономического развития России в XVII в.</w:t>
            </w:r>
          </w:p>
          <w:p w:rsidR="00494E85" w:rsidRPr="00F55E54" w:rsidRDefault="00494E85" w:rsidP="00F55E54">
            <w:r w:rsidRPr="00F55E54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F55E54">
              <w:rPr>
                <w:sz w:val="22"/>
                <w:szCs w:val="22"/>
              </w:rPr>
              <w:t xml:space="preserve">значение понятий </w:t>
            </w:r>
            <w:r w:rsidRPr="00F55E54">
              <w:rPr>
                <w:iCs/>
                <w:sz w:val="22"/>
                <w:szCs w:val="22"/>
              </w:rPr>
              <w:t>мелкотоварное производство</w:t>
            </w:r>
            <w:r w:rsidRPr="00F55E54">
              <w:rPr>
                <w:sz w:val="22"/>
                <w:szCs w:val="22"/>
              </w:rPr>
              <w:t>,</w:t>
            </w:r>
          </w:p>
          <w:p w:rsidR="00494E85" w:rsidRPr="00F55E54" w:rsidRDefault="00494E85" w:rsidP="00F55E54">
            <w:r w:rsidRPr="00F55E54">
              <w:rPr>
                <w:iCs/>
                <w:sz w:val="22"/>
                <w:szCs w:val="22"/>
              </w:rPr>
              <w:t>мануфактура, крепостное право.</w:t>
            </w:r>
          </w:p>
          <w:p w:rsidR="00494E85" w:rsidRPr="00F55E54" w:rsidRDefault="00494E85" w:rsidP="00F55E54">
            <w:r w:rsidRPr="00F55E54">
              <w:rPr>
                <w:b/>
                <w:bCs/>
                <w:sz w:val="22"/>
                <w:szCs w:val="22"/>
              </w:rPr>
              <w:t xml:space="preserve">Обсуждать </w:t>
            </w:r>
            <w:r w:rsidRPr="00F55E54">
              <w:rPr>
                <w:sz w:val="22"/>
                <w:szCs w:val="22"/>
              </w:rPr>
              <w:t>причины и последствия новых явлений в эконо</w:t>
            </w:r>
            <w:r w:rsidRPr="00F55E54">
              <w:rPr>
                <w:sz w:val="22"/>
                <w:szCs w:val="22"/>
              </w:rPr>
              <w:softHyphen/>
              <w:t>мике России.</w:t>
            </w:r>
          </w:p>
          <w:p w:rsidR="00494E85" w:rsidRPr="00F55E54" w:rsidRDefault="00494E85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5" w:rsidRPr="00F55E54" w:rsidRDefault="00494E85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lastRenderedPageBreak/>
              <w:t xml:space="preserve">Научатся: определять термины Крепостная мануфактура, </w:t>
            </w:r>
            <w:proofErr w:type="spellStart"/>
            <w:r w:rsidRPr="00F55E54">
              <w:rPr>
                <w:rFonts w:eastAsia="Calibri"/>
                <w:sz w:val="22"/>
                <w:szCs w:val="22"/>
              </w:rPr>
              <w:t>кумпанства</w:t>
            </w:r>
            <w:proofErr w:type="spellEnd"/>
            <w:r w:rsidRPr="00F55E54">
              <w:rPr>
                <w:rFonts w:eastAsia="Calibri"/>
                <w:sz w:val="22"/>
                <w:szCs w:val="22"/>
              </w:rPr>
              <w:t xml:space="preserve">, </w:t>
            </w:r>
            <w:r w:rsidRPr="00F55E54">
              <w:rPr>
                <w:rFonts w:eastAsia="Calibri"/>
                <w:sz w:val="22"/>
                <w:szCs w:val="22"/>
              </w:rPr>
              <w:lastRenderedPageBreak/>
              <w:t>протекционизм, меркантилизм, отходники, посессионные крестьяне, подушная подать</w:t>
            </w:r>
          </w:p>
          <w:p w:rsidR="00494E85" w:rsidRPr="00F55E54" w:rsidRDefault="00494E85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Получат возможность научиться: Определять  проблемы  в  экономическом развитии  страны (с помощью учителя), использовать карту как источник информации)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5" w:rsidRPr="00F55E54" w:rsidRDefault="00494E85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 w:rsidRPr="00F55E54">
              <w:rPr>
                <w:color w:val="000000"/>
                <w:sz w:val="22"/>
                <w:szCs w:val="22"/>
              </w:rPr>
              <w:t xml:space="preserve">планируют свои действия в соответствии с </w:t>
            </w:r>
            <w:r w:rsidRPr="00F55E54">
              <w:rPr>
                <w:color w:val="000000"/>
                <w:sz w:val="22"/>
                <w:szCs w:val="22"/>
              </w:rPr>
              <w:lastRenderedPageBreak/>
              <w:t xml:space="preserve">поставленной задачей и условиями ее реализации, оценивают правильность выполнения действия </w:t>
            </w:r>
          </w:p>
          <w:p w:rsidR="00494E85" w:rsidRPr="00F55E54" w:rsidRDefault="00494E85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5" w:rsidRPr="00F55E54" w:rsidRDefault="00494E85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 xml:space="preserve">Познавательные: </w:t>
            </w:r>
            <w:r w:rsidRPr="00F55E54">
              <w:rPr>
                <w:color w:val="000000"/>
                <w:sz w:val="22"/>
                <w:szCs w:val="22"/>
              </w:rPr>
              <w:t xml:space="preserve">самостоятельно выделяют и </w:t>
            </w:r>
            <w:r w:rsidRPr="00F55E54">
              <w:rPr>
                <w:color w:val="000000"/>
                <w:sz w:val="22"/>
                <w:szCs w:val="22"/>
              </w:rPr>
              <w:lastRenderedPageBreak/>
              <w:t xml:space="preserve">формулируют познавательную цель, используют общие приемы решения поставленных задач </w:t>
            </w:r>
          </w:p>
          <w:p w:rsidR="00494E85" w:rsidRPr="00F55E54" w:rsidRDefault="00494E85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5" w:rsidRPr="00F55E54" w:rsidRDefault="00494E85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 xml:space="preserve">Коммуникативные: </w:t>
            </w:r>
            <w:r w:rsidRPr="00F55E54">
              <w:rPr>
                <w:color w:val="000000"/>
                <w:sz w:val="22"/>
                <w:szCs w:val="22"/>
              </w:rPr>
              <w:t xml:space="preserve">участвуют в </w:t>
            </w:r>
            <w:r w:rsidRPr="00F55E54">
              <w:rPr>
                <w:color w:val="000000"/>
                <w:sz w:val="22"/>
                <w:szCs w:val="22"/>
              </w:rPr>
              <w:lastRenderedPageBreak/>
              <w:t xml:space="preserve">коллективном обсуждении проблем, проявляют активность во взаимодействии для решения коммуникативных и познавательных задач </w:t>
            </w:r>
          </w:p>
          <w:p w:rsidR="00494E85" w:rsidRPr="00F55E54" w:rsidRDefault="00494E85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5" w:rsidRPr="00F55E54" w:rsidRDefault="00494E85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Личностные УУД: </w:t>
            </w:r>
          </w:p>
          <w:p w:rsidR="00494E85" w:rsidRPr="00F55E54" w:rsidRDefault="00494E85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Проявляют доброжелател</w:t>
            </w:r>
            <w:r w:rsidRPr="00F55E54">
              <w:rPr>
                <w:rFonts w:eastAsia="Calibri"/>
                <w:sz w:val="22"/>
                <w:szCs w:val="22"/>
              </w:rPr>
              <w:lastRenderedPageBreak/>
              <w:t xml:space="preserve">ьность и эмоционально-нравственную отзывчивость и </w:t>
            </w:r>
            <w:proofErr w:type="spellStart"/>
            <w:r w:rsidRPr="00F55E54">
              <w:rPr>
                <w:rFonts w:eastAsia="Calibri"/>
                <w:sz w:val="22"/>
                <w:szCs w:val="22"/>
              </w:rPr>
              <w:t>эмпатию</w:t>
            </w:r>
            <w:proofErr w:type="spellEnd"/>
            <w:r w:rsidRPr="00F55E54">
              <w:rPr>
                <w:rFonts w:eastAsia="Calibri"/>
                <w:sz w:val="22"/>
                <w:szCs w:val="22"/>
              </w:rPr>
              <w:t>, как понимание чувств других людей и сопереживание им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85" w:rsidRPr="00F55E54" w:rsidRDefault="00494E85" w:rsidP="00F55E54">
            <w:r w:rsidRPr="00F55E54">
              <w:rPr>
                <w:sz w:val="22"/>
                <w:szCs w:val="22"/>
              </w:rPr>
              <w:lastRenderedPageBreak/>
              <w:t>§ 6. Задания к контурным картам.</w:t>
            </w:r>
          </w:p>
        </w:tc>
      </w:tr>
      <w:tr w:rsidR="005C5407" w:rsidRPr="00F55E54" w:rsidTr="005C5407">
        <w:trPr>
          <w:trHeight w:val="3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7" w:rsidRPr="00F55E54" w:rsidRDefault="005C5407" w:rsidP="00F55E54">
            <w:pPr>
              <w:jc w:val="center"/>
            </w:pPr>
            <w:r w:rsidRPr="00F55E54">
              <w:rPr>
                <w:sz w:val="22"/>
                <w:szCs w:val="22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7" w:rsidRPr="00F55E54" w:rsidRDefault="00C9094D" w:rsidP="00F55E54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sz w:val="22"/>
                <w:szCs w:val="22"/>
              </w:rPr>
              <w:t>11</w:t>
            </w:r>
            <w:r w:rsidR="005C5407">
              <w:rPr>
                <w:sz w:val="22"/>
                <w:szCs w:val="22"/>
              </w:rPr>
              <w:t>.01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4F" w:rsidRPr="00F55E54" w:rsidRDefault="005C5407" w:rsidP="00B0634F">
            <w:pPr>
              <w:rPr>
                <w:rFonts w:eastAsia="Calibri"/>
              </w:rPr>
            </w:pPr>
            <w:r w:rsidRPr="00F55E54">
              <w:rPr>
                <w:b/>
                <w:color w:val="000000"/>
              </w:rPr>
              <w:t>Российское общество в Петровскую эпоху</w:t>
            </w:r>
            <w:r w:rsidRPr="00F55E54">
              <w:rPr>
                <w:sz w:val="22"/>
                <w:szCs w:val="22"/>
              </w:rPr>
              <w:t xml:space="preserve">. </w:t>
            </w:r>
          </w:p>
          <w:p w:rsidR="005C5407" w:rsidRPr="00F55E54" w:rsidRDefault="005C5407" w:rsidP="00F55E54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7" w:rsidRPr="00F55E54" w:rsidRDefault="005C5407" w:rsidP="00F55E54">
            <w:pPr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экономического и социального развития страны.</w:t>
            </w:r>
          </w:p>
          <w:p w:rsidR="005C5407" w:rsidRPr="00F55E54" w:rsidRDefault="005C5407" w:rsidP="00F55E54">
            <w:pPr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 xml:space="preserve">Объяснять,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как изменилось положение социальных слоёв за годы правления Петра </w:t>
            </w:r>
            <w:r w:rsidRPr="00F55E54"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:rsidR="005C5407" w:rsidRPr="00F55E54" w:rsidRDefault="005C5407" w:rsidP="00F55E54">
            <w:pPr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понятиями;</w:t>
            </w:r>
          </w:p>
          <w:p w:rsidR="005C5407" w:rsidRPr="00F55E54" w:rsidRDefault="005C5407" w:rsidP="00F55E54">
            <w:pPr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причинно-следственные связи исторических процессов, прогнозировать их последствия.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>познавательную задачу урока.</w:t>
            </w:r>
          </w:p>
          <w:p w:rsidR="005C5407" w:rsidRPr="00F55E54" w:rsidRDefault="005C5407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7" w:rsidRPr="00F55E54" w:rsidRDefault="005C5407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lastRenderedPageBreak/>
              <w:t xml:space="preserve">Научатся: определять термины Гильдии, магистрат, </w:t>
            </w:r>
            <w:proofErr w:type="spellStart"/>
            <w:r w:rsidRPr="00F55E54">
              <w:rPr>
                <w:rFonts w:eastAsia="Calibri"/>
                <w:sz w:val="22"/>
                <w:szCs w:val="22"/>
              </w:rPr>
              <w:t>прибыльщик</w:t>
            </w:r>
            <w:proofErr w:type="spellEnd"/>
            <w:r w:rsidRPr="00F55E54">
              <w:rPr>
                <w:rFonts w:eastAsia="Calibri"/>
                <w:sz w:val="22"/>
                <w:szCs w:val="22"/>
              </w:rPr>
              <w:t xml:space="preserve">, </w:t>
            </w:r>
            <w:r w:rsidRPr="00F55E54">
              <w:rPr>
                <w:rFonts w:eastAsia="Calibri"/>
                <w:sz w:val="22"/>
                <w:szCs w:val="22"/>
              </w:rPr>
              <w:lastRenderedPageBreak/>
              <w:t xml:space="preserve">ревизия </w:t>
            </w:r>
          </w:p>
          <w:p w:rsidR="005C5407" w:rsidRPr="00F55E54" w:rsidRDefault="005C5407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Получат возможность научиться: Составлять самостоятельно  схему социальной  структуры,  анализировать произошедшие изменения в сравнении с предыдущим периодом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7" w:rsidRPr="00F55E54" w:rsidRDefault="005C5407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 w:rsidRPr="00F55E54">
              <w:rPr>
                <w:color w:val="000000"/>
                <w:sz w:val="22"/>
                <w:szCs w:val="22"/>
              </w:rPr>
              <w:t xml:space="preserve">адекватно воспринимают предложение и оценку </w:t>
            </w:r>
            <w:r w:rsidRPr="00F55E54">
              <w:rPr>
                <w:color w:val="000000"/>
                <w:sz w:val="22"/>
                <w:szCs w:val="22"/>
              </w:rPr>
              <w:lastRenderedPageBreak/>
              <w:t xml:space="preserve">учителей, товарищей, родителей и других людей </w:t>
            </w:r>
          </w:p>
          <w:p w:rsidR="005C5407" w:rsidRPr="00F55E54" w:rsidRDefault="005C5407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7" w:rsidRPr="00F55E54" w:rsidRDefault="005C5407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 xml:space="preserve">Познавательные: </w:t>
            </w:r>
            <w:r w:rsidRPr="00F55E54">
              <w:rPr>
                <w:color w:val="000000"/>
                <w:sz w:val="22"/>
                <w:szCs w:val="22"/>
              </w:rPr>
              <w:t xml:space="preserve">выбирают наиболее эффективные способы </w:t>
            </w:r>
            <w:r w:rsidRPr="00F55E54">
              <w:rPr>
                <w:color w:val="000000"/>
                <w:sz w:val="22"/>
                <w:szCs w:val="22"/>
              </w:rPr>
              <w:lastRenderedPageBreak/>
              <w:t xml:space="preserve">решения задач, контролируют и оценивают процесс и результат деятельности </w:t>
            </w:r>
          </w:p>
          <w:p w:rsidR="005C5407" w:rsidRPr="00F55E54" w:rsidRDefault="005C5407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7" w:rsidRPr="00F55E54" w:rsidRDefault="005C5407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 xml:space="preserve">Коммуникативные: </w:t>
            </w:r>
            <w:r w:rsidRPr="00F55E54">
              <w:rPr>
                <w:color w:val="000000"/>
                <w:sz w:val="22"/>
                <w:szCs w:val="22"/>
              </w:rPr>
              <w:t>договариваются о распределе</w:t>
            </w:r>
            <w:r w:rsidRPr="00F55E54">
              <w:rPr>
                <w:color w:val="000000"/>
                <w:sz w:val="22"/>
                <w:szCs w:val="22"/>
              </w:rPr>
              <w:lastRenderedPageBreak/>
              <w:t xml:space="preserve">нии функций и ролей в совместной деятельности </w:t>
            </w:r>
          </w:p>
          <w:p w:rsidR="005C5407" w:rsidRPr="00F55E54" w:rsidRDefault="005C5407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7" w:rsidRPr="00F55E54" w:rsidRDefault="005C5407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Личностные УУД: </w:t>
            </w:r>
          </w:p>
          <w:p w:rsidR="005C5407" w:rsidRPr="00F55E54" w:rsidRDefault="005C5407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Определяют свою личностную </w:t>
            </w:r>
            <w:r w:rsidRPr="00F55E54">
              <w:rPr>
                <w:rFonts w:eastAsia="Calibri"/>
                <w:sz w:val="22"/>
                <w:szCs w:val="22"/>
              </w:rPr>
              <w:lastRenderedPageBreak/>
              <w:t>позицию, адекватную дифференцированную самооценку своих успехов в учебе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7" w:rsidRPr="00F55E54" w:rsidRDefault="005C5407" w:rsidP="00F55E54">
            <w:r w:rsidRPr="00F55E54">
              <w:rPr>
                <w:sz w:val="22"/>
                <w:szCs w:val="22"/>
              </w:rPr>
              <w:lastRenderedPageBreak/>
              <w:t xml:space="preserve">§ 7. Подберите изображения, которые </w:t>
            </w:r>
            <w:r w:rsidRPr="00F55E54">
              <w:rPr>
                <w:sz w:val="22"/>
                <w:szCs w:val="22"/>
              </w:rPr>
              <w:lastRenderedPageBreak/>
              <w:t>могли бы стать иллюстрациями к тексту параграфа. Какими источниками информации вы пользовались? Какие из них оказались наиболее информативными</w:t>
            </w:r>
          </w:p>
        </w:tc>
      </w:tr>
      <w:tr w:rsidR="005C5407" w:rsidRPr="00F55E54" w:rsidTr="005C5407">
        <w:trPr>
          <w:trHeight w:val="3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7" w:rsidRPr="00F55E54" w:rsidRDefault="005C5407" w:rsidP="00F55E54">
            <w:pPr>
              <w:jc w:val="center"/>
            </w:pPr>
            <w:r w:rsidRPr="00F55E54">
              <w:rPr>
                <w:sz w:val="22"/>
                <w:szCs w:val="22"/>
              </w:rPr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7" w:rsidRPr="00F55E54" w:rsidRDefault="001D76D7" w:rsidP="00F55E54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sz w:val="22"/>
                <w:szCs w:val="22"/>
              </w:rPr>
              <w:t>1</w:t>
            </w:r>
            <w:r w:rsidR="00C9094D">
              <w:rPr>
                <w:sz w:val="22"/>
                <w:szCs w:val="22"/>
              </w:rPr>
              <w:t>3</w:t>
            </w:r>
            <w:r w:rsidR="005C5407">
              <w:rPr>
                <w:sz w:val="22"/>
                <w:szCs w:val="22"/>
              </w:rPr>
              <w:t>.01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7" w:rsidRPr="00F55E54" w:rsidRDefault="005C5407" w:rsidP="00F55E54">
            <w:pPr>
              <w:rPr>
                <w:b/>
              </w:rPr>
            </w:pPr>
            <w:r w:rsidRPr="00F55E54">
              <w:rPr>
                <w:b/>
                <w:sz w:val="22"/>
                <w:szCs w:val="22"/>
              </w:rPr>
              <w:t>Церковная реформа. Упразднение патриаршества, учреждение синода. Положение конфессий.</w:t>
            </w:r>
          </w:p>
          <w:p w:rsidR="005C5407" w:rsidRPr="00F55E54" w:rsidRDefault="005C5407" w:rsidP="00F55E5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Урок-беседа.</w:t>
            </w:r>
          </w:p>
          <w:p w:rsidR="005C5407" w:rsidRPr="00F55E54" w:rsidRDefault="005C5407" w:rsidP="00F55E54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7" w:rsidRPr="00F55E54" w:rsidRDefault="005C5407" w:rsidP="00F55E54">
            <w:pPr>
              <w:rPr>
                <w:b/>
              </w:rPr>
            </w:pPr>
            <w:r w:rsidRPr="00F55E54">
              <w:rPr>
                <w:b/>
                <w:sz w:val="22"/>
                <w:szCs w:val="22"/>
              </w:rPr>
              <w:t xml:space="preserve">Объяснять </w:t>
            </w:r>
            <w:r w:rsidRPr="00F55E54">
              <w:rPr>
                <w:sz w:val="22"/>
                <w:szCs w:val="22"/>
              </w:rPr>
              <w:t>смысл понятий церковный раскол, старообрядцы.</w:t>
            </w:r>
          </w:p>
          <w:p w:rsidR="005C5407" w:rsidRPr="00F55E54" w:rsidRDefault="005C5407" w:rsidP="00F55E54">
            <w:r w:rsidRPr="00F55E54">
              <w:rPr>
                <w:b/>
                <w:sz w:val="22"/>
                <w:szCs w:val="22"/>
              </w:rPr>
              <w:t xml:space="preserve">Раскрывать </w:t>
            </w:r>
            <w:r w:rsidRPr="00F55E54">
              <w:rPr>
                <w:sz w:val="22"/>
                <w:szCs w:val="22"/>
              </w:rPr>
              <w:t>сущность конфликта «священства» и «царства»,</w:t>
            </w:r>
          </w:p>
          <w:p w:rsidR="005C5407" w:rsidRPr="00F55E54" w:rsidRDefault="005C5407" w:rsidP="00F55E54">
            <w:r w:rsidRPr="00F55E54">
              <w:rPr>
                <w:sz w:val="22"/>
                <w:szCs w:val="22"/>
              </w:rPr>
              <w:t>причины и последствия раскола.</w:t>
            </w:r>
          </w:p>
          <w:p w:rsidR="005C5407" w:rsidRPr="00F55E54" w:rsidRDefault="005C5407" w:rsidP="00F55E54">
            <w:pPr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>Определять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 значение слов, понятий. </w:t>
            </w:r>
          </w:p>
          <w:p w:rsidR="005C5407" w:rsidRPr="00F55E54" w:rsidRDefault="005C5407" w:rsidP="00F55E54">
            <w:pPr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Аргументировать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вывод материалами параграфами. </w:t>
            </w:r>
          </w:p>
          <w:p w:rsidR="005C5407" w:rsidRPr="00F55E54" w:rsidRDefault="005C5407" w:rsidP="00F55E54">
            <w:pPr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сущность и последствия исторического события, явления.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Применять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приёмы исторического анализа при работе с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текстом.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>Систематизировать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 информацию в виде схемы</w:t>
            </w:r>
          </w:p>
          <w:p w:rsidR="005C5407" w:rsidRPr="00F55E54" w:rsidRDefault="005C5407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7" w:rsidRPr="00F55E54" w:rsidRDefault="005C5407" w:rsidP="00F55E54">
            <w:r w:rsidRPr="00F55E54">
              <w:rPr>
                <w:sz w:val="22"/>
                <w:szCs w:val="22"/>
              </w:rPr>
              <w:lastRenderedPageBreak/>
              <w:t xml:space="preserve">Научатся: определять термины </w:t>
            </w:r>
            <w:r w:rsidRPr="00F55E54">
              <w:rPr>
                <w:rFonts w:eastAsia="Arial"/>
                <w:sz w:val="22"/>
                <w:szCs w:val="22"/>
              </w:rPr>
              <w:t>Синод, конфессия, регламент, обер-прокурор</w:t>
            </w:r>
          </w:p>
          <w:p w:rsidR="005C5407" w:rsidRPr="00F55E54" w:rsidRDefault="005C5407" w:rsidP="00F55E54">
            <w:r w:rsidRPr="00F55E54">
              <w:rPr>
                <w:sz w:val="22"/>
                <w:szCs w:val="22"/>
              </w:rPr>
              <w:t>Получат возможность научиться: Раскрывать роль церкви в государстве, выявлять изменения.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7" w:rsidRPr="00F55E54" w:rsidRDefault="005C5407" w:rsidP="00F55E54">
            <w:r w:rsidRPr="00F55E54">
              <w:rPr>
                <w:b/>
                <w:bCs/>
                <w:iCs/>
                <w:sz w:val="22"/>
                <w:szCs w:val="22"/>
              </w:rPr>
              <w:t xml:space="preserve">Регулятивные: </w:t>
            </w:r>
            <w:r w:rsidRPr="00F55E54">
              <w:rPr>
                <w:sz w:val="22"/>
                <w:szCs w:val="22"/>
              </w:rPr>
              <w:t xml:space="preserve">адекватно воспринимают предложение и оценку учителей, товарищей, родителей и других людей </w:t>
            </w:r>
          </w:p>
          <w:p w:rsidR="005C5407" w:rsidRPr="00F55E54" w:rsidRDefault="005C5407" w:rsidP="00F55E54"/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7" w:rsidRPr="00F55E54" w:rsidRDefault="005C5407" w:rsidP="00F55E54">
            <w:r w:rsidRPr="00F55E54">
              <w:rPr>
                <w:b/>
                <w:bCs/>
                <w:iCs/>
                <w:sz w:val="22"/>
                <w:szCs w:val="22"/>
              </w:rPr>
              <w:t xml:space="preserve">Познавательные: </w:t>
            </w:r>
            <w:r w:rsidRPr="00F55E54">
              <w:rPr>
                <w:sz w:val="22"/>
                <w:szCs w:val="22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5C5407" w:rsidRPr="00F55E54" w:rsidRDefault="005C5407" w:rsidP="00F55E54">
            <w:pPr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7" w:rsidRPr="00F55E54" w:rsidRDefault="005C5407" w:rsidP="00F55E54">
            <w:r w:rsidRPr="00F55E54">
              <w:rPr>
                <w:b/>
                <w:bCs/>
                <w:iCs/>
                <w:sz w:val="22"/>
                <w:szCs w:val="22"/>
              </w:rPr>
              <w:t xml:space="preserve">Коммуникативные: </w:t>
            </w:r>
            <w:r w:rsidRPr="00F55E54">
              <w:rPr>
                <w:sz w:val="22"/>
                <w:szCs w:val="22"/>
              </w:rPr>
              <w:t xml:space="preserve">договариваются о распределении функций и ролей в совместной деятельности </w:t>
            </w:r>
          </w:p>
          <w:p w:rsidR="005C5407" w:rsidRPr="00F55E54" w:rsidRDefault="005C5407" w:rsidP="00F55E54">
            <w:pPr>
              <w:rPr>
                <w:b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7" w:rsidRPr="00F55E54" w:rsidRDefault="005C5407" w:rsidP="00F55E54">
            <w:proofErr w:type="gramStart"/>
            <w:r w:rsidRPr="00F55E54">
              <w:rPr>
                <w:sz w:val="22"/>
                <w:szCs w:val="22"/>
              </w:rPr>
              <w:t>Личностные :</w:t>
            </w:r>
            <w:proofErr w:type="gramEnd"/>
          </w:p>
          <w:p w:rsidR="005C5407" w:rsidRPr="00F55E54" w:rsidRDefault="005C5407" w:rsidP="00F55E54">
            <w:r w:rsidRPr="00F55E54">
              <w:rPr>
                <w:sz w:val="22"/>
                <w:szCs w:val="22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7" w:rsidRPr="00F55E54" w:rsidRDefault="005C5407" w:rsidP="00F55E54">
            <w:r w:rsidRPr="00F55E54">
              <w:rPr>
                <w:sz w:val="22"/>
                <w:szCs w:val="22"/>
              </w:rPr>
              <w:t>§ 8. *</w:t>
            </w:r>
            <w:proofErr w:type="spellStart"/>
            <w:proofErr w:type="gramStart"/>
            <w:r w:rsidRPr="00F55E54">
              <w:rPr>
                <w:sz w:val="22"/>
                <w:szCs w:val="22"/>
              </w:rPr>
              <w:t>Исполь</w:t>
            </w:r>
            <w:proofErr w:type="spellEnd"/>
            <w:r w:rsidRPr="00F55E54">
              <w:rPr>
                <w:sz w:val="22"/>
                <w:szCs w:val="22"/>
              </w:rPr>
              <w:t>-зуя</w:t>
            </w:r>
            <w:proofErr w:type="gramEnd"/>
            <w:r w:rsidRPr="00F55E54">
              <w:rPr>
                <w:sz w:val="22"/>
                <w:szCs w:val="22"/>
              </w:rPr>
              <w:t xml:space="preserve"> дополни-тельные </w:t>
            </w:r>
            <w:proofErr w:type="spellStart"/>
            <w:r w:rsidRPr="00F55E54">
              <w:rPr>
                <w:sz w:val="22"/>
                <w:szCs w:val="22"/>
              </w:rPr>
              <w:t>материа-лы</w:t>
            </w:r>
            <w:proofErr w:type="spellEnd"/>
            <w:r w:rsidRPr="00F55E54">
              <w:rPr>
                <w:sz w:val="22"/>
                <w:szCs w:val="22"/>
              </w:rPr>
              <w:t xml:space="preserve">, составьте схему </w:t>
            </w:r>
            <w:proofErr w:type="spellStart"/>
            <w:r w:rsidRPr="00F55E54">
              <w:rPr>
                <w:sz w:val="22"/>
                <w:szCs w:val="22"/>
              </w:rPr>
              <w:t>церков</w:t>
            </w:r>
            <w:proofErr w:type="spellEnd"/>
            <w:r w:rsidRPr="00F55E54">
              <w:rPr>
                <w:sz w:val="22"/>
                <w:szCs w:val="22"/>
              </w:rPr>
              <w:t xml:space="preserve">-ной иерархии в России до </w:t>
            </w:r>
            <w:proofErr w:type="spellStart"/>
            <w:r w:rsidRPr="00F55E54">
              <w:rPr>
                <w:sz w:val="22"/>
                <w:szCs w:val="22"/>
              </w:rPr>
              <w:t>церков</w:t>
            </w:r>
            <w:proofErr w:type="spellEnd"/>
            <w:r w:rsidRPr="00F55E54">
              <w:rPr>
                <w:sz w:val="22"/>
                <w:szCs w:val="22"/>
              </w:rPr>
              <w:t xml:space="preserve">-ной реформы 1721 г. и после её проведения. </w:t>
            </w:r>
          </w:p>
        </w:tc>
      </w:tr>
      <w:tr w:rsidR="005C5407" w:rsidRPr="00F55E54" w:rsidTr="005C5407">
        <w:trPr>
          <w:trHeight w:val="3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7" w:rsidRPr="00F55E54" w:rsidRDefault="005C5407" w:rsidP="00F55E54">
            <w:pPr>
              <w:jc w:val="center"/>
            </w:pPr>
            <w:r w:rsidRPr="00F55E54">
              <w:rPr>
                <w:sz w:val="22"/>
                <w:szCs w:val="22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7" w:rsidRPr="00F55E54" w:rsidRDefault="00C9094D" w:rsidP="00F55E54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sz w:val="22"/>
                <w:szCs w:val="22"/>
              </w:rPr>
              <w:t>18.</w:t>
            </w:r>
            <w:r w:rsidR="005C5407">
              <w:rPr>
                <w:sz w:val="22"/>
                <w:szCs w:val="22"/>
              </w:rPr>
              <w:t>.01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7" w:rsidRPr="00F55E54" w:rsidRDefault="005C5407" w:rsidP="00F55E54">
            <w:r w:rsidRPr="00F55E54">
              <w:rPr>
                <w:b/>
                <w:sz w:val="22"/>
                <w:szCs w:val="22"/>
              </w:rPr>
              <w:t>Социальные и национальные движения. Оппозиция реформам.</w:t>
            </w:r>
            <w:r w:rsidRPr="00F55E54">
              <w:rPr>
                <w:sz w:val="22"/>
                <w:szCs w:val="22"/>
              </w:rPr>
              <w:t xml:space="preserve"> </w:t>
            </w:r>
          </w:p>
          <w:p w:rsidR="005C5407" w:rsidRPr="00F55E54" w:rsidRDefault="005C5407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Комбинированный урок.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7" w:rsidRPr="00F55E54" w:rsidRDefault="005C5407" w:rsidP="00F55E54">
            <w:r w:rsidRPr="00F55E54">
              <w:rPr>
                <w:b/>
                <w:bCs/>
                <w:sz w:val="22"/>
                <w:szCs w:val="22"/>
              </w:rPr>
              <w:t xml:space="preserve">Анализировать </w:t>
            </w:r>
            <w:r w:rsidRPr="00F55E54">
              <w:rPr>
                <w:sz w:val="22"/>
                <w:szCs w:val="22"/>
              </w:rPr>
              <w:t>отрывки из Соборного уложения 1649 г. при рассмотрении вопроса об окончательном закрепощении крестьян.</w:t>
            </w:r>
          </w:p>
          <w:p w:rsidR="005C5407" w:rsidRPr="00F55E54" w:rsidRDefault="005C5407" w:rsidP="00F55E54">
            <w:r w:rsidRPr="00F55E54">
              <w:rPr>
                <w:b/>
                <w:bCs/>
                <w:sz w:val="22"/>
                <w:szCs w:val="22"/>
              </w:rPr>
              <w:t xml:space="preserve">Раскрывать </w:t>
            </w:r>
            <w:r w:rsidRPr="00F55E54">
              <w:rPr>
                <w:sz w:val="22"/>
                <w:szCs w:val="22"/>
              </w:rPr>
              <w:t>причины народных движений в России XVII в.</w:t>
            </w:r>
          </w:p>
          <w:p w:rsidR="005C5407" w:rsidRPr="00F55E54" w:rsidRDefault="005C5407" w:rsidP="00F55E54">
            <w:r w:rsidRPr="00F55E54">
              <w:rPr>
                <w:b/>
                <w:bCs/>
                <w:sz w:val="22"/>
                <w:szCs w:val="22"/>
              </w:rPr>
              <w:t xml:space="preserve">Систематизировать </w:t>
            </w:r>
            <w:r w:rsidRPr="00F55E54">
              <w:rPr>
                <w:sz w:val="22"/>
                <w:szCs w:val="22"/>
              </w:rPr>
              <w:t>исто</w:t>
            </w:r>
            <w:r>
              <w:rPr>
                <w:sz w:val="22"/>
                <w:szCs w:val="22"/>
              </w:rPr>
              <w:t>рический материал в форме табли</w:t>
            </w:r>
            <w:r w:rsidRPr="00F55E54">
              <w:rPr>
                <w:sz w:val="22"/>
                <w:szCs w:val="22"/>
              </w:rPr>
              <w:t>цы «Народные движения в России XVII в.».</w:t>
            </w:r>
          </w:p>
          <w:p w:rsidR="005C5407" w:rsidRPr="00F55E54" w:rsidRDefault="005C5407" w:rsidP="00F55E54">
            <w:pPr>
              <w:rPr>
                <w:b/>
                <w:bCs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Применять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приёмы исторического анализа при работе с текстом.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>Систематизировать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 информацию в виде схемы.</w:t>
            </w:r>
          </w:p>
          <w:p w:rsidR="005C5407" w:rsidRPr="00F55E54" w:rsidRDefault="005C5407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7" w:rsidRPr="00F55E54" w:rsidRDefault="005C5407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Научатся: определять термины Работные люди, оппозиция</w:t>
            </w:r>
          </w:p>
          <w:p w:rsidR="005C5407" w:rsidRPr="00F55E54" w:rsidRDefault="005C5407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Получат возможность научиться: Составлять рассказ на основе 2—3 источников  информации  с использованием памятки,  </w:t>
            </w:r>
            <w:r w:rsidRPr="00F55E54">
              <w:rPr>
                <w:rFonts w:eastAsia="Arial"/>
                <w:sz w:val="22"/>
                <w:szCs w:val="22"/>
              </w:rPr>
              <w:t>Определять  мотивы  поступков, цели деятельности исторической персоны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7" w:rsidRPr="00F55E54" w:rsidRDefault="005C5407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F55E54">
              <w:rPr>
                <w:color w:val="000000"/>
                <w:sz w:val="22"/>
                <w:szCs w:val="22"/>
              </w:rPr>
              <w:t xml:space="preserve">учитывают установленные правила в планировании и контроле способа решения, осуществляют пошаговый контроль. </w:t>
            </w:r>
          </w:p>
          <w:p w:rsidR="005C5407" w:rsidRPr="00F55E54" w:rsidRDefault="005C5407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7" w:rsidRPr="00F55E54" w:rsidRDefault="005C5407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F55E54">
              <w:rPr>
                <w:color w:val="000000"/>
                <w:sz w:val="22"/>
                <w:szCs w:val="22"/>
              </w:rPr>
              <w:t xml:space="preserve">самостоятельно создают алгоритмы деятельности при решении проблем различного характера </w:t>
            </w:r>
          </w:p>
          <w:p w:rsidR="005C5407" w:rsidRPr="00F55E54" w:rsidRDefault="005C5407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7" w:rsidRPr="00F55E54" w:rsidRDefault="005C5407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F55E54">
              <w:rPr>
                <w:color w:val="000000"/>
                <w:sz w:val="22"/>
                <w:szCs w:val="22"/>
              </w:rPr>
              <w:t xml:space="preserve">учитывают разные мнения и стремятся к координации различных позиций в сотрудничестве, формулируют собственное мнение и позицию </w:t>
            </w:r>
          </w:p>
          <w:p w:rsidR="005C5407" w:rsidRPr="00F55E54" w:rsidRDefault="005C5407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7" w:rsidRPr="00F55E54" w:rsidRDefault="005C5407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color w:val="000000"/>
                <w:sz w:val="22"/>
                <w:szCs w:val="22"/>
              </w:rPr>
              <w:t xml:space="preserve">Личностные УУД: </w:t>
            </w:r>
          </w:p>
          <w:p w:rsidR="005C5407" w:rsidRPr="00F55E54" w:rsidRDefault="005C5407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Выражают адекватное понимание причин </w:t>
            </w:r>
          </w:p>
          <w:p w:rsidR="005C5407" w:rsidRPr="00F55E54" w:rsidRDefault="005C5407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успеха/неуспеха учебной деятельности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7" w:rsidRPr="00F55E54" w:rsidRDefault="005C5407" w:rsidP="00F55E54">
            <w:r w:rsidRPr="00F55E54">
              <w:rPr>
                <w:sz w:val="22"/>
                <w:szCs w:val="22"/>
              </w:rPr>
              <w:t xml:space="preserve">§ 9. Напишите биографический очерк о К. Булавине (не более 500 слов). </w:t>
            </w:r>
          </w:p>
        </w:tc>
      </w:tr>
      <w:tr w:rsidR="005C5407" w:rsidRPr="00F55E54" w:rsidTr="005C5407">
        <w:trPr>
          <w:trHeight w:val="3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7" w:rsidRPr="00F55E54" w:rsidRDefault="005C5407" w:rsidP="00F55E54">
            <w:pPr>
              <w:jc w:val="center"/>
            </w:pPr>
            <w:r w:rsidRPr="00F55E54">
              <w:rPr>
                <w:sz w:val="22"/>
                <w:szCs w:val="22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7" w:rsidRPr="00F55E54" w:rsidRDefault="00C9094D" w:rsidP="00F55E54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sz w:val="22"/>
                <w:szCs w:val="22"/>
              </w:rPr>
              <w:t>20</w:t>
            </w:r>
            <w:r w:rsidR="005C5407">
              <w:rPr>
                <w:sz w:val="22"/>
                <w:szCs w:val="22"/>
              </w:rPr>
              <w:t>.01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7" w:rsidRPr="00F55E54" w:rsidRDefault="005C5407" w:rsidP="00F55E54">
            <w:r w:rsidRPr="00F55E54">
              <w:rPr>
                <w:b/>
                <w:sz w:val="22"/>
                <w:szCs w:val="22"/>
              </w:rPr>
              <w:t>Преобразования Петра I в области</w:t>
            </w:r>
            <w:r w:rsidRPr="00F55E54">
              <w:rPr>
                <w:sz w:val="22"/>
                <w:szCs w:val="22"/>
              </w:rPr>
              <w:t xml:space="preserve"> </w:t>
            </w:r>
            <w:r w:rsidRPr="00F55E54">
              <w:rPr>
                <w:b/>
                <w:sz w:val="22"/>
                <w:szCs w:val="22"/>
              </w:rPr>
              <w:t>культуры.</w:t>
            </w:r>
            <w:r w:rsidR="00B0634F">
              <w:rPr>
                <w:sz w:val="22"/>
                <w:szCs w:val="22"/>
              </w:rPr>
              <w:t xml:space="preserve"> </w:t>
            </w:r>
            <w:r w:rsidRPr="00F55E54">
              <w:rPr>
                <w:sz w:val="22"/>
                <w:szCs w:val="22"/>
              </w:rPr>
              <w:t xml:space="preserve"> </w:t>
            </w:r>
          </w:p>
          <w:p w:rsidR="005C5407" w:rsidRPr="00F55E54" w:rsidRDefault="005C5407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7" w:rsidRPr="00F55E54" w:rsidRDefault="005C5407" w:rsidP="00F55E54">
            <w:pPr>
              <w:widowControl w:val="0"/>
              <w:shd w:val="clear" w:color="auto" w:fill="FFFFFF"/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b/>
                <w:bCs/>
                <w:sz w:val="22"/>
                <w:szCs w:val="22"/>
              </w:rPr>
              <w:t xml:space="preserve">Составлять </w:t>
            </w:r>
            <w:r w:rsidRPr="00F55E54">
              <w:rPr>
                <w:rFonts w:eastAsia="Calibri"/>
                <w:sz w:val="22"/>
                <w:szCs w:val="22"/>
              </w:rPr>
              <w:t>описание памятников культуры XVII в. (в том числе находящихся на территории края, города); характеризо</w:t>
            </w:r>
            <w:r w:rsidRPr="00F55E54">
              <w:rPr>
                <w:rFonts w:eastAsia="Calibri"/>
                <w:sz w:val="22"/>
                <w:szCs w:val="22"/>
              </w:rPr>
              <w:softHyphen/>
              <w:t>вать их назначение, художественные достоинства и др.</w:t>
            </w:r>
          </w:p>
          <w:p w:rsidR="005C5407" w:rsidRPr="00F55E54" w:rsidRDefault="005C5407" w:rsidP="00F55E54">
            <w:pPr>
              <w:widowControl w:val="0"/>
              <w:shd w:val="clear" w:color="auto" w:fill="FFFFFF"/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b/>
                <w:bCs/>
                <w:sz w:val="22"/>
                <w:szCs w:val="22"/>
              </w:rPr>
              <w:lastRenderedPageBreak/>
              <w:t xml:space="preserve">Объяснять, </w:t>
            </w:r>
            <w:r w:rsidRPr="00F55E54">
              <w:rPr>
                <w:rFonts w:eastAsia="Calibri"/>
                <w:sz w:val="22"/>
                <w:szCs w:val="22"/>
              </w:rPr>
              <w:t>в чем заключались новые веяния в отечествен</w:t>
            </w:r>
            <w:r w:rsidRPr="00F55E54">
              <w:rPr>
                <w:rFonts w:eastAsia="Calibri"/>
                <w:sz w:val="22"/>
                <w:szCs w:val="22"/>
              </w:rPr>
              <w:softHyphen/>
              <w:t>ной культуре XVII в.</w:t>
            </w:r>
          </w:p>
          <w:p w:rsidR="005C5407" w:rsidRPr="00F55E54" w:rsidRDefault="005C5407" w:rsidP="00F55E54">
            <w:pPr>
              <w:widowControl w:val="0"/>
              <w:shd w:val="clear" w:color="auto" w:fill="FFFFFF"/>
              <w:spacing w:after="200" w:line="276" w:lineRule="auto"/>
              <w:rPr>
                <w:rFonts w:eastAsia="Calibri"/>
                <w:b/>
                <w:bCs/>
              </w:rPr>
            </w:pPr>
            <w:r w:rsidRPr="00F55E54">
              <w:rPr>
                <w:rFonts w:eastAsia="Calibri"/>
                <w:b/>
                <w:bCs/>
                <w:sz w:val="22"/>
                <w:szCs w:val="22"/>
              </w:rPr>
              <w:t xml:space="preserve">Проводить </w:t>
            </w:r>
            <w:r w:rsidRPr="00F55E54">
              <w:rPr>
                <w:rFonts w:eastAsia="Calibri"/>
                <w:sz w:val="22"/>
                <w:szCs w:val="22"/>
              </w:rPr>
              <w:t>поиск информации для сообщений о достижени</w:t>
            </w:r>
            <w:r w:rsidRPr="00F55E54">
              <w:rPr>
                <w:rFonts w:eastAsia="Calibri"/>
                <w:sz w:val="22"/>
                <w:szCs w:val="22"/>
              </w:rPr>
              <w:softHyphen/>
              <w:t>ях и деятелях отечественной культуры XVII в., а также для учас</w:t>
            </w:r>
            <w:r w:rsidRPr="00F55E54">
              <w:rPr>
                <w:rFonts w:eastAsia="Calibri"/>
                <w:sz w:val="22"/>
                <w:szCs w:val="22"/>
              </w:rPr>
              <w:softHyphen/>
              <w:t>тия в ролевых играх (например, «Путешествие по русскому го</w:t>
            </w:r>
            <w:r w:rsidRPr="00F55E54">
              <w:rPr>
                <w:rFonts w:eastAsia="Calibri"/>
                <w:sz w:val="22"/>
                <w:szCs w:val="22"/>
              </w:rPr>
              <w:softHyphen/>
              <w:t>роду XVII в.»)</w:t>
            </w:r>
          </w:p>
          <w:p w:rsidR="005C5407" w:rsidRPr="00F55E54" w:rsidRDefault="005C5407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7" w:rsidRPr="00F55E54" w:rsidRDefault="005C5407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lastRenderedPageBreak/>
              <w:t xml:space="preserve">Научатся: определять термины </w:t>
            </w:r>
            <w:r w:rsidRPr="00F55E54">
              <w:rPr>
                <w:rFonts w:eastAsia="Arial"/>
                <w:sz w:val="22"/>
                <w:szCs w:val="22"/>
              </w:rPr>
              <w:t>Ассамблеи, гравюра, канты, клавикорды, классицизм</w:t>
            </w:r>
          </w:p>
          <w:p w:rsidR="005C5407" w:rsidRPr="00F55E54" w:rsidRDefault="005C5407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Получат возможность научиться: Анализировать </w:t>
            </w:r>
            <w:r w:rsidRPr="00F55E54">
              <w:rPr>
                <w:rFonts w:eastAsia="Calibri"/>
                <w:sz w:val="22"/>
                <w:szCs w:val="22"/>
              </w:rPr>
              <w:lastRenderedPageBreak/>
              <w:t>художественное произведение с исторической точки зрения.</w:t>
            </w:r>
          </w:p>
          <w:p w:rsidR="005C5407" w:rsidRPr="00F55E54" w:rsidRDefault="005C5407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Выражать личностное отношение к духовному, нравственному опыту наших предков.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7" w:rsidRPr="00F55E54" w:rsidRDefault="005C5407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 w:rsidRPr="00F55E54">
              <w:rPr>
                <w:color w:val="000000"/>
                <w:sz w:val="22"/>
                <w:szCs w:val="22"/>
              </w:rPr>
              <w:t xml:space="preserve">ставят учебную задачу, определяют последовательность промежуточных целей с учетом конечного результата, составляют план </w:t>
            </w:r>
            <w:r w:rsidRPr="00F55E54">
              <w:rPr>
                <w:color w:val="000000"/>
                <w:sz w:val="22"/>
                <w:szCs w:val="22"/>
              </w:rPr>
              <w:lastRenderedPageBreak/>
              <w:t>и алгоритм действий</w:t>
            </w:r>
          </w:p>
          <w:p w:rsidR="005C5407" w:rsidRPr="00F55E54" w:rsidRDefault="005C5407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7" w:rsidRPr="00F55E54" w:rsidRDefault="005C5407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 xml:space="preserve">Познавательные: </w:t>
            </w:r>
            <w:r w:rsidRPr="00F55E54">
              <w:rPr>
                <w:color w:val="000000"/>
                <w:sz w:val="22"/>
                <w:szCs w:val="22"/>
              </w:rPr>
              <w:t xml:space="preserve">самостоятельно выделяют и формулируют познавательную цель, используют общие приемы решения задач. </w:t>
            </w:r>
          </w:p>
          <w:p w:rsidR="005C5407" w:rsidRPr="00F55E54" w:rsidRDefault="005C5407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7" w:rsidRPr="00F55E54" w:rsidRDefault="005C5407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 xml:space="preserve">Коммуникативные: </w:t>
            </w:r>
            <w:r w:rsidRPr="00F55E54">
              <w:rPr>
                <w:color w:val="000000"/>
                <w:sz w:val="22"/>
                <w:szCs w:val="22"/>
              </w:rPr>
              <w:t>допускают возможность различных точек зрения, в том числе не совпадаю</w:t>
            </w:r>
            <w:r w:rsidRPr="00F55E54">
              <w:rPr>
                <w:color w:val="000000"/>
                <w:sz w:val="22"/>
                <w:szCs w:val="22"/>
              </w:rPr>
              <w:lastRenderedPageBreak/>
              <w:t xml:space="preserve">щих с их собственной, и ориентируются на позицию партнера в общении и взаимодействии </w:t>
            </w:r>
          </w:p>
          <w:p w:rsidR="005C5407" w:rsidRPr="00F55E54" w:rsidRDefault="005C5407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7" w:rsidRPr="00F55E54" w:rsidRDefault="005C5407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Личностные УУД: </w:t>
            </w:r>
          </w:p>
          <w:p w:rsidR="005C5407" w:rsidRPr="00F55E54" w:rsidRDefault="005C5407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Проявляют устойчивый учебно-познавательный интерес к новым общим способам решения </w:t>
            </w:r>
            <w:r w:rsidRPr="00F55E54">
              <w:rPr>
                <w:rFonts w:eastAsia="Calibri"/>
                <w:sz w:val="22"/>
                <w:szCs w:val="22"/>
              </w:rPr>
              <w:lastRenderedPageBreak/>
              <w:t>задач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07" w:rsidRPr="00F55E54" w:rsidRDefault="005C5407" w:rsidP="00F55E54">
            <w:pPr>
              <w:spacing w:after="200"/>
              <w:rPr>
                <w:rFonts w:eastAsia="Calibri"/>
              </w:rPr>
            </w:pPr>
            <w:r w:rsidRPr="00F55E54">
              <w:rPr>
                <w:rFonts w:ascii="Calibri" w:eastAsia="Calibri" w:hAnsi="Calibri"/>
                <w:sz w:val="22"/>
                <w:szCs w:val="22"/>
              </w:rPr>
              <w:lastRenderedPageBreak/>
              <w:t>*</w:t>
            </w:r>
            <w:r w:rsidRPr="00F55E54">
              <w:rPr>
                <w:rFonts w:eastAsia="Calibri"/>
                <w:sz w:val="22"/>
                <w:szCs w:val="22"/>
              </w:rPr>
              <w:t xml:space="preserve">Подготовьте слайд-экскурсию (не более 10 слайдов) по памятникам Петербурга </w:t>
            </w:r>
            <w:r w:rsidRPr="00F55E54">
              <w:rPr>
                <w:rFonts w:eastAsia="Calibri"/>
                <w:sz w:val="22"/>
                <w:szCs w:val="22"/>
              </w:rPr>
              <w:lastRenderedPageBreak/>
              <w:t>Петровской эпохи. Выступите с ней перед школьниками младших классов</w:t>
            </w:r>
            <w:r w:rsidRPr="00F55E54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</w:tr>
      <w:tr w:rsidR="00E35968" w:rsidRPr="00F55E54" w:rsidTr="00E35968">
        <w:trPr>
          <w:trHeight w:val="3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68" w:rsidRPr="00F55E54" w:rsidRDefault="00E35968" w:rsidP="00F55E54">
            <w:pPr>
              <w:jc w:val="center"/>
            </w:pPr>
            <w:r w:rsidRPr="00F55E54">
              <w:rPr>
                <w:sz w:val="22"/>
                <w:szCs w:val="22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68" w:rsidRPr="00F55E54" w:rsidRDefault="001D76D7" w:rsidP="00F55E54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sz w:val="22"/>
                <w:szCs w:val="22"/>
              </w:rPr>
              <w:t>2</w:t>
            </w:r>
            <w:r w:rsidR="00C9094D">
              <w:rPr>
                <w:sz w:val="22"/>
                <w:szCs w:val="22"/>
              </w:rPr>
              <w:t>5</w:t>
            </w:r>
            <w:r w:rsidR="00E35968">
              <w:rPr>
                <w:sz w:val="22"/>
                <w:szCs w:val="22"/>
              </w:rPr>
              <w:t>.01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4F" w:rsidRPr="00F55E54" w:rsidRDefault="00E35968" w:rsidP="00B0634F">
            <w:pPr>
              <w:rPr>
                <w:rFonts w:eastAsia="Calibri"/>
              </w:rPr>
            </w:pPr>
            <w:r w:rsidRPr="00F55E54">
              <w:rPr>
                <w:b/>
                <w:color w:val="000000"/>
              </w:rPr>
              <w:t>Повседневная жизнь и быт при Петре I.</w:t>
            </w:r>
            <w:r w:rsidRPr="00F55E54">
              <w:rPr>
                <w:sz w:val="22"/>
                <w:szCs w:val="22"/>
              </w:rPr>
              <w:t xml:space="preserve"> </w:t>
            </w:r>
          </w:p>
          <w:p w:rsidR="00E35968" w:rsidRPr="00F55E54" w:rsidRDefault="00E35968" w:rsidP="00F55E54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68" w:rsidRPr="00F55E54" w:rsidRDefault="00E35968" w:rsidP="00F55E54">
            <w:pPr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>Устанавливать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 причинно-следственные связи исторических процессов, их последствия.</w:t>
            </w:r>
          </w:p>
          <w:p w:rsidR="00E35968" w:rsidRPr="00F55E54" w:rsidRDefault="00E35968" w:rsidP="00F55E54">
            <w:pPr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>Описывать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 условия жизни и быта социальных групп.</w:t>
            </w:r>
          </w:p>
          <w:p w:rsidR="00E35968" w:rsidRPr="00F55E54" w:rsidRDefault="00E35968" w:rsidP="00F55E54">
            <w:pPr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>Устанавливать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 факторы, способствующие развитию культуры, приводить примеры взаимодействия культур. </w:t>
            </w:r>
          </w:p>
          <w:p w:rsidR="00E35968" w:rsidRPr="00F55E54" w:rsidRDefault="00E35968" w:rsidP="00F55E54">
            <w:pPr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>Обосновывать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 суждение примерами параграфа.</w:t>
            </w:r>
          </w:p>
          <w:p w:rsidR="00E35968" w:rsidRPr="00F55E54" w:rsidRDefault="00E35968" w:rsidP="00F55E54">
            <w:pPr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Составлять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описание жизни и быта различных слоёв населения при Петре </w:t>
            </w:r>
            <w:r w:rsidRPr="00F55E54"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E35968" w:rsidRPr="00E35968" w:rsidRDefault="00E35968" w:rsidP="00E35968">
            <w:pPr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 xml:space="preserve">Анализировать и сопоставлять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>жизнь российского общества и зарубежного общества данного периода времени.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68" w:rsidRPr="00F55E54" w:rsidRDefault="00E35968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lastRenderedPageBreak/>
              <w:t>Научатся: определять термины повседневная жизнь, быт</w:t>
            </w:r>
          </w:p>
          <w:p w:rsidR="00E35968" w:rsidRPr="00F55E54" w:rsidRDefault="00E35968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 Получат возможность научиться:</w:t>
            </w:r>
            <w:r w:rsidRPr="00F55E54">
              <w:rPr>
                <w:rFonts w:eastAsia="Arial"/>
                <w:sz w:val="22"/>
                <w:szCs w:val="22"/>
              </w:rPr>
              <w:t xml:space="preserve"> Составлять рассказ "Один день из жизни"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68" w:rsidRPr="00F55E54" w:rsidRDefault="00E35968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F55E54">
              <w:rPr>
                <w:color w:val="000000"/>
                <w:sz w:val="22"/>
                <w:szCs w:val="22"/>
              </w:rPr>
              <w:t xml:space="preserve"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 </w:t>
            </w:r>
          </w:p>
          <w:p w:rsidR="00E35968" w:rsidRPr="00F55E54" w:rsidRDefault="00E35968" w:rsidP="00F55E54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68" w:rsidRPr="00F55E54" w:rsidRDefault="00E35968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F55E54">
              <w:rPr>
                <w:color w:val="000000"/>
                <w:sz w:val="22"/>
                <w:szCs w:val="22"/>
              </w:rPr>
              <w:t xml:space="preserve">используют знаково-символические средства, в том числе модели и схемы для решения познавательных задач </w:t>
            </w:r>
          </w:p>
          <w:p w:rsidR="00E35968" w:rsidRPr="00F55E54" w:rsidRDefault="00E35968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68" w:rsidRPr="00F55E54" w:rsidRDefault="00E35968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Коммуникативные: </w:t>
            </w:r>
            <w:r w:rsidRPr="00F55E54">
              <w:rPr>
                <w:rFonts w:eastAsia="Calibri"/>
                <w:sz w:val="22"/>
                <w:szCs w:val="22"/>
              </w:rPr>
              <w:t xml:space="preserve">аргументируют свою позицию и координируют её с позициями партнеров в сотрудничестве при выработке общего решения в совместной </w:t>
            </w:r>
            <w:r w:rsidRPr="00F55E54">
              <w:rPr>
                <w:rFonts w:eastAsia="Calibri"/>
                <w:sz w:val="22"/>
                <w:szCs w:val="22"/>
              </w:rPr>
              <w:lastRenderedPageBreak/>
              <w:t xml:space="preserve">деятельности </w:t>
            </w:r>
          </w:p>
          <w:p w:rsidR="00E35968" w:rsidRPr="00F55E54" w:rsidRDefault="00E35968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68" w:rsidRPr="00F55E54" w:rsidRDefault="00E35968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Личностные УУД: </w:t>
            </w:r>
          </w:p>
          <w:p w:rsidR="00E35968" w:rsidRPr="00F55E54" w:rsidRDefault="00E35968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Проявляют </w:t>
            </w:r>
            <w:proofErr w:type="spellStart"/>
            <w:r w:rsidRPr="00F55E54">
              <w:rPr>
                <w:rFonts w:eastAsia="Calibri"/>
                <w:sz w:val="22"/>
                <w:szCs w:val="22"/>
              </w:rPr>
              <w:t>эмпатию</w:t>
            </w:r>
            <w:proofErr w:type="spellEnd"/>
            <w:r w:rsidRPr="00F55E54">
              <w:rPr>
                <w:rFonts w:eastAsia="Calibri"/>
                <w:sz w:val="22"/>
                <w:szCs w:val="22"/>
              </w:rPr>
              <w:t>, как осознанное понимание чувств других людей и сопереживание им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68" w:rsidRPr="00F55E54" w:rsidRDefault="00E35968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ascii="Calibri" w:eastAsia="Calibri" w:hAnsi="Calibri"/>
                <w:sz w:val="22"/>
                <w:szCs w:val="22"/>
              </w:rPr>
              <w:t>§ 11.</w:t>
            </w:r>
          </w:p>
        </w:tc>
      </w:tr>
      <w:tr w:rsidR="00E35968" w:rsidRPr="00F55E54" w:rsidTr="00E35968">
        <w:trPr>
          <w:trHeight w:val="3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68" w:rsidRPr="00F55E54" w:rsidRDefault="00E35968" w:rsidP="00F55E54">
            <w:pPr>
              <w:jc w:val="center"/>
            </w:pPr>
            <w:r w:rsidRPr="00F55E54">
              <w:rPr>
                <w:sz w:val="22"/>
                <w:szCs w:val="22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68" w:rsidRPr="00C9094D" w:rsidRDefault="00C9094D" w:rsidP="00F55E54">
            <w:pPr>
              <w:spacing w:after="200" w:line="276" w:lineRule="auto"/>
              <w:rPr>
                <w:rFonts w:eastAsia="Calibri"/>
              </w:rPr>
            </w:pPr>
            <w:r w:rsidRPr="00C9094D">
              <w:rPr>
                <w:rFonts w:eastAsia="Calibri"/>
              </w:rPr>
              <w:t>27.01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68" w:rsidRPr="00F55E54" w:rsidRDefault="00E35968" w:rsidP="00F55E5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</w:rPr>
            </w:pPr>
            <w:r w:rsidRPr="00F55E54">
              <w:rPr>
                <w:rFonts w:eastAsia="Calibri"/>
                <w:b/>
                <w:sz w:val="22"/>
                <w:szCs w:val="22"/>
              </w:rPr>
              <w:t>Значение Петровских преобразований в истории страны.</w:t>
            </w:r>
          </w:p>
          <w:p w:rsidR="00E35968" w:rsidRPr="00F55E54" w:rsidRDefault="00E35968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Урок-дискуссия.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68" w:rsidRPr="00F55E54" w:rsidRDefault="00E35968" w:rsidP="00F55E54">
            <w:pPr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Давать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>характеристику характеру Петровских преобразований.</w:t>
            </w:r>
          </w:p>
          <w:p w:rsidR="00E35968" w:rsidRPr="00F55E54" w:rsidRDefault="00E35968" w:rsidP="00F55E54">
            <w:pPr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Уметь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>объяснять новые понятия и термины, изученные в ходе урока («регулярное государство»).</w:t>
            </w:r>
          </w:p>
          <w:p w:rsidR="00E35968" w:rsidRPr="00F55E54" w:rsidRDefault="00E35968" w:rsidP="00F55E54">
            <w:pPr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Объяснять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>успехи и неудачи преобразовательной деятельности Петра.</w:t>
            </w:r>
          </w:p>
          <w:p w:rsidR="00E35968" w:rsidRPr="00F55E54" w:rsidRDefault="00E35968" w:rsidP="00F55E54">
            <w:pPr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>Определять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 значение слов, понятий. </w:t>
            </w:r>
          </w:p>
          <w:p w:rsidR="00E35968" w:rsidRPr="00F55E54" w:rsidRDefault="00E35968" w:rsidP="00F55E54">
            <w:pPr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Аргументировать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вывод материалами параграфами. </w:t>
            </w:r>
          </w:p>
          <w:p w:rsidR="00E35968" w:rsidRPr="00F55E54" w:rsidRDefault="00E35968" w:rsidP="00F55E54">
            <w:pPr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сущность и последствия исторического события, явления.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Применять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приёмы исторического анализа при работе с текстом.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>Систематизировать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 информацию в виде схемы.</w:t>
            </w:r>
          </w:p>
          <w:p w:rsidR="00E35968" w:rsidRPr="00F55E54" w:rsidRDefault="00E35968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68" w:rsidRPr="00F55E54" w:rsidRDefault="00E35968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Научатся: определять термины </w:t>
            </w:r>
            <w:r w:rsidRPr="00F55E54">
              <w:rPr>
                <w:rFonts w:eastAsia="Arial"/>
                <w:sz w:val="22"/>
                <w:szCs w:val="22"/>
              </w:rPr>
              <w:t>Модернизация, великая держава</w:t>
            </w:r>
          </w:p>
          <w:p w:rsidR="00E35968" w:rsidRPr="00F55E54" w:rsidRDefault="00E35968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 Получат возможность научиться: Характеризовать деятельность исторических персоналий, сравнивать результаты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68" w:rsidRPr="00F55E54" w:rsidRDefault="00E35968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Регулятивные: </w:t>
            </w:r>
            <w:r w:rsidRPr="00F55E54">
              <w:rPr>
                <w:rFonts w:eastAsia="Calibri"/>
                <w:sz w:val="22"/>
                <w:szCs w:val="22"/>
              </w:rPr>
              <w:t xml:space="preserve">определяют последовательность промежуточных целей с учетом конечного результата, составляют план и алгоритм действий. </w:t>
            </w:r>
          </w:p>
          <w:p w:rsidR="00E35968" w:rsidRPr="00F55E54" w:rsidRDefault="00E35968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68" w:rsidRPr="00F55E54" w:rsidRDefault="00E35968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F55E54">
              <w:rPr>
                <w:color w:val="000000"/>
                <w:sz w:val="22"/>
                <w:szCs w:val="22"/>
              </w:rPr>
              <w:t xml:space="preserve">ставят и формулируют проблему и цели урока; осознанно и произвольно строят сообщения в устной форме, в том числе творческого и исследовательского характера. </w:t>
            </w:r>
          </w:p>
          <w:p w:rsidR="00E35968" w:rsidRPr="00F55E54" w:rsidRDefault="00E35968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68" w:rsidRPr="00F55E54" w:rsidRDefault="00E35968" w:rsidP="00F55E54">
            <w:pPr>
              <w:spacing w:after="200" w:line="276" w:lineRule="auto"/>
              <w:rPr>
                <w:rFonts w:eastAsia="Calibri"/>
                <w:b/>
              </w:rPr>
            </w:pPr>
            <w:r w:rsidRPr="00F55E54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Коммуникативные: </w:t>
            </w:r>
            <w:r w:rsidRPr="00F55E54">
              <w:rPr>
                <w:rFonts w:eastAsia="Calibri"/>
                <w:sz w:val="22"/>
                <w:szCs w:val="22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68" w:rsidRPr="00F55E54" w:rsidRDefault="00E35968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color w:val="000000"/>
                <w:sz w:val="22"/>
                <w:szCs w:val="22"/>
              </w:rPr>
              <w:t xml:space="preserve">Личностные УУД: </w:t>
            </w:r>
          </w:p>
          <w:p w:rsidR="00E35968" w:rsidRPr="00F55E54" w:rsidRDefault="00E35968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68" w:rsidRPr="00F55E54" w:rsidRDefault="00E35968" w:rsidP="00F55E54">
            <w:r w:rsidRPr="00F55E54">
              <w:rPr>
                <w:sz w:val="22"/>
                <w:szCs w:val="22"/>
              </w:rPr>
              <w:t>§ 12. Задания к контурным картам. Используя материалы Интернета, подготовьте презентацию на тему «Российские купцы и их торговые маршруты при Петре I»</w:t>
            </w:r>
          </w:p>
        </w:tc>
      </w:tr>
      <w:tr w:rsidR="00E35968" w:rsidRPr="00F55E54" w:rsidTr="00B33028">
        <w:trPr>
          <w:trHeight w:val="3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68" w:rsidRPr="00F55E54" w:rsidRDefault="00E35968" w:rsidP="00F55E54">
            <w:pPr>
              <w:jc w:val="center"/>
            </w:pPr>
            <w:r w:rsidRPr="00F55E54">
              <w:rPr>
                <w:sz w:val="22"/>
                <w:szCs w:val="22"/>
              </w:rPr>
              <w:t>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68" w:rsidRPr="00C9094D" w:rsidRDefault="00C9094D" w:rsidP="00F55E54">
            <w:pPr>
              <w:spacing w:after="200" w:line="276" w:lineRule="auto"/>
              <w:rPr>
                <w:rFonts w:eastAsia="Calibri"/>
              </w:rPr>
            </w:pPr>
            <w:r w:rsidRPr="00C9094D">
              <w:rPr>
                <w:rFonts w:eastAsia="Calibri"/>
              </w:rPr>
              <w:t>1.02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68" w:rsidRDefault="00E35968" w:rsidP="00F55E54">
            <w:pPr>
              <w:rPr>
                <w:b/>
                <w:color w:val="000000"/>
              </w:rPr>
            </w:pPr>
            <w:r w:rsidRPr="00F55E54">
              <w:rPr>
                <w:b/>
                <w:color w:val="000000"/>
              </w:rPr>
              <w:t xml:space="preserve">Повторительно-обобщающий урок </w:t>
            </w:r>
            <w:r w:rsidRPr="00F55E54">
              <w:rPr>
                <w:b/>
                <w:color w:val="000000"/>
              </w:rPr>
              <w:lastRenderedPageBreak/>
              <w:t>по теме «Россия в эпоху преобразований Петра I»</w:t>
            </w:r>
            <w:r w:rsidR="00072D7C">
              <w:rPr>
                <w:b/>
                <w:color w:val="000000"/>
              </w:rPr>
              <w:t>.</w:t>
            </w:r>
          </w:p>
          <w:p w:rsidR="00E35968" w:rsidRPr="00F55E54" w:rsidRDefault="00E35968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Урок применения полученных знаний и умений.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68" w:rsidRPr="00F55E54" w:rsidRDefault="00E35968" w:rsidP="00F55E5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Систематизировать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исторический материал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по изученному периоду. </w:t>
            </w:r>
            <w:r w:rsidRPr="00F55E5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Характеризовать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>общие черты и особенности развития в XVI</w:t>
            </w:r>
            <w:r w:rsidRPr="00F55E54"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- начале </w:t>
            </w:r>
            <w:r w:rsidRPr="00F55E54">
              <w:rPr>
                <w:rFonts w:eastAsiaTheme="minorHAnsi"/>
                <w:sz w:val="22"/>
                <w:szCs w:val="22"/>
                <w:lang w:val="en-US" w:eastAsia="en-US"/>
              </w:rPr>
              <w:t>XVIII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 в. России и государств Западной Европы. </w:t>
            </w:r>
          </w:p>
          <w:p w:rsidR="00E35968" w:rsidRPr="00F55E54" w:rsidRDefault="00E35968" w:rsidP="00F55E5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Высказывать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>суждения о значении наследия XVI</w:t>
            </w:r>
            <w:r w:rsidRPr="00F55E54"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- начале </w:t>
            </w:r>
            <w:r w:rsidRPr="00F55E54">
              <w:rPr>
                <w:rFonts w:eastAsiaTheme="minorHAnsi"/>
                <w:sz w:val="22"/>
                <w:szCs w:val="22"/>
                <w:lang w:val="en-US" w:eastAsia="en-US"/>
              </w:rPr>
              <w:t>XVIII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 в. для современного общества. </w:t>
            </w:r>
          </w:p>
          <w:p w:rsidR="00E35968" w:rsidRPr="00F55E54" w:rsidRDefault="00E35968" w:rsidP="00F55E5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Выполнять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>контрольные тестовые задания по истории России XVI</w:t>
            </w:r>
            <w:r w:rsidRPr="00F55E54"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- начале </w:t>
            </w:r>
            <w:r w:rsidRPr="00F55E54">
              <w:rPr>
                <w:rFonts w:eastAsiaTheme="minorHAnsi"/>
                <w:sz w:val="22"/>
                <w:szCs w:val="22"/>
                <w:lang w:val="en-US" w:eastAsia="en-US"/>
              </w:rPr>
              <w:t>XVIII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 в.</w:t>
            </w:r>
          </w:p>
          <w:p w:rsidR="00E35968" w:rsidRPr="00F55E54" w:rsidRDefault="00E35968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68" w:rsidRPr="00F55E54" w:rsidRDefault="00E35968" w:rsidP="00F55E54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55E54">
              <w:rPr>
                <w:bCs/>
                <w:iCs/>
                <w:color w:val="000000"/>
                <w:sz w:val="22"/>
                <w:szCs w:val="22"/>
              </w:rPr>
              <w:lastRenderedPageBreak/>
              <w:t xml:space="preserve">Научатся: Актуализировать и </w:t>
            </w:r>
            <w:r w:rsidRPr="00F55E54">
              <w:rPr>
                <w:bCs/>
                <w:iCs/>
                <w:color w:val="000000"/>
                <w:sz w:val="22"/>
                <w:szCs w:val="22"/>
              </w:rPr>
              <w:lastRenderedPageBreak/>
              <w:t>систематизировать информацию по изученному периоду;</w:t>
            </w:r>
          </w:p>
          <w:p w:rsidR="00E35968" w:rsidRPr="00F55E54" w:rsidRDefault="00E35968" w:rsidP="00F55E54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55E54">
              <w:rPr>
                <w:bCs/>
                <w:iCs/>
                <w:color w:val="000000"/>
                <w:sz w:val="22"/>
                <w:szCs w:val="22"/>
              </w:rPr>
              <w:t xml:space="preserve">Характеризовать особенности периода правления Петра </w:t>
            </w:r>
            <w:r w:rsidRPr="00F55E54">
              <w:rPr>
                <w:bCs/>
                <w:iCs/>
                <w:color w:val="000000"/>
                <w:sz w:val="22"/>
                <w:szCs w:val="22"/>
                <w:lang w:val="en-US"/>
              </w:rPr>
              <w:t>I</w:t>
            </w:r>
            <w:r w:rsidRPr="00F55E54">
              <w:rPr>
                <w:bCs/>
                <w:iCs/>
                <w:color w:val="000000"/>
                <w:sz w:val="22"/>
                <w:szCs w:val="22"/>
              </w:rPr>
              <w:t xml:space="preserve"> в России: в политике, экономике, социальной жизни, культуре;</w:t>
            </w:r>
          </w:p>
          <w:p w:rsidR="00E35968" w:rsidRPr="00F55E54" w:rsidRDefault="00E35968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bCs/>
                <w:iCs/>
                <w:sz w:val="22"/>
                <w:szCs w:val="22"/>
              </w:rPr>
              <w:t>Решать проблемные задания;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68" w:rsidRPr="00F55E54" w:rsidRDefault="00E35968" w:rsidP="00F55E54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55E54">
              <w:rPr>
                <w:bCs/>
                <w:iCs/>
                <w:color w:val="000000"/>
                <w:sz w:val="22"/>
                <w:szCs w:val="22"/>
              </w:rPr>
              <w:lastRenderedPageBreak/>
              <w:t xml:space="preserve">Регулятивные: адекватно </w:t>
            </w:r>
            <w:r w:rsidRPr="00F55E54">
              <w:rPr>
                <w:bCs/>
                <w:iCs/>
                <w:color w:val="000000"/>
                <w:sz w:val="22"/>
                <w:szCs w:val="22"/>
              </w:rPr>
              <w:lastRenderedPageBreak/>
              <w:t>воспринимают предложения и оценку учителей, товарищей и родителей</w:t>
            </w:r>
          </w:p>
          <w:p w:rsidR="00E35968" w:rsidRPr="00F55E54" w:rsidRDefault="00E35968" w:rsidP="00F55E54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68" w:rsidRPr="00F55E54" w:rsidRDefault="00E35968" w:rsidP="00F55E54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55E54">
              <w:rPr>
                <w:bCs/>
                <w:iCs/>
                <w:color w:val="000000"/>
                <w:sz w:val="22"/>
                <w:szCs w:val="22"/>
              </w:rPr>
              <w:lastRenderedPageBreak/>
              <w:t xml:space="preserve">Познавательные: выбирают </w:t>
            </w:r>
            <w:r w:rsidRPr="00F55E54">
              <w:rPr>
                <w:bCs/>
                <w:iCs/>
                <w:color w:val="000000"/>
                <w:sz w:val="22"/>
                <w:szCs w:val="22"/>
              </w:rPr>
              <w:lastRenderedPageBreak/>
              <w:t>наиболее эффективные способы решения задач, контролируют и оценивают процесс и результат деятельности</w:t>
            </w:r>
          </w:p>
          <w:p w:rsidR="00E35968" w:rsidRPr="00F55E54" w:rsidRDefault="00E35968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68" w:rsidRPr="00F55E54" w:rsidRDefault="00E35968" w:rsidP="00F55E54">
            <w:pPr>
              <w:spacing w:after="200" w:line="276" w:lineRule="auto"/>
              <w:rPr>
                <w:rFonts w:eastAsia="Calibri"/>
                <w:b/>
              </w:rPr>
            </w:pPr>
            <w:r w:rsidRPr="00F55E54">
              <w:rPr>
                <w:rFonts w:eastAsia="Calibri"/>
                <w:bCs/>
                <w:iCs/>
                <w:sz w:val="22"/>
                <w:szCs w:val="22"/>
              </w:rPr>
              <w:lastRenderedPageBreak/>
              <w:t xml:space="preserve">Коммуникативные: </w:t>
            </w:r>
            <w:r w:rsidRPr="00F55E54">
              <w:rPr>
                <w:rFonts w:eastAsia="Calibri"/>
                <w:bCs/>
                <w:iCs/>
                <w:sz w:val="22"/>
                <w:szCs w:val="22"/>
              </w:rPr>
              <w:lastRenderedPageBreak/>
              <w:t>договариваются о распределении ролей и функций в совместной деятельности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68" w:rsidRPr="00F55E54" w:rsidRDefault="00E35968" w:rsidP="00F55E54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68" w:rsidRPr="00F55E54" w:rsidRDefault="00E35968" w:rsidP="00F55E54">
            <w:r w:rsidRPr="00F55E54">
              <w:rPr>
                <w:sz w:val="22"/>
                <w:szCs w:val="22"/>
              </w:rPr>
              <w:t xml:space="preserve">Учебник: вопросы </w:t>
            </w:r>
            <w:r w:rsidRPr="00F55E54">
              <w:rPr>
                <w:sz w:val="22"/>
                <w:szCs w:val="22"/>
              </w:rPr>
              <w:lastRenderedPageBreak/>
              <w:t>рубрики «Повторяем и делаем выводы», проектные задания</w:t>
            </w:r>
          </w:p>
        </w:tc>
      </w:tr>
      <w:tr w:rsidR="00F55E54" w:rsidRPr="00F55E54" w:rsidTr="002D376F">
        <w:trPr>
          <w:trHeight w:val="335"/>
        </w:trPr>
        <w:tc>
          <w:tcPr>
            <w:tcW w:w="16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54" w:rsidRPr="00F55E54" w:rsidRDefault="00F55E54" w:rsidP="00E35968">
            <w:pPr>
              <w:spacing w:after="200" w:line="276" w:lineRule="auto"/>
              <w:jc w:val="center"/>
              <w:rPr>
                <w:rFonts w:eastAsia="Calibri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Россия при наследниках Петра </w:t>
            </w:r>
            <w:r w:rsidRPr="00F55E54">
              <w:rPr>
                <w:rFonts w:eastAsiaTheme="minorHAnsi"/>
                <w:b/>
                <w:sz w:val="22"/>
                <w:szCs w:val="22"/>
                <w:lang w:val="en-US" w:eastAsia="en-US"/>
              </w:rPr>
              <w:t>I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>: эпоха дворцовых переворотов (6 часов)</w:t>
            </w:r>
          </w:p>
        </w:tc>
      </w:tr>
      <w:tr w:rsidR="006C44D7" w:rsidRPr="00F55E54" w:rsidTr="00B33028">
        <w:trPr>
          <w:trHeight w:val="3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F55E54">
            <w:pPr>
              <w:jc w:val="center"/>
            </w:pPr>
            <w:r w:rsidRPr="00F55E54">
              <w:rPr>
                <w:sz w:val="22"/>
                <w:szCs w:val="22"/>
              </w:rPr>
              <w:t>15-16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Default="00C9094D" w:rsidP="00F55E54">
            <w:pPr>
              <w:spacing w:after="200" w:line="276" w:lineRule="auto"/>
            </w:pPr>
            <w:r>
              <w:rPr>
                <w:sz w:val="22"/>
                <w:szCs w:val="22"/>
              </w:rPr>
              <w:t>03.02</w:t>
            </w:r>
          </w:p>
          <w:p w:rsidR="005433B6" w:rsidRDefault="001D76D7" w:rsidP="00F55E54">
            <w:pPr>
              <w:spacing w:after="200" w:line="276" w:lineRule="auto"/>
            </w:pPr>
            <w:r>
              <w:rPr>
                <w:sz w:val="22"/>
                <w:szCs w:val="22"/>
              </w:rPr>
              <w:t>08.02</w:t>
            </w:r>
          </w:p>
          <w:p w:rsidR="001D76D7" w:rsidRPr="00F55E54" w:rsidRDefault="001D76D7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F55E54">
            <w:pPr>
              <w:rPr>
                <w:b/>
                <w:color w:val="000000"/>
              </w:rPr>
            </w:pPr>
            <w:r w:rsidRPr="00F55E54">
              <w:rPr>
                <w:b/>
                <w:color w:val="000000"/>
              </w:rPr>
              <w:t>Эпоха дворцовых переворотов (1725—1762)</w:t>
            </w:r>
          </w:p>
          <w:p w:rsidR="006C44D7" w:rsidRDefault="006C44D7" w:rsidP="00F55E54">
            <w:pPr>
              <w:spacing w:after="200" w:line="276" w:lineRule="auto"/>
              <w:rPr>
                <w:rFonts w:eastAsia="Calibri"/>
              </w:rPr>
            </w:pPr>
          </w:p>
          <w:p w:rsidR="006C44D7" w:rsidRPr="00F55E54" w:rsidRDefault="006C44D7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Уроки усвоения новых знаний и понятий.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F55E54">
            <w:r w:rsidRPr="00F55E54">
              <w:rPr>
                <w:b/>
                <w:bCs/>
                <w:sz w:val="22"/>
                <w:szCs w:val="22"/>
              </w:rPr>
              <w:t>Называть</w:t>
            </w:r>
            <w:r w:rsidRPr="00F55E54">
              <w:rPr>
                <w:sz w:val="22"/>
                <w:szCs w:val="22"/>
              </w:rPr>
              <w:t xml:space="preserve"> события, определяемые историками как дворцо</w:t>
            </w:r>
            <w:r w:rsidRPr="00F55E54">
              <w:rPr>
                <w:sz w:val="22"/>
                <w:szCs w:val="22"/>
              </w:rPr>
              <w:softHyphen/>
              <w:t>вые перевороты, их даты и участников.</w:t>
            </w:r>
          </w:p>
          <w:p w:rsidR="006C44D7" w:rsidRPr="00F55E54" w:rsidRDefault="006C44D7" w:rsidP="00F55E54">
            <w:r w:rsidRPr="00F55E54">
              <w:rPr>
                <w:b/>
                <w:bCs/>
                <w:sz w:val="22"/>
                <w:szCs w:val="22"/>
              </w:rPr>
              <w:t xml:space="preserve">Систематизировать </w:t>
            </w:r>
            <w:r w:rsidRPr="00F55E54">
              <w:rPr>
                <w:sz w:val="22"/>
                <w:szCs w:val="22"/>
              </w:rPr>
              <w:t>материал о дворцовых переворотах в форме таблицы.</w:t>
            </w:r>
          </w:p>
          <w:p w:rsidR="006C44D7" w:rsidRPr="00F55E54" w:rsidRDefault="006C44D7" w:rsidP="00F55E54">
            <w:r w:rsidRPr="00F55E54">
              <w:rPr>
                <w:b/>
                <w:bCs/>
                <w:sz w:val="22"/>
                <w:szCs w:val="22"/>
              </w:rPr>
              <w:t xml:space="preserve">Объяснять </w:t>
            </w:r>
            <w:r w:rsidRPr="00F55E54">
              <w:rPr>
                <w:sz w:val="22"/>
                <w:szCs w:val="22"/>
              </w:rPr>
              <w:t>причины и последствия дворцовых переворотов.</w:t>
            </w:r>
          </w:p>
          <w:p w:rsidR="006C44D7" w:rsidRPr="00F55E54" w:rsidRDefault="006C44D7" w:rsidP="00F55E54">
            <w:r w:rsidRPr="00F55E54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F55E54">
              <w:rPr>
                <w:sz w:val="22"/>
                <w:szCs w:val="22"/>
              </w:rPr>
              <w:t>внутреннюю и внешнюю политику преем</w:t>
            </w:r>
            <w:r w:rsidRPr="00F55E54">
              <w:rPr>
                <w:sz w:val="22"/>
                <w:szCs w:val="22"/>
              </w:rPr>
              <w:softHyphen/>
              <w:t xml:space="preserve">ников Петра </w:t>
            </w:r>
            <w:r w:rsidRPr="00F55E54">
              <w:rPr>
                <w:sz w:val="22"/>
                <w:szCs w:val="22"/>
                <w:lang w:val="en-US"/>
              </w:rPr>
              <w:t>I</w:t>
            </w:r>
            <w:r w:rsidRPr="00F55E54">
              <w:rPr>
                <w:sz w:val="22"/>
                <w:szCs w:val="22"/>
              </w:rPr>
              <w:t>.</w:t>
            </w:r>
          </w:p>
          <w:p w:rsidR="006C44D7" w:rsidRPr="00F55E54" w:rsidRDefault="006C44D7" w:rsidP="00F55E54">
            <w:r w:rsidRPr="00F55E54">
              <w:rPr>
                <w:b/>
                <w:bCs/>
                <w:sz w:val="22"/>
                <w:szCs w:val="22"/>
              </w:rPr>
              <w:lastRenderedPageBreak/>
              <w:t xml:space="preserve">Составлять </w:t>
            </w:r>
            <w:r w:rsidRPr="00F55E54">
              <w:rPr>
                <w:sz w:val="22"/>
                <w:szCs w:val="22"/>
              </w:rPr>
              <w:t>исторический портрет Анны Иоанновны, Елиза</w:t>
            </w:r>
            <w:r w:rsidRPr="00F55E54">
              <w:rPr>
                <w:sz w:val="22"/>
                <w:szCs w:val="22"/>
              </w:rPr>
              <w:softHyphen/>
              <w:t>веты Петровны.</w:t>
            </w:r>
          </w:p>
          <w:p w:rsidR="006C44D7" w:rsidRPr="00F55E54" w:rsidRDefault="006C44D7" w:rsidP="00F55E54">
            <w:pPr>
              <w:rPr>
                <w:rFonts w:eastAsiaTheme="minorHAnsi"/>
                <w:b/>
                <w:bCs/>
                <w:lang w:eastAsia="en-US"/>
              </w:rPr>
            </w:pPr>
            <w:r w:rsidRPr="00F55E54">
              <w:rPr>
                <w:b/>
                <w:bCs/>
                <w:sz w:val="22"/>
                <w:szCs w:val="22"/>
              </w:rPr>
              <w:t xml:space="preserve">Рассказывать </w:t>
            </w:r>
            <w:r w:rsidRPr="00F55E54">
              <w:rPr>
                <w:sz w:val="22"/>
                <w:szCs w:val="22"/>
              </w:rPr>
              <w:t>об участии России в Семилетней войне, важ</w:t>
            </w:r>
            <w:r w:rsidRPr="00F55E54">
              <w:rPr>
                <w:sz w:val="22"/>
                <w:szCs w:val="22"/>
              </w:rPr>
              <w:softHyphen/>
              <w:t>нейших сражениях и итогах войны</w:t>
            </w:r>
          </w:p>
          <w:p w:rsidR="006C44D7" w:rsidRPr="00F55E54" w:rsidRDefault="006C44D7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F55E54">
            <w:r w:rsidRPr="00F55E54">
              <w:rPr>
                <w:sz w:val="22"/>
                <w:szCs w:val="22"/>
              </w:rPr>
              <w:lastRenderedPageBreak/>
              <w:t>Научатся: определять термины Бироновщина, Верховный тайный совет, дворцовый переворот, кондиции</w:t>
            </w:r>
          </w:p>
          <w:p w:rsidR="006C44D7" w:rsidRPr="00F55E54" w:rsidRDefault="006C44D7" w:rsidP="00F55E54">
            <w:r w:rsidRPr="00F55E54">
              <w:rPr>
                <w:sz w:val="22"/>
                <w:szCs w:val="22"/>
              </w:rPr>
              <w:t xml:space="preserve">Получат возможность научиться: </w:t>
            </w:r>
            <w:proofErr w:type="gramStart"/>
            <w:r w:rsidRPr="00F55E54">
              <w:rPr>
                <w:sz w:val="22"/>
                <w:szCs w:val="22"/>
              </w:rPr>
              <w:t>Находить  информацию</w:t>
            </w:r>
            <w:proofErr w:type="gramEnd"/>
            <w:r w:rsidRPr="00F55E54">
              <w:rPr>
                <w:sz w:val="22"/>
                <w:szCs w:val="22"/>
              </w:rPr>
              <w:t xml:space="preserve">  из  разных исторических источников.</w:t>
            </w:r>
          </w:p>
          <w:p w:rsidR="006C44D7" w:rsidRPr="00F55E54" w:rsidRDefault="006C44D7" w:rsidP="00F55E54">
            <w:r w:rsidRPr="00F55E54">
              <w:rPr>
                <w:sz w:val="22"/>
                <w:szCs w:val="22"/>
              </w:rPr>
              <w:t>Оценивать мнения и позиции представителей разных групп.</w:t>
            </w:r>
          </w:p>
          <w:p w:rsidR="006C44D7" w:rsidRPr="00F55E54" w:rsidRDefault="006C44D7" w:rsidP="00F55E54">
            <w:r w:rsidRPr="00F55E54">
              <w:rPr>
                <w:sz w:val="22"/>
                <w:szCs w:val="22"/>
              </w:rPr>
              <w:lastRenderedPageBreak/>
              <w:t>Высказывать  собственное  отношение к событиям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F55E54">
            <w:r w:rsidRPr="00F55E54">
              <w:rPr>
                <w:b/>
                <w:bCs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F55E54">
              <w:rPr>
                <w:sz w:val="22"/>
                <w:szCs w:val="22"/>
              </w:rPr>
              <w:t xml:space="preserve">планируют свои действия в соответствии с поставленной задачей и условиями её реализации, оценивают правильность выполнения действия. </w:t>
            </w:r>
          </w:p>
          <w:p w:rsidR="006C44D7" w:rsidRPr="00F55E54" w:rsidRDefault="006C44D7" w:rsidP="00F55E54">
            <w:r w:rsidRPr="00F55E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F55E54">
            <w:r w:rsidRPr="00F55E54">
              <w:rPr>
                <w:b/>
                <w:bCs/>
                <w:iCs/>
                <w:sz w:val="22"/>
                <w:szCs w:val="22"/>
              </w:rPr>
              <w:t xml:space="preserve">Познавательные: </w:t>
            </w:r>
            <w:r w:rsidRPr="00F55E54">
              <w:rPr>
                <w:sz w:val="22"/>
                <w:szCs w:val="22"/>
              </w:rPr>
              <w:t xml:space="preserve">самостоятельно выделяют и формулируют познавательную цель, используют общие приемы решения </w:t>
            </w:r>
          </w:p>
          <w:p w:rsidR="006C44D7" w:rsidRPr="00F55E54" w:rsidRDefault="006C44D7" w:rsidP="00F55E54">
            <w:r w:rsidRPr="00F55E54">
              <w:rPr>
                <w:sz w:val="22"/>
                <w:szCs w:val="22"/>
              </w:rPr>
              <w:t xml:space="preserve">поставленных задач. </w:t>
            </w:r>
          </w:p>
          <w:p w:rsidR="006C44D7" w:rsidRPr="00F55E54" w:rsidRDefault="006C44D7" w:rsidP="00F55E54">
            <w:pPr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F55E54">
            <w:r w:rsidRPr="00F55E54">
              <w:rPr>
                <w:b/>
                <w:bCs/>
                <w:iCs/>
                <w:sz w:val="22"/>
                <w:szCs w:val="22"/>
              </w:rPr>
              <w:t xml:space="preserve">Коммуникативные: </w:t>
            </w:r>
            <w:r w:rsidRPr="00F55E54">
              <w:rPr>
                <w:sz w:val="22"/>
                <w:szCs w:val="22"/>
              </w:rPr>
              <w:t xml:space="preserve">участвуют в коллективном обсуждении проблем, проявляют активность во взаимодействии для решения коммуникативных и </w:t>
            </w:r>
            <w:r w:rsidRPr="00F55E54">
              <w:rPr>
                <w:sz w:val="22"/>
                <w:szCs w:val="22"/>
              </w:rPr>
              <w:lastRenderedPageBreak/>
              <w:t xml:space="preserve">познавательных задач. </w:t>
            </w:r>
          </w:p>
          <w:p w:rsidR="006C44D7" w:rsidRPr="00F55E54" w:rsidRDefault="006C44D7" w:rsidP="00F55E54">
            <w:pPr>
              <w:rPr>
                <w:b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F55E54">
            <w:r w:rsidRPr="00F55E54">
              <w:rPr>
                <w:b/>
                <w:bCs/>
                <w:sz w:val="22"/>
                <w:szCs w:val="22"/>
              </w:rPr>
              <w:lastRenderedPageBreak/>
              <w:t xml:space="preserve">Личностные УУД: </w:t>
            </w:r>
          </w:p>
          <w:p w:rsidR="006C44D7" w:rsidRPr="00F55E54" w:rsidRDefault="006C44D7" w:rsidP="00F55E54">
            <w:r w:rsidRPr="00F55E54">
              <w:rPr>
                <w:sz w:val="22"/>
                <w:szCs w:val="22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F55E54">
              <w:rPr>
                <w:sz w:val="22"/>
                <w:szCs w:val="22"/>
              </w:rPr>
              <w:t>эмпатию</w:t>
            </w:r>
            <w:proofErr w:type="spellEnd"/>
            <w:r w:rsidRPr="00F55E54">
              <w:rPr>
                <w:sz w:val="22"/>
                <w:szCs w:val="22"/>
              </w:rPr>
              <w:t>, как понимание чувств других людей и сопереживание 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§ 13—14.Выучить даты</w:t>
            </w:r>
          </w:p>
        </w:tc>
      </w:tr>
      <w:tr w:rsidR="006C44D7" w:rsidRPr="00F55E54" w:rsidTr="00B33028">
        <w:trPr>
          <w:trHeight w:val="3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F55E54">
            <w:pPr>
              <w:jc w:val="center"/>
            </w:pPr>
            <w:r w:rsidRPr="00F55E54">
              <w:rPr>
                <w:sz w:val="22"/>
                <w:szCs w:val="22"/>
              </w:rPr>
              <w:t>17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1D76D7" w:rsidP="00F55E54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sz w:val="22"/>
                <w:szCs w:val="22"/>
              </w:rPr>
              <w:t>1</w:t>
            </w:r>
            <w:r w:rsidR="00C9094D">
              <w:rPr>
                <w:sz w:val="22"/>
                <w:szCs w:val="22"/>
              </w:rPr>
              <w:t>0</w:t>
            </w:r>
            <w:r w:rsidR="006C44D7">
              <w:rPr>
                <w:sz w:val="22"/>
                <w:szCs w:val="22"/>
              </w:rPr>
              <w:t>.02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F55E54">
            <w:pPr>
              <w:rPr>
                <w:b/>
              </w:rPr>
            </w:pPr>
            <w:r w:rsidRPr="00F55E54">
              <w:rPr>
                <w:b/>
                <w:sz w:val="22"/>
                <w:szCs w:val="22"/>
              </w:rPr>
              <w:t>Внутренняя политика и экономика России в 1725-1762 гг.</w:t>
            </w:r>
          </w:p>
          <w:p w:rsidR="006C44D7" w:rsidRPr="00F55E54" w:rsidRDefault="006C44D7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Комбинированный урок.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F55E54">
            <w:r w:rsidRPr="00F55E54">
              <w:rPr>
                <w:rFonts w:eastAsia="Trebuchet MS"/>
                <w:b/>
                <w:bCs/>
                <w:sz w:val="22"/>
                <w:szCs w:val="22"/>
                <w:shd w:val="clear" w:color="auto" w:fill="FFFFFF"/>
              </w:rPr>
              <w:t xml:space="preserve">Рассказывать </w:t>
            </w:r>
            <w:r w:rsidRPr="00F55E54">
              <w:rPr>
                <w:rFonts w:eastAsia="Trebuchet MS"/>
                <w:sz w:val="22"/>
                <w:szCs w:val="22"/>
                <w:shd w:val="clear" w:color="auto" w:fill="FFFFFF"/>
              </w:rPr>
              <w:t>об экономическом развитии России, используя</w:t>
            </w:r>
          </w:p>
          <w:p w:rsidR="006C44D7" w:rsidRPr="00F55E54" w:rsidRDefault="006C44D7" w:rsidP="00F55E54">
            <w:r w:rsidRPr="00F55E54">
              <w:rPr>
                <w:rFonts w:eastAsia="Trebuchet MS"/>
                <w:sz w:val="22"/>
                <w:szCs w:val="22"/>
                <w:shd w:val="clear" w:color="auto" w:fill="FFFFFF"/>
              </w:rPr>
              <w:t>исторические карты как источник информации.</w:t>
            </w:r>
          </w:p>
          <w:p w:rsidR="006C44D7" w:rsidRPr="00F55E54" w:rsidRDefault="006C44D7" w:rsidP="00F55E54">
            <w:r w:rsidRPr="00F55E54">
              <w:rPr>
                <w:rFonts w:eastAsia="Trebuchet MS"/>
                <w:b/>
                <w:bCs/>
                <w:sz w:val="22"/>
                <w:szCs w:val="22"/>
                <w:shd w:val="clear" w:color="auto" w:fill="FFFFFF"/>
              </w:rPr>
              <w:t xml:space="preserve">Характеризовать </w:t>
            </w:r>
            <w:r w:rsidRPr="00F55E54">
              <w:rPr>
                <w:rFonts w:eastAsia="Trebuchet MS"/>
                <w:sz w:val="22"/>
                <w:szCs w:val="22"/>
                <w:shd w:val="clear" w:color="auto" w:fill="FFFFFF"/>
              </w:rPr>
              <w:t>положение крестьян во второй половине</w:t>
            </w:r>
          </w:p>
          <w:p w:rsidR="006C44D7" w:rsidRPr="00F55E54" w:rsidRDefault="006C44D7" w:rsidP="00F55E54">
            <w:r w:rsidRPr="00F55E54">
              <w:rPr>
                <w:rFonts w:eastAsia="Trebuchet MS"/>
                <w:sz w:val="22"/>
                <w:szCs w:val="22"/>
                <w:shd w:val="clear" w:color="auto" w:fill="FFFFFF"/>
              </w:rPr>
              <w:t>XVIII в.</w:t>
            </w:r>
          </w:p>
          <w:p w:rsidR="006C44D7" w:rsidRPr="00F55E54" w:rsidRDefault="006C44D7" w:rsidP="00F55E54">
            <w:r w:rsidRPr="00F55E54">
              <w:rPr>
                <w:rFonts w:eastAsia="Trebuchet MS"/>
                <w:b/>
                <w:bCs/>
                <w:sz w:val="22"/>
                <w:szCs w:val="22"/>
                <w:shd w:val="clear" w:color="auto" w:fill="FFFFFF"/>
              </w:rPr>
              <w:t xml:space="preserve">Сопоставлять </w:t>
            </w:r>
            <w:r w:rsidRPr="00F55E54">
              <w:rPr>
                <w:rFonts w:eastAsia="Trebuchet MS"/>
                <w:sz w:val="22"/>
                <w:szCs w:val="22"/>
                <w:shd w:val="clear" w:color="auto" w:fill="FFFFFF"/>
              </w:rPr>
              <w:t xml:space="preserve">экономическое развитие страны, социальную политику при Петре </w:t>
            </w:r>
            <w:r w:rsidRPr="00F55E54">
              <w:rPr>
                <w:rFonts w:eastAsia="Trebuchet MS"/>
                <w:sz w:val="22"/>
                <w:szCs w:val="22"/>
                <w:shd w:val="clear" w:color="auto" w:fill="FFFFFF"/>
                <w:lang w:val="en-US"/>
              </w:rPr>
              <w:t>I</w:t>
            </w:r>
            <w:r w:rsidRPr="00F55E54">
              <w:rPr>
                <w:rFonts w:eastAsia="Trebuchet MS"/>
                <w:sz w:val="22"/>
                <w:szCs w:val="22"/>
                <w:shd w:val="clear" w:color="auto" w:fill="FFFFFF"/>
              </w:rPr>
              <w:t xml:space="preserve"> и его наследниках.</w:t>
            </w:r>
          </w:p>
          <w:p w:rsidR="006C44D7" w:rsidRPr="00F55E54" w:rsidRDefault="006C44D7" w:rsidP="00F55E54">
            <w:r w:rsidRPr="00F55E54">
              <w:rPr>
                <w:rFonts w:eastAsia="Trebuchet MS"/>
                <w:b/>
                <w:bCs/>
                <w:sz w:val="22"/>
                <w:szCs w:val="22"/>
                <w:shd w:val="clear" w:color="auto" w:fill="FFFFFF"/>
              </w:rPr>
              <w:t xml:space="preserve">Рассказывать </w:t>
            </w:r>
            <w:r w:rsidRPr="00F55E54">
              <w:rPr>
                <w:rFonts w:eastAsia="Trebuchet MS"/>
                <w:sz w:val="22"/>
                <w:szCs w:val="22"/>
                <w:shd w:val="clear" w:color="auto" w:fill="FFFFFF"/>
              </w:rPr>
              <w:t>о положении отдельных сословий российско</w:t>
            </w:r>
            <w:r w:rsidRPr="00F55E54">
              <w:rPr>
                <w:rFonts w:eastAsia="Trebuchet MS"/>
                <w:sz w:val="22"/>
                <w:szCs w:val="22"/>
                <w:shd w:val="clear" w:color="auto" w:fill="FFFFFF"/>
              </w:rPr>
              <w:softHyphen/>
              <w:t>го общества (в том числе с использованием материалов исто</w:t>
            </w:r>
            <w:r w:rsidRPr="00F55E54">
              <w:rPr>
                <w:rFonts w:eastAsia="Trebuchet MS"/>
                <w:sz w:val="22"/>
                <w:szCs w:val="22"/>
                <w:shd w:val="clear" w:color="auto" w:fill="FFFFFF"/>
              </w:rPr>
              <w:softHyphen/>
              <w:t>рии края).</w:t>
            </w:r>
          </w:p>
          <w:p w:rsidR="006C44D7" w:rsidRPr="00F55E54" w:rsidRDefault="006C44D7" w:rsidP="00F55E54">
            <w:pPr>
              <w:widowControl w:val="0"/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6C44D7" w:rsidRPr="00F55E54" w:rsidRDefault="006C44D7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6C44D7">
            <w:pPr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Научатся: определять термины </w:t>
            </w:r>
            <w:proofErr w:type="gramStart"/>
            <w:r w:rsidRPr="00F55E54">
              <w:rPr>
                <w:rFonts w:eastAsia="Calibri"/>
                <w:sz w:val="22"/>
                <w:szCs w:val="22"/>
              </w:rPr>
              <w:t>Посессионные  крестьяне</w:t>
            </w:r>
            <w:proofErr w:type="gramEnd"/>
            <w:r w:rsidRPr="00F55E54">
              <w:rPr>
                <w:rFonts w:eastAsia="Calibri"/>
                <w:sz w:val="22"/>
                <w:szCs w:val="22"/>
              </w:rPr>
              <w:t>,  Манифест  о вольности  дворянства, кадетский корпус, фаворитизм, Тайная канцелярия</w:t>
            </w:r>
          </w:p>
          <w:p w:rsidR="006C44D7" w:rsidRPr="00F55E54" w:rsidRDefault="006C44D7" w:rsidP="006C44D7">
            <w:pPr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Получат возможность научиться: Выделять основные черты реформы, конкретизировать их примерами.</w:t>
            </w:r>
          </w:p>
          <w:p w:rsidR="006C44D7" w:rsidRPr="00F55E54" w:rsidRDefault="006C44D7" w:rsidP="006C44D7">
            <w:pPr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На основе анализа текста учебника представлять информацию в виде схемы.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F55E54">
              <w:rPr>
                <w:color w:val="000000"/>
                <w:sz w:val="22"/>
                <w:szCs w:val="22"/>
              </w:rPr>
              <w:t xml:space="preserve">ставят учебную задачу, определяют последовательность промежуточных целей с учетом конечного результата, составляют план и алгоритм действий </w:t>
            </w:r>
          </w:p>
          <w:p w:rsidR="006C44D7" w:rsidRPr="00F55E54" w:rsidRDefault="006C44D7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F55E54">
              <w:rPr>
                <w:color w:val="000000"/>
                <w:sz w:val="22"/>
                <w:szCs w:val="22"/>
              </w:rPr>
              <w:t xml:space="preserve">самостоятельно выделяют и формулируют познавательную цель, используют общие приемы использования задач. </w:t>
            </w:r>
          </w:p>
          <w:p w:rsidR="006C44D7" w:rsidRPr="00F55E54" w:rsidRDefault="006C44D7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Коммуникативные: </w:t>
            </w:r>
            <w:r w:rsidRPr="00F55E54">
              <w:rPr>
                <w:rFonts w:eastAsia="Calibri"/>
                <w:sz w:val="22"/>
                <w:szCs w:val="22"/>
              </w:rPr>
              <w:t xml:space="preserve"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 </w:t>
            </w:r>
          </w:p>
          <w:p w:rsidR="006C44D7" w:rsidRPr="00F55E54" w:rsidRDefault="006C44D7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color w:val="000000"/>
                <w:sz w:val="22"/>
                <w:szCs w:val="22"/>
              </w:rPr>
              <w:t xml:space="preserve">Личностные УУД: </w:t>
            </w:r>
          </w:p>
          <w:p w:rsidR="006C44D7" w:rsidRPr="00F55E54" w:rsidRDefault="006C44D7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F55E54">
            <w:r w:rsidRPr="00F55E54">
              <w:rPr>
                <w:sz w:val="22"/>
                <w:szCs w:val="22"/>
              </w:rPr>
              <w:t>§ 15. Используя Интернет и дополнительные материалы, опишите особенности обучения и службы в Шляхетском кадетском корпусе. Напишите биографическую справку о П. И. Шувалове (не более 500 слов).</w:t>
            </w:r>
          </w:p>
        </w:tc>
      </w:tr>
      <w:tr w:rsidR="006C44D7" w:rsidRPr="00F55E54" w:rsidTr="00B33028">
        <w:trPr>
          <w:trHeight w:val="3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F55E54">
            <w:pPr>
              <w:jc w:val="center"/>
            </w:pPr>
            <w:r w:rsidRPr="00F55E54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1D76D7" w:rsidP="00F55E54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sz w:val="22"/>
                <w:szCs w:val="22"/>
              </w:rPr>
              <w:t>1</w:t>
            </w:r>
            <w:r w:rsidR="00C9094D">
              <w:rPr>
                <w:sz w:val="22"/>
                <w:szCs w:val="22"/>
              </w:rPr>
              <w:t>5</w:t>
            </w:r>
            <w:r w:rsidR="006C44D7">
              <w:rPr>
                <w:sz w:val="22"/>
                <w:szCs w:val="22"/>
              </w:rPr>
              <w:t>.02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F55E54">
            <w:r w:rsidRPr="00F55E54">
              <w:rPr>
                <w:b/>
                <w:sz w:val="22"/>
                <w:szCs w:val="22"/>
              </w:rPr>
              <w:t>Внешняя политика России в 1725-1762 гг</w:t>
            </w:r>
            <w:r w:rsidRPr="00F55E54">
              <w:rPr>
                <w:sz w:val="22"/>
                <w:szCs w:val="22"/>
              </w:rPr>
              <w:t xml:space="preserve">. </w:t>
            </w:r>
          </w:p>
          <w:p w:rsidR="006C44D7" w:rsidRPr="00F55E54" w:rsidRDefault="006C44D7" w:rsidP="00F55E54">
            <w:r w:rsidRPr="00F55E54">
              <w:rPr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F55E54">
            <w:r w:rsidRPr="00F55E54">
              <w:rPr>
                <w:rFonts w:eastAsia="Trebuchet MS"/>
                <w:b/>
                <w:bCs/>
                <w:sz w:val="22"/>
                <w:szCs w:val="22"/>
                <w:shd w:val="clear" w:color="auto" w:fill="FFFFFF"/>
              </w:rPr>
              <w:t xml:space="preserve">Раскрывать </w:t>
            </w:r>
            <w:r w:rsidRPr="00F55E54">
              <w:rPr>
                <w:rFonts w:eastAsia="Trebuchet MS"/>
                <w:sz w:val="22"/>
                <w:szCs w:val="22"/>
                <w:shd w:val="clear" w:color="auto" w:fill="FFFFFF"/>
              </w:rPr>
              <w:t>цели, задачи и итоги внешней политики России</w:t>
            </w:r>
          </w:p>
          <w:p w:rsidR="006C44D7" w:rsidRPr="00F55E54" w:rsidRDefault="006C44D7" w:rsidP="00F55E54">
            <w:r w:rsidRPr="00F55E54">
              <w:rPr>
                <w:rFonts w:eastAsia="Trebuchet MS"/>
                <w:sz w:val="22"/>
                <w:szCs w:val="22"/>
                <w:shd w:val="clear" w:color="auto" w:fill="FFFFFF"/>
              </w:rPr>
              <w:t>во второй четверти XVIII в.</w:t>
            </w:r>
          </w:p>
          <w:p w:rsidR="006C44D7" w:rsidRPr="00F55E54" w:rsidRDefault="006C44D7" w:rsidP="00F55E54">
            <w:r w:rsidRPr="00F55E54">
              <w:rPr>
                <w:rFonts w:eastAsia="Trebuchet MS"/>
                <w:b/>
                <w:bCs/>
                <w:sz w:val="22"/>
                <w:szCs w:val="22"/>
                <w:shd w:val="clear" w:color="auto" w:fill="FFFFFF"/>
              </w:rPr>
              <w:t xml:space="preserve">Показывать </w:t>
            </w:r>
            <w:r w:rsidRPr="00F55E54">
              <w:rPr>
                <w:rFonts w:eastAsia="Trebuchet MS"/>
                <w:sz w:val="22"/>
                <w:szCs w:val="22"/>
                <w:shd w:val="clear" w:color="auto" w:fill="FFFFFF"/>
              </w:rPr>
              <w:t>на карте территории, вошедшие в состав Рос</w:t>
            </w:r>
            <w:r w:rsidRPr="00F55E54">
              <w:rPr>
                <w:rFonts w:eastAsia="Trebuchet MS"/>
                <w:sz w:val="22"/>
                <w:szCs w:val="22"/>
                <w:shd w:val="clear" w:color="auto" w:fill="FFFFFF"/>
              </w:rPr>
              <w:softHyphen/>
              <w:t>сийской империи во второй четверти XVIII в., места сражений в</w:t>
            </w:r>
            <w:r w:rsidRPr="00F55E54">
              <w:rPr>
                <w:sz w:val="22"/>
                <w:szCs w:val="22"/>
              </w:rPr>
              <w:t xml:space="preserve"> </w:t>
            </w:r>
            <w:r w:rsidRPr="00F55E54">
              <w:rPr>
                <w:rFonts w:eastAsia="Trebuchet MS"/>
                <w:sz w:val="22"/>
                <w:szCs w:val="22"/>
                <w:shd w:val="clear" w:color="auto" w:fill="FFFFFF"/>
              </w:rPr>
              <w:t>Русско-турецких войнах.</w:t>
            </w:r>
          </w:p>
          <w:p w:rsidR="006C44D7" w:rsidRPr="00F55E54" w:rsidRDefault="006C44D7" w:rsidP="00F55E54">
            <w:pPr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>Определять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 значение слов, понятий. </w:t>
            </w:r>
          </w:p>
          <w:p w:rsidR="006C44D7" w:rsidRPr="00F55E54" w:rsidRDefault="006C44D7" w:rsidP="00F55E54">
            <w:pPr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Аргументировать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вывод материалами параграфами. </w:t>
            </w:r>
          </w:p>
          <w:p w:rsidR="006C44D7" w:rsidRPr="00F55E54" w:rsidRDefault="006C44D7" w:rsidP="00F55E54">
            <w:pPr>
              <w:rPr>
                <w:rFonts w:eastAsia="Trebuchet MS"/>
                <w:b/>
                <w:bCs/>
                <w:shd w:val="clear" w:color="auto" w:fill="FFFFFF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сущность и последствия исторического события, явления.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Применять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приёмы исторического анализа при работе с текстом.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>Систематизировать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 информацию в виде схемы.</w:t>
            </w:r>
          </w:p>
          <w:p w:rsidR="006C44D7" w:rsidRPr="00F55E54" w:rsidRDefault="006C44D7" w:rsidP="00F55E54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6C44D7">
            <w:r w:rsidRPr="00F55E54">
              <w:rPr>
                <w:sz w:val="22"/>
                <w:szCs w:val="22"/>
              </w:rPr>
              <w:t>Научатся: определять термины</w:t>
            </w:r>
          </w:p>
          <w:p w:rsidR="006C44D7" w:rsidRPr="00F55E54" w:rsidRDefault="006C44D7" w:rsidP="006C44D7">
            <w:r w:rsidRPr="00F55E54">
              <w:rPr>
                <w:sz w:val="22"/>
                <w:szCs w:val="22"/>
              </w:rPr>
              <w:t>Капитуляция, коалиция</w:t>
            </w:r>
          </w:p>
          <w:p w:rsidR="006C44D7" w:rsidRPr="00F55E54" w:rsidRDefault="006C44D7" w:rsidP="006C44D7">
            <w:r w:rsidRPr="00F55E54">
              <w:rPr>
                <w:sz w:val="22"/>
                <w:szCs w:val="22"/>
              </w:rPr>
              <w:t>Получат возможность научиться: Определять причинно-следственные связи исторических процессов. Находить на карте изучаемые объекты.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F55E54">
            <w:r w:rsidRPr="00F55E54">
              <w:rPr>
                <w:b/>
                <w:bCs/>
                <w:iCs/>
                <w:sz w:val="22"/>
                <w:szCs w:val="22"/>
              </w:rPr>
              <w:t xml:space="preserve">Регулятивные: </w:t>
            </w:r>
            <w:r w:rsidRPr="00F55E54">
              <w:rPr>
                <w:sz w:val="22"/>
                <w:szCs w:val="22"/>
              </w:rPr>
              <w:t xml:space="preserve">планируют свои действия в соответствии с поставленной задачей и условиями ее реализации, в том числе во внутреннем плане </w:t>
            </w:r>
          </w:p>
          <w:p w:rsidR="006C44D7" w:rsidRPr="00F55E54" w:rsidRDefault="006C44D7" w:rsidP="00F55E54"/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F55E54">
            <w:r w:rsidRPr="00F55E54">
              <w:rPr>
                <w:b/>
                <w:bCs/>
                <w:iCs/>
                <w:sz w:val="22"/>
                <w:szCs w:val="22"/>
              </w:rPr>
              <w:t xml:space="preserve">Познавательные: </w:t>
            </w:r>
            <w:r w:rsidRPr="00F55E54">
              <w:rPr>
                <w:sz w:val="22"/>
                <w:szCs w:val="22"/>
              </w:rPr>
              <w:t xml:space="preserve"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 </w:t>
            </w:r>
          </w:p>
          <w:p w:rsidR="006C44D7" w:rsidRPr="00F55E54" w:rsidRDefault="006C44D7" w:rsidP="00F55E54">
            <w:pPr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F55E54">
            <w:r w:rsidRPr="00F55E54">
              <w:rPr>
                <w:b/>
                <w:bCs/>
                <w:iCs/>
                <w:sz w:val="22"/>
                <w:szCs w:val="22"/>
              </w:rPr>
              <w:t xml:space="preserve">Коммуникативные: </w:t>
            </w:r>
            <w:r w:rsidRPr="00F55E54">
              <w:rPr>
                <w:sz w:val="22"/>
                <w:szCs w:val="22"/>
              </w:rPr>
              <w:t xml:space="preserve">адекватно используют речевые средства для эффективного решения разнообразных коммуникативных задач </w:t>
            </w:r>
          </w:p>
          <w:p w:rsidR="006C44D7" w:rsidRPr="00F55E54" w:rsidRDefault="006C44D7" w:rsidP="00F55E54">
            <w:pPr>
              <w:rPr>
                <w:b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F55E54">
            <w:r w:rsidRPr="00F55E54">
              <w:rPr>
                <w:b/>
                <w:bCs/>
                <w:sz w:val="22"/>
                <w:szCs w:val="22"/>
              </w:rPr>
              <w:t xml:space="preserve">Личностные УУД: </w:t>
            </w:r>
          </w:p>
          <w:p w:rsidR="006C44D7" w:rsidRPr="00F55E54" w:rsidRDefault="006C44D7" w:rsidP="00F55E54">
            <w:r w:rsidRPr="00F55E54">
              <w:rPr>
                <w:sz w:val="22"/>
                <w:szCs w:val="22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F55E54">
              <w:rPr>
                <w:sz w:val="22"/>
                <w:szCs w:val="22"/>
              </w:rPr>
              <w:t>эмпатию</w:t>
            </w:r>
            <w:proofErr w:type="spellEnd"/>
            <w:r w:rsidRPr="00F55E54">
              <w:rPr>
                <w:sz w:val="22"/>
                <w:szCs w:val="22"/>
              </w:rPr>
              <w:t>, как понимание чувств других людей и сопереживание 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F55E54">
            <w:pPr>
              <w:spacing w:after="200"/>
              <w:rPr>
                <w:rFonts w:eastAsia="Calibri"/>
              </w:rPr>
            </w:pPr>
            <w:r w:rsidRPr="00F55E54">
              <w:rPr>
                <w:rFonts w:ascii="Calibri" w:eastAsia="Calibri" w:hAnsi="Calibri"/>
                <w:sz w:val="22"/>
                <w:szCs w:val="22"/>
              </w:rPr>
              <w:t>§</w:t>
            </w:r>
            <w:r w:rsidRPr="00F55E54">
              <w:rPr>
                <w:rFonts w:eastAsia="Calibri"/>
                <w:sz w:val="22"/>
                <w:szCs w:val="22"/>
              </w:rPr>
              <w:t xml:space="preserve"> 16. Выполнить задания к контурным картам. *Подготовьте презентацию на тему «Сражение под </w:t>
            </w:r>
            <w:proofErr w:type="spellStart"/>
            <w:r w:rsidRPr="00F55E54">
              <w:rPr>
                <w:rFonts w:eastAsia="Calibri"/>
                <w:sz w:val="22"/>
                <w:szCs w:val="22"/>
              </w:rPr>
              <w:t>Кунерсдорфом</w:t>
            </w:r>
            <w:proofErr w:type="spellEnd"/>
            <w:r w:rsidRPr="00F55E54">
              <w:rPr>
                <w:rFonts w:eastAsia="Calibri"/>
                <w:sz w:val="22"/>
                <w:szCs w:val="22"/>
              </w:rPr>
              <w:t xml:space="preserve"> — тактика победы». *Напишите эссе на тему «Фридрих II и Елизавета Петровна — два правителя одной войны»</w:t>
            </w:r>
          </w:p>
        </w:tc>
      </w:tr>
      <w:tr w:rsidR="006C44D7" w:rsidRPr="00F55E54" w:rsidTr="00B33028">
        <w:trPr>
          <w:trHeight w:val="3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F55E54">
            <w:pPr>
              <w:jc w:val="center"/>
            </w:pPr>
            <w:r w:rsidRPr="00F55E54">
              <w:rPr>
                <w:sz w:val="22"/>
                <w:szCs w:val="22"/>
              </w:rPr>
              <w:t>19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C9094D" w:rsidP="005433B6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sz w:val="22"/>
                <w:szCs w:val="22"/>
              </w:rPr>
              <w:t>17</w:t>
            </w:r>
            <w:r w:rsidR="006C44D7">
              <w:rPr>
                <w:sz w:val="22"/>
                <w:szCs w:val="22"/>
              </w:rPr>
              <w:t>.02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F55E5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</w:rPr>
            </w:pPr>
            <w:r w:rsidRPr="00F55E54">
              <w:rPr>
                <w:rFonts w:eastAsia="Calibri"/>
                <w:b/>
                <w:sz w:val="22"/>
                <w:szCs w:val="22"/>
              </w:rPr>
              <w:t>Национальная и религиозная политика в 1725-1762 гг.</w:t>
            </w:r>
          </w:p>
          <w:p w:rsidR="006C44D7" w:rsidRPr="00F55E54" w:rsidRDefault="006C44D7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Урок проектной деятельности.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F55E54">
            <w:pPr>
              <w:rPr>
                <w:rFonts w:eastAsia="Trebuchet MS"/>
                <w:color w:val="000000"/>
                <w:shd w:val="clear" w:color="auto" w:fill="FFFFFF"/>
              </w:rPr>
            </w:pPr>
            <w:r w:rsidRPr="00F55E54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Показывать </w:t>
            </w:r>
            <w:r w:rsidRPr="00F55E5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на карте территории, вошедшие в состав Рос</w:t>
            </w:r>
            <w:r w:rsidRPr="00F55E5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softHyphen/>
              <w:t>сийской империи в последней трети XVIII в.</w:t>
            </w:r>
          </w:p>
          <w:p w:rsidR="006C44D7" w:rsidRPr="00F55E54" w:rsidRDefault="006C44D7" w:rsidP="00F55E54">
            <w:pPr>
              <w:rPr>
                <w:rFonts w:eastAsia="Trebuchet MS"/>
                <w:color w:val="000000"/>
                <w:shd w:val="clear" w:color="auto" w:fill="FFFFFF"/>
              </w:rPr>
            </w:pPr>
            <w:r w:rsidRPr="00F55E54">
              <w:rPr>
                <w:rFonts w:eastAsia="Trebuchet MS"/>
                <w:b/>
                <w:color w:val="000000"/>
                <w:sz w:val="22"/>
                <w:szCs w:val="22"/>
                <w:shd w:val="clear" w:color="auto" w:fill="FFFFFF"/>
              </w:rPr>
              <w:t xml:space="preserve">Объяснять, </w:t>
            </w:r>
            <w:r w:rsidRPr="00F55E5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с чем были связаны причины восстаний в Башкирии.</w:t>
            </w:r>
          </w:p>
          <w:p w:rsidR="006C44D7" w:rsidRPr="00F55E54" w:rsidRDefault="006C44D7" w:rsidP="00F55E54">
            <w:pPr>
              <w:rPr>
                <w:rFonts w:eastAsia="Trebuchet MS"/>
                <w:color w:val="000000"/>
                <w:shd w:val="clear" w:color="auto" w:fill="FFFFFF"/>
              </w:rPr>
            </w:pPr>
            <w:r w:rsidRPr="00F55E54">
              <w:rPr>
                <w:rFonts w:eastAsia="Trebuchet MS"/>
                <w:b/>
                <w:color w:val="000000"/>
                <w:sz w:val="22"/>
                <w:szCs w:val="22"/>
                <w:shd w:val="clear" w:color="auto" w:fill="FFFFFF"/>
              </w:rPr>
              <w:t xml:space="preserve">Характеризовать </w:t>
            </w:r>
            <w:r w:rsidRPr="00F55E5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 xml:space="preserve">религиозную политику государства в 1725-1762 </w:t>
            </w:r>
            <w:r w:rsidRPr="00F55E5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lastRenderedPageBreak/>
              <w:t>гг.</w:t>
            </w:r>
          </w:p>
          <w:p w:rsidR="006C44D7" w:rsidRPr="00F55E54" w:rsidRDefault="006C44D7" w:rsidP="00F55E54">
            <w:pPr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>Определять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 значение слов, понятий. </w:t>
            </w:r>
          </w:p>
          <w:p w:rsidR="006C44D7" w:rsidRPr="00F55E54" w:rsidRDefault="006C44D7" w:rsidP="00F55E54">
            <w:pPr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Аргументировать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вывод материалами параграфами. </w:t>
            </w:r>
          </w:p>
          <w:p w:rsidR="006C44D7" w:rsidRPr="00F55E54" w:rsidRDefault="006C44D7" w:rsidP="00F55E54"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сущность и последствия исторического события, явления.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Применять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>приёмы исторического анализа при работе с текстом.</w:t>
            </w:r>
          </w:p>
          <w:p w:rsidR="006C44D7" w:rsidRPr="00F55E54" w:rsidRDefault="006C44D7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6C44D7">
            <w:pPr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lastRenderedPageBreak/>
              <w:t xml:space="preserve">Научатся: определять термины Рыцарство, </w:t>
            </w:r>
            <w:proofErr w:type="spellStart"/>
            <w:r w:rsidRPr="00F55E54">
              <w:rPr>
                <w:rFonts w:eastAsia="Calibri"/>
                <w:sz w:val="22"/>
                <w:szCs w:val="22"/>
              </w:rPr>
              <w:t>жуз</w:t>
            </w:r>
            <w:proofErr w:type="spellEnd"/>
            <w:r w:rsidRPr="00F55E54">
              <w:rPr>
                <w:rFonts w:eastAsia="Calibri"/>
                <w:sz w:val="22"/>
                <w:szCs w:val="22"/>
              </w:rPr>
              <w:t>, лама</w:t>
            </w:r>
          </w:p>
          <w:p w:rsidR="006C44D7" w:rsidRPr="00F55E54" w:rsidRDefault="006C44D7" w:rsidP="006C44D7">
            <w:pPr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 Получат возможность научиться: Раскрывать роль церкви в государстве, </w:t>
            </w:r>
            <w:proofErr w:type="gramStart"/>
            <w:r w:rsidRPr="00F55E54">
              <w:rPr>
                <w:rFonts w:eastAsia="Calibri"/>
                <w:sz w:val="22"/>
                <w:szCs w:val="22"/>
              </w:rPr>
              <w:t>Систематизировать</w:t>
            </w:r>
            <w:proofErr w:type="gramEnd"/>
            <w:r w:rsidRPr="00F55E54">
              <w:rPr>
                <w:rFonts w:eastAsia="Calibri"/>
                <w:sz w:val="22"/>
                <w:szCs w:val="22"/>
              </w:rPr>
              <w:t xml:space="preserve"> информацию в виде краткого конспекта. </w:t>
            </w:r>
            <w:r w:rsidRPr="00F55E54">
              <w:rPr>
                <w:rFonts w:eastAsia="Calibri"/>
                <w:sz w:val="22"/>
                <w:szCs w:val="22"/>
              </w:rPr>
              <w:lastRenderedPageBreak/>
              <w:t>Применять приёмы исторического анализа при работе с текстом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 w:rsidRPr="00F55E54">
              <w:rPr>
                <w:color w:val="000000"/>
                <w:sz w:val="22"/>
                <w:szCs w:val="22"/>
              </w:rPr>
              <w:t xml:space="preserve">планируют свои действия в соответствии с поставленной задачей и условиями ее реализации, оценивают правильность выполнения </w:t>
            </w:r>
            <w:r w:rsidRPr="00F55E54">
              <w:rPr>
                <w:color w:val="000000"/>
                <w:sz w:val="22"/>
                <w:szCs w:val="22"/>
              </w:rPr>
              <w:lastRenderedPageBreak/>
              <w:t xml:space="preserve">действий </w:t>
            </w:r>
          </w:p>
          <w:p w:rsidR="006C44D7" w:rsidRPr="00F55E54" w:rsidRDefault="006C44D7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 xml:space="preserve">Познавательные: </w:t>
            </w:r>
            <w:r w:rsidRPr="00F55E54">
              <w:rPr>
                <w:color w:val="000000"/>
                <w:sz w:val="22"/>
                <w:szCs w:val="22"/>
              </w:rPr>
              <w:t xml:space="preserve">самостоятельно выделяют и формулируют познавательную цель, используют общие приемы решения поставленных </w:t>
            </w:r>
            <w:r w:rsidRPr="00F55E54">
              <w:rPr>
                <w:color w:val="000000"/>
                <w:sz w:val="22"/>
                <w:szCs w:val="22"/>
              </w:rPr>
              <w:lastRenderedPageBreak/>
              <w:t xml:space="preserve">задач </w:t>
            </w:r>
          </w:p>
          <w:p w:rsidR="006C44D7" w:rsidRPr="00F55E54" w:rsidRDefault="006C44D7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b/>
                <w:bCs/>
                <w:iCs/>
                <w:sz w:val="22"/>
                <w:szCs w:val="22"/>
              </w:rPr>
              <w:lastRenderedPageBreak/>
              <w:t xml:space="preserve">Коммуникативные: </w:t>
            </w:r>
            <w:r w:rsidRPr="00F55E54">
              <w:rPr>
                <w:rFonts w:eastAsia="Calibri"/>
                <w:sz w:val="22"/>
                <w:szCs w:val="22"/>
              </w:rPr>
              <w:t xml:space="preserve">участвуют в коллективном обсуждении проблем, проявляют активность </w:t>
            </w:r>
            <w:r w:rsidRPr="00F55E54">
              <w:rPr>
                <w:rFonts w:eastAsia="Calibri"/>
                <w:sz w:val="22"/>
                <w:szCs w:val="22"/>
              </w:rPr>
              <w:lastRenderedPageBreak/>
              <w:t xml:space="preserve">во взаимодействии для решения коммуникативных и познавательных задач </w:t>
            </w:r>
          </w:p>
          <w:p w:rsidR="006C44D7" w:rsidRPr="00F55E54" w:rsidRDefault="006C44D7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Личностные УУД: </w:t>
            </w:r>
          </w:p>
          <w:p w:rsidR="006C44D7" w:rsidRPr="00F55E54" w:rsidRDefault="006C44D7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F55E54">
              <w:rPr>
                <w:rFonts w:eastAsia="Calibri"/>
                <w:sz w:val="22"/>
                <w:szCs w:val="22"/>
              </w:rPr>
              <w:t>эмпатию</w:t>
            </w:r>
            <w:proofErr w:type="spellEnd"/>
            <w:r w:rsidRPr="00F55E54">
              <w:rPr>
                <w:rFonts w:eastAsia="Calibri"/>
                <w:sz w:val="22"/>
                <w:szCs w:val="22"/>
              </w:rPr>
              <w:t xml:space="preserve">, как </w:t>
            </w:r>
            <w:r w:rsidRPr="00F55E54">
              <w:rPr>
                <w:rFonts w:eastAsia="Calibri"/>
                <w:sz w:val="22"/>
                <w:szCs w:val="22"/>
              </w:rPr>
              <w:lastRenderedPageBreak/>
              <w:t>понимание чувств других людей и сопереживание 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F55E54">
            <w:r w:rsidRPr="00F55E54">
              <w:rPr>
                <w:sz w:val="22"/>
                <w:szCs w:val="22"/>
              </w:rPr>
              <w:lastRenderedPageBreak/>
              <w:t>Материалы для самостоятельной работы и проектной деятельности.</w:t>
            </w:r>
          </w:p>
        </w:tc>
      </w:tr>
      <w:tr w:rsidR="006C44D7" w:rsidRPr="00F55E54" w:rsidTr="00B33028">
        <w:trPr>
          <w:trHeight w:val="3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F55E54">
            <w:pPr>
              <w:jc w:val="center"/>
            </w:pPr>
            <w:r w:rsidRPr="00F55E54">
              <w:rPr>
                <w:sz w:val="22"/>
                <w:szCs w:val="22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C9094D" w:rsidP="00F55E54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sz w:val="22"/>
                <w:szCs w:val="22"/>
              </w:rPr>
              <w:t>22</w:t>
            </w:r>
            <w:r w:rsidR="006C44D7">
              <w:rPr>
                <w:sz w:val="22"/>
                <w:szCs w:val="22"/>
              </w:rPr>
              <w:t>.02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Default="006C44D7" w:rsidP="00F55E5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</w:rPr>
            </w:pPr>
            <w:r w:rsidRPr="00F55E54">
              <w:rPr>
                <w:rFonts w:eastAsia="Calibri"/>
                <w:b/>
                <w:sz w:val="22"/>
                <w:szCs w:val="22"/>
              </w:rPr>
              <w:t xml:space="preserve">Повторение по теме «Россия при наследниках Петра </w:t>
            </w:r>
            <w:r w:rsidRPr="00F55E54">
              <w:rPr>
                <w:rFonts w:eastAsia="Calibri"/>
                <w:b/>
                <w:sz w:val="22"/>
                <w:szCs w:val="22"/>
                <w:lang w:val="en-US"/>
              </w:rPr>
              <w:t>I</w:t>
            </w:r>
            <w:r w:rsidRPr="00F55E54">
              <w:rPr>
                <w:rFonts w:eastAsia="Calibri"/>
                <w:b/>
                <w:sz w:val="22"/>
                <w:szCs w:val="22"/>
              </w:rPr>
              <w:t>: эпоха дворцовых переворотов».</w:t>
            </w:r>
          </w:p>
          <w:p w:rsidR="00FB58D5" w:rsidRPr="00F55E54" w:rsidRDefault="00FB58D5" w:rsidP="00FB58D5">
            <w:r>
              <w:rPr>
                <w:b/>
                <w:color w:val="000000"/>
              </w:rPr>
              <w:t xml:space="preserve">Р.К. Наш край в первой половине </w:t>
            </w:r>
            <w:r w:rsidRPr="00072D7C">
              <w:rPr>
                <w:rFonts w:eastAsiaTheme="minorHAnsi"/>
                <w:b/>
                <w:sz w:val="22"/>
                <w:szCs w:val="22"/>
                <w:lang w:val="en-US" w:eastAsia="en-US"/>
              </w:rPr>
              <w:t>XVIII</w:t>
            </w:r>
            <w:r w:rsidRPr="00072D7C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в.</w:t>
            </w:r>
          </w:p>
          <w:p w:rsidR="006C44D7" w:rsidRPr="00F55E54" w:rsidRDefault="006C44D7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Урок применения полученных знаний и умений.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F55E5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Систематизировать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исторический материал по изученному периоду. </w:t>
            </w:r>
            <w:r w:rsidRPr="00F55E5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Характеризовать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общие черты и особенности развития в 1725-1762 гг. России и государств Западной Европы. </w:t>
            </w:r>
          </w:p>
          <w:p w:rsidR="006C44D7" w:rsidRPr="00F55E54" w:rsidRDefault="006C44D7" w:rsidP="00F55E5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Высказывать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суждения о значении наследия 1725-1762 гг. для современного общества. </w:t>
            </w:r>
          </w:p>
          <w:p w:rsidR="006C44D7" w:rsidRPr="00F55E54" w:rsidRDefault="006C44D7" w:rsidP="00F55E54">
            <w:pPr>
              <w:widowControl w:val="0"/>
              <w:spacing w:after="200" w:line="276" w:lineRule="auto"/>
              <w:rPr>
                <w:rFonts w:eastAsia="Trebuchet MS"/>
                <w:b/>
                <w:bCs/>
                <w:color w:val="000000"/>
                <w:shd w:val="clear" w:color="auto" w:fill="FFFFFF"/>
              </w:rPr>
            </w:pPr>
            <w:r w:rsidRPr="00F55E5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Выполнять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контрольные тестовые задания по истории </w:t>
            </w:r>
            <w:proofErr w:type="gramStart"/>
            <w:r w:rsidRPr="00F55E54">
              <w:rPr>
                <w:rFonts w:eastAsiaTheme="minorHAnsi"/>
                <w:sz w:val="22"/>
                <w:szCs w:val="22"/>
                <w:lang w:eastAsia="en-US"/>
              </w:rPr>
              <w:t>России  эпохи</w:t>
            </w:r>
            <w:proofErr w:type="gramEnd"/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 дворцовых переворотов.</w:t>
            </w:r>
          </w:p>
          <w:p w:rsidR="006C44D7" w:rsidRPr="00F55E54" w:rsidRDefault="006C44D7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F55E54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55E54">
              <w:rPr>
                <w:bCs/>
                <w:iCs/>
                <w:color w:val="000000"/>
                <w:sz w:val="22"/>
                <w:szCs w:val="22"/>
              </w:rPr>
              <w:t>Научатся: Актуализировать и систематизировать информацию по изученному периоду;</w:t>
            </w:r>
          </w:p>
          <w:p w:rsidR="006C44D7" w:rsidRPr="00F55E54" w:rsidRDefault="006C44D7" w:rsidP="00F55E54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55E54">
              <w:rPr>
                <w:bCs/>
                <w:iCs/>
                <w:color w:val="000000"/>
                <w:sz w:val="22"/>
                <w:szCs w:val="22"/>
              </w:rPr>
              <w:t>Характеризовать особенности эпохи Дворцовых переворотов в России: в политике, экономике, социальной жизни, культуре;</w:t>
            </w:r>
          </w:p>
          <w:p w:rsidR="006C44D7" w:rsidRPr="00F55E54" w:rsidRDefault="006C44D7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bCs/>
                <w:iCs/>
                <w:sz w:val="22"/>
                <w:szCs w:val="22"/>
              </w:rPr>
              <w:t>Решать проблемные задания;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F55E54">
              <w:rPr>
                <w:color w:val="000000"/>
                <w:sz w:val="22"/>
                <w:szCs w:val="22"/>
              </w:rPr>
              <w:t xml:space="preserve">адекватно воспринимают предложения и оценку учителей, товарищей и родителей </w:t>
            </w:r>
          </w:p>
          <w:p w:rsidR="006C44D7" w:rsidRPr="00F55E54" w:rsidRDefault="006C44D7" w:rsidP="00F55E54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F55E54">
              <w:rPr>
                <w:color w:val="000000"/>
                <w:sz w:val="22"/>
                <w:szCs w:val="22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6C44D7" w:rsidRPr="00F55E54" w:rsidRDefault="006C44D7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F55E54">
              <w:rPr>
                <w:color w:val="000000"/>
                <w:sz w:val="22"/>
                <w:szCs w:val="22"/>
              </w:rPr>
              <w:t xml:space="preserve">договариваются о распределении ролей и функций в совместной деятельности </w:t>
            </w:r>
          </w:p>
          <w:p w:rsidR="006C44D7" w:rsidRPr="00F55E54" w:rsidRDefault="006C44D7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color w:val="000000"/>
                <w:sz w:val="22"/>
                <w:szCs w:val="22"/>
              </w:rPr>
              <w:t xml:space="preserve">Личностные УУД: </w:t>
            </w:r>
          </w:p>
          <w:p w:rsidR="006C44D7" w:rsidRPr="00F55E54" w:rsidRDefault="006C44D7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F55E54">
            <w:r w:rsidRPr="00F55E54">
              <w:rPr>
                <w:sz w:val="22"/>
                <w:szCs w:val="22"/>
              </w:rPr>
              <w:t xml:space="preserve">Учебник: вопросы рубрики «Повторяем и делаем выводы», проектные задания. http://histrf.ru/ru/lectorium — </w:t>
            </w:r>
            <w:proofErr w:type="spellStart"/>
            <w:r w:rsidRPr="00F55E54">
              <w:rPr>
                <w:sz w:val="22"/>
                <w:szCs w:val="22"/>
              </w:rPr>
              <w:t>видеолекция</w:t>
            </w:r>
            <w:proofErr w:type="spellEnd"/>
            <w:r w:rsidRPr="00F55E54">
              <w:rPr>
                <w:sz w:val="22"/>
                <w:szCs w:val="22"/>
              </w:rPr>
              <w:t xml:space="preserve"> «XVIII век в Российской и мировой истории» (фрагмент)</w:t>
            </w:r>
          </w:p>
        </w:tc>
      </w:tr>
      <w:tr w:rsidR="00F55E54" w:rsidRPr="00F55E54" w:rsidTr="002D376F">
        <w:trPr>
          <w:trHeight w:val="335"/>
        </w:trPr>
        <w:tc>
          <w:tcPr>
            <w:tcW w:w="16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54" w:rsidRPr="00F55E54" w:rsidRDefault="00F55E54" w:rsidP="00F55E54">
            <w:pPr>
              <w:spacing w:after="200" w:line="276" w:lineRule="auto"/>
              <w:jc w:val="center"/>
              <w:rPr>
                <w:rFonts w:eastAsia="Calibri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 xml:space="preserve">Тема 4. Российская империя при Екатерине </w:t>
            </w:r>
            <w:r w:rsidRPr="00F55E54">
              <w:rPr>
                <w:rFonts w:eastAsiaTheme="minorHAnsi"/>
                <w:b/>
                <w:sz w:val="22"/>
                <w:szCs w:val="22"/>
                <w:lang w:val="en-US" w:eastAsia="en-US"/>
              </w:rPr>
              <w:t>II</w:t>
            </w:r>
            <w:r w:rsidR="0048308D">
              <w:rPr>
                <w:rFonts w:eastAsiaTheme="minorHAnsi"/>
                <w:b/>
                <w:sz w:val="22"/>
                <w:szCs w:val="22"/>
                <w:lang w:eastAsia="en-US"/>
              </w:rPr>
              <w:t>. (11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часов)</w:t>
            </w:r>
          </w:p>
        </w:tc>
      </w:tr>
      <w:tr w:rsidR="006C44D7" w:rsidRPr="00F55E54" w:rsidTr="00B33028">
        <w:trPr>
          <w:trHeight w:val="3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F55E54">
            <w:pPr>
              <w:jc w:val="center"/>
            </w:pPr>
            <w:r w:rsidRPr="00F55E54">
              <w:rPr>
                <w:sz w:val="22"/>
                <w:szCs w:val="22"/>
              </w:rPr>
              <w:t>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C9094D" w:rsidRDefault="00C9094D" w:rsidP="005433B6">
            <w:pPr>
              <w:spacing w:after="200" w:line="276" w:lineRule="auto"/>
              <w:rPr>
                <w:rFonts w:eastAsia="Calibri"/>
              </w:rPr>
            </w:pPr>
            <w:r w:rsidRPr="00C9094D">
              <w:rPr>
                <w:rFonts w:eastAsia="Calibri"/>
              </w:rPr>
              <w:t>24.02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F55E5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</w:rPr>
            </w:pPr>
            <w:r w:rsidRPr="00F55E54">
              <w:rPr>
                <w:rFonts w:eastAsia="Calibri"/>
                <w:b/>
                <w:sz w:val="22"/>
                <w:szCs w:val="22"/>
              </w:rPr>
              <w:t>Россия в системе международных отношений.</w:t>
            </w:r>
          </w:p>
          <w:p w:rsidR="006C44D7" w:rsidRPr="00F55E54" w:rsidRDefault="006C44D7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Урок усвоения новых знаний и умений.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F55E54">
            <w:pPr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Анализировать,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с чем было связано изменение международных взаимоотношений в середине </w:t>
            </w:r>
            <w:r w:rsidRPr="00F55E54">
              <w:rPr>
                <w:rFonts w:eastAsiaTheme="minorHAnsi"/>
                <w:sz w:val="22"/>
                <w:szCs w:val="22"/>
                <w:lang w:val="en-US" w:eastAsia="en-US"/>
              </w:rPr>
              <w:t>XVIII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 века.</w:t>
            </w:r>
          </w:p>
          <w:p w:rsidR="006C44D7" w:rsidRPr="00F55E54" w:rsidRDefault="006C44D7" w:rsidP="00F55E54">
            <w:pPr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Объяснять,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>как развивались взаимоотношения России и Франции после Семилетней войны.</w:t>
            </w:r>
          </w:p>
          <w:p w:rsidR="006C44D7" w:rsidRPr="00F55E54" w:rsidRDefault="006C44D7" w:rsidP="00F55E54">
            <w:pPr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Характеризовать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>торговые и культурные русско-английские связи в изучаемый период.</w:t>
            </w:r>
          </w:p>
          <w:p w:rsidR="006C44D7" w:rsidRPr="00F55E54" w:rsidRDefault="006C44D7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Научатся определять понятия конвенция, Просвещенный абсолютизм Екатерины </w:t>
            </w:r>
            <w:proofErr w:type="gramStart"/>
            <w:r w:rsidRPr="00F55E54">
              <w:rPr>
                <w:rFonts w:eastAsia="Calibri"/>
                <w:sz w:val="22"/>
                <w:szCs w:val="22"/>
                <w:lang w:val="en-US"/>
              </w:rPr>
              <w:t>II</w:t>
            </w:r>
            <w:r w:rsidRPr="00F55E54">
              <w:rPr>
                <w:rFonts w:eastAsia="Calibri"/>
                <w:sz w:val="22"/>
                <w:szCs w:val="22"/>
              </w:rPr>
              <w:t xml:space="preserve">  Получат</w:t>
            </w:r>
            <w:proofErr w:type="gramEnd"/>
            <w:r w:rsidRPr="00F55E54">
              <w:rPr>
                <w:rFonts w:eastAsia="Calibri"/>
                <w:sz w:val="22"/>
                <w:szCs w:val="22"/>
              </w:rPr>
              <w:t xml:space="preserve"> возможность научиться: Определять причинно-следственные связи исторических процессов. Находить на карте изучаемые объекты. Определять причины и значение исторических событий. Аргументирова</w:t>
            </w:r>
            <w:r>
              <w:rPr>
                <w:rFonts w:eastAsia="Calibri"/>
                <w:sz w:val="22"/>
                <w:szCs w:val="22"/>
              </w:rPr>
              <w:t>ть ответ материалами параграфа.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F55E54">
              <w:rPr>
                <w:color w:val="000000"/>
                <w:sz w:val="22"/>
                <w:szCs w:val="22"/>
              </w:rPr>
              <w:t xml:space="preserve"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 </w:t>
            </w:r>
          </w:p>
          <w:p w:rsidR="006C44D7" w:rsidRPr="00F55E54" w:rsidRDefault="006C44D7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F55E54">
              <w:rPr>
                <w:color w:val="000000"/>
                <w:sz w:val="22"/>
                <w:szCs w:val="22"/>
              </w:rPr>
              <w:t xml:space="preserve">используют знаково-символические средства, в том числе модели и схемы для решения познавательных задач </w:t>
            </w:r>
          </w:p>
          <w:p w:rsidR="006C44D7" w:rsidRPr="00F55E54" w:rsidRDefault="006C44D7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Коммуникативные: </w:t>
            </w:r>
            <w:r w:rsidRPr="00F55E54">
              <w:rPr>
                <w:rFonts w:eastAsia="Calibri"/>
                <w:sz w:val="22"/>
                <w:szCs w:val="22"/>
              </w:rPr>
              <w:t xml:space="preserve">аргументируют свою позицию и координируют её с позициями </w:t>
            </w:r>
          </w:p>
          <w:p w:rsidR="006C44D7" w:rsidRPr="00F55E54" w:rsidRDefault="006C44D7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color w:val="000000"/>
                <w:sz w:val="22"/>
                <w:szCs w:val="22"/>
              </w:rPr>
              <w:t xml:space="preserve">партнеров в сотрудничестве при выработке общего решения в совместной деятельности </w:t>
            </w:r>
          </w:p>
          <w:p w:rsidR="006C44D7" w:rsidRPr="00F55E54" w:rsidRDefault="006C44D7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color w:val="000000"/>
                <w:sz w:val="22"/>
                <w:szCs w:val="22"/>
              </w:rPr>
              <w:t xml:space="preserve">Личностные УУД: </w:t>
            </w:r>
          </w:p>
          <w:p w:rsidR="006C44D7" w:rsidRPr="00F55E54" w:rsidRDefault="006C44D7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Проявляют </w:t>
            </w:r>
            <w:proofErr w:type="spellStart"/>
            <w:r w:rsidRPr="00F55E54">
              <w:rPr>
                <w:rFonts w:eastAsia="Calibri"/>
                <w:sz w:val="22"/>
                <w:szCs w:val="22"/>
              </w:rPr>
              <w:t>эмпатию</w:t>
            </w:r>
            <w:proofErr w:type="spellEnd"/>
            <w:r w:rsidRPr="00F55E54">
              <w:rPr>
                <w:rFonts w:eastAsia="Calibri"/>
                <w:sz w:val="22"/>
                <w:szCs w:val="22"/>
              </w:rPr>
              <w:t>, как осознанное понимание чувств других людей и сопереживание 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4D7" w:rsidRPr="00F55E54" w:rsidRDefault="006C44D7" w:rsidP="00F55E54">
            <w:r w:rsidRPr="00F55E54">
              <w:rPr>
                <w:sz w:val="22"/>
                <w:szCs w:val="22"/>
              </w:rPr>
              <w:t>Используя Интернет, составьте иллюстрированную генеалогическую таблицу правителей России, упомянутых в главе 2</w:t>
            </w:r>
          </w:p>
        </w:tc>
      </w:tr>
      <w:tr w:rsidR="00E23649" w:rsidRPr="00F55E54" w:rsidTr="00B33028">
        <w:trPr>
          <w:trHeight w:val="3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9" w:rsidRDefault="00E23649" w:rsidP="00F55E54">
            <w:pPr>
              <w:jc w:val="center"/>
            </w:pPr>
            <w:r w:rsidRPr="00F55E54">
              <w:rPr>
                <w:sz w:val="22"/>
                <w:szCs w:val="22"/>
              </w:rPr>
              <w:t>22</w:t>
            </w:r>
            <w:r w:rsidR="0048308D">
              <w:rPr>
                <w:sz w:val="22"/>
                <w:szCs w:val="22"/>
              </w:rPr>
              <w:t>-</w:t>
            </w:r>
          </w:p>
          <w:p w:rsidR="0048308D" w:rsidRPr="00F55E54" w:rsidRDefault="0048308D" w:rsidP="00F55E54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Default="00C9094D" w:rsidP="00F55E54">
            <w:pPr>
              <w:spacing w:after="200" w:line="276" w:lineRule="auto"/>
            </w:pPr>
            <w:r>
              <w:rPr>
                <w:sz w:val="22"/>
                <w:szCs w:val="22"/>
              </w:rPr>
              <w:t>1.03</w:t>
            </w:r>
          </w:p>
          <w:p w:rsidR="00E23649" w:rsidRDefault="001D76D7" w:rsidP="00F55E54">
            <w:pPr>
              <w:spacing w:after="200" w:line="276" w:lineRule="auto"/>
            </w:pPr>
            <w:r>
              <w:rPr>
                <w:sz w:val="22"/>
                <w:szCs w:val="22"/>
              </w:rPr>
              <w:t>03.03</w:t>
            </w:r>
          </w:p>
          <w:p w:rsidR="0048308D" w:rsidRPr="00F55E54" w:rsidRDefault="0048308D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9" w:rsidRPr="00F55E54" w:rsidRDefault="00E23649" w:rsidP="00F55E54">
            <w:r w:rsidRPr="00F55E54">
              <w:rPr>
                <w:b/>
                <w:sz w:val="22"/>
                <w:szCs w:val="22"/>
              </w:rPr>
              <w:t>Внутренняя политика Екатерины II.</w:t>
            </w:r>
          </w:p>
          <w:p w:rsidR="00E23649" w:rsidRPr="00F55E54" w:rsidRDefault="00E23649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Комбинированный урок.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9" w:rsidRPr="00F55E54" w:rsidRDefault="00E23649" w:rsidP="00F55E54">
            <w:pPr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Характеризовать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внутреннюю политику Екатерины </w:t>
            </w:r>
            <w:r w:rsidRPr="00F55E54">
              <w:rPr>
                <w:rFonts w:eastAsiaTheme="minorHAnsi"/>
                <w:sz w:val="22"/>
                <w:szCs w:val="22"/>
                <w:lang w:val="en-US" w:eastAsia="en-US"/>
              </w:rPr>
              <w:t>II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сравнивать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её с внутренней политикой Петра </w:t>
            </w:r>
            <w:r w:rsidRPr="00F55E54"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E23649" w:rsidRPr="00F55E54" w:rsidRDefault="00E23649" w:rsidP="00F55E54">
            <w:pPr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Объяснять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>«политику просвещённого абсолютизма», мероприятия, проводимые в духе данной политики.</w:t>
            </w:r>
          </w:p>
          <w:p w:rsidR="00E23649" w:rsidRPr="00F55E54" w:rsidRDefault="00E23649" w:rsidP="00F55E54">
            <w:pPr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 xml:space="preserve">Анализировать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реформы Екатерины </w:t>
            </w:r>
            <w:r w:rsidRPr="00F55E54">
              <w:rPr>
                <w:rFonts w:eastAsiaTheme="minorHAnsi"/>
                <w:sz w:val="22"/>
                <w:szCs w:val="22"/>
                <w:lang w:val="en-US" w:eastAsia="en-US"/>
              </w:rPr>
              <w:t>II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 (Жалованная грамота дворянству, Жалованная грамота городам и др.)</w:t>
            </w:r>
          </w:p>
          <w:p w:rsidR="00E23649" w:rsidRPr="00F55E54" w:rsidRDefault="00E23649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9" w:rsidRPr="00F55E54" w:rsidRDefault="00E23649" w:rsidP="005433B6">
            <w:r w:rsidRPr="00F55E54">
              <w:rPr>
                <w:sz w:val="22"/>
                <w:szCs w:val="22"/>
              </w:rPr>
              <w:lastRenderedPageBreak/>
              <w:t>Научатся: определять понятия Просвещённый абсолютизм, Уложенная комиссия, Духовное управление мусульман</w:t>
            </w:r>
          </w:p>
          <w:p w:rsidR="00E23649" w:rsidRPr="00F55E54" w:rsidRDefault="00E23649" w:rsidP="005433B6">
            <w:r w:rsidRPr="00F55E54">
              <w:rPr>
                <w:sz w:val="22"/>
                <w:szCs w:val="22"/>
              </w:rPr>
              <w:t xml:space="preserve">Получат возможность научиться: Анализировать </w:t>
            </w:r>
            <w:r w:rsidRPr="00F55E54">
              <w:rPr>
                <w:sz w:val="22"/>
                <w:szCs w:val="22"/>
              </w:rPr>
              <w:lastRenderedPageBreak/>
              <w:t>исторический документ, применять начальные исследовательские умения при решении поисковых задач. Соотносить положения документа и идеи Просвещения. Давать оценку деятельности Комиссии.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9" w:rsidRPr="00F55E54" w:rsidRDefault="00E23649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 w:rsidRPr="00F55E54">
              <w:rPr>
                <w:color w:val="000000"/>
                <w:sz w:val="22"/>
                <w:szCs w:val="22"/>
              </w:rPr>
              <w:t xml:space="preserve">планируют свои действия в соответствии с поставленной задачей и условиями её реализации, оценивают правильность выполнения действия. </w:t>
            </w:r>
          </w:p>
          <w:p w:rsidR="00E23649" w:rsidRPr="00F55E54" w:rsidRDefault="00E23649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9" w:rsidRPr="00F55E54" w:rsidRDefault="00E23649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b/>
                <w:bCs/>
                <w:iCs/>
                <w:sz w:val="22"/>
                <w:szCs w:val="22"/>
              </w:rPr>
              <w:lastRenderedPageBreak/>
              <w:t xml:space="preserve">Познавательные: </w:t>
            </w:r>
            <w:r w:rsidRPr="00F55E54">
              <w:rPr>
                <w:rFonts w:eastAsia="Calibri"/>
                <w:sz w:val="22"/>
                <w:szCs w:val="22"/>
              </w:rPr>
              <w:t xml:space="preserve">самостоятельно выделяют и формулируют познавательную цель, используют общие приемы решения </w:t>
            </w:r>
          </w:p>
          <w:p w:rsidR="00E23649" w:rsidRPr="00F55E54" w:rsidRDefault="00E23649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color w:val="000000"/>
                <w:sz w:val="22"/>
                <w:szCs w:val="22"/>
              </w:rPr>
              <w:lastRenderedPageBreak/>
              <w:t xml:space="preserve">поставленных задач. </w:t>
            </w:r>
          </w:p>
          <w:p w:rsidR="00E23649" w:rsidRPr="00F55E54" w:rsidRDefault="00E23649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9" w:rsidRPr="00F55E54" w:rsidRDefault="00E23649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 xml:space="preserve">Коммуникативные: </w:t>
            </w:r>
            <w:r w:rsidRPr="00F55E54">
              <w:rPr>
                <w:color w:val="000000"/>
                <w:sz w:val="22"/>
                <w:szCs w:val="22"/>
              </w:rPr>
              <w:t>участвуют в коллективном обсуждении проблем, проявляют активность во взаимодей</w:t>
            </w:r>
            <w:r w:rsidRPr="00F55E54">
              <w:rPr>
                <w:color w:val="000000"/>
                <w:sz w:val="22"/>
                <w:szCs w:val="22"/>
              </w:rPr>
              <w:lastRenderedPageBreak/>
              <w:t xml:space="preserve">ствии для решения коммуникативных и познавательных задач. </w:t>
            </w:r>
          </w:p>
          <w:p w:rsidR="00E23649" w:rsidRPr="00F55E54" w:rsidRDefault="00E23649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9" w:rsidRPr="00F55E54" w:rsidRDefault="00E23649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Личностные УУД: </w:t>
            </w:r>
          </w:p>
          <w:p w:rsidR="00E23649" w:rsidRPr="00F55E54" w:rsidRDefault="00E23649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F55E54">
              <w:rPr>
                <w:rFonts w:eastAsia="Calibri"/>
                <w:sz w:val="22"/>
                <w:szCs w:val="22"/>
              </w:rPr>
              <w:t>эмпатию</w:t>
            </w:r>
            <w:proofErr w:type="spellEnd"/>
            <w:r w:rsidRPr="00F55E54">
              <w:rPr>
                <w:rFonts w:eastAsia="Calibri"/>
                <w:sz w:val="22"/>
                <w:szCs w:val="22"/>
              </w:rPr>
              <w:t xml:space="preserve">, как понимание </w:t>
            </w:r>
            <w:r w:rsidRPr="00F55E54">
              <w:rPr>
                <w:rFonts w:eastAsia="Calibri"/>
                <w:sz w:val="22"/>
                <w:szCs w:val="22"/>
              </w:rPr>
              <w:lastRenderedPageBreak/>
              <w:t>чувств других людей и сопереживание 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49" w:rsidRPr="00F55E54" w:rsidRDefault="00E23649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lastRenderedPageBreak/>
              <w:t>Учебник, § 17. Карта</w:t>
            </w:r>
          </w:p>
        </w:tc>
      </w:tr>
      <w:tr w:rsidR="00FC131B" w:rsidRPr="00F55E54" w:rsidTr="00B33028">
        <w:trPr>
          <w:trHeight w:val="3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B" w:rsidRDefault="0048308D" w:rsidP="00F55E54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  <w:p w:rsidR="0048308D" w:rsidRDefault="0048308D" w:rsidP="00F55E5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48308D" w:rsidRPr="00F55E54" w:rsidRDefault="0048308D" w:rsidP="00F55E54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Default="00C9094D" w:rsidP="00F55E54">
            <w:pPr>
              <w:spacing w:after="200" w:line="276" w:lineRule="auto"/>
            </w:pPr>
            <w:r>
              <w:rPr>
                <w:sz w:val="22"/>
                <w:szCs w:val="22"/>
              </w:rPr>
              <w:t>10.03</w:t>
            </w:r>
          </w:p>
          <w:p w:rsidR="001D76D7" w:rsidRPr="00C9094D" w:rsidRDefault="001D76D7" w:rsidP="00F55E54">
            <w:pPr>
              <w:spacing w:after="200" w:line="276" w:lineRule="auto"/>
            </w:pPr>
            <w:r>
              <w:rPr>
                <w:sz w:val="22"/>
                <w:szCs w:val="22"/>
              </w:rPr>
              <w:t>15.03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B" w:rsidRPr="00F55E54" w:rsidRDefault="00FC131B" w:rsidP="00A45E0C">
            <w:pPr>
              <w:rPr>
                <w:rFonts w:eastAsia="Calibri"/>
              </w:rPr>
            </w:pPr>
            <w:r w:rsidRPr="00F55E54">
              <w:rPr>
                <w:b/>
                <w:color w:val="000000"/>
              </w:rPr>
              <w:t>Экономическое развитие России при Екатерине II.</w:t>
            </w:r>
            <w:r w:rsidRPr="00F55E54">
              <w:rPr>
                <w:sz w:val="22"/>
                <w:szCs w:val="22"/>
              </w:rPr>
              <w:t xml:space="preserve"> </w:t>
            </w:r>
            <w:r w:rsidRPr="00F55E54">
              <w:rPr>
                <w:rFonts w:eastAsia="Calibri"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B" w:rsidRPr="00F55E54" w:rsidRDefault="00FC131B" w:rsidP="00F55E54">
            <w:r w:rsidRPr="00F55E54">
              <w:rPr>
                <w:rFonts w:eastAsia="Trebuchet MS"/>
                <w:sz w:val="22"/>
                <w:szCs w:val="22"/>
                <w:shd w:val="clear" w:color="auto" w:fill="FFFFFF"/>
              </w:rPr>
              <w:t>Рассказывать об экономическом развитии России, используя</w:t>
            </w:r>
          </w:p>
          <w:p w:rsidR="00FC131B" w:rsidRPr="00F55E54" w:rsidRDefault="00FC131B" w:rsidP="00F55E54">
            <w:r w:rsidRPr="00F55E54">
              <w:rPr>
                <w:rFonts w:eastAsia="Trebuchet MS"/>
                <w:sz w:val="22"/>
                <w:szCs w:val="22"/>
                <w:shd w:val="clear" w:color="auto" w:fill="FFFFFF"/>
              </w:rPr>
              <w:t>исторические карты как источник информации.</w:t>
            </w:r>
          </w:p>
          <w:p w:rsidR="00FC131B" w:rsidRPr="00F55E54" w:rsidRDefault="00FC131B" w:rsidP="00F55E54">
            <w:r w:rsidRPr="00F55E54">
              <w:rPr>
                <w:rFonts w:eastAsia="Trebuchet MS"/>
                <w:sz w:val="22"/>
                <w:szCs w:val="22"/>
                <w:shd w:val="clear" w:color="auto" w:fill="FFFFFF"/>
              </w:rPr>
              <w:t>Характеризовать положение крестьян во второй половине</w:t>
            </w:r>
          </w:p>
          <w:p w:rsidR="00FC131B" w:rsidRPr="00F55E54" w:rsidRDefault="00FC131B" w:rsidP="00F55E54">
            <w:r w:rsidRPr="00F55E54">
              <w:rPr>
                <w:rFonts w:eastAsia="Trebuchet MS"/>
                <w:sz w:val="22"/>
                <w:szCs w:val="22"/>
                <w:shd w:val="clear" w:color="auto" w:fill="FFFFFF"/>
              </w:rPr>
              <w:t>XVIII в.</w:t>
            </w:r>
          </w:p>
          <w:p w:rsidR="00FC131B" w:rsidRPr="00F55E54" w:rsidRDefault="00FC131B" w:rsidP="00F55E54">
            <w:pPr>
              <w:rPr>
                <w:rFonts w:eastAsia="Trebuchet MS"/>
                <w:shd w:val="clear" w:color="auto" w:fill="FFFFFF"/>
              </w:rPr>
            </w:pPr>
            <w:r w:rsidRPr="00F55E54">
              <w:rPr>
                <w:rFonts w:eastAsia="Trebuchet MS"/>
                <w:sz w:val="22"/>
                <w:szCs w:val="22"/>
                <w:shd w:val="clear" w:color="auto" w:fill="FFFFFF"/>
              </w:rPr>
              <w:t>Сопоставлять экономическое развитие страны, социальную политику при Петре I и Екатерине II.</w:t>
            </w:r>
          </w:p>
          <w:p w:rsidR="00FC131B" w:rsidRPr="00F55E54" w:rsidRDefault="00FC131B" w:rsidP="00F55E54">
            <w:r w:rsidRPr="00F55E54">
              <w:rPr>
                <w:sz w:val="22"/>
                <w:szCs w:val="22"/>
              </w:rPr>
              <w:t>Анализировать развитие промышленности и сельского хозяйства в годы правления Екатерины II.</w:t>
            </w:r>
          </w:p>
          <w:p w:rsidR="00FC131B" w:rsidRPr="00F55E54" w:rsidRDefault="00FC131B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B" w:rsidRPr="00F55E54" w:rsidRDefault="00FC131B" w:rsidP="005433B6">
            <w:pPr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Научатся: определять термины Ассигнации, месячина, секуляризация, феодально-крепостнические</w:t>
            </w:r>
          </w:p>
          <w:p w:rsidR="00FC131B" w:rsidRPr="00F55E54" w:rsidRDefault="00FC131B" w:rsidP="005433B6">
            <w:pPr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Отношения</w:t>
            </w:r>
          </w:p>
          <w:p w:rsidR="00FC131B" w:rsidRPr="00F55E54" w:rsidRDefault="00FC131B" w:rsidP="005433B6">
            <w:pPr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 Получат возможность научиться: На основе анализа текста выявлять особенности и тенденции экономического развития страны, приводить примеры.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B" w:rsidRPr="00F55E54" w:rsidRDefault="00FC131B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F55E54">
              <w:rPr>
                <w:color w:val="000000"/>
                <w:sz w:val="22"/>
                <w:szCs w:val="22"/>
              </w:rPr>
              <w:t xml:space="preserve">ставят учебную задачу, определяют последовательность промежуточных целей с учетом конечного результата, составляют план и алгоритм действий </w:t>
            </w:r>
          </w:p>
          <w:p w:rsidR="00FC131B" w:rsidRPr="00F55E54" w:rsidRDefault="00FC131B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B" w:rsidRPr="00F55E54" w:rsidRDefault="00FC131B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F55E54">
              <w:rPr>
                <w:color w:val="000000"/>
                <w:sz w:val="22"/>
                <w:szCs w:val="22"/>
              </w:rPr>
              <w:t xml:space="preserve">самостоятельно выделяют и формулируют познавательную цель, используют общие приемы использования задач. </w:t>
            </w:r>
          </w:p>
          <w:p w:rsidR="00FC131B" w:rsidRPr="00F55E54" w:rsidRDefault="00FC131B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B" w:rsidRPr="00F55E54" w:rsidRDefault="00FC131B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Коммуникативные: </w:t>
            </w:r>
            <w:r w:rsidRPr="00F55E54">
              <w:rPr>
                <w:rFonts w:eastAsia="Calibri"/>
                <w:sz w:val="22"/>
                <w:szCs w:val="22"/>
              </w:rPr>
              <w:t xml:space="preserve"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 </w:t>
            </w:r>
          </w:p>
          <w:p w:rsidR="00FC131B" w:rsidRPr="00F55E54" w:rsidRDefault="00FC131B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B" w:rsidRPr="00F55E54" w:rsidRDefault="00FC131B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color w:val="000000"/>
                <w:sz w:val="22"/>
                <w:szCs w:val="22"/>
              </w:rPr>
              <w:t xml:space="preserve">Личностные УУД: </w:t>
            </w:r>
          </w:p>
          <w:p w:rsidR="00FC131B" w:rsidRPr="00F55E54" w:rsidRDefault="00FC131B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1B" w:rsidRPr="00F55E54" w:rsidRDefault="00FC131B" w:rsidP="00F55E54">
            <w:r w:rsidRPr="00F55E54">
              <w:rPr>
                <w:sz w:val="22"/>
                <w:szCs w:val="22"/>
              </w:rPr>
              <w:t xml:space="preserve">§ 18. </w:t>
            </w:r>
            <w:r w:rsidRPr="00F55E54">
              <w:rPr>
                <w:sz w:val="18"/>
                <w:szCs w:val="16"/>
              </w:rPr>
              <w:t xml:space="preserve">Проанализируйте статьи Соборного уложения 1649 г., </w:t>
            </w:r>
            <w:proofErr w:type="gramStart"/>
            <w:r w:rsidRPr="00F55E54">
              <w:rPr>
                <w:sz w:val="18"/>
                <w:szCs w:val="16"/>
              </w:rPr>
              <w:t>посвящён-</w:t>
            </w:r>
            <w:proofErr w:type="spellStart"/>
            <w:r w:rsidRPr="00F55E54">
              <w:rPr>
                <w:sz w:val="18"/>
                <w:szCs w:val="16"/>
              </w:rPr>
              <w:t>ные</w:t>
            </w:r>
            <w:proofErr w:type="spellEnd"/>
            <w:proofErr w:type="gramEnd"/>
            <w:r w:rsidRPr="00F55E54">
              <w:rPr>
                <w:sz w:val="18"/>
                <w:szCs w:val="16"/>
              </w:rPr>
              <w:t xml:space="preserve"> крестьянам. Напишите обоснован-</w:t>
            </w:r>
            <w:proofErr w:type="spellStart"/>
            <w:r w:rsidRPr="00F55E54">
              <w:rPr>
                <w:sz w:val="18"/>
                <w:szCs w:val="16"/>
              </w:rPr>
              <w:t>ное</w:t>
            </w:r>
            <w:proofErr w:type="spellEnd"/>
            <w:r w:rsidRPr="00F55E54">
              <w:rPr>
                <w:sz w:val="18"/>
                <w:szCs w:val="16"/>
              </w:rPr>
              <w:t xml:space="preserve"> заключение о том, какие из этих статей вы считаете архаичными для конца XVIII в.</w:t>
            </w:r>
          </w:p>
        </w:tc>
      </w:tr>
      <w:tr w:rsidR="005433B6" w:rsidRPr="00F55E54" w:rsidTr="00B33028">
        <w:trPr>
          <w:trHeight w:val="3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6" w:rsidRPr="00F55E54" w:rsidRDefault="0048308D" w:rsidP="00F55E54">
            <w:pPr>
              <w:jc w:val="center"/>
            </w:pPr>
            <w:r>
              <w:rPr>
                <w:sz w:val="20"/>
                <w:szCs w:val="22"/>
              </w:rPr>
              <w:lastRenderedPageBreak/>
              <w:t>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6" w:rsidRPr="00F55E54" w:rsidRDefault="00C9094D" w:rsidP="00F55E54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sz w:val="22"/>
                <w:szCs w:val="22"/>
              </w:rPr>
              <w:t>17.</w:t>
            </w:r>
            <w:r w:rsidR="005433B6">
              <w:rPr>
                <w:sz w:val="22"/>
                <w:szCs w:val="22"/>
              </w:rPr>
              <w:t>.03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6" w:rsidRPr="00F55E54" w:rsidRDefault="005433B6" w:rsidP="00F55E5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</w:rPr>
            </w:pPr>
            <w:r w:rsidRPr="00F55E54">
              <w:rPr>
                <w:rFonts w:eastAsia="Calibri"/>
                <w:b/>
                <w:sz w:val="22"/>
                <w:szCs w:val="22"/>
              </w:rPr>
              <w:t xml:space="preserve">Социальная структура российского общества второй половины </w:t>
            </w:r>
            <w:r w:rsidRPr="00F55E54">
              <w:rPr>
                <w:rFonts w:eastAsia="Calibri"/>
                <w:b/>
                <w:sz w:val="22"/>
                <w:szCs w:val="22"/>
                <w:lang w:val="en-US"/>
              </w:rPr>
              <w:t>XVIII</w:t>
            </w:r>
            <w:r w:rsidRPr="00F55E54">
              <w:rPr>
                <w:rFonts w:eastAsia="Calibri"/>
                <w:b/>
                <w:sz w:val="22"/>
                <w:szCs w:val="22"/>
              </w:rPr>
              <w:t xml:space="preserve"> века.</w:t>
            </w:r>
          </w:p>
          <w:p w:rsidR="005433B6" w:rsidRPr="00F55E54" w:rsidRDefault="005433B6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Комбинированный урок.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6" w:rsidRPr="00F55E54" w:rsidRDefault="005433B6" w:rsidP="00F55E54">
            <w:r w:rsidRPr="00F55E54">
              <w:rPr>
                <w:rFonts w:eastAsia="Trebuchet MS"/>
                <w:sz w:val="22"/>
                <w:szCs w:val="22"/>
                <w:shd w:val="clear" w:color="auto" w:fill="FFFFFF"/>
              </w:rPr>
              <w:t>Анализировать отрывки из жалованных грамот дворянству</w:t>
            </w:r>
          </w:p>
          <w:p w:rsidR="005433B6" w:rsidRPr="00F55E54" w:rsidRDefault="005433B6" w:rsidP="00F55E54">
            <w:r w:rsidRPr="00F55E54">
              <w:rPr>
                <w:rFonts w:eastAsia="Trebuchet MS"/>
                <w:sz w:val="22"/>
                <w:szCs w:val="22"/>
                <w:shd w:val="clear" w:color="auto" w:fill="FFFFFF"/>
              </w:rPr>
              <w:t>и городам для оценки прав и привилегий дворянства и выс</w:t>
            </w:r>
            <w:r w:rsidRPr="00F55E54">
              <w:rPr>
                <w:rFonts w:eastAsia="Trebuchet MS"/>
                <w:sz w:val="22"/>
                <w:szCs w:val="22"/>
                <w:shd w:val="clear" w:color="auto" w:fill="FFFFFF"/>
              </w:rPr>
              <w:softHyphen/>
              <w:t>ших слоев городского населения.</w:t>
            </w:r>
          </w:p>
          <w:p w:rsidR="005433B6" w:rsidRPr="00F55E54" w:rsidRDefault="005433B6" w:rsidP="00F55E54">
            <w:r w:rsidRPr="00F55E54">
              <w:rPr>
                <w:rFonts w:eastAsia="Trebuchet MS"/>
                <w:sz w:val="22"/>
                <w:szCs w:val="22"/>
                <w:shd w:val="clear" w:color="auto" w:fill="FFFFFF"/>
              </w:rPr>
              <w:t>Рассказывать о положении отдельных сословий российско</w:t>
            </w:r>
            <w:r w:rsidRPr="00F55E54">
              <w:rPr>
                <w:rFonts w:eastAsia="Trebuchet MS"/>
                <w:sz w:val="22"/>
                <w:szCs w:val="22"/>
                <w:shd w:val="clear" w:color="auto" w:fill="FFFFFF"/>
              </w:rPr>
              <w:softHyphen/>
              <w:t>го общества (в том числе с использованием материалов исто</w:t>
            </w:r>
            <w:r w:rsidRPr="00F55E54">
              <w:rPr>
                <w:rFonts w:eastAsia="Trebuchet MS"/>
                <w:sz w:val="22"/>
                <w:szCs w:val="22"/>
                <w:shd w:val="clear" w:color="auto" w:fill="FFFFFF"/>
              </w:rPr>
              <w:softHyphen/>
              <w:t>рии края).</w:t>
            </w:r>
          </w:p>
          <w:p w:rsidR="005433B6" w:rsidRPr="00F55E54" w:rsidRDefault="005433B6" w:rsidP="00F55E54">
            <w:pPr>
              <w:spacing w:after="200" w:line="276" w:lineRule="auto"/>
              <w:rPr>
                <w:rFonts w:eastAsia="Calibri"/>
                <w:b/>
              </w:rPr>
            </w:pPr>
            <w:r w:rsidRPr="00F55E54">
              <w:rPr>
                <w:rFonts w:eastAsiaTheme="minorHAnsi"/>
                <w:sz w:val="22"/>
                <w:szCs w:val="22"/>
              </w:rPr>
              <w:t>Выявлять сущность и последствия исторического события, явления. Применять приёмы исторического анализа при работе с текстом.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6" w:rsidRPr="00F55E54" w:rsidRDefault="005433B6" w:rsidP="00F55E54">
            <w:r w:rsidRPr="00F55E54">
              <w:rPr>
                <w:sz w:val="22"/>
                <w:szCs w:val="22"/>
              </w:rPr>
              <w:t>Научатся: определять термины Жалованная грамота, государственные крестьяне, дворцовые крестьяне, кабинетские крестьяне, конюшенные крестьяне</w:t>
            </w:r>
          </w:p>
          <w:p w:rsidR="005433B6" w:rsidRPr="00F55E54" w:rsidRDefault="005433B6" w:rsidP="00F55E54">
            <w:r w:rsidRPr="00F55E54">
              <w:rPr>
                <w:sz w:val="22"/>
                <w:szCs w:val="22"/>
              </w:rPr>
              <w:t xml:space="preserve"> Получат возможность научиться: Составлять самостоятельно схему социальной структуры населения, анализировать произошедшие в сравнении с предыдущим периодом изменения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6" w:rsidRPr="00F55E54" w:rsidRDefault="005433B6" w:rsidP="00F55E54">
            <w:r w:rsidRPr="00F55E54">
              <w:rPr>
                <w:b/>
                <w:bCs/>
                <w:iCs/>
                <w:sz w:val="22"/>
                <w:szCs w:val="22"/>
              </w:rPr>
              <w:t xml:space="preserve">Регулятивные: </w:t>
            </w:r>
            <w:r w:rsidRPr="00F55E54">
              <w:rPr>
                <w:sz w:val="22"/>
                <w:szCs w:val="22"/>
              </w:rPr>
              <w:t xml:space="preserve">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:rsidR="005433B6" w:rsidRPr="00F55E54" w:rsidRDefault="005433B6" w:rsidP="00F55E54">
            <w:r w:rsidRPr="00F55E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6" w:rsidRPr="00F55E54" w:rsidRDefault="005433B6" w:rsidP="00F55E54">
            <w:r w:rsidRPr="00F55E54">
              <w:rPr>
                <w:b/>
                <w:bCs/>
                <w:iCs/>
                <w:sz w:val="22"/>
                <w:szCs w:val="22"/>
              </w:rPr>
              <w:t xml:space="preserve">Познавательные: </w:t>
            </w:r>
            <w:r w:rsidRPr="00F55E54">
              <w:rPr>
                <w:sz w:val="22"/>
                <w:szCs w:val="22"/>
              </w:rPr>
              <w:t xml:space="preserve">ставят и формулируют проблему урока, самостоятельно создают алгоритм деятельности при решении проблем </w:t>
            </w:r>
          </w:p>
          <w:p w:rsidR="005433B6" w:rsidRPr="00F55E54" w:rsidRDefault="005433B6" w:rsidP="00F55E54">
            <w:pPr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6" w:rsidRPr="00F55E54" w:rsidRDefault="005433B6" w:rsidP="00F55E54">
            <w:r w:rsidRPr="00F55E54">
              <w:rPr>
                <w:b/>
                <w:bCs/>
                <w:iCs/>
                <w:sz w:val="22"/>
                <w:szCs w:val="22"/>
              </w:rPr>
              <w:t xml:space="preserve">Коммуникативные: </w:t>
            </w:r>
            <w:r w:rsidRPr="00F55E54">
              <w:rPr>
                <w:sz w:val="22"/>
                <w:szCs w:val="22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5433B6" w:rsidRPr="00F55E54" w:rsidRDefault="005433B6" w:rsidP="00F55E54">
            <w:pPr>
              <w:rPr>
                <w:b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6" w:rsidRPr="00F55E54" w:rsidRDefault="005433B6" w:rsidP="00F55E54">
            <w:r w:rsidRPr="00F55E54">
              <w:rPr>
                <w:b/>
                <w:bCs/>
                <w:sz w:val="22"/>
                <w:szCs w:val="22"/>
              </w:rPr>
              <w:t xml:space="preserve">Личностные УУД: </w:t>
            </w:r>
          </w:p>
          <w:p w:rsidR="005433B6" w:rsidRPr="00F55E54" w:rsidRDefault="005433B6" w:rsidP="00F55E54">
            <w:r w:rsidRPr="00F55E54">
              <w:rPr>
                <w:sz w:val="22"/>
                <w:szCs w:val="22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6" w:rsidRPr="00F55E54" w:rsidRDefault="005433B6" w:rsidP="00F55E54">
            <w:r w:rsidRPr="00F55E54">
              <w:rPr>
                <w:sz w:val="22"/>
                <w:szCs w:val="22"/>
              </w:rPr>
              <w:t>§ 20. С помощью дополнительных источников информации сделайте подборку репродукций картин и гравюр, иллюстрирующих жизнь знатных и богатых людей в XVIII в.</w:t>
            </w:r>
          </w:p>
        </w:tc>
      </w:tr>
      <w:tr w:rsidR="005433B6" w:rsidRPr="00F55E54" w:rsidTr="00B33028">
        <w:trPr>
          <w:trHeight w:val="3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6" w:rsidRPr="00F55E54" w:rsidRDefault="0048308D" w:rsidP="00F55E54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6" w:rsidRPr="00F55E54" w:rsidRDefault="00C9094D" w:rsidP="00F55E54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sz w:val="22"/>
                <w:szCs w:val="22"/>
              </w:rPr>
              <w:t>22</w:t>
            </w:r>
            <w:r w:rsidR="005433B6">
              <w:rPr>
                <w:sz w:val="22"/>
                <w:szCs w:val="22"/>
              </w:rPr>
              <w:t>.03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6" w:rsidRPr="00F55E54" w:rsidRDefault="005433B6" w:rsidP="00F55E54">
            <w:pPr>
              <w:rPr>
                <w:b/>
              </w:rPr>
            </w:pPr>
            <w:r w:rsidRPr="00F55E54">
              <w:rPr>
                <w:b/>
                <w:sz w:val="22"/>
                <w:szCs w:val="22"/>
              </w:rPr>
              <w:t xml:space="preserve">Восстание под предводительством </w:t>
            </w:r>
            <w:proofErr w:type="spellStart"/>
            <w:r w:rsidRPr="00F55E54">
              <w:rPr>
                <w:b/>
                <w:sz w:val="22"/>
                <w:szCs w:val="22"/>
              </w:rPr>
              <w:t>Е.И.Пугачёва</w:t>
            </w:r>
            <w:proofErr w:type="spellEnd"/>
            <w:r w:rsidRPr="00F55E54">
              <w:rPr>
                <w:b/>
                <w:sz w:val="22"/>
                <w:szCs w:val="22"/>
              </w:rPr>
              <w:t>.</w:t>
            </w:r>
          </w:p>
          <w:p w:rsidR="005433B6" w:rsidRPr="00F55E54" w:rsidRDefault="005433B6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Урок применения ИКТ.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6" w:rsidRPr="00F55E54" w:rsidRDefault="005433B6" w:rsidP="00F55E54">
            <w:pPr>
              <w:widowControl w:val="0"/>
              <w:spacing w:after="200" w:line="276" w:lineRule="auto"/>
              <w:jc w:val="both"/>
              <w:rPr>
                <w:rFonts w:eastAsia="Calibri"/>
              </w:rPr>
            </w:pPr>
            <w:r w:rsidRPr="00F55E54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Показывать </w:t>
            </w:r>
            <w:r w:rsidRPr="00F55E5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на исторической карте территорию и ход вос</w:t>
            </w:r>
            <w:r w:rsidRPr="00F55E5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softHyphen/>
              <w:t>стания под предводительством Е. Пугачева.</w:t>
            </w:r>
          </w:p>
          <w:p w:rsidR="005433B6" w:rsidRPr="00F55E54" w:rsidRDefault="005433B6" w:rsidP="00F55E54">
            <w:pPr>
              <w:widowControl w:val="0"/>
              <w:spacing w:after="200" w:line="276" w:lineRule="auto"/>
              <w:jc w:val="both"/>
              <w:rPr>
                <w:rFonts w:eastAsia="Calibri"/>
              </w:rPr>
            </w:pPr>
            <w:r w:rsidRPr="00F55E54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Раскрывать </w:t>
            </w:r>
            <w:r w:rsidRPr="00F55E5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причины восстания и его значение.</w:t>
            </w:r>
          </w:p>
          <w:p w:rsidR="005433B6" w:rsidRPr="00F55E54" w:rsidRDefault="005433B6" w:rsidP="00F55E54">
            <w:pPr>
              <w:widowControl w:val="0"/>
              <w:spacing w:after="200" w:line="276" w:lineRule="auto"/>
              <w:jc w:val="both"/>
              <w:rPr>
                <w:rFonts w:eastAsia="Trebuchet MS"/>
                <w:color w:val="000000"/>
                <w:shd w:val="clear" w:color="auto" w:fill="FFFFFF"/>
              </w:rPr>
            </w:pPr>
            <w:r w:rsidRPr="00F55E54">
              <w:rPr>
                <w:rFonts w:eastAsia="Trebuchet M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Давать </w:t>
            </w:r>
            <w:r w:rsidRPr="00F55E5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t>характеристику личности Е. Пугачева, привлекая, на</w:t>
            </w:r>
            <w:r w:rsidRPr="00F55E5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softHyphen/>
              <w:t xml:space="preserve">ряду с материалами учебника, </w:t>
            </w:r>
            <w:r w:rsidRPr="00F55E5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lastRenderedPageBreak/>
              <w:t>дополнительные источники ин</w:t>
            </w:r>
            <w:r w:rsidRPr="00F55E54">
              <w:rPr>
                <w:rFonts w:eastAsia="Trebuchet MS"/>
                <w:color w:val="000000"/>
                <w:sz w:val="22"/>
                <w:szCs w:val="22"/>
                <w:shd w:val="clear" w:color="auto" w:fill="FFFFFF"/>
              </w:rPr>
              <w:softHyphen/>
              <w:t>формации.</w:t>
            </w:r>
          </w:p>
          <w:p w:rsidR="005433B6" w:rsidRPr="00F55E54" w:rsidRDefault="005433B6" w:rsidP="00F55E5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понятиями;</w:t>
            </w:r>
          </w:p>
          <w:p w:rsidR="005433B6" w:rsidRPr="00F55E54" w:rsidRDefault="005433B6" w:rsidP="00F55E54">
            <w:pPr>
              <w:widowControl w:val="0"/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причинно-следственные связи исторических процессов, прогнозировать их последствия. </w:t>
            </w:r>
          </w:p>
          <w:p w:rsidR="005433B6" w:rsidRPr="00F55E54" w:rsidRDefault="005433B6" w:rsidP="00F55E54">
            <w:pPr>
              <w:spacing w:after="200" w:line="276" w:lineRule="auto"/>
              <w:rPr>
                <w:rFonts w:eastAsia="Calibri"/>
                <w:b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Формулировать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>познавательную задачу урока.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6" w:rsidRPr="00F55E54" w:rsidRDefault="005433B6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lastRenderedPageBreak/>
              <w:t>Научатся</w:t>
            </w:r>
            <w:proofErr w:type="gramStart"/>
            <w:r w:rsidRPr="00F55E54">
              <w:rPr>
                <w:rFonts w:eastAsia="Calibri"/>
                <w:sz w:val="22"/>
                <w:szCs w:val="22"/>
              </w:rPr>
              <w:t>: :</w:t>
            </w:r>
            <w:proofErr w:type="gramEnd"/>
            <w:r w:rsidRPr="00F55E54">
              <w:rPr>
                <w:rFonts w:eastAsia="Calibri"/>
                <w:sz w:val="22"/>
                <w:szCs w:val="22"/>
              </w:rPr>
              <w:t xml:space="preserve"> определять термины «Прелестные грамоты», формулировать причины восстания</w:t>
            </w:r>
          </w:p>
          <w:p w:rsidR="005433B6" w:rsidRPr="00F55E54" w:rsidRDefault="005433B6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Получат возможность научиться: Определять мотивы поступков, цели деятельности </w:t>
            </w:r>
            <w:r w:rsidRPr="00F55E54">
              <w:rPr>
                <w:rFonts w:eastAsia="Calibri"/>
                <w:sz w:val="22"/>
                <w:szCs w:val="22"/>
              </w:rPr>
              <w:lastRenderedPageBreak/>
              <w:t>исторической персоны. Различать достоверную и вымышленную информацию, представленную в источниках. Составлять рассказ на основе 2-3 источников информации, с использованием памятки. Участвовать в обсуждении оценок исторических процессов и явлений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6" w:rsidRPr="00F55E54" w:rsidRDefault="005433B6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 w:rsidRPr="00F55E54">
              <w:rPr>
                <w:color w:val="000000"/>
                <w:sz w:val="22"/>
                <w:szCs w:val="22"/>
              </w:rPr>
              <w:t xml:space="preserve">планируют свои действия в соответствии с поставленной задачей и условиями ее реализации, в том числе во внутреннем плане </w:t>
            </w:r>
          </w:p>
          <w:p w:rsidR="005433B6" w:rsidRPr="00F55E54" w:rsidRDefault="005433B6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6" w:rsidRPr="00F55E54" w:rsidRDefault="005433B6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F55E54">
              <w:rPr>
                <w:color w:val="000000"/>
                <w:sz w:val="22"/>
                <w:szCs w:val="22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</w:t>
            </w:r>
            <w:r w:rsidRPr="00F55E54">
              <w:rPr>
                <w:color w:val="000000"/>
                <w:sz w:val="22"/>
                <w:szCs w:val="22"/>
              </w:rPr>
              <w:lastRenderedPageBreak/>
              <w:t xml:space="preserve">кого характера </w:t>
            </w:r>
          </w:p>
          <w:p w:rsidR="005433B6" w:rsidRPr="00F55E54" w:rsidRDefault="005433B6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6" w:rsidRPr="00F55E54" w:rsidRDefault="005433B6" w:rsidP="00F55E54">
            <w:pPr>
              <w:spacing w:after="200" w:line="276" w:lineRule="auto"/>
              <w:rPr>
                <w:rFonts w:eastAsia="Calibri"/>
                <w:b/>
              </w:rPr>
            </w:pPr>
            <w:r w:rsidRPr="00F55E54">
              <w:rPr>
                <w:rFonts w:eastAsia="Calibri"/>
                <w:b/>
                <w:bCs/>
                <w:iCs/>
                <w:sz w:val="22"/>
                <w:szCs w:val="22"/>
              </w:rPr>
              <w:lastRenderedPageBreak/>
              <w:t xml:space="preserve">Коммуникативные: </w:t>
            </w:r>
            <w:r w:rsidRPr="00F55E54">
              <w:rPr>
                <w:rFonts w:eastAsia="Calibri"/>
                <w:sz w:val="22"/>
                <w:szCs w:val="22"/>
              </w:rPr>
              <w:t>адекватно используют речевые средства для эффективного решения разнообразных коммуника</w:t>
            </w:r>
            <w:r w:rsidRPr="00F55E54">
              <w:rPr>
                <w:rFonts w:eastAsia="Calibri"/>
                <w:sz w:val="22"/>
                <w:szCs w:val="22"/>
              </w:rPr>
              <w:lastRenderedPageBreak/>
              <w:t>тивных задач</w:t>
            </w: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6" w:rsidRPr="00F55E54" w:rsidRDefault="005433B6" w:rsidP="00F55E54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6" w:rsidRPr="00F55E54" w:rsidRDefault="005433B6" w:rsidP="00F55E54">
            <w:pPr>
              <w:jc w:val="both"/>
            </w:pPr>
            <w:r w:rsidRPr="00F55E54">
              <w:rPr>
                <w:sz w:val="20"/>
                <w:szCs w:val="22"/>
              </w:rPr>
              <w:t>§21. Составьте структур-но-логическую схему этапов, основных событий и итогов восстания под руководством Е. И. Пугачёва.</w:t>
            </w:r>
          </w:p>
        </w:tc>
      </w:tr>
      <w:tr w:rsidR="00F775D6" w:rsidRPr="00F55E54" w:rsidTr="00B33028">
        <w:trPr>
          <w:trHeight w:val="3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F55E54" w:rsidRDefault="0048308D" w:rsidP="00F55E54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F55E54" w:rsidRDefault="00C9094D" w:rsidP="00F55E54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sz w:val="22"/>
                <w:szCs w:val="22"/>
              </w:rPr>
              <w:t>24.03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F55E54" w:rsidRDefault="00F775D6" w:rsidP="00F55E54">
            <w:pPr>
              <w:rPr>
                <w:b/>
              </w:rPr>
            </w:pPr>
            <w:r w:rsidRPr="00F55E54">
              <w:rPr>
                <w:b/>
                <w:sz w:val="22"/>
                <w:szCs w:val="22"/>
              </w:rPr>
              <w:t>Народы России. Религиозная и национальная политика.</w:t>
            </w:r>
          </w:p>
          <w:p w:rsidR="00F775D6" w:rsidRPr="00F55E54" w:rsidRDefault="00F775D6" w:rsidP="00F55E54"/>
          <w:p w:rsidR="00F775D6" w:rsidRPr="00F55E54" w:rsidRDefault="00F775D6" w:rsidP="00F55E54">
            <w:r w:rsidRPr="00F55E54">
              <w:rPr>
                <w:sz w:val="22"/>
                <w:szCs w:val="22"/>
              </w:rPr>
              <w:t>Урок проектной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F55E54" w:rsidRDefault="00F775D6" w:rsidP="00F55E54">
            <w:pPr>
              <w:rPr>
                <w:rFonts w:eastAsia="Trebuchet MS"/>
                <w:shd w:val="clear" w:color="auto" w:fill="FFFFFF"/>
              </w:rPr>
            </w:pPr>
            <w:r w:rsidRPr="00F55E54">
              <w:rPr>
                <w:rFonts w:eastAsia="Trebuchet MS"/>
                <w:b/>
                <w:sz w:val="22"/>
                <w:szCs w:val="22"/>
                <w:shd w:val="clear" w:color="auto" w:fill="FFFFFF"/>
              </w:rPr>
              <w:t xml:space="preserve">Характеризовать </w:t>
            </w:r>
            <w:r w:rsidRPr="00F55E54">
              <w:rPr>
                <w:rFonts w:eastAsia="Trebuchet MS"/>
                <w:sz w:val="22"/>
                <w:szCs w:val="22"/>
                <w:shd w:val="clear" w:color="auto" w:fill="FFFFFF"/>
              </w:rPr>
              <w:t xml:space="preserve">особенности национальной и религиозной политики Екатерины </w:t>
            </w:r>
            <w:r w:rsidRPr="00F55E54">
              <w:rPr>
                <w:rFonts w:eastAsia="Trebuchet MS"/>
                <w:sz w:val="22"/>
                <w:szCs w:val="22"/>
                <w:shd w:val="clear" w:color="auto" w:fill="FFFFFF"/>
                <w:lang w:val="en-US"/>
              </w:rPr>
              <w:t>II</w:t>
            </w:r>
            <w:r w:rsidRPr="00F55E54">
              <w:rPr>
                <w:rFonts w:eastAsia="Trebuchet MS"/>
                <w:sz w:val="22"/>
                <w:szCs w:val="22"/>
                <w:shd w:val="clear" w:color="auto" w:fill="FFFFFF"/>
              </w:rPr>
              <w:t>.</w:t>
            </w:r>
          </w:p>
          <w:p w:rsidR="00F775D6" w:rsidRPr="00F55E54" w:rsidRDefault="00F775D6" w:rsidP="00F55E54">
            <w:pPr>
              <w:rPr>
                <w:rFonts w:eastAsia="Trebuchet MS"/>
                <w:shd w:val="clear" w:color="auto" w:fill="FFFFFF"/>
              </w:rPr>
            </w:pPr>
            <w:r w:rsidRPr="00F55E54">
              <w:rPr>
                <w:rFonts w:eastAsia="Trebuchet MS"/>
                <w:b/>
                <w:sz w:val="22"/>
                <w:szCs w:val="22"/>
                <w:shd w:val="clear" w:color="auto" w:fill="FFFFFF"/>
              </w:rPr>
              <w:t xml:space="preserve">Объяснять </w:t>
            </w:r>
            <w:r w:rsidRPr="00F55E54">
              <w:rPr>
                <w:rFonts w:eastAsia="Trebuchet MS"/>
                <w:sz w:val="22"/>
                <w:szCs w:val="22"/>
                <w:shd w:val="clear" w:color="auto" w:fill="FFFFFF"/>
              </w:rPr>
              <w:t>значение толерантной религиозной политики в отношении мусульман.</w:t>
            </w:r>
          </w:p>
          <w:p w:rsidR="00F775D6" w:rsidRPr="00F55E54" w:rsidRDefault="00F775D6" w:rsidP="00F55E54">
            <w:pPr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понятиями;</w:t>
            </w:r>
          </w:p>
          <w:p w:rsidR="00F775D6" w:rsidRPr="00F55E54" w:rsidRDefault="00F775D6" w:rsidP="00F55E54">
            <w:pPr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причинно-следственные связи исторических процессов,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прогнозировать их последствия. </w:t>
            </w:r>
          </w:p>
          <w:p w:rsidR="00F775D6" w:rsidRPr="00F55E54" w:rsidRDefault="00F775D6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F55E54" w:rsidRDefault="00F775D6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lastRenderedPageBreak/>
              <w:t xml:space="preserve">Научатся: Гетманство, казаки, </w:t>
            </w:r>
            <w:proofErr w:type="spellStart"/>
            <w:r w:rsidRPr="00F55E54">
              <w:rPr>
                <w:rFonts w:eastAsia="Calibri"/>
                <w:sz w:val="22"/>
                <w:szCs w:val="22"/>
              </w:rPr>
              <w:t>новокрещёные</w:t>
            </w:r>
            <w:proofErr w:type="spellEnd"/>
            <w:r w:rsidRPr="00F55E54">
              <w:rPr>
                <w:rFonts w:eastAsia="Calibri"/>
                <w:sz w:val="22"/>
                <w:szCs w:val="22"/>
              </w:rPr>
              <w:t>, униаты, колонисты, толерантность, черта оседлости</w:t>
            </w:r>
          </w:p>
          <w:p w:rsidR="00F775D6" w:rsidRPr="00F55E54" w:rsidRDefault="00F775D6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Получат возможность научиться: понимать значимость межнациональных, религиозных отношений для развития страны. Выражать </w:t>
            </w:r>
            <w:r w:rsidRPr="00F55E54">
              <w:rPr>
                <w:rFonts w:eastAsia="Calibri"/>
                <w:sz w:val="22"/>
                <w:szCs w:val="22"/>
              </w:rPr>
              <w:lastRenderedPageBreak/>
              <w:t xml:space="preserve">личностное отношение к духовному опыту наших предков, проявлять уважение к культуре народов России, </w:t>
            </w:r>
            <w:proofErr w:type="gramStart"/>
            <w:r w:rsidRPr="00F55E54">
              <w:rPr>
                <w:rFonts w:eastAsia="Calibri"/>
                <w:sz w:val="22"/>
                <w:szCs w:val="22"/>
              </w:rPr>
              <w:t>Рассказывать</w:t>
            </w:r>
            <w:proofErr w:type="gramEnd"/>
            <w:r w:rsidRPr="00F55E54">
              <w:rPr>
                <w:rFonts w:eastAsia="Calibri"/>
                <w:sz w:val="22"/>
                <w:szCs w:val="22"/>
              </w:rPr>
              <w:t xml:space="preserve"> о проводимой национальной политике, оценивать</w:t>
            </w:r>
          </w:p>
          <w:p w:rsidR="00F775D6" w:rsidRPr="00F55E54" w:rsidRDefault="00F775D6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её результаты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F55E54" w:rsidRDefault="00F775D6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Регулятив-ные</w:t>
            </w:r>
            <w:proofErr w:type="spellEnd"/>
            <w:proofErr w:type="gramEnd"/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t xml:space="preserve">: </w:t>
            </w:r>
            <w:r w:rsidRPr="00F55E54">
              <w:rPr>
                <w:color w:val="000000"/>
                <w:sz w:val="22"/>
                <w:szCs w:val="22"/>
              </w:rPr>
              <w:t xml:space="preserve">определяют последовательность промежуточных целей с учетом конечного результата, составляют план и алгоритм действий. </w:t>
            </w:r>
          </w:p>
          <w:p w:rsidR="00F775D6" w:rsidRPr="00F55E54" w:rsidRDefault="00F775D6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F55E54" w:rsidRDefault="00F775D6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t>Познаватель-ные</w:t>
            </w:r>
            <w:proofErr w:type="spellEnd"/>
            <w:proofErr w:type="gramEnd"/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t xml:space="preserve">: </w:t>
            </w:r>
            <w:r w:rsidRPr="00F55E54">
              <w:rPr>
                <w:color w:val="000000"/>
                <w:sz w:val="22"/>
                <w:szCs w:val="22"/>
              </w:rPr>
              <w:t xml:space="preserve">ориентируются в разнообразии способов решения </w:t>
            </w:r>
            <w:proofErr w:type="spellStart"/>
            <w:r w:rsidRPr="00F55E54">
              <w:rPr>
                <w:color w:val="000000"/>
                <w:sz w:val="22"/>
                <w:szCs w:val="22"/>
              </w:rPr>
              <w:t>познаватель-ных</w:t>
            </w:r>
            <w:proofErr w:type="spellEnd"/>
            <w:r w:rsidRPr="00F55E54">
              <w:rPr>
                <w:color w:val="000000"/>
                <w:sz w:val="22"/>
                <w:szCs w:val="22"/>
              </w:rPr>
              <w:t xml:space="preserve"> задач, выбирают наиболее эффективные из них </w:t>
            </w:r>
          </w:p>
          <w:p w:rsidR="00F775D6" w:rsidRPr="00F55E54" w:rsidRDefault="00F775D6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F55E54" w:rsidRDefault="00F775D6" w:rsidP="00F55E54">
            <w:pPr>
              <w:spacing w:after="200" w:line="276" w:lineRule="auto"/>
              <w:rPr>
                <w:rFonts w:eastAsia="Calibri"/>
              </w:rPr>
            </w:pPr>
            <w:proofErr w:type="spellStart"/>
            <w:proofErr w:type="gramStart"/>
            <w:r w:rsidRPr="00F55E54">
              <w:rPr>
                <w:rFonts w:eastAsia="Calibri"/>
                <w:b/>
                <w:bCs/>
                <w:iCs/>
                <w:sz w:val="22"/>
                <w:szCs w:val="22"/>
              </w:rPr>
              <w:t>Коммуни-кативные</w:t>
            </w:r>
            <w:proofErr w:type="spellEnd"/>
            <w:proofErr w:type="gramEnd"/>
            <w:r w:rsidRPr="00F55E54">
              <w:rPr>
                <w:rFonts w:eastAsia="Calibri"/>
                <w:b/>
                <w:bCs/>
                <w:iCs/>
                <w:sz w:val="22"/>
                <w:szCs w:val="22"/>
              </w:rPr>
              <w:t xml:space="preserve">: </w:t>
            </w:r>
            <w:r w:rsidRPr="00F55E54">
              <w:rPr>
                <w:rFonts w:eastAsia="Calibri"/>
                <w:sz w:val="20"/>
                <w:szCs w:val="22"/>
              </w:rPr>
              <w:t xml:space="preserve">договариваются о распределении функций и ролей в совместной деятельности; задают вопросы, необходимые для </w:t>
            </w:r>
            <w:proofErr w:type="spellStart"/>
            <w:r w:rsidRPr="00F55E54">
              <w:rPr>
                <w:rFonts w:eastAsia="Calibri"/>
                <w:sz w:val="20"/>
                <w:szCs w:val="22"/>
              </w:rPr>
              <w:t>организа-ции</w:t>
            </w:r>
            <w:proofErr w:type="spellEnd"/>
            <w:r w:rsidRPr="00F55E54">
              <w:rPr>
                <w:rFonts w:eastAsia="Calibri"/>
                <w:sz w:val="20"/>
                <w:szCs w:val="22"/>
              </w:rPr>
              <w:t xml:space="preserve"> </w:t>
            </w:r>
            <w:proofErr w:type="spellStart"/>
            <w:r w:rsidRPr="00F55E54">
              <w:rPr>
                <w:rFonts w:eastAsia="Calibri"/>
                <w:sz w:val="20"/>
                <w:szCs w:val="22"/>
              </w:rPr>
              <w:t>соб-ственной</w:t>
            </w:r>
            <w:proofErr w:type="spellEnd"/>
            <w:r w:rsidRPr="00F55E54">
              <w:rPr>
                <w:rFonts w:eastAsia="Calibri"/>
                <w:sz w:val="20"/>
                <w:szCs w:val="22"/>
              </w:rPr>
              <w:t xml:space="preserve"> деятель-</w:t>
            </w:r>
            <w:proofErr w:type="spellStart"/>
            <w:r w:rsidRPr="00F55E54">
              <w:rPr>
                <w:rFonts w:eastAsia="Calibri"/>
                <w:sz w:val="20"/>
                <w:szCs w:val="22"/>
              </w:rPr>
              <w:lastRenderedPageBreak/>
              <w:t>ности</w:t>
            </w:r>
            <w:proofErr w:type="spellEnd"/>
            <w:r w:rsidRPr="00F55E54">
              <w:rPr>
                <w:rFonts w:eastAsia="Calibri"/>
                <w:sz w:val="20"/>
                <w:szCs w:val="22"/>
              </w:rPr>
              <w:t xml:space="preserve"> и </w:t>
            </w:r>
            <w:proofErr w:type="spellStart"/>
            <w:r w:rsidRPr="00F55E54">
              <w:rPr>
                <w:rFonts w:eastAsia="Calibri"/>
                <w:sz w:val="20"/>
                <w:szCs w:val="22"/>
              </w:rPr>
              <w:t>сотрудни-чества</w:t>
            </w:r>
            <w:proofErr w:type="spellEnd"/>
            <w:r w:rsidRPr="00F55E54">
              <w:rPr>
                <w:rFonts w:eastAsia="Calibri"/>
                <w:sz w:val="20"/>
                <w:szCs w:val="22"/>
              </w:rPr>
              <w:t xml:space="preserve"> с партнером</w:t>
            </w:r>
          </w:p>
          <w:p w:rsidR="00F775D6" w:rsidRPr="00F55E54" w:rsidRDefault="00F775D6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F55E54" w:rsidRDefault="00F775D6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Личностные УУД: </w:t>
            </w:r>
          </w:p>
          <w:p w:rsidR="00F775D6" w:rsidRPr="00F55E54" w:rsidRDefault="00F775D6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F55E54" w:rsidRDefault="00F775D6" w:rsidP="00F55E54">
            <w:proofErr w:type="spellStart"/>
            <w:r w:rsidRPr="00F55E54">
              <w:rPr>
                <w:sz w:val="22"/>
                <w:szCs w:val="22"/>
              </w:rPr>
              <w:t>Материа-лы</w:t>
            </w:r>
            <w:proofErr w:type="spellEnd"/>
            <w:r w:rsidRPr="00F55E54">
              <w:rPr>
                <w:sz w:val="22"/>
                <w:szCs w:val="22"/>
              </w:rPr>
              <w:t xml:space="preserve"> для </w:t>
            </w:r>
            <w:proofErr w:type="spellStart"/>
            <w:r w:rsidRPr="00F55E54">
              <w:rPr>
                <w:sz w:val="22"/>
                <w:szCs w:val="22"/>
              </w:rPr>
              <w:t>самостоя</w:t>
            </w:r>
            <w:proofErr w:type="spellEnd"/>
            <w:r w:rsidRPr="00F55E54">
              <w:rPr>
                <w:sz w:val="22"/>
                <w:szCs w:val="22"/>
              </w:rPr>
              <w:t>-тельной работы и проектной деятельно-</w:t>
            </w:r>
            <w:proofErr w:type="spellStart"/>
            <w:r w:rsidRPr="00F55E54">
              <w:rPr>
                <w:sz w:val="22"/>
                <w:szCs w:val="22"/>
              </w:rPr>
              <w:t>сти</w:t>
            </w:r>
            <w:proofErr w:type="spellEnd"/>
            <w:r w:rsidRPr="00F55E54">
              <w:rPr>
                <w:sz w:val="22"/>
                <w:szCs w:val="22"/>
              </w:rPr>
              <w:t xml:space="preserve"> учащихся</w:t>
            </w:r>
          </w:p>
        </w:tc>
      </w:tr>
      <w:tr w:rsidR="00F775D6" w:rsidRPr="00F55E54" w:rsidTr="00B33028">
        <w:trPr>
          <w:trHeight w:val="3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F55E54" w:rsidRDefault="0048308D" w:rsidP="00F55E54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C9094D" w:rsidRDefault="00C9094D" w:rsidP="00F55E54">
            <w:pPr>
              <w:spacing w:after="200" w:line="276" w:lineRule="auto"/>
              <w:rPr>
                <w:rFonts w:eastAsia="Calibri"/>
              </w:rPr>
            </w:pPr>
            <w:r w:rsidRPr="00C9094D">
              <w:rPr>
                <w:rFonts w:eastAsia="Calibri"/>
              </w:rPr>
              <w:t>5.04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Default="00F775D6" w:rsidP="00F55E54">
            <w:pPr>
              <w:rPr>
                <w:b/>
              </w:rPr>
            </w:pPr>
            <w:r w:rsidRPr="00F55E54">
              <w:rPr>
                <w:b/>
                <w:sz w:val="22"/>
                <w:szCs w:val="22"/>
              </w:rPr>
              <w:t xml:space="preserve">Внешняя политика Екатерины </w:t>
            </w:r>
            <w:r w:rsidRPr="00F55E54">
              <w:rPr>
                <w:b/>
                <w:sz w:val="22"/>
                <w:szCs w:val="22"/>
                <w:lang w:val="en-US"/>
              </w:rPr>
              <w:t>II</w:t>
            </w:r>
            <w:r w:rsidRPr="00F55E54">
              <w:rPr>
                <w:b/>
                <w:sz w:val="22"/>
                <w:szCs w:val="22"/>
              </w:rPr>
              <w:t>.</w:t>
            </w:r>
          </w:p>
          <w:p w:rsidR="00072D7C" w:rsidRPr="00A45E0C" w:rsidRDefault="00072D7C" w:rsidP="00F55E54">
            <w:pPr>
              <w:rPr>
                <w:b/>
              </w:rPr>
            </w:pPr>
            <w:r w:rsidRPr="00E31AAB">
              <w:rPr>
                <w:b/>
                <w:i/>
                <w:sz w:val="22"/>
                <w:szCs w:val="22"/>
              </w:rPr>
              <w:t xml:space="preserve">Р.К. Сибирские оборонительные линий </w:t>
            </w:r>
            <w:r w:rsidRPr="00E31AAB">
              <w:rPr>
                <w:rFonts w:eastAsiaTheme="minorHAnsi"/>
                <w:b/>
                <w:i/>
                <w:sz w:val="22"/>
                <w:szCs w:val="22"/>
                <w:lang w:val="en-US" w:eastAsia="en-US"/>
              </w:rPr>
              <w:t>XVIII</w:t>
            </w:r>
            <w:r w:rsidRPr="00E31AAB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 xml:space="preserve"> в</w:t>
            </w:r>
            <w:r w:rsidRPr="00072D7C"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</w:p>
          <w:p w:rsidR="00F775D6" w:rsidRPr="00F55E54" w:rsidRDefault="00F775D6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Урок самостоятельной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F55E54" w:rsidRDefault="00F775D6" w:rsidP="00F55E54">
            <w:r w:rsidRPr="00F55E54">
              <w:rPr>
                <w:rFonts w:eastAsia="Trebuchet MS"/>
                <w:b/>
                <w:bCs/>
                <w:sz w:val="22"/>
                <w:szCs w:val="22"/>
                <w:shd w:val="clear" w:color="auto" w:fill="FFFFFF"/>
              </w:rPr>
              <w:t xml:space="preserve">Раскрывать </w:t>
            </w:r>
            <w:r w:rsidRPr="00F55E54">
              <w:rPr>
                <w:rFonts w:eastAsia="Trebuchet MS"/>
                <w:sz w:val="22"/>
                <w:szCs w:val="22"/>
                <w:shd w:val="clear" w:color="auto" w:fill="FFFFFF"/>
              </w:rPr>
              <w:t>цели, задачи и итоги внешней политики России</w:t>
            </w:r>
          </w:p>
          <w:p w:rsidR="00F775D6" w:rsidRPr="00F55E54" w:rsidRDefault="00F775D6" w:rsidP="00F55E54">
            <w:r w:rsidRPr="00F55E54">
              <w:rPr>
                <w:rFonts w:eastAsia="Trebuchet MS"/>
                <w:sz w:val="22"/>
                <w:szCs w:val="22"/>
                <w:shd w:val="clear" w:color="auto" w:fill="FFFFFF"/>
              </w:rPr>
              <w:t>в последней трети XVIII в.</w:t>
            </w:r>
          </w:p>
          <w:p w:rsidR="00F775D6" w:rsidRPr="00F55E54" w:rsidRDefault="00F775D6" w:rsidP="00F55E54">
            <w:pPr>
              <w:rPr>
                <w:rFonts w:eastAsia="Trebuchet MS"/>
                <w:shd w:val="clear" w:color="auto" w:fill="FFFFFF"/>
              </w:rPr>
            </w:pPr>
            <w:r w:rsidRPr="00F55E54">
              <w:rPr>
                <w:rFonts w:eastAsia="Trebuchet MS"/>
                <w:b/>
                <w:bCs/>
                <w:sz w:val="22"/>
                <w:szCs w:val="22"/>
                <w:shd w:val="clear" w:color="auto" w:fill="FFFFFF"/>
              </w:rPr>
              <w:t xml:space="preserve">Показывать </w:t>
            </w:r>
            <w:r w:rsidRPr="00F55E54">
              <w:rPr>
                <w:rFonts w:eastAsia="Trebuchet MS"/>
                <w:sz w:val="22"/>
                <w:szCs w:val="22"/>
                <w:shd w:val="clear" w:color="auto" w:fill="FFFFFF"/>
              </w:rPr>
              <w:t>на карте территории, вошедшие в состав Рос</w:t>
            </w:r>
            <w:r w:rsidRPr="00F55E54">
              <w:rPr>
                <w:rFonts w:eastAsia="Trebuchet MS"/>
                <w:sz w:val="22"/>
                <w:szCs w:val="22"/>
                <w:shd w:val="clear" w:color="auto" w:fill="FFFFFF"/>
              </w:rPr>
              <w:softHyphen/>
              <w:t>сийской империи в последней трети XVIII в., места сражений в</w:t>
            </w:r>
            <w:r w:rsidRPr="00F55E54">
              <w:rPr>
                <w:sz w:val="22"/>
                <w:szCs w:val="22"/>
              </w:rPr>
              <w:t xml:space="preserve"> </w:t>
            </w:r>
            <w:r w:rsidRPr="00F55E54">
              <w:rPr>
                <w:rFonts w:eastAsia="Trebuchet MS"/>
                <w:sz w:val="22"/>
                <w:szCs w:val="22"/>
                <w:shd w:val="clear" w:color="auto" w:fill="FFFFFF"/>
              </w:rPr>
              <w:t>Русско-турецких войнах.</w:t>
            </w:r>
          </w:p>
          <w:p w:rsidR="00F775D6" w:rsidRPr="00F55E54" w:rsidRDefault="00F775D6" w:rsidP="00F55E54">
            <w:pPr>
              <w:spacing w:after="200" w:line="276" w:lineRule="auto"/>
              <w:rPr>
                <w:rFonts w:eastAsia="Calibri"/>
                <w:b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сущность и последствия исторического события, явления.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Применять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>приёмы исторического анализа при работе с текстом.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F55E54" w:rsidRDefault="00F775D6" w:rsidP="00F55E54">
            <w:r w:rsidRPr="00F55E54">
              <w:rPr>
                <w:sz w:val="22"/>
                <w:szCs w:val="22"/>
              </w:rPr>
              <w:t xml:space="preserve">Научатся: определять термины Буферное государство, коалиция, нейтралитет, оценивать роль во внешней политике исторических деятелей П. А. Румянцев. Г. А. Потёмкин. А. Г. Орлов. Г. А. </w:t>
            </w:r>
            <w:proofErr w:type="spellStart"/>
            <w:r w:rsidRPr="00F55E54">
              <w:rPr>
                <w:sz w:val="22"/>
                <w:szCs w:val="22"/>
              </w:rPr>
              <w:t>Спиридов</w:t>
            </w:r>
            <w:proofErr w:type="spellEnd"/>
            <w:r w:rsidRPr="00F55E54">
              <w:rPr>
                <w:sz w:val="22"/>
                <w:szCs w:val="22"/>
              </w:rPr>
              <w:t>. А. В. Суворов., М. И. Кутузов</w:t>
            </w:r>
          </w:p>
          <w:p w:rsidR="00F775D6" w:rsidRPr="00F55E54" w:rsidRDefault="00F775D6" w:rsidP="00F55E54">
            <w:r w:rsidRPr="00F55E54">
              <w:rPr>
                <w:sz w:val="22"/>
                <w:szCs w:val="22"/>
              </w:rPr>
              <w:t xml:space="preserve">Получат возможность </w:t>
            </w:r>
            <w:proofErr w:type="gramStart"/>
            <w:r w:rsidRPr="00F55E54">
              <w:rPr>
                <w:sz w:val="22"/>
                <w:szCs w:val="22"/>
              </w:rPr>
              <w:t>научиться:  Локализовать</w:t>
            </w:r>
            <w:proofErr w:type="gramEnd"/>
            <w:r w:rsidRPr="00F55E54">
              <w:rPr>
                <w:sz w:val="22"/>
                <w:szCs w:val="22"/>
              </w:rPr>
              <w:t xml:space="preserve"> исторические события в пространстве, на контурной карте.</w:t>
            </w:r>
          </w:p>
          <w:p w:rsidR="00F775D6" w:rsidRPr="00F55E54" w:rsidRDefault="00F775D6" w:rsidP="00F55E54">
            <w:r w:rsidRPr="00F55E54">
              <w:rPr>
                <w:sz w:val="22"/>
                <w:szCs w:val="22"/>
              </w:rPr>
              <w:t xml:space="preserve">Описывать ход и итоги военных </w:t>
            </w:r>
            <w:r w:rsidRPr="00F55E54">
              <w:rPr>
                <w:sz w:val="22"/>
                <w:szCs w:val="22"/>
              </w:rPr>
              <w:lastRenderedPageBreak/>
              <w:t>действий с опорой на карту, документы параграфа учебника. Аргументировать выводы и суждения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F55E54" w:rsidRDefault="00F775D6" w:rsidP="00F55E54">
            <w:r w:rsidRPr="00F55E54">
              <w:rPr>
                <w:b/>
                <w:bCs/>
                <w:iCs/>
                <w:sz w:val="22"/>
                <w:szCs w:val="22"/>
              </w:rPr>
              <w:lastRenderedPageBreak/>
              <w:t xml:space="preserve">Регулятивные: </w:t>
            </w:r>
            <w:r w:rsidRPr="00F55E54">
              <w:rPr>
                <w:sz w:val="22"/>
                <w:szCs w:val="22"/>
              </w:rPr>
              <w:t xml:space="preserve">планируют свои действия в соответствии с поставленной задачей и условиями ее реализации, оценивают правильность выполнения действий </w:t>
            </w:r>
          </w:p>
          <w:p w:rsidR="00F775D6" w:rsidRPr="00F55E54" w:rsidRDefault="00F775D6" w:rsidP="00F55E54">
            <w:r w:rsidRPr="00F55E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F55E54" w:rsidRDefault="00F775D6" w:rsidP="00F55E54">
            <w:r w:rsidRPr="00F55E54">
              <w:rPr>
                <w:b/>
                <w:bCs/>
                <w:iCs/>
                <w:sz w:val="22"/>
                <w:szCs w:val="22"/>
              </w:rPr>
              <w:t xml:space="preserve">Познавательные: </w:t>
            </w:r>
            <w:r w:rsidRPr="00F55E54">
              <w:rPr>
                <w:sz w:val="22"/>
                <w:szCs w:val="22"/>
              </w:rPr>
              <w:t xml:space="preserve">самостоятельно выделяют и формулируют познавательную цель, используют общие приемы решения поставленных задач </w:t>
            </w:r>
          </w:p>
          <w:p w:rsidR="00F775D6" w:rsidRPr="00F55E54" w:rsidRDefault="00F775D6" w:rsidP="00F55E54">
            <w:pPr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F55E54" w:rsidRDefault="00F775D6" w:rsidP="00F55E54">
            <w:r w:rsidRPr="00F55E54">
              <w:rPr>
                <w:b/>
                <w:bCs/>
                <w:iCs/>
                <w:sz w:val="22"/>
                <w:szCs w:val="22"/>
              </w:rPr>
              <w:t xml:space="preserve">Коммуникативные: </w:t>
            </w:r>
            <w:r w:rsidRPr="00F55E54">
              <w:rPr>
                <w:sz w:val="22"/>
                <w:szCs w:val="22"/>
              </w:rPr>
              <w:t xml:space="preserve">участвуют в коллективном обсуждении проблем, проявляют активность во взаимодействии для решения коммуникативных и познавательных задач </w:t>
            </w:r>
          </w:p>
          <w:p w:rsidR="00F775D6" w:rsidRPr="00F55E54" w:rsidRDefault="00F775D6" w:rsidP="00F55E54">
            <w:pPr>
              <w:rPr>
                <w:b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F55E54" w:rsidRDefault="00F775D6" w:rsidP="00F55E54">
            <w:r w:rsidRPr="00F55E54">
              <w:rPr>
                <w:b/>
                <w:bCs/>
                <w:sz w:val="22"/>
                <w:szCs w:val="22"/>
              </w:rPr>
              <w:t xml:space="preserve">Личностные УУД: </w:t>
            </w:r>
          </w:p>
          <w:p w:rsidR="00F775D6" w:rsidRPr="00F55E54" w:rsidRDefault="00F775D6" w:rsidP="00F55E54">
            <w:r w:rsidRPr="00F55E54">
              <w:rPr>
                <w:sz w:val="22"/>
                <w:szCs w:val="22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F55E54">
              <w:rPr>
                <w:sz w:val="22"/>
                <w:szCs w:val="22"/>
              </w:rPr>
              <w:t>эмпатию</w:t>
            </w:r>
            <w:proofErr w:type="spellEnd"/>
            <w:r w:rsidRPr="00F55E54">
              <w:rPr>
                <w:sz w:val="22"/>
                <w:szCs w:val="22"/>
              </w:rPr>
              <w:t>, как понимание чувств других людей и сопереживание 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F55E54" w:rsidRDefault="00F775D6" w:rsidP="00F55E54">
            <w:r w:rsidRPr="00F55E54">
              <w:rPr>
                <w:sz w:val="22"/>
                <w:szCs w:val="22"/>
              </w:rPr>
              <w:t>§ 22. Составьте в тетради таблицу «Основные направления внешней политики Екатерины II и её результаты».</w:t>
            </w:r>
          </w:p>
        </w:tc>
      </w:tr>
      <w:tr w:rsidR="00C9094D" w:rsidRPr="00F55E54" w:rsidTr="00B33028">
        <w:trPr>
          <w:trHeight w:val="3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201629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sz w:val="22"/>
                <w:szCs w:val="22"/>
              </w:rPr>
              <w:t>7.04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r w:rsidRPr="00F55E54">
              <w:rPr>
                <w:b/>
                <w:sz w:val="22"/>
                <w:szCs w:val="22"/>
              </w:rPr>
              <w:t xml:space="preserve">Начало освоения </w:t>
            </w:r>
            <w:proofErr w:type="spellStart"/>
            <w:r w:rsidRPr="00F55E54">
              <w:rPr>
                <w:b/>
                <w:sz w:val="22"/>
                <w:szCs w:val="22"/>
              </w:rPr>
              <w:t>Новороссии</w:t>
            </w:r>
            <w:proofErr w:type="spellEnd"/>
            <w:r w:rsidRPr="00F55E54">
              <w:rPr>
                <w:b/>
                <w:sz w:val="22"/>
                <w:szCs w:val="22"/>
              </w:rPr>
              <w:t xml:space="preserve"> и Крыма.</w:t>
            </w:r>
            <w:r w:rsidRPr="00F55E54">
              <w:rPr>
                <w:sz w:val="22"/>
              </w:rPr>
              <w:t xml:space="preserve"> </w:t>
            </w:r>
          </w:p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Комбинированный урок.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понятиями;</w:t>
            </w:r>
          </w:p>
          <w:p w:rsidR="00C9094D" w:rsidRPr="00F55E54" w:rsidRDefault="00C9094D" w:rsidP="00F55E54">
            <w:pPr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исторических процессов, прогнозировать их последствия.</w:t>
            </w:r>
          </w:p>
          <w:p w:rsidR="00C9094D" w:rsidRPr="00F55E54" w:rsidRDefault="00C9094D" w:rsidP="00F55E54">
            <w:pPr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Аргументировать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вывод материалами параграфами. </w:t>
            </w:r>
          </w:p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  <w:b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сущность и последствия исторического события, явления.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Применять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>приёмы исторического анализа при работе с текстом.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r w:rsidRPr="00F55E54">
              <w:rPr>
                <w:sz w:val="22"/>
                <w:szCs w:val="22"/>
              </w:rPr>
              <w:t>Научатся: определять термины Переселенческая политика, курени, диаспора</w:t>
            </w:r>
          </w:p>
          <w:p w:rsidR="00C9094D" w:rsidRPr="00F55E54" w:rsidRDefault="00C9094D" w:rsidP="00F55E54">
            <w:r w:rsidRPr="00F55E54">
              <w:rPr>
                <w:sz w:val="22"/>
                <w:szCs w:val="22"/>
              </w:rPr>
              <w:t xml:space="preserve">Получат возможность </w:t>
            </w:r>
            <w:proofErr w:type="gramStart"/>
            <w:r w:rsidRPr="00F55E54">
              <w:rPr>
                <w:sz w:val="22"/>
                <w:szCs w:val="22"/>
              </w:rPr>
              <w:t>научиться:  Находить</w:t>
            </w:r>
            <w:proofErr w:type="gramEnd"/>
            <w:r w:rsidRPr="00F55E54">
              <w:rPr>
                <w:sz w:val="22"/>
                <w:szCs w:val="22"/>
              </w:rPr>
              <w:t xml:space="preserve"> на карте изучаемые объекты, делать выводы. Аргументировать выводы и суждения. Критически анализировать источники информации, отделять достоверные сведения от мифологических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r w:rsidRPr="00F55E54">
              <w:rPr>
                <w:b/>
                <w:bCs/>
                <w:iCs/>
                <w:sz w:val="22"/>
                <w:szCs w:val="22"/>
              </w:rPr>
              <w:t xml:space="preserve">Регулятивные: </w:t>
            </w:r>
            <w:r w:rsidRPr="00F55E54">
              <w:rPr>
                <w:sz w:val="22"/>
                <w:szCs w:val="22"/>
              </w:rPr>
              <w:t xml:space="preserve">ставят учебную задачу, определяют последовательность промежуточных целей с учетом конечного результата, составляют план и алгоритм действий </w:t>
            </w:r>
          </w:p>
          <w:p w:rsidR="00C9094D" w:rsidRPr="00F55E54" w:rsidRDefault="00C9094D" w:rsidP="00F55E54">
            <w:r w:rsidRPr="00F55E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r w:rsidRPr="00F55E54">
              <w:rPr>
                <w:b/>
                <w:bCs/>
                <w:iCs/>
                <w:sz w:val="22"/>
                <w:szCs w:val="22"/>
              </w:rPr>
              <w:t xml:space="preserve">Познавательные: </w:t>
            </w:r>
            <w:r w:rsidRPr="00F55E54">
              <w:rPr>
                <w:sz w:val="22"/>
                <w:szCs w:val="22"/>
              </w:rPr>
              <w:t xml:space="preserve">самостоятельно выделяют и формулируют познавательные цели, используют общие приемы решения задач </w:t>
            </w:r>
          </w:p>
          <w:p w:rsidR="00C9094D" w:rsidRPr="00F55E54" w:rsidRDefault="00C9094D" w:rsidP="00F55E54">
            <w:pPr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r w:rsidRPr="00F55E54">
              <w:rPr>
                <w:b/>
                <w:bCs/>
                <w:iCs/>
                <w:sz w:val="22"/>
                <w:szCs w:val="22"/>
              </w:rPr>
              <w:t xml:space="preserve">Коммуникативные: </w:t>
            </w:r>
            <w:r w:rsidRPr="00F55E54">
              <w:rPr>
                <w:sz w:val="22"/>
                <w:szCs w:val="22"/>
              </w:rPr>
              <w:t xml:space="preserve">допускают возможность различных точек зрения, в том числе не совпадающих с их собственной, и ориентируются на позицию партнера в </w:t>
            </w:r>
          </w:p>
          <w:p w:rsidR="00C9094D" w:rsidRPr="00F55E54" w:rsidRDefault="00C9094D" w:rsidP="00F55E54">
            <w:r w:rsidRPr="00F55E54">
              <w:rPr>
                <w:sz w:val="22"/>
                <w:szCs w:val="22"/>
              </w:rPr>
              <w:t xml:space="preserve">общении и взаимодействии </w:t>
            </w:r>
          </w:p>
          <w:p w:rsidR="00C9094D" w:rsidRPr="00F55E54" w:rsidRDefault="00C9094D" w:rsidP="00F55E54">
            <w:pPr>
              <w:rPr>
                <w:b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r w:rsidRPr="00F55E54">
              <w:rPr>
                <w:b/>
                <w:bCs/>
                <w:sz w:val="22"/>
                <w:szCs w:val="22"/>
              </w:rPr>
              <w:t xml:space="preserve">Личностные УУД: </w:t>
            </w:r>
          </w:p>
          <w:p w:rsidR="00C9094D" w:rsidRPr="00F55E54" w:rsidRDefault="00C9094D" w:rsidP="00F55E54">
            <w:r w:rsidRPr="00F55E54">
              <w:rPr>
                <w:sz w:val="22"/>
                <w:szCs w:val="22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r w:rsidRPr="00F55E54">
              <w:rPr>
                <w:sz w:val="22"/>
                <w:szCs w:val="22"/>
              </w:rPr>
              <w:t xml:space="preserve">§ 23. Выясните, какую роль в освоении </w:t>
            </w:r>
            <w:proofErr w:type="spellStart"/>
            <w:r w:rsidRPr="00F55E54">
              <w:rPr>
                <w:sz w:val="22"/>
                <w:szCs w:val="22"/>
              </w:rPr>
              <w:t>Новорос</w:t>
            </w:r>
            <w:proofErr w:type="spellEnd"/>
            <w:r w:rsidRPr="00F55E54">
              <w:rPr>
                <w:sz w:val="22"/>
                <w:szCs w:val="22"/>
              </w:rPr>
              <w:t>-сии играли иностранные переселенцы.</w:t>
            </w:r>
          </w:p>
        </w:tc>
      </w:tr>
      <w:tr w:rsidR="00C9094D" w:rsidRPr="00F55E54" w:rsidTr="00B33028">
        <w:trPr>
          <w:trHeight w:val="3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E30C81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F55E54">
              <w:rPr>
                <w:b/>
                <w:color w:val="000000"/>
              </w:rPr>
              <w:t>Повторительно-обобщающий урок по теме «Российская империя при Екатерине II»</w:t>
            </w:r>
          </w:p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Урок применения полученных знаний и </w:t>
            </w:r>
            <w:r w:rsidRPr="00F55E54">
              <w:rPr>
                <w:rFonts w:eastAsia="Calibri"/>
                <w:sz w:val="22"/>
                <w:szCs w:val="22"/>
              </w:rPr>
              <w:lastRenderedPageBreak/>
              <w:t>умений.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lastRenderedPageBreak/>
              <w:t xml:space="preserve">Систематизировать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исторический материал по изученному периоду. </w:t>
            </w:r>
            <w:r w:rsidRPr="00F55E5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Характеризовать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общие черты и особенности </w:t>
            </w:r>
            <w:proofErr w:type="gramStart"/>
            <w:r w:rsidRPr="00F55E54">
              <w:rPr>
                <w:rFonts w:eastAsiaTheme="minorHAnsi"/>
                <w:sz w:val="22"/>
                <w:szCs w:val="22"/>
                <w:lang w:eastAsia="en-US"/>
              </w:rPr>
              <w:t>развития  России</w:t>
            </w:r>
            <w:proofErr w:type="gramEnd"/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 и государств Западной Европы в период правления Екатерины </w:t>
            </w:r>
            <w:r w:rsidRPr="00F55E54">
              <w:rPr>
                <w:rFonts w:eastAsiaTheme="minorHAnsi"/>
                <w:sz w:val="22"/>
                <w:szCs w:val="22"/>
                <w:lang w:val="en-US" w:eastAsia="en-US"/>
              </w:rPr>
              <w:t>II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:rsidR="00C9094D" w:rsidRPr="00F55E54" w:rsidRDefault="00C9094D" w:rsidP="00F55E54">
            <w:pPr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Высказывать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суждения о значении </w:t>
            </w:r>
            <w:proofErr w:type="gramStart"/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наследия 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Екатерины</w:t>
            </w:r>
            <w:proofErr w:type="gramEnd"/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55E54">
              <w:rPr>
                <w:rFonts w:eastAsiaTheme="minorHAnsi"/>
                <w:sz w:val="22"/>
                <w:szCs w:val="22"/>
                <w:lang w:val="en-US" w:eastAsia="en-US"/>
              </w:rPr>
              <w:t>II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 для современного общества. </w:t>
            </w:r>
          </w:p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  <w:b/>
              </w:rPr>
            </w:pPr>
            <w:r w:rsidRPr="00F55E5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Выполнять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>контрольные тестовые задания по истории России  эпохи дворцовых переворотов.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55E54">
              <w:rPr>
                <w:bCs/>
                <w:iCs/>
                <w:color w:val="000000"/>
                <w:sz w:val="22"/>
                <w:szCs w:val="22"/>
              </w:rPr>
              <w:lastRenderedPageBreak/>
              <w:t>Научатся: Актуализировать и систематизировать информацию по изученному периоду;</w:t>
            </w:r>
          </w:p>
          <w:p w:rsidR="00C9094D" w:rsidRPr="00F55E54" w:rsidRDefault="00C9094D" w:rsidP="00F55E54">
            <w:pPr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F55E54">
              <w:rPr>
                <w:bCs/>
                <w:iCs/>
                <w:color w:val="000000"/>
                <w:sz w:val="22"/>
                <w:szCs w:val="22"/>
              </w:rPr>
              <w:t xml:space="preserve">Характеризовать особенности эпохи правления Екатерины </w:t>
            </w:r>
            <w:r w:rsidRPr="00F55E54">
              <w:rPr>
                <w:bCs/>
                <w:iCs/>
                <w:color w:val="000000"/>
                <w:sz w:val="22"/>
                <w:szCs w:val="22"/>
                <w:lang w:val="en-US"/>
              </w:rPr>
              <w:t>II</w:t>
            </w:r>
            <w:r w:rsidRPr="00F55E54">
              <w:rPr>
                <w:bCs/>
                <w:iCs/>
                <w:color w:val="000000"/>
                <w:sz w:val="22"/>
                <w:szCs w:val="22"/>
              </w:rPr>
              <w:t xml:space="preserve"> в России: в политике, экономике, </w:t>
            </w:r>
            <w:r w:rsidRPr="00F55E54">
              <w:rPr>
                <w:bCs/>
                <w:iCs/>
                <w:color w:val="000000"/>
                <w:sz w:val="22"/>
                <w:szCs w:val="22"/>
              </w:rPr>
              <w:lastRenderedPageBreak/>
              <w:t>социальной жизни, культуре;</w:t>
            </w:r>
          </w:p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bCs/>
                <w:iCs/>
                <w:sz w:val="22"/>
                <w:szCs w:val="22"/>
              </w:rPr>
              <w:t>Решать проблемные задания;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 w:rsidRPr="00F55E54">
              <w:rPr>
                <w:color w:val="000000"/>
                <w:sz w:val="22"/>
                <w:szCs w:val="22"/>
              </w:rPr>
              <w:t xml:space="preserve">адекватно воспринимают предложения и оценку учителей, товарищей и родителей </w:t>
            </w:r>
          </w:p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F55E54">
              <w:rPr>
                <w:color w:val="000000"/>
                <w:sz w:val="22"/>
                <w:szCs w:val="22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 xml:space="preserve">Коммуникативные: </w:t>
            </w:r>
            <w:r w:rsidRPr="00F55E54">
              <w:rPr>
                <w:color w:val="000000"/>
                <w:sz w:val="22"/>
                <w:szCs w:val="22"/>
              </w:rPr>
              <w:t>договариваются о распределении ролей и функций в совместной деятельнос</w:t>
            </w:r>
            <w:r w:rsidRPr="00F55E54">
              <w:rPr>
                <w:color w:val="000000"/>
                <w:sz w:val="22"/>
                <w:szCs w:val="22"/>
              </w:rPr>
              <w:lastRenderedPageBreak/>
              <w:t xml:space="preserve">ти </w:t>
            </w:r>
          </w:p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1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Личностные УУД: </w:t>
            </w:r>
          </w:p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Определяют свою личностную позицию, адекватную дифференцированную самооценку </w:t>
            </w:r>
            <w:r w:rsidRPr="00F55E54">
              <w:rPr>
                <w:rFonts w:eastAsia="Calibri"/>
                <w:sz w:val="22"/>
                <w:szCs w:val="22"/>
              </w:rPr>
              <w:lastRenderedPageBreak/>
              <w:t>своих успехов в учебе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r w:rsidRPr="00F55E54">
              <w:rPr>
                <w:sz w:val="22"/>
                <w:szCs w:val="22"/>
              </w:rPr>
              <w:lastRenderedPageBreak/>
              <w:t xml:space="preserve">Найдите изображение </w:t>
            </w:r>
            <w:proofErr w:type="spellStart"/>
            <w:proofErr w:type="gramStart"/>
            <w:r w:rsidRPr="00F55E54">
              <w:rPr>
                <w:sz w:val="22"/>
                <w:szCs w:val="22"/>
              </w:rPr>
              <w:t>памят-ника</w:t>
            </w:r>
            <w:proofErr w:type="spellEnd"/>
            <w:proofErr w:type="gramEnd"/>
            <w:r w:rsidRPr="00F55E54">
              <w:rPr>
                <w:sz w:val="22"/>
                <w:szCs w:val="22"/>
              </w:rPr>
              <w:t xml:space="preserve"> «</w:t>
            </w:r>
            <w:proofErr w:type="spellStart"/>
            <w:r w:rsidRPr="00F55E54">
              <w:rPr>
                <w:sz w:val="22"/>
                <w:szCs w:val="22"/>
              </w:rPr>
              <w:t>Тыся-челетие</w:t>
            </w:r>
            <w:proofErr w:type="spellEnd"/>
            <w:r w:rsidRPr="00F55E54">
              <w:rPr>
                <w:sz w:val="22"/>
                <w:szCs w:val="22"/>
              </w:rPr>
              <w:t xml:space="preserve"> России» — монумента, </w:t>
            </w:r>
            <w:proofErr w:type="spellStart"/>
            <w:r w:rsidRPr="00F55E54">
              <w:rPr>
                <w:sz w:val="22"/>
                <w:szCs w:val="22"/>
              </w:rPr>
              <w:t>воздви-нутого</w:t>
            </w:r>
            <w:proofErr w:type="spellEnd"/>
            <w:r w:rsidRPr="00F55E54">
              <w:rPr>
                <w:sz w:val="22"/>
                <w:szCs w:val="22"/>
              </w:rPr>
              <w:t xml:space="preserve"> в Великом </w:t>
            </w:r>
            <w:r w:rsidRPr="00F55E54">
              <w:rPr>
                <w:sz w:val="22"/>
                <w:szCs w:val="22"/>
              </w:rPr>
              <w:lastRenderedPageBreak/>
              <w:t xml:space="preserve">Новгороде в 1862 г. Кто из </w:t>
            </w:r>
            <w:proofErr w:type="spellStart"/>
            <w:proofErr w:type="gramStart"/>
            <w:r w:rsidRPr="00F55E54">
              <w:rPr>
                <w:sz w:val="22"/>
                <w:szCs w:val="22"/>
              </w:rPr>
              <w:t>сподвиж-ников</w:t>
            </w:r>
            <w:proofErr w:type="spellEnd"/>
            <w:proofErr w:type="gramEnd"/>
            <w:r w:rsidRPr="00F55E54">
              <w:rPr>
                <w:sz w:val="22"/>
                <w:szCs w:val="22"/>
              </w:rPr>
              <w:t xml:space="preserve"> Екатерины II изображён на нём? Используя дополнительную литературу и ресурсы Интернета, подготовьте </w:t>
            </w:r>
            <w:proofErr w:type="spellStart"/>
            <w:r w:rsidRPr="00F55E54">
              <w:rPr>
                <w:sz w:val="22"/>
                <w:szCs w:val="22"/>
              </w:rPr>
              <w:t>презе-нтации</w:t>
            </w:r>
            <w:proofErr w:type="spellEnd"/>
            <w:r w:rsidRPr="00F55E54">
              <w:rPr>
                <w:sz w:val="22"/>
                <w:szCs w:val="22"/>
              </w:rPr>
              <w:t xml:space="preserve"> об их деятель-</w:t>
            </w:r>
            <w:proofErr w:type="spellStart"/>
            <w:r w:rsidRPr="00F55E54">
              <w:rPr>
                <w:sz w:val="22"/>
                <w:szCs w:val="22"/>
              </w:rPr>
              <w:t>ности</w:t>
            </w:r>
            <w:proofErr w:type="spellEnd"/>
            <w:r w:rsidRPr="00F55E54">
              <w:rPr>
                <w:sz w:val="22"/>
                <w:szCs w:val="22"/>
              </w:rPr>
              <w:t xml:space="preserve"> (на выбор)</w:t>
            </w:r>
          </w:p>
        </w:tc>
      </w:tr>
      <w:tr w:rsidR="00C9094D" w:rsidRPr="00F55E54" w:rsidTr="002D376F">
        <w:trPr>
          <w:trHeight w:val="335"/>
        </w:trPr>
        <w:tc>
          <w:tcPr>
            <w:tcW w:w="16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Default="00C9094D" w:rsidP="00CE795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</w:p>
          <w:p w:rsidR="00C9094D" w:rsidRPr="00F55E54" w:rsidRDefault="00C9094D" w:rsidP="00CE7959">
            <w:pPr>
              <w:jc w:val="center"/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Россия при Павле </w:t>
            </w:r>
            <w:r w:rsidRPr="00F55E54">
              <w:rPr>
                <w:rFonts w:eastAsiaTheme="minorHAnsi"/>
                <w:b/>
                <w:sz w:val="22"/>
                <w:szCs w:val="22"/>
                <w:lang w:val="en-US" w:eastAsia="en-US"/>
              </w:rPr>
              <w:t>I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>. (2 часа)</w:t>
            </w:r>
          </w:p>
        </w:tc>
      </w:tr>
      <w:tr w:rsidR="00C9094D" w:rsidRPr="00F55E54" w:rsidTr="0048308D">
        <w:trPr>
          <w:trHeight w:val="3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C9094D" w:rsidRDefault="00C9094D" w:rsidP="00F55E54">
            <w:pPr>
              <w:spacing w:after="200" w:line="276" w:lineRule="auto"/>
              <w:rPr>
                <w:rFonts w:eastAsia="Calibri"/>
              </w:rPr>
            </w:pPr>
            <w:r w:rsidRPr="00C9094D">
              <w:rPr>
                <w:rFonts w:eastAsia="Calibri"/>
              </w:rPr>
              <w:t>12.04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rPr>
                <w:b/>
              </w:rPr>
            </w:pPr>
            <w:r w:rsidRPr="00F55E54">
              <w:rPr>
                <w:b/>
                <w:sz w:val="22"/>
                <w:szCs w:val="22"/>
              </w:rPr>
              <w:t xml:space="preserve">Внутренняя политика Павла </w:t>
            </w:r>
            <w:r w:rsidRPr="00F55E54">
              <w:rPr>
                <w:b/>
                <w:sz w:val="22"/>
                <w:szCs w:val="22"/>
                <w:lang w:val="en-US"/>
              </w:rPr>
              <w:t>I</w:t>
            </w:r>
            <w:r w:rsidRPr="00F55E54">
              <w:rPr>
                <w:b/>
                <w:sz w:val="22"/>
                <w:szCs w:val="22"/>
              </w:rPr>
              <w:t>.</w:t>
            </w:r>
          </w:p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Урок усвоения новых знаний и умений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r w:rsidRPr="00F55E54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F55E54">
              <w:rPr>
                <w:sz w:val="22"/>
                <w:szCs w:val="22"/>
              </w:rPr>
              <w:t xml:space="preserve">основные мероприятия внутренней политики Павла </w:t>
            </w:r>
            <w:r w:rsidRPr="00F55E54">
              <w:rPr>
                <w:sz w:val="22"/>
                <w:szCs w:val="22"/>
                <w:lang w:val="en-US"/>
              </w:rPr>
              <w:t>I</w:t>
            </w:r>
            <w:r w:rsidRPr="00F55E54">
              <w:rPr>
                <w:sz w:val="22"/>
                <w:szCs w:val="22"/>
              </w:rPr>
              <w:t>.</w:t>
            </w:r>
          </w:p>
          <w:p w:rsidR="00C9094D" w:rsidRPr="00F55E54" w:rsidRDefault="00C9094D" w:rsidP="00F55E54">
            <w:r w:rsidRPr="00F55E54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F55E54">
              <w:rPr>
                <w:sz w:val="22"/>
                <w:szCs w:val="22"/>
              </w:rPr>
              <w:t xml:space="preserve">исторический портрет Павла </w:t>
            </w:r>
            <w:r w:rsidRPr="00F55E54">
              <w:rPr>
                <w:sz w:val="22"/>
                <w:szCs w:val="22"/>
                <w:lang w:val="en-US"/>
              </w:rPr>
              <w:t>I</w:t>
            </w:r>
            <w:r w:rsidRPr="00F55E54">
              <w:rPr>
                <w:sz w:val="22"/>
                <w:szCs w:val="22"/>
              </w:rPr>
              <w:t xml:space="preserve"> на основе инфор</w:t>
            </w:r>
            <w:r w:rsidRPr="00F55E54">
              <w:rPr>
                <w:sz w:val="22"/>
                <w:szCs w:val="22"/>
              </w:rPr>
              <w:softHyphen/>
              <w:t>мации учебника и дополнительных источников.</w:t>
            </w:r>
          </w:p>
          <w:p w:rsidR="00C9094D" w:rsidRPr="00F55E54" w:rsidRDefault="00C9094D" w:rsidP="00F55E54">
            <w:pPr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понятиями;</w:t>
            </w:r>
          </w:p>
          <w:p w:rsidR="00C9094D" w:rsidRPr="00F55E54" w:rsidRDefault="00C9094D" w:rsidP="00F55E54">
            <w:pPr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 xml:space="preserve">Устанавливать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исторических процессов, прогнозировать их последствия.</w:t>
            </w:r>
          </w:p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r w:rsidRPr="00F55E54">
              <w:rPr>
                <w:sz w:val="22"/>
                <w:szCs w:val="22"/>
              </w:rPr>
              <w:lastRenderedPageBreak/>
              <w:t>Научатся: определять термины Романтический император, генеалогическая схема</w:t>
            </w:r>
          </w:p>
          <w:p w:rsidR="00C9094D" w:rsidRPr="00F55E54" w:rsidRDefault="00C9094D" w:rsidP="00F55E54">
            <w:r w:rsidRPr="00F55E54">
              <w:rPr>
                <w:sz w:val="22"/>
                <w:szCs w:val="22"/>
              </w:rPr>
              <w:t xml:space="preserve">Получат возможность научиться: Давать характеристику исторической персоны, используя три и более источника информации. </w:t>
            </w:r>
            <w:r w:rsidRPr="00F55E54">
              <w:rPr>
                <w:sz w:val="22"/>
                <w:szCs w:val="22"/>
              </w:rPr>
              <w:lastRenderedPageBreak/>
              <w:t>Определять причинно-следственные связи исторических процессов. Приводить аргументы за и против вывода или суждения. Объяснять смысл позиции автора текста при обсуждении мнений и оценок.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 w:rsidRPr="00F55E54">
              <w:rPr>
                <w:color w:val="000000"/>
                <w:sz w:val="22"/>
                <w:szCs w:val="22"/>
              </w:rPr>
              <w:t xml:space="preserve">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F55E54">
              <w:rPr>
                <w:color w:val="000000"/>
                <w:sz w:val="22"/>
                <w:szCs w:val="22"/>
              </w:rPr>
              <w:t xml:space="preserve">ставят и формулируют проблему урока, самостоятельно создают алгоритм деятельности при решении проблем </w:t>
            </w:r>
          </w:p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F55E54">
              <w:rPr>
                <w:color w:val="000000"/>
                <w:sz w:val="22"/>
                <w:szCs w:val="22"/>
              </w:rPr>
              <w:t>проявляют активность во взаимодействии для решения коммуникативных и познавательных задач (задают вопросы, формулиру</w:t>
            </w:r>
            <w:r w:rsidRPr="00F55E54">
              <w:rPr>
                <w:color w:val="000000"/>
                <w:sz w:val="22"/>
                <w:szCs w:val="22"/>
              </w:rPr>
              <w:lastRenderedPageBreak/>
              <w:t xml:space="preserve">ют свои затруднения, предлагают помощь и сотрудничество) </w:t>
            </w:r>
          </w:p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Личностные УУД: </w:t>
            </w:r>
          </w:p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Имеют целостный, социально ориентированный взгляд на мир в единстве и разнообразии </w:t>
            </w:r>
            <w:r w:rsidRPr="00F55E54">
              <w:rPr>
                <w:rFonts w:eastAsia="Calibri"/>
                <w:sz w:val="22"/>
                <w:szCs w:val="22"/>
              </w:rPr>
              <w:lastRenderedPageBreak/>
              <w:t>народов, культур, религий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lastRenderedPageBreak/>
              <w:t>§ 23.</w:t>
            </w:r>
          </w:p>
          <w:p w:rsidR="00C9094D" w:rsidRPr="00F55E54" w:rsidRDefault="00C9094D" w:rsidP="00F55E54">
            <w:r w:rsidRPr="00F55E54">
              <w:rPr>
                <w:sz w:val="22"/>
                <w:szCs w:val="22"/>
              </w:rPr>
              <w:t>Разработайте сводную таблицу, отражающую ограничение дворянских свобод и привилегий при Павле I.</w:t>
            </w:r>
          </w:p>
        </w:tc>
      </w:tr>
      <w:tr w:rsidR="00C9094D" w:rsidRPr="00F55E54" w:rsidTr="0048308D">
        <w:trPr>
          <w:trHeight w:val="3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sz w:val="22"/>
                <w:szCs w:val="22"/>
              </w:rPr>
              <w:t>19.04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</w:rPr>
            </w:pPr>
            <w:r w:rsidRPr="00F55E54">
              <w:rPr>
                <w:rFonts w:eastAsia="Calibri"/>
                <w:b/>
                <w:sz w:val="22"/>
                <w:szCs w:val="22"/>
              </w:rPr>
              <w:t xml:space="preserve">Внешняя политика Павла </w:t>
            </w:r>
            <w:r w:rsidRPr="00F55E54">
              <w:rPr>
                <w:rFonts w:eastAsia="Calibri"/>
                <w:b/>
                <w:sz w:val="22"/>
                <w:szCs w:val="22"/>
                <w:lang w:val="en-US"/>
              </w:rPr>
              <w:t>I</w:t>
            </w:r>
            <w:r w:rsidRPr="00F55E54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C9094D" w:rsidRPr="00F55E54" w:rsidRDefault="00C9094D" w:rsidP="00F55E54">
            <w:r w:rsidRPr="00F55E54">
              <w:rPr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r w:rsidRPr="00F55E54">
              <w:rPr>
                <w:sz w:val="22"/>
                <w:szCs w:val="22"/>
              </w:rPr>
              <w:t>Характеризовать основные мероприятия внешней политики Павла I.</w:t>
            </w:r>
          </w:p>
          <w:p w:rsidR="00C9094D" w:rsidRPr="00F55E54" w:rsidRDefault="00C9094D" w:rsidP="00F55E54">
            <w:r w:rsidRPr="00F55E54">
              <w:rPr>
                <w:sz w:val="22"/>
                <w:szCs w:val="22"/>
              </w:rPr>
              <w:t>Объяснять расхождения в мероприятиях внешней политики в отличии от Екатерины II.</w:t>
            </w:r>
          </w:p>
          <w:p w:rsidR="00C9094D" w:rsidRPr="00F55E54" w:rsidRDefault="00C9094D" w:rsidP="00F55E54">
            <w:pPr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sz w:val="22"/>
                <w:szCs w:val="22"/>
              </w:rPr>
              <w:t>Владеть фактическим материалом параграфа;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понятиями;</w:t>
            </w:r>
          </w:p>
          <w:p w:rsidR="00C9094D" w:rsidRPr="00F55E54" w:rsidRDefault="00C9094D" w:rsidP="00F55E54">
            <w:pPr>
              <w:rPr>
                <w:bCs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исторических процессов, прогнозировать их последствия.</w:t>
            </w:r>
          </w:p>
          <w:p w:rsidR="00C9094D" w:rsidRPr="00F55E54" w:rsidRDefault="00C9094D" w:rsidP="00F55E54">
            <w:pPr>
              <w:rPr>
                <w:b/>
              </w:rPr>
            </w:pPr>
            <w:r w:rsidRPr="00F55E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r w:rsidRPr="00F55E54">
              <w:rPr>
                <w:sz w:val="22"/>
                <w:szCs w:val="22"/>
              </w:rPr>
              <w:t>Научатся: определять термины Европейская коалиция, континентальная блокада</w:t>
            </w:r>
          </w:p>
          <w:p w:rsidR="00C9094D" w:rsidRPr="00F55E54" w:rsidRDefault="00C9094D" w:rsidP="00F55E54">
            <w:r w:rsidRPr="00F55E54">
              <w:rPr>
                <w:sz w:val="22"/>
                <w:szCs w:val="22"/>
              </w:rPr>
              <w:t>Получат возможность научиться: Описывать ход и итоги военных действий с опорой на карту. Аргументировать примерами выводы и суждения. Раскрывать взаимообусловленность исторических процессов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r w:rsidRPr="00F55E54">
              <w:rPr>
                <w:b/>
                <w:bCs/>
                <w:iCs/>
                <w:sz w:val="22"/>
                <w:szCs w:val="22"/>
              </w:rPr>
              <w:t xml:space="preserve">Регулятивные: </w:t>
            </w:r>
            <w:r w:rsidRPr="00F55E54">
              <w:rPr>
                <w:sz w:val="22"/>
                <w:szCs w:val="22"/>
              </w:rPr>
              <w:t xml:space="preserve">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:rsidR="00C9094D" w:rsidRPr="00F55E54" w:rsidRDefault="00C9094D" w:rsidP="00F55E54"/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r w:rsidRPr="00F55E54">
              <w:rPr>
                <w:b/>
                <w:bCs/>
                <w:iCs/>
                <w:sz w:val="22"/>
                <w:szCs w:val="22"/>
              </w:rPr>
              <w:t xml:space="preserve">Познавательные: </w:t>
            </w:r>
            <w:r w:rsidRPr="00F55E54">
              <w:rPr>
                <w:sz w:val="22"/>
                <w:szCs w:val="22"/>
              </w:rPr>
              <w:t xml:space="preserve">ставят и формулируют проблему урока, самостоятельно создают алгоритм деятельности при решении проблем </w:t>
            </w:r>
          </w:p>
          <w:p w:rsidR="00C9094D" w:rsidRPr="00F55E54" w:rsidRDefault="00C9094D" w:rsidP="00F55E54">
            <w:pPr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r w:rsidRPr="00F55E54">
              <w:rPr>
                <w:b/>
                <w:bCs/>
                <w:iCs/>
                <w:sz w:val="22"/>
                <w:szCs w:val="22"/>
              </w:rPr>
              <w:t xml:space="preserve">Коммуникативные: </w:t>
            </w:r>
            <w:r w:rsidRPr="00F55E54">
              <w:rPr>
                <w:sz w:val="22"/>
                <w:szCs w:val="22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C9094D" w:rsidRPr="00F55E54" w:rsidRDefault="00C9094D" w:rsidP="00F55E54">
            <w:pPr>
              <w:rPr>
                <w:b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r w:rsidRPr="00F55E54">
              <w:rPr>
                <w:b/>
                <w:bCs/>
                <w:sz w:val="22"/>
                <w:szCs w:val="22"/>
              </w:rPr>
              <w:t xml:space="preserve">Личностные УУД: </w:t>
            </w:r>
          </w:p>
          <w:p w:rsidR="00C9094D" w:rsidRPr="00F55E54" w:rsidRDefault="00C9094D" w:rsidP="00F55E54">
            <w:r w:rsidRPr="00F55E54">
              <w:rPr>
                <w:sz w:val="22"/>
                <w:szCs w:val="22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r w:rsidRPr="00F55E54">
              <w:rPr>
                <w:sz w:val="22"/>
                <w:szCs w:val="22"/>
              </w:rPr>
              <w:t>§23. Используя документы и Интернет, напишите заметку в интернет-издание о заговоре против Павла I. На основе дополнительных мате-риалов напишите эссе об одном из эпизодов, связанных с военной деятельностью А. В. Суворова и Ф. Ф. Ушакова в период правления Павла I</w:t>
            </w:r>
          </w:p>
        </w:tc>
      </w:tr>
      <w:tr w:rsidR="00C9094D" w:rsidRPr="00F55E54" w:rsidTr="002D376F">
        <w:trPr>
          <w:trHeight w:val="335"/>
        </w:trPr>
        <w:tc>
          <w:tcPr>
            <w:tcW w:w="163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E30C81">
            <w:pPr>
              <w:spacing w:after="200" w:line="276" w:lineRule="auto"/>
              <w:jc w:val="center"/>
              <w:rPr>
                <w:rFonts w:eastAsia="Calibri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 xml:space="preserve">Культурное пространство Российской империи в </w:t>
            </w:r>
            <w:r w:rsidRPr="00F55E54">
              <w:rPr>
                <w:rFonts w:eastAsiaTheme="minorHAnsi"/>
                <w:b/>
                <w:sz w:val="22"/>
                <w:szCs w:val="22"/>
                <w:lang w:val="en-US" w:eastAsia="en-US"/>
              </w:rPr>
              <w:t>XVIII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веке. (11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часов)</w:t>
            </w:r>
          </w:p>
        </w:tc>
      </w:tr>
      <w:tr w:rsidR="00C9094D" w:rsidRPr="00F55E54" w:rsidTr="0048308D">
        <w:trPr>
          <w:trHeight w:val="197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E30C81">
            <w:pPr>
              <w:jc w:val="center"/>
            </w:pPr>
            <w:r w:rsidRPr="00F55E5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4-35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Default="00C9094D" w:rsidP="00F55E54">
            <w:pPr>
              <w:spacing w:after="200" w:line="276" w:lineRule="auto"/>
            </w:pPr>
            <w:r>
              <w:rPr>
                <w:sz w:val="22"/>
                <w:szCs w:val="22"/>
              </w:rPr>
              <w:t>21.04</w:t>
            </w:r>
          </w:p>
          <w:p w:rsidR="00C9094D" w:rsidRPr="000D612B" w:rsidRDefault="00C9094D" w:rsidP="00F55E54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26</w:t>
            </w:r>
            <w:r w:rsidRPr="000D612B">
              <w:rPr>
                <w:rFonts w:eastAsia="Calibri"/>
                <w:sz w:val="22"/>
                <w:szCs w:val="22"/>
              </w:rPr>
              <w:t>.04</w:t>
            </w:r>
          </w:p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rPr>
                <w:b/>
              </w:rPr>
            </w:pPr>
            <w:r w:rsidRPr="00F55E54">
              <w:rPr>
                <w:b/>
                <w:sz w:val="22"/>
                <w:szCs w:val="22"/>
              </w:rPr>
              <w:t>Общественная мысль, публицистика, литература.</w:t>
            </w:r>
          </w:p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r w:rsidRPr="00F55E54">
              <w:rPr>
                <w:b/>
                <w:bCs/>
                <w:sz w:val="22"/>
                <w:szCs w:val="22"/>
              </w:rPr>
              <w:t>Составлять</w:t>
            </w:r>
            <w:r w:rsidRPr="00F55E54">
              <w:rPr>
                <w:sz w:val="22"/>
                <w:szCs w:val="22"/>
              </w:rPr>
              <w:t xml:space="preserve"> описание отдельных памятников культуры XVIII в. на основе иллюстраций учебника, художественных альбомов, материалов, найденных в Интернете, а также непо</w:t>
            </w:r>
            <w:r w:rsidRPr="00F55E54">
              <w:rPr>
                <w:sz w:val="22"/>
                <w:szCs w:val="22"/>
              </w:rPr>
              <w:softHyphen/>
              <w:t>средственного наблюдения.</w:t>
            </w:r>
          </w:p>
          <w:p w:rsidR="00C9094D" w:rsidRPr="00F55E54" w:rsidRDefault="00C9094D" w:rsidP="00F55E54">
            <w:r w:rsidRPr="00F55E54">
              <w:rPr>
                <w:b/>
                <w:bCs/>
                <w:sz w:val="22"/>
                <w:szCs w:val="22"/>
              </w:rPr>
              <w:t xml:space="preserve">Проводить </w:t>
            </w:r>
            <w:r w:rsidRPr="00F55E54">
              <w:rPr>
                <w:sz w:val="22"/>
                <w:szCs w:val="22"/>
              </w:rPr>
              <w:t>поиск информации для сообщений о деятелях науки и культуры XVIII в.</w:t>
            </w:r>
          </w:p>
          <w:p w:rsidR="00C9094D" w:rsidRPr="00F55E54" w:rsidRDefault="00C9094D" w:rsidP="00F55E54">
            <w:pPr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Аргументировать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вывод материалами параграфами. </w:t>
            </w:r>
          </w:p>
          <w:p w:rsidR="00C9094D" w:rsidRPr="00F55E54" w:rsidRDefault="00C9094D" w:rsidP="00F55E54">
            <w:pPr>
              <w:widowControl w:val="0"/>
              <w:shd w:val="clear" w:color="auto" w:fill="FFFFFF"/>
              <w:spacing w:after="200" w:line="276" w:lineRule="auto"/>
              <w:rPr>
                <w:rFonts w:eastAsia="Calibri"/>
              </w:rPr>
            </w:pPr>
          </w:p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  <w:b/>
              </w:rPr>
            </w:pPr>
            <w:r w:rsidRPr="00F55E54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r w:rsidRPr="00F55E54">
              <w:rPr>
                <w:sz w:val="22"/>
                <w:szCs w:val="22"/>
              </w:rPr>
              <w:t>Научатся: определять термины Классицизм, барокко, сентиментализм, публицистика, мемуары</w:t>
            </w:r>
          </w:p>
          <w:p w:rsidR="00C9094D" w:rsidRPr="00F55E54" w:rsidRDefault="00C9094D" w:rsidP="00F55E54">
            <w:r w:rsidRPr="00F55E54">
              <w:rPr>
                <w:sz w:val="22"/>
                <w:szCs w:val="22"/>
              </w:rPr>
              <w:t>Получат возможность научиться: Выступать с подготовленными сообщениями, презентациями и т. д. Выражать личное отношение к духовному, нравственному опыту наших предков, проявлять</w:t>
            </w:r>
          </w:p>
          <w:p w:rsidR="00C9094D" w:rsidRPr="00F55E54" w:rsidRDefault="00C9094D" w:rsidP="00F55E54">
            <w:r w:rsidRPr="00F55E54">
              <w:rPr>
                <w:sz w:val="22"/>
                <w:szCs w:val="22"/>
              </w:rPr>
              <w:t>уважение к культуре России.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F55E54">
              <w:rPr>
                <w:color w:val="000000"/>
                <w:sz w:val="22"/>
                <w:szCs w:val="22"/>
              </w:rPr>
              <w:t xml:space="preserve">планируют свои действия в соответствии с поставленной задачей и условиями ее реализации, в том числе во внутреннем плане </w:t>
            </w:r>
          </w:p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F55E54">
              <w:rPr>
                <w:color w:val="000000"/>
                <w:sz w:val="22"/>
                <w:szCs w:val="22"/>
              </w:rPr>
              <w:t xml:space="preserve"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 </w:t>
            </w:r>
          </w:p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F55E54">
              <w:rPr>
                <w:color w:val="000000"/>
                <w:sz w:val="22"/>
                <w:szCs w:val="22"/>
              </w:rPr>
              <w:t xml:space="preserve">адекватно используют речевые средства для эффективного решения разнообразных коммуникативных задач </w:t>
            </w:r>
          </w:p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r w:rsidRPr="00F55E54">
              <w:rPr>
                <w:sz w:val="22"/>
                <w:szCs w:val="22"/>
              </w:rPr>
              <w:t xml:space="preserve">Личностные УУД: </w:t>
            </w:r>
          </w:p>
          <w:p w:rsidR="00C9094D" w:rsidRPr="00F55E54" w:rsidRDefault="00C9094D" w:rsidP="00F55E54">
            <w:r w:rsidRPr="00F55E54">
              <w:rPr>
                <w:sz w:val="22"/>
                <w:szCs w:val="22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r w:rsidRPr="00F55E54">
              <w:rPr>
                <w:sz w:val="22"/>
                <w:szCs w:val="22"/>
              </w:rPr>
              <w:t>Учебник, материалы для самостоятельной работы и проектной деятельности учащихся.</w:t>
            </w:r>
          </w:p>
        </w:tc>
      </w:tr>
      <w:tr w:rsidR="00C9094D" w:rsidRPr="00F55E54" w:rsidTr="000D612B">
        <w:trPr>
          <w:trHeight w:val="3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275D81" w:rsidRDefault="00C9094D" w:rsidP="00F55E54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28</w:t>
            </w:r>
            <w:r w:rsidRPr="000D612B">
              <w:rPr>
                <w:rFonts w:eastAsia="Calibri"/>
                <w:sz w:val="22"/>
                <w:szCs w:val="22"/>
              </w:rPr>
              <w:t>.04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r w:rsidRPr="00F55E54">
              <w:rPr>
                <w:b/>
                <w:sz w:val="22"/>
                <w:szCs w:val="22"/>
              </w:rPr>
              <w:t xml:space="preserve">Образование в России в </w:t>
            </w:r>
            <w:r w:rsidRPr="00F55E54">
              <w:rPr>
                <w:b/>
                <w:sz w:val="22"/>
                <w:szCs w:val="22"/>
                <w:lang w:val="en-US"/>
              </w:rPr>
              <w:t>XVIII</w:t>
            </w:r>
            <w:r w:rsidRPr="00F55E54">
              <w:rPr>
                <w:b/>
                <w:sz w:val="22"/>
                <w:szCs w:val="22"/>
              </w:rPr>
              <w:t xml:space="preserve"> веке.</w:t>
            </w:r>
            <w:r w:rsidRPr="00F55E54">
              <w:rPr>
                <w:sz w:val="22"/>
                <w:szCs w:val="22"/>
              </w:rPr>
              <w:t xml:space="preserve"> </w:t>
            </w:r>
          </w:p>
          <w:p w:rsidR="00C9094D" w:rsidRPr="00F55E54" w:rsidRDefault="00C9094D" w:rsidP="00F55E54"/>
          <w:p w:rsidR="00C9094D" w:rsidRPr="00F55E54" w:rsidRDefault="00C9094D" w:rsidP="00F55E5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Урок проектной </w:t>
            </w:r>
            <w:r w:rsidRPr="00F55E54">
              <w:rPr>
                <w:rFonts w:eastAsia="Calibri"/>
                <w:sz w:val="22"/>
                <w:szCs w:val="22"/>
              </w:rPr>
              <w:lastRenderedPageBreak/>
              <w:t>деятельности.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r w:rsidRPr="00F55E54">
              <w:rPr>
                <w:b/>
                <w:sz w:val="22"/>
                <w:szCs w:val="22"/>
              </w:rPr>
              <w:lastRenderedPageBreak/>
              <w:t xml:space="preserve">Характеризовать </w:t>
            </w:r>
            <w:r w:rsidRPr="00F55E54">
              <w:rPr>
                <w:sz w:val="22"/>
                <w:szCs w:val="22"/>
              </w:rPr>
              <w:t xml:space="preserve">направления государственных правителей в </w:t>
            </w:r>
            <w:r w:rsidRPr="00F55E54">
              <w:rPr>
                <w:sz w:val="22"/>
                <w:szCs w:val="22"/>
                <w:lang w:val="en-US"/>
              </w:rPr>
              <w:t>XVIII</w:t>
            </w:r>
            <w:r w:rsidRPr="00F55E54">
              <w:rPr>
                <w:sz w:val="22"/>
                <w:szCs w:val="22"/>
              </w:rPr>
              <w:t xml:space="preserve"> веке в </w:t>
            </w:r>
            <w:r w:rsidRPr="00F55E54">
              <w:rPr>
                <w:sz w:val="22"/>
                <w:szCs w:val="22"/>
              </w:rPr>
              <w:lastRenderedPageBreak/>
              <w:t>отношении образования;</w:t>
            </w:r>
          </w:p>
          <w:p w:rsidR="00C9094D" w:rsidRPr="00F55E54" w:rsidRDefault="00C9094D" w:rsidP="00F55E54">
            <w:r w:rsidRPr="00F55E54">
              <w:rPr>
                <w:b/>
                <w:sz w:val="22"/>
                <w:szCs w:val="22"/>
              </w:rPr>
              <w:t xml:space="preserve">Анализировать </w:t>
            </w:r>
            <w:r w:rsidRPr="00F55E54">
              <w:rPr>
                <w:sz w:val="22"/>
                <w:szCs w:val="22"/>
              </w:rPr>
              <w:t xml:space="preserve">деятельность </w:t>
            </w:r>
            <w:proofErr w:type="spellStart"/>
            <w:r w:rsidRPr="00F55E54">
              <w:rPr>
                <w:sz w:val="22"/>
                <w:szCs w:val="22"/>
              </w:rPr>
              <w:t>М.В.Ломоносова</w:t>
            </w:r>
            <w:proofErr w:type="spellEnd"/>
            <w:r w:rsidRPr="00F55E54">
              <w:rPr>
                <w:sz w:val="22"/>
                <w:szCs w:val="22"/>
              </w:rPr>
              <w:t xml:space="preserve"> в становлении российской науки и образования.</w:t>
            </w:r>
          </w:p>
          <w:p w:rsidR="00C9094D" w:rsidRPr="00F55E54" w:rsidRDefault="00C9094D" w:rsidP="00F55E54">
            <w:r w:rsidRPr="00F55E54">
              <w:rPr>
                <w:b/>
                <w:sz w:val="22"/>
                <w:szCs w:val="22"/>
              </w:rPr>
              <w:t xml:space="preserve">Объяснять </w:t>
            </w:r>
            <w:r w:rsidRPr="00F55E54">
              <w:rPr>
                <w:sz w:val="22"/>
                <w:szCs w:val="22"/>
              </w:rPr>
              <w:t>значение открытия в России Московского университета.</w:t>
            </w:r>
          </w:p>
          <w:p w:rsidR="00C9094D" w:rsidRPr="00F55E54" w:rsidRDefault="00C9094D" w:rsidP="00F55E54">
            <w:r w:rsidRPr="00F55E54">
              <w:rPr>
                <w:b/>
                <w:sz w:val="22"/>
                <w:szCs w:val="22"/>
              </w:rPr>
              <w:t xml:space="preserve">Проводить </w:t>
            </w:r>
            <w:r w:rsidRPr="00F55E54">
              <w:rPr>
                <w:sz w:val="22"/>
                <w:szCs w:val="22"/>
              </w:rPr>
              <w:t>поиск информации для сообщений о деятелях науки и культуры XVIII в.</w:t>
            </w:r>
          </w:p>
          <w:p w:rsidR="00C9094D" w:rsidRPr="00F55E54" w:rsidRDefault="00C9094D" w:rsidP="00F55E54">
            <w:pPr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Аргументировать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вывод материалами параграфами. </w:t>
            </w:r>
          </w:p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r w:rsidRPr="00F55E54">
              <w:rPr>
                <w:sz w:val="22"/>
                <w:szCs w:val="22"/>
              </w:rPr>
              <w:lastRenderedPageBreak/>
              <w:t xml:space="preserve">Научатся: определять термины Университет, академия, </w:t>
            </w:r>
            <w:r w:rsidRPr="00F55E54">
              <w:rPr>
                <w:sz w:val="22"/>
                <w:szCs w:val="22"/>
              </w:rPr>
              <w:lastRenderedPageBreak/>
              <w:t>Кунсткамера, Эрмитаж</w:t>
            </w:r>
          </w:p>
          <w:p w:rsidR="00C9094D" w:rsidRPr="00F55E54" w:rsidRDefault="00C9094D" w:rsidP="00F55E54">
            <w:r w:rsidRPr="00F55E54">
              <w:rPr>
                <w:sz w:val="22"/>
                <w:szCs w:val="22"/>
              </w:rPr>
              <w:t xml:space="preserve">Получат возможность научиться: Оценивать значение исторических деятелей Б. К. Миних. М. В. Ломоносов. И. И. Шувалов, Н. М. Карамзин. В. Н. Татищев. А. </w:t>
            </w:r>
            <w:proofErr w:type="spellStart"/>
            <w:r w:rsidRPr="00F55E54">
              <w:rPr>
                <w:sz w:val="22"/>
                <w:szCs w:val="22"/>
              </w:rPr>
              <w:t>Шлецер</w:t>
            </w:r>
            <w:proofErr w:type="spellEnd"/>
            <w:r w:rsidRPr="00F55E54">
              <w:rPr>
                <w:sz w:val="22"/>
                <w:szCs w:val="22"/>
              </w:rPr>
              <w:t xml:space="preserve">. Г. Миллер. Е. Р. Дашкова. М. М. Щербатов. В. Беринг. С. П. Крашенинников. Г. В. </w:t>
            </w:r>
            <w:proofErr w:type="spellStart"/>
            <w:r w:rsidRPr="00F55E54">
              <w:rPr>
                <w:sz w:val="22"/>
                <w:szCs w:val="22"/>
              </w:rPr>
              <w:t>Рихман</w:t>
            </w:r>
            <w:proofErr w:type="spellEnd"/>
            <w:r w:rsidRPr="00F55E54">
              <w:rPr>
                <w:sz w:val="22"/>
                <w:szCs w:val="22"/>
              </w:rPr>
              <w:t xml:space="preserve">. И. Ф. и М. И. </w:t>
            </w:r>
            <w:proofErr w:type="spellStart"/>
            <w:r w:rsidRPr="00F55E54">
              <w:rPr>
                <w:sz w:val="22"/>
                <w:szCs w:val="22"/>
              </w:rPr>
              <w:t>Моторины</w:t>
            </w:r>
            <w:proofErr w:type="spellEnd"/>
            <w:r w:rsidRPr="00F55E54">
              <w:rPr>
                <w:sz w:val="22"/>
                <w:szCs w:val="22"/>
              </w:rPr>
              <w:t>. И. И. Ползунов. А. И. Нартов. И. П. Кулибин. Выражать личное отношение к духовному, нравственному опыту наших предков, проявлять уважение к культуре России. Приводить примеры взаимодействия культур.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 w:rsidRPr="00F55E54">
              <w:rPr>
                <w:color w:val="000000"/>
                <w:sz w:val="22"/>
                <w:szCs w:val="22"/>
              </w:rPr>
              <w:t xml:space="preserve">планируют свои действия в соответствии с </w:t>
            </w:r>
            <w:r w:rsidRPr="00F55E54">
              <w:rPr>
                <w:color w:val="000000"/>
                <w:sz w:val="22"/>
                <w:szCs w:val="22"/>
              </w:rPr>
              <w:lastRenderedPageBreak/>
              <w:t xml:space="preserve">поставленной задачей и условиями ее реализации, оценивают правильность выполнения действий </w:t>
            </w:r>
          </w:p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 xml:space="preserve">Познавательные: </w:t>
            </w:r>
            <w:r w:rsidRPr="00F55E54">
              <w:rPr>
                <w:color w:val="000000"/>
                <w:sz w:val="22"/>
                <w:szCs w:val="22"/>
              </w:rPr>
              <w:t xml:space="preserve">самостоятельно выделяют и </w:t>
            </w:r>
            <w:r w:rsidRPr="00F55E54">
              <w:rPr>
                <w:color w:val="000000"/>
                <w:sz w:val="22"/>
                <w:szCs w:val="22"/>
              </w:rPr>
              <w:lastRenderedPageBreak/>
              <w:t xml:space="preserve">формулируют познавательную цель, используют общие приемы решения поставленных задач </w:t>
            </w:r>
          </w:p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b/>
                <w:bCs/>
                <w:iCs/>
                <w:sz w:val="22"/>
                <w:szCs w:val="22"/>
              </w:rPr>
              <w:lastRenderedPageBreak/>
              <w:t xml:space="preserve">Коммуникативные: </w:t>
            </w:r>
            <w:r w:rsidRPr="00F55E54">
              <w:rPr>
                <w:rFonts w:eastAsia="Calibri"/>
                <w:sz w:val="22"/>
                <w:szCs w:val="22"/>
              </w:rPr>
              <w:t xml:space="preserve">участвуют в </w:t>
            </w:r>
            <w:r w:rsidRPr="00F55E54">
              <w:rPr>
                <w:rFonts w:eastAsia="Calibri"/>
                <w:sz w:val="22"/>
                <w:szCs w:val="22"/>
              </w:rPr>
              <w:lastRenderedPageBreak/>
              <w:t xml:space="preserve">коллективном обсуждении проблем, проявляют активность во взаимодействии для решения </w:t>
            </w:r>
          </w:p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коммуникативных и познавательных задач </w:t>
            </w:r>
          </w:p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Личностные УУД: </w:t>
            </w:r>
          </w:p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Проявляют доброжела</w:t>
            </w:r>
            <w:r w:rsidRPr="00F55E54">
              <w:rPr>
                <w:rFonts w:eastAsia="Calibri"/>
                <w:sz w:val="22"/>
                <w:szCs w:val="22"/>
              </w:rPr>
              <w:lastRenderedPageBreak/>
              <w:t xml:space="preserve">тельность и эмоционально-нравственную отзывчивость, </w:t>
            </w:r>
            <w:proofErr w:type="spellStart"/>
            <w:r w:rsidRPr="00F55E54">
              <w:rPr>
                <w:rFonts w:eastAsia="Calibri"/>
                <w:sz w:val="22"/>
                <w:szCs w:val="22"/>
              </w:rPr>
              <w:t>эмпатию</w:t>
            </w:r>
            <w:proofErr w:type="spellEnd"/>
            <w:r w:rsidRPr="00F55E54">
              <w:rPr>
                <w:rFonts w:eastAsia="Calibri"/>
                <w:sz w:val="22"/>
                <w:szCs w:val="22"/>
              </w:rPr>
              <w:t>, как понимание чувств других людей и сопереживание им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r w:rsidRPr="00F55E54">
              <w:rPr>
                <w:sz w:val="22"/>
                <w:szCs w:val="22"/>
              </w:rPr>
              <w:lastRenderedPageBreak/>
              <w:t>Учебник, материалы для самостоятель</w:t>
            </w:r>
            <w:r w:rsidRPr="00F55E54">
              <w:rPr>
                <w:sz w:val="22"/>
                <w:szCs w:val="22"/>
              </w:rPr>
              <w:lastRenderedPageBreak/>
              <w:t>ной работы и проектной деятельности учащихся, эссе.</w:t>
            </w:r>
          </w:p>
        </w:tc>
      </w:tr>
      <w:tr w:rsidR="00C9094D" w:rsidRPr="00F55E54" w:rsidTr="000D612B">
        <w:trPr>
          <w:trHeight w:val="132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  <w:b/>
              </w:rPr>
            </w:pPr>
            <w:r w:rsidRPr="00275D81">
              <w:rPr>
                <w:rFonts w:eastAsia="Calibri"/>
              </w:rPr>
              <w:t>3.05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</w:rPr>
            </w:pPr>
            <w:r w:rsidRPr="00F55E54">
              <w:rPr>
                <w:rFonts w:eastAsia="Calibri"/>
                <w:b/>
                <w:sz w:val="22"/>
                <w:szCs w:val="22"/>
              </w:rPr>
              <w:t xml:space="preserve">Российская наука и техника в </w:t>
            </w:r>
            <w:r w:rsidRPr="00F55E54">
              <w:rPr>
                <w:rFonts w:eastAsia="Calibri"/>
                <w:b/>
                <w:sz w:val="22"/>
                <w:szCs w:val="22"/>
                <w:lang w:val="en-US"/>
              </w:rPr>
              <w:t>XVIII</w:t>
            </w:r>
            <w:r w:rsidRPr="00F55E54">
              <w:rPr>
                <w:rFonts w:eastAsia="Calibri"/>
                <w:b/>
                <w:sz w:val="22"/>
                <w:szCs w:val="22"/>
              </w:rPr>
              <w:t xml:space="preserve"> веке.</w:t>
            </w:r>
          </w:p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Урок работы в </w:t>
            </w:r>
            <w:r w:rsidRPr="00F55E54">
              <w:rPr>
                <w:rFonts w:eastAsia="Calibri"/>
                <w:sz w:val="22"/>
                <w:szCs w:val="22"/>
              </w:rPr>
              <w:lastRenderedPageBreak/>
              <w:t>группах.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widowControl w:val="0"/>
              <w:shd w:val="clear" w:color="auto" w:fill="FFFFFF"/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b/>
                <w:bCs/>
                <w:sz w:val="22"/>
                <w:szCs w:val="22"/>
              </w:rPr>
              <w:lastRenderedPageBreak/>
              <w:t>Составлять</w:t>
            </w:r>
            <w:r w:rsidRPr="00F55E54">
              <w:rPr>
                <w:rFonts w:eastAsia="Calibri"/>
                <w:sz w:val="22"/>
                <w:szCs w:val="22"/>
              </w:rPr>
              <w:t xml:space="preserve"> описание отдельных памятников культуры XVIII в. на основе иллюстраций учебника, художественных </w:t>
            </w:r>
            <w:r w:rsidRPr="00F55E54">
              <w:rPr>
                <w:rFonts w:eastAsia="Calibri"/>
                <w:sz w:val="22"/>
                <w:szCs w:val="22"/>
              </w:rPr>
              <w:lastRenderedPageBreak/>
              <w:t>альбомов, материалов, найденных в Интернете, а также непо</w:t>
            </w:r>
            <w:r w:rsidRPr="00F55E54">
              <w:rPr>
                <w:rFonts w:eastAsia="Calibri"/>
                <w:sz w:val="22"/>
                <w:szCs w:val="22"/>
              </w:rPr>
              <w:softHyphen/>
              <w:t>средственного наблюдения.</w:t>
            </w:r>
          </w:p>
          <w:p w:rsidR="00C9094D" w:rsidRPr="00F55E54" w:rsidRDefault="00C9094D" w:rsidP="00F55E54">
            <w:pPr>
              <w:widowControl w:val="0"/>
              <w:shd w:val="clear" w:color="auto" w:fill="FFFFFF"/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b/>
                <w:bCs/>
                <w:sz w:val="22"/>
                <w:szCs w:val="22"/>
              </w:rPr>
              <w:t xml:space="preserve">Проводить </w:t>
            </w:r>
            <w:r w:rsidRPr="00F55E54">
              <w:rPr>
                <w:rFonts w:eastAsia="Calibri"/>
                <w:sz w:val="22"/>
                <w:szCs w:val="22"/>
              </w:rPr>
              <w:t>поиск информации для сообщений о деятелях науки и культуры XVIII в.</w:t>
            </w:r>
          </w:p>
          <w:p w:rsidR="00C9094D" w:rsidRPr="00F55E54" w:rsidRDefault="00C9094D" w:rsidP="00F55E54">
            <w:pPr>
              <w:widowControl w:val="0"/>
              <w:shd w:val="clear" w:color="auto" w:fill="FFFFFF"/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b/>
                <w:bCs/>
                <w:sz w:val="22"/>
                <w:szCs w:val="22"/>
              </w:rPr>
              <w:t xml:space="preserve">Участвовать </w:t>
            </w:r>
            <w:r w:rsidRPr="00F55E54">
              <w:rPr>
                <w:rFonts w:eastAsia="Calibri"/>
                <w:sz w:val="22"/>
                <w:szCs w:val="22"/>
              </w:rPr>
              <w:t>в подготовке выставки «Культурное наследие родного края в XVIII в.».</w:t>
            </w:r>
          </w:p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  <w:b/>
              </w:rPr>
            </w:pPr>
            <w:r w:rsidRPr="00F55E5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0E46A0" w:rsidP="00F55E54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Научатся определять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</w:rPr>
              <w:t>термины:Университет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</w:rPr>
              <w:t xml:space="preserve">, академия, </w:t>
            </w:r>
            <w:r w:rsidR="00C9094D" w:rsidRPr="00F55E54">
              <w:rPr>
                <w:rFonts w:eastAsia="Calibri"/>
                <w:sz w:val="22"/>
                <w:szCs w:val="22"/>
              </w:rPr>
              <w:t>Кунсткамера, Эрмитаж</w:t>
            </w:r>
          </w:p>
          <w:p w:rsidR="00C9094D" w:rsidRPr="00F55E54" w:rsidRDefault="00C9094D" w:rsidP="000E46A0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lastRenderedPageBreak/>
              <w:t xml:space="preserve">научиться: Оценивать </w:t>
            </w:r>
            <w:r w:rsidR="000E46A0">
              <w:rPr>
                <w:rFonts w:eastAsia="Calibri"/>
                <w:sz w:val="22"/>
                <w:szCs w:val="22"/>
              </w:rPr>
              <w:t xml:space="preserve">значение исторических деятелей. </w:t>
            </w:r>
            <w:r w:rsidRPr="00F55E54">
              <w:rPr>
                <w:rFonts w:eastAsia="Calibri"/>
                <w:sz w:val="22"/>
                <w:szCs w:val="22"/>
              </w:rPr>
              <w:t>Выражать личное отношение к духовному, нравственному опыту наших предков, проявлять уважение к культуре России. Приводить примеры взаимодействия культур.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 w:rsidRPr="00F55E54">
              <w:rPr>
                <w:color w:val="000000"/>
                <w:sz w:val="22"/>
                <w:szCs w:val="22"/>
              </w:rPr>
              <w:t xml:space="preserve">планируют свои действия в соответствии с поставленной задачей и </w:t>
            </w:r>
            <w:r w:rsidRPr="00F55E54">
              <w:rPr>
                <w:color w:val="000000"/>
                <w:sz w:val="22"/>
                <w:szCs w:val="22"/>
              </w:rPr>
              <w:lastRenderedPageBreak/>
              <w:t xml:space="preserve">условиями ее реализации, оценивают правильность выполнения действий </w:t>
            </w:r>
          </w:p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 xml:space="preserve">Познавательные: </w:t>
            </w:r>
            <w:r w:rsidRPr="00F55E54">
              <w:rPr>
                <w:color w:val="000000"/>
                <w:sz w:val="22"/>
                <w:szCs w:val="22"/>
              </w:rPr>
              <w:t>самостоятельно выделяют и формулируют познавательну</w:t>
            </w:r>
            <w:r w:rsidRPr="00F55E54">
              <w:rPr>
                <w:color w:val="000000"/>
                <w:sz w:val="22"/>
                <w:szCs w:val="22"/>
              </w:rPr>
              <w:lastRenderedPageBreak/>
              <w:t xml:space="preserve">ю цель, используют общие приемы решения поставленных задач </w:t>
            </w:r>
          </w:p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b/>
                <w:bCs/>
                <w:iCs/>
                <w:sz w:val="22"/>
                <w:szCs w:val="22"/>
              </w:rPr>
              <w:lastRenderedPageBreak/>
              <w:t xml:space="preserve">Коммуникативные: </w:t>
            </w:r>
            <w:r w:rsidRPr="00F55E54">
              <w:rPr>
                <w:rFonts w:eastAsia="Calibri"/>
                <w:sz w:val="22"/>
                <w:szCs w:val="22"/>
              </w:rPr>
              <w:t>участвуют в коллектив</w:t>
            </w:r>
            <w:r w:rsidRPr="00F55E54">
              <w:rPr>
                <w:rFonts w:eastAsia="Calibri"/>
                <w:sz w:val="22"/>
                <w:szCs w:val="22"/>
              </w:rPr>
              <w:lastRenderedPageBreak/>
              <w:t xml:space="preserve">ном обсуждении проблем, проявляют активность во взаимодействии для решения </w:t>
            </w:r>
          </w:p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коммуникативных и познавательных задач </w:t>
            </w:r>
          </w:p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Личностные УУД: </w:t>
            </w:r>
          </w:p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 xml:space="preserve">Проявляют доброжелательность и </w:t>
            </w:r>
            <w:r w:rsidRPr="00F55E54">
              <w:rPr>
                <w:rFonts w:eastAsia="Calibri"/>
                <w:sz w:val="22"/>
                <w:szCs w:val="22"/>
              </w:rPr>
              <w:lastRenderedPageBreak/>
              <w:t xml:space="preserve">эмоционально-нравственную отзывчивость, </w:t>
            </w:r>
            <w:proofErr w:type="spellStart"/>
            <w:r w:rsidRPr="00F55E54">
              <w:rPr>
                <w:rFonts w:eastAsia="Calibri"/>
                <w:sz w:val="22"/>
                <w:szCs w:val="22"/>
              </w:rPr>
              <w:t>эмпатию</w:t>
            </w:r>
            <w:proofErr w:type="spellEnd"/>
            <w:r w:rsidRPr="00F55E54">
              <w:rPr>
                <w:rFonts w:eastAsia="Calibri"/>
                <w:sz w:val="22"/>
                <w:szCs w:val="22"/>
              </w:rPr>
              <w:t>, как понимание чувств других людей и сопереживание им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r w:rsidRPr="00F55E54">
              <w:rPr>
                <w:sz w:val="22"/>
                <w:szCs w:val="22"/>
              </w:rPr>
              <w:lastRenderedPageBreak/>
              <w:t xml:space="preserve">Учебник, материалы для самостоятельной работы и проектной </w:t>
            </w:r>
            <w:r w:rsidRPr="00F55E54">
              <w:rPr>
                <w:sz w:val="22"/>
                <w:szCs w:val="22"/>
              </w:rPr>
              <w:lastRenderedPageBreak/>
              <w:t>деятельности учащихся, задания рубрики «Думаем, сравниваем, размышляем»</w:t>
            </w:r>
          </w:p>
        </w:tc>
      </w:tr>
      <w:tr w:rsidR="00C9094D" w:rsidRPr="00F55E54" w:rsidTr="00142725">
        <w:trPr>
          <w:trHeight w:val="3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sz w:val="22"/>
                <w:szCs w:val="22"/>
              </w:rPr>
              <w:t>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</w:rPr>
            </w:pPr>
            <w:r w:rsidRPr="00F55E54">
              <w:rPr>
                <w:rFonts w:eastAsia="Calibri"/>
                <w:b/>
                <w:sz w:val="22"/>
                <w:szCs w:val="22"/>
              </w:rPr>
              <w:t xml:space="preserve">Русская архитектура в </w:t>
            </w:r>
            <w:r w:rsidRPr="00F55E54">
              <w:rPr>
                <w:rFonts w:eastAsia="Calibri"/>
                <w:b/>
                <w:sz w:val="22"/>
                <w:szCs w:val="22"/>
                <w:lang w:val="en-US"/>
              </w:rPr>
              <w:t>XVIII</w:t>
            </w:r>
            <w:r w:rsidRPr="00F55E54">
              <w:rPr>
                <w:rFonts w:eastAsia="Calibri"/>
                <w:b/>
                <w:sz w:val="22"/>
                <w:szCs w:val="22"/>
              </w:rPr>
              <w:t xml:space="preserve"> веке.</w:t>
            </w:r>
          </w:p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widowControl w:val="0"/>
              <w:shd w:val="clear" w:color="auto" w:fill="FFFFFF"/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b/>
                <w:bCs/>
                <w:sz w:val="22"/>
                <w:szCs w:val="22"/>
              </w:rPr>
              <w:t xml:space="preserve">Систематизировать </w:t>
            </w:r>
            <w:r w:rsidRPr="00F55E54">
              <w:rPr>
                <w:rFonts w:eastAsia="Calibri"/>
                <w:sz w:val="22"/>
                <w:szCs w:val="22"/>
              </w:rPr>
              <w:t>материал о достижениях культуры (в форме таблиц и т. п.).</w:t>
            </w:r>
          </w:p>
          <w:p w:rsidR="00C9094D" w:rsidRPr="00F55E54" w:rsidRDefault="00C9094D" w:rsidP="00F55E5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понятиями;</w:t>
            </w:r>
          </w:p>
          <w:p w:rsidR="00C9094D" w:rsidRPr="00F55E54" w:rsidRDefault="00C9094D" w:rsidP="00F55E54">
            <w:pPr>
              <w:widowControl w:val="0"/>
              <w:shd w:val="clear" w:color="auto" w:fill="FFFFFF"/>
              <w:spacing w:after="200" w:line="276" w:lineRule="auto"/>
              <w:rPr>
                <w:rFonts w:eastAsia="Calibri"/>
                <w:bCs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исторических процессов, прогнозировать их последствия.</w:t>
            </w:r>
          </w:p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r w:rsidRPr="00F55E54">
              <w:rPr>
                <w:sz w:val="22"/>
                <w:szCs w:val="22"/>
              </w:rPr>
              <w:t>Научатся: определять термины классицизм, барокко</w:t>
            </w:r>
          </w:p>
          <w:p w:rsidR="00C9094D" w:rsidRPr="00F55E54" w:rsidRDefault="00C9094D" w:rsidP="00F55E54">
            <w:r w:rsidRPr="00F55E54">
              <w:rPr>
                <w:sz w:val="22"/>
                <w:szCs w:val="22"/>
              </w:rPr>
              <w:t xml:space="preserve">Получат возможность научиться: Оценивать значение исторических деятелей: В. В. Растрелли. В. И. Баженов. М. Ф. Казаков. И. Е. </w:t>
            </w:r>
            <w:proofErr w:type="spellStart"/>
            <w:r w:rsidRPr="00F55E54">
              <w:rPr>
                <w:sz w:val="22"/>
                <w:szCs w:val="22"/>
              </w:rPr>
              <w:t>Старов</w:t>
            </w:r>
            <w:proofErr w:type="spellEnd"/>
            <w:r w:rsidRPr="00F55E54">
              <w:rPr>
                <w:sz w:val="22"/>
                <w:szCs w:val="22"/>
              </w:rPr>
              <w:t xml:space="preserve">. Д. Кваренги. В. Бренна. Ч. Камерон. А. </w:t>
            </w:r>
            <w:proofErr w:type="spellStart"/>
            <w:r w:rsidRPr="00F55E54">
              <w:rPr>
                <w:sz w:val="22"/>
                <w:szCs w:val="22"/>
              </w:rPr>
              <w:t>Ринальди</w:t>
            </w:r>
            <w:proofErr w:type="spellEnd"/>
            <w:proofErr w:type="gramStart"/>
            <w:r w:rsidRPr="00F55E54">
              <w:rPr>
                <w:sz w:val="22"/>
                <w:szCs w:val="22"/>
              </w:rPr>
              <w:t>.</w:t>
            </w:r>
            <w:proofErr w:type="gramEnd"/>
            <w:r w:rsidRPr="00F55E54">
              <w:rPr>
                <w:sz w:val="22"/>
                <w:szCs w:val="22"/>
              </w:rPr>
              <w:t xml:space="preserve"> и др. </w:t>
            </w:r>
          </w:p>
          <w:p w:rsidR="00C9094D" w:rsidRPr="00F55E54" w:rsidRDefault="00C9094D" w:rsidP="00F55E54">
            <w:r w:rsidRPr="00F55E54">
              <w:rPr>
                <w:sz w:val="22"/>
                <w:szCs w:val="22"/>
              </w:rPr>
              <w:t xml:space="preserve"> Выделять особенности архитектурных памятников. Приводить примеры </w:t>
            </w:r>
            <w:r w:rsidRPr="00F55E54">
              <w:rPr>
                <w:sz w:val="22"/>
                <w:szCs w:val="22"/>
              </w:rPr>
              <w:lastRenderedPageBreak/>
              <w:t>взаимодействия культур. Формулировать вопросы при обсуждении представленных проектов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Регулятив-ные</w:t>
            </w:r>
            <w:proofErr w:type="spellEnd"/>
            <w:proofErr w:type="gramEnd"/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t xml:space="preserve">: </w:t>
            </w:r>
            <w:r w:rsidRPr="00F55E54">
              <w:rPr>
                <w:color w:val="000000"/>
                <w:sz w:val="22"/>
                <w:szCs w:val="22"/>
              </w:rPr>
              <w:t xml:space="preserve">адекватно воспринимают предложения и оценку учителей, товарищей и родителей </w:t>
            </w:r>
          </w:p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t>Познаватель-ные</w:t>
            </w:r>
            <w:proofErr w:type="spellEnd"/>
            <w:proofErr w:type="gramEnd"/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t xml:space="preserve">: </w:t>
            </w:r>
            <w:r w:rsidRPr="00F55E54">
              <w:rPr>
                <w:color w:val="000000"/>
                <w:sz w:val="22"/>
                <w:szCs w:val="22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t>Коммуни-кативные</w:t>
            </w:r>
            <w:proofErr w:type="spellEnd"/>
            <w:proofErr w:type="gramEnd"/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t xml:space="preserve">: </w:t>
            </w:r>
            <w:r w:rsidRPr="00F55E54">
              <w:rPr>
                <w:color w:val="000000"/>
                <w:sz w:val="22"/>
                <w:szCs w:val="22"/>
              </w:rPr>
              <w:t xml:space="preserve">договариваются о распределении ролей и функций в совместной деятельности </w:t>
            </w:r>
          </w:p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proofErr w:type="gramStart"/>
            <w:r w:rsidRPr="00F55E54">
              <w:rPr>
                <w:b/>
                <w:bCs/>
                <w:color w:val="000000"/>
                <w:sz w:val="22"/>
                <w:szCs w:val="22"/>
              </w:rPr>
              <w:t>Личност-ные</w:t>
            </w:r>
            <w:proofErr w:type="spellEnd"/>
            <w:proofErr w:type="gramEnd"/>
            <w:r w:rsidRPr="00F55E54">
              <w:rPr>
                <w:b/>
                <w:bCs/>
                <w:color w:val="000000"/>
                <w:sz w:val="22"/>
                <w:szCs w:val="22"/>
              </w:rPr>
              <w:t xml:space="preserve"> УУД: </w:t>
            </w:r>
          </w:p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r w:rsidRPr="00F55E54">
              <w:rPr>
                <w:sz w:val="22"/>
                <w:szCs w:val="22"/>
              </w:rPr>
              <w:t>Учебник: материалы для самостоятельной работы и проектной деятельности учащихся, задания рубрики «Думаем, сравниваем, размышляем»</w:t>
            </w:r>
          </w:p>
        </w:tc>
      </w:tr>
      <w:tr w:rsidR="00C9094D" w:rsidRPr="00F55E54" w:rsidTr="00142725">
        <w:trPr>
          <w:trHeight w:val="3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sz w:val="22"/>
                <w:szCs w:val="22"/>
              </w:rPr>
              <w:t>10.05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r w:rsidRPr="00F55E54">
              <w:rPr>
                <w:b/>
                <w:sz w:val="22"/>
                <w:szCs w:val="22"/>
              </w:rPr>
              <w:t>Живопись и скульптура.</w:t>
            </w:r>
            <w:r w:rsidRPr="00F55E54">
              <w:t xml:space="preserve"> </w:t>
            </w:r>
          </w:p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Урок самостоятельной работы.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r w:rsidRPr="00F55E54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F55E54">
              <w:rPr>
                <w:sz w:val="22"/>
                <w:szCs w:val="22"/>
              </w:rPr>
              <w:t xml:space="preserve">и </w:t>
            </w:r>
            <w:r w:rsidRPr="00F55E54">
              <w:rPr>
                <w:b/>
                <w:bCs/>
                <w:sz w:val="22"/>
                <w:szCs w:val="22"/>
              </w:rPr>
              <w:t xml:space="preserve">аргументировать </w:t>
            </w:r>
            <w:r w:rsidRPr="00F55E54">
              <w:rPr>
                <w:sz w:val="22"/>
                <w:szCs w:val="22"/>
              </w:rPr>
              <w:t>оценки наиболее значи</w:t>
            </w:r>
            <w:r w:rsidRPr="00F55E54">
              <w:rPr>
                <w:sz w:val="22"/>
                <w:szCs w:val="22"/>
              </w:rPr>
              <w:softHyphen/>
              <w:t>тельных событий и явлений, а также отдельных представителей отечественной истории XVIII в.</w:t>
            </w:r>
          </w:p>
          <w:p w:rsidR="00C9094D" w:rsidRPr="00F55E54" w:rsidRDefault="00C9094D" w:rsidP="00F55E54">
            <w:r w:rsidRPr="00F55E54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F55E54">
              <w:rPr>
                <w:sz w:val="22"/>
                <w:szCs w:val="22"/>
              </w:rPr>
              <w:t>общие черты и особенности историческо</w:t>
            </w:r>
            <w:r w:rsidRPr="00F55E54">
              <w:rPr>
                <w:sz w:val="22"/>
                <w:szCs w:val="22"/>
              </w:rPr>
              <w:softHyphen/>
              <w:t>го развития России и других стран мира в XVIII в.</w:t>
            </w:r>
          </w:p>
          <w:p w:rsidR="00C9094D" w:rsidRPr="00F55E54" w:rsidRDefault="00C9094D" w:rsidP="00F55E54">
            <w:pPr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понятиями;</w:t>
            </w:r>
          </w:p>
          <w:p w:rsidR="00C9094D" w:rsidRPr="00F55E54" w:rsidRDefault="00C9094D" w:rsidP="00F55E54">
            <w:pPr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исторических процессов, прогнозировать их последствия.</w:t>
            </w:r>
          </w:p>
          <w:p w:rsidR="00C9094D" w:rsidRPr="00F55E54" w:rsidRDefault="00C9094D" w:rsidP="00F55E54">
            <w:pPr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Аргументировать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вывод материалами параграфами. </w:t>
            </w:r>
          </w:p>
          <w:p w:rsidR="00C9094D" w:rsidRPr="00142725" w:rsidRDefault="00C9094D" w:rsidP="00142725">
            <w:pPr>
              <w:rPr>
                <w:b/>
                <w:bCs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сущность и последствия исторического события, явления.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Применять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>приёмы исторического анализа при работе с текстом.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142725">
            <w:r w:rsidRPr="00F55E54">
              <w:rPr>
                <w:sz w:val="22"/>
                <w:szCs w:val="22"/>
              </w:rPr>
              <w:t>Научатся: определять термины классицизм, барокко</w:t>
            </w:r>
          </w:p>
          <w:p w:rsidR="00C9094D" w:rsidRPr="00F55E54" w:rsidRDefault="00C9094D" w:rsidP="00142725">
            <w:r w:rsidRPr="00F55E54">
              <w:rPr>
                <w:sz w:val="22"/>
                <w:szCs w:val="22"/>
              </w:rPr>
              <w:t xml:space="preserve">Получат возможность научиться: Оценивать значение исторических деятелей: В. В. Растрелли. В. И. Баженов. М. Ф. Казаков. И. Е. </w:t>
            </w:r>
            <w:proofErr w:type="spellStart"/>
            <w:r w:rsidRPr="00F55E54">
              <w:rPr>
                <w:sz w:val="22"/>
                <w:szCs w:val="22"/>
              </w:rPr>
              <w:t>Старов</w:t>
            </w:r>
            <w:proofErr w:type="spellEnd"/>
            <w:r w:rsidRPr="00F55E54">
              <w:rPr>
                <w:sz w:val="22"/>
                <w:szCs w:val="22"/>
              </w:rPr>
              <w:t xml:space="preserve">. Д. Кваренги. В. Бренна. Ч. Камерон. А. </w:t>
            </w:r>
            <w:proofErr w:type="spellStart"/>
            <w:r w:rsidRPr="00F55E54">
              <w:rPr>
                <w:sz w:val="22"/>
                <w:szCs w:val="22"/>
              </w:rPr>
              <w:t>Ринальди</w:t>
            </w:r>
            <w:proofErr w:type="spellEnd"/>
            <w:proofErr w:type="gramStart"/>
            <w:r w:rsidRPr="00F55E54">
              <w:rPr>
                <w:sz w:val="22"/>
                <w:szCs w:val="22"/>
              </w:rPr>
              <w:t>.</w:t>
            </w:r>
            <w:proofErr w:type="gramEnd"/>
            <w:r w:rsidRPr="00F55E54">
              <w:rPr>
                <w:sz w:val="22"/>
                <w:szCs w:val="22"/>
              </w:rPr>
              <w:t xml:space="preserve"> и др.</w:t>
            </w:r>
          </w:p>
          <w:p w:rsidR="00C9094D" w:rsidRPr="00F55E54" w:rsidRDefault="00C9094D" w:rsidP="00142725">
            <w:r w:rsidRPr="00F55E54">
              <w:rPr>
                <w:sz w:val="22"/>
                <w:szCs w:val="22"/>
              </w:rPr>
              <w:t>Выделять особенности архитектурных памятников. Приводить примеры взаимодействия культур. Формулировать вопросы при обсуждении представленных проектов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r w:rsidRPr="00F55E54">
              <w:rPr>
                <w:b/>
                <w:bCs/>
                <w:iCs/>
                <w:sz w:val="22"/>
                <w:szCs w:val="22"/>
              </w:rPr>
              <w:t xml:space="preserve">Регулятивные: </w:t>
            </w:r>
            <w:r w:rsidRPr="00F55E54">
              <w:rPr>
                <w:sz w:val="22"/>
                <w:szCs w:val="22"/>
              </w:rPr>
              <w:t xml:space="preserve">адекватно воспринимают предложения и оценку учителей, товарищей и родителей </w:t>
            </w:r>
          </w:p>
          <w:p w:rsidR="00C9094D" w:rsidRPr="00F55E54" w:rsidRDefault="00C9094D" w:rsidP="00F55E54"/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roofErr w:type="spellStart"/>
            <w:proofErr w:type="gramStart"/>
            <w:r w:rsidRPr="00F55E54">
              <w:rPr>
                <w:b/>
                <w:bCs/>
                <w:iCs/>
                <w:sz w:val="22"/>
                <w:szCs w:val="22"/>
              </w:rPr>
              <w:t>Познаватель-ные</w:t>
            </w:r>
            <w:proofErr w:type="spellEnd"/>
            <w:proofErr w:type="gramEnd"/>
            <w:r w:rsidRPr="00F55E54">
              <w:rPr>
                <w:b/>
                <w:bCs/>
                <w:iCs/>
                <w:sz w:val="22"/>
                <w:szCs w:val="22"/>
              </w:rPr>
              <w:t xml:space="preserve">: </w:t>
            </w:r>
            <w:r w:rsidRPr="00F55E54">
              <w:rPr>
                <w:sz w:val="22"/>
                <w:szCs w:val="22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C9094D" w:rsidRPr="00F55E54" w:rsidRDefault="00C9094D" w:rsidP="00F55E54">
            <w:pPr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roofErr w:type="spellStart"/>
            <w:proofErr w:type="gramStart"/>
            <w:r w:rsidRPr="00F55E54">
              <w:rPr>
                <w:b/>
                <w:bCs/>
                <w:iCs/>
                <w:sz w:val="22"/>
                <w:szCs w:val="22"/>
              </w:rPr>
              <w:t>Коммуни-кативные</w:t>
            </w:r>
            <w:proofErr w:type="spellEnd"/>
            <w:proofErr w:type="gramEnd"/>
            <w:r w:rsidRPr="00F55E54">
              <w:rPr>
                <w:b/>
                <w:bCs/>
                <w:iCs/>
                <w:sz w:val="22"/>
                <w:szCs w:val="22"/>
              </w:rPr>
              <w:t xml:space="preserve">: </w:t>
            </w:r>
            <w:r w:rsidRPr="00F55E54">
              <w:rPr>
                <w:sz w:val="22"/>
                <w:szCs w:val="22"/>
              </w:rPr>
              <w:t xml:space="preserve">договариваются о распределении ролей и функций в совместной деятельности </w:t>
            </w:r>
          </w:p>
          <w:p w:rsidR="00C9094D" w:rsidRPr="00F55E54" w:rsidRDefault="00C9094D" w:rsidP="00F55E54">
            <w:pPr>
              <w:rPr>
                <w:b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roofErr w:type="spellStart"/>
            <w:proofErr w:type="gramStart"/>
            <w:r w:rsidRPr="00F55E54">
              <w:rPr>
                <w:b/>
                <w:bCs/>
                <w:sz w:val="22"/>
                <w:szCs w:val="22"/>
              </w:rPr>
              <w:t>Личност-ные</w:t>
            </w:r>
            <w:proofErr w:type="spellEnd"/>
            <w:proofErr w:type="gramEnd"/>
            <w:r w:rsidRPr="00F55E54">
              <w:rPr>
                <w:b/>
                <w:bCs/>
                <w:sz w:val="22"/>
                <w:szCs w:val="22"/>
              </w:rPr>
              <w:t xml:space="preserve"> УУД: </w:t>
            </w:r>
          </w:p>
          <w:p w:rsidR="00C9094D" w:rsidRPr="00F55E54" w:rsidRDefault="00C9094D" w:rsidP="00F55E54">
            <w:r w:rsidRPr="00F55E54">
              <w:rPr>
                <w:sz w:val="22"/>
                <w:szCs w:val="22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r w:rsidRPr="00F55E54">
              <w:rPr>
                <w:sz w:val="22"/>
                <w:szCs w:val="22"/>
              </w:rPr>
              <w:t>Учебник, материалы для самостоятельной работы и проектной деятельности учащихся, задания рубрики «Думаем, сравниваем, размышляем»</w:t>
            </w:r>
          </w:p>
        </w:tc>
      </w:tr>
      <w:tr w:rsidR="00C9094D" w:rsidRPr="00F55E54" w:rsidTr="00142725">
        <w:trPr>
          <w:trHeight w:val="3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sz w:val="22"/>
                <w:szCs w:val="22"/>
              </w:rPr>
              <w:t>12.05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Default="00C9094D" w:rsidP="00F55E5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color w:val="000000"/>
              </w:rPr>
            </w:pPr>
            <w:r w:rsidRPr="00F55E54">
              <w:rPr>
                <w:b/>
                <w:color w:val="000000"/>
              </w:rPr>
              <w:t xml:space="preserve">Музыкальное и театральное </w:t>
            </w:r>
            <w:r w:rsidRPr="00F55E54">
              <w:rPr>
                <w:b/>
                <w:color w:val="000000"/>
              </w:rPr>
              <w:lastRenderedPageBreak/>
              <w:t>искусство</w:t>
            </w:r>
            <w:r w:rsidR="0036015F">
              <w:rPr>
                <w:b/>
                <w:color w:val="000000"/>
              </w:rPr>
              <w:t>.</w:t>
            </w:r>
          </w:p>
          <w:p w:rsidR="0036015F" w:rsidRPr="00F55E54" w:rsidRDefault="00390026" w:rsidP="00F55E5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>
              <w:rPr>
                <w:b/>
              </w:rPr>
              <w:t xml:space="preserve">Рождение светского театра </w:t>
            </w:r>
            <w:r w:rsidR="0036015F" w:rsidRPr="006B039D">
              <w:rPr>
                <w:b/>
              </w:rPr>
              <w:t>Сибири. Р.К.</w:t>
            </w:r>
          </w:p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Урок проектной деятельности.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widowControl w:val="0"/>
              <w:shd w:val="clear" w:color="auto" w:fill="FFFFFF"/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b/>
                <w:bCs/>
                <w:sz w:val="22"/>
                <w:szCs w:val="22"/>
              </w:rPr>
              <w:lastRenderedPageBreak/>
              <w:t xml:space="preserve">Систематизировать </w:t>
            </w:r>
            <w:r w:rsidRPr="00F55E54">
              <w:rPr>
                <w:rFonts w:eastAsia="Calibri"/>
                <w:sz w:val="22"/>
                <w:szCs w:val="22"/>
              </w:rPr>
              <w:t xml:space="preserve">материал о достижениях культуры (в форме таблиц </w:t>
            </w:r>
            <w:r w:rsidRPr="00F55E54">
              <w:rPr>
                <w:rFonts w:eastAsia="Calibri"/>
                <w:sz w:val="22"/>
                <w:szCs w:val="22"/>
              </w:rPr>
              <w:lastRenderedPageBreak/>
              <w:t>и т. п.).</w:t>
            </w:r>
          </w:p>
          <w:p w:rsidR="00C9094D" w:rsidRPr="00F55E54" w:rsidRDefault="00C9094D" w:rsidP="00F55E5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понятиями;</w:t>
            </w:r>
          </w:p>
          <w:p w:rsidR="00C9094D" w:rsidRPr="00F55E54" w:rsidRDefault="00C9094D" w:rsidP="00F55E54">
            <w:pPr>
              <w:widowControl w:val="0"/>
              <w:shd w:val="clear" w:color="auto" w:fill="FFFFFF"/>
              <w:spacing w:after="200" w:line="276" w:lineRule="auto"/>
              <w:rPr>
                <w:rFonts w:eastAsia="Calibri"/>
                <w:bCs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исторических процессов, прогнозировать их последствия.</w:t>
            </w:r>
          </w:p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r w:rsidRPr="00F55E54">
              <w:rPr>
                <w:sz w:val="22"/>
                <w:szCs w:val="22"/>
              </w:rPr>
              <w:lastRenderedPageBreak/>
              <w:t>Научатся: определять термины классицизм, барокко</w:t>
            </w:r>
          </w:p>
          <w:p w:rsidR="00C9094D" w:rsidRPr="00F55E54" w:rsidRDefault="00C9094D" w:rsidP="00F55E54">
            <w:r w:rsidRPr="00F55E54">
              <w:rPr>
                <w:sz w:val="22"/>
                <w:szCs w:val="22"/>
              </w:rPr>
              <w:lastRenderedPageBreak/>
              <w:t xml:space="preserve">научиться: Оценивать значение исторических деятелей: В. В. Растрелли. В. И. Баженов. М. Ф. Казаков. И. Е. </w:t>
            </w:r>
            <w:proofErr w:type="spellStart"/>
            <w:r w:rsidRPr="00F55E54">
              <w:rPr>
                <w:sz w:val="22"/>
                <w:szCs w:val="22"/>
              </w:rPr>
              <w:t>Старов</w:t>
            </w:r>
            <w:proofErr w:type="spellEnd"/>
            <w:r w:rsidRPr="00F55E54">
              <w:rPr>
                <w:sz w:val="22"/>
                <w:szCs w:val="22"/>
              </w:rPr>
              <w:t xml:space="preserve">. Д. Кваренги. В. Бренна. Ч. Камерон. А. </w:t>
            </w:r>
            <w:proofErr w:type="spellStart"/>
            <w:r w:rsidRPr="00F55E54">
              <w:rPr>
                <w:sz w:val="22"/>
                <w:szCs w:val="22"/>
              </w:rPr>
              <w:t>Ринальди</w:t>
            </w:r>
            <w:proofErr w:type="spellEnd"/>
            <w:proofErr w:type="gramStart"/>
            <w:r w:rsidRPr="00F55E54">
              <w:rPr>
                <w:sz w:val="22"/>
                <w:szCs w:val="22"/>
              </w:rPr>
              <w:t>.</w:t>
            </w:r>
            <w:proofErr w:type="gramEnd"/>
            <w:r w:rsidRPr="00F55E54">
              <w:rPr>
                <w:sz w:val="22"/>
                <w:szCs w:val="22"/>
              </w:rPr>
              <w:t xml:space="preserve"> и др. </w:t>
            </w:r>
          </w:p>
          <w:p w:rsidR="00C9094D" w:rsidRPr="00F55E54" w:rsidRDefault="00C9094D" w:rsidP="000E46A0">
            <w:r w:rsidRPr="00F55E54">
              <w:rPr>
                <w:sz w:val="22"/>
                <w:szCs w:val="22"/>
              </w:rPr>
              <w:t xml:space="preserve"> Выделять особенности архитектурных памятников. Приводить примеры взаимодействия культур. 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 xml:space="preserve">Регулятивные: </w:t>
            </w:r>
            <w:r w:rsidRPr="00F55E54">
              <w:rPr>
                <w:color w:val="000000"/>
                <w:sz w:val="22"/>
                <w:szCs w:val="22"/>
              </w:rPr>
              <w:t xml:space="preserve">адекватно воспринимают </w:t>
            </w:r>
            <w:r w:rsidRPr="00F55E54">
              <w:rPr>
                <w:color w:val="000000"/>
                <w:sz w:val="22"/>
                <w:szCs w:val="22"/>
              </w:rPr>
              <w:lastRenderedPageBreak/>
              <w:t xml:space="preserve">предложения и оценку учителей, товарищей и родителей </w:t>
            </w:r>
          </w:p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 xml:space="preserve">Познавательные: </w:t>
            </w:r>
            <w:r w:rsidRPr="00F55E54">
              <w:rPr>
                <w:color w:val="000000"/>
                <w:sz w:val="22"/>
                <w:szCs w:val="22"/>
              </w:rPr>
              <w:t xml:space="preserve">выбирают наиболее </w:t>
            </w:r>
            <w:r w:rsidRPr="00F55E54">
              <w:rPr>
                <w:color w:val="000000"/>
                <w:sz w:val="22"/>
                <w:szCs w:val="22"/>
              </w:rPr>
              <w:lastRenderedPageBreak/>
              <w:t xml:space="preserve">эффективные способы решения задач, контролируют и оценивают процесс и результат деятельности </w:t>
            </w:r>
          </w:p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 xml:space="preserve">Коммуникативные: </w:t>
            </w:r>
            <w:r w:rsidRPr="00F55E54">
              <w:rPr>
                <w:color w:val="000000"/>
                <w:sz w:val="22"/>
                <w:szCs w:val="22"/>
              </w:rPr>
              <w:t>договарива</w:t>
            </w:r>
            <w:r w:rsidRPr="00F55E54">
              <w:rPr>
                <w:color w:val="000000"/>
                <w:sz w:val="22"/>
                <w:szCs w:val="22"/>
              </w:rPr>
              <w:lastRenderedPageBreak/>
              <w:t xml:space="preserve">ются о распределении ролей и функций в совместной деятельности </w:t>
            </w:r>
          </w:p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5E5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Личностные УУД: </w:t>
            </w:r>
          </w:p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Определя</w:t>
            </w:r>
            <w:r w:rsidRPr="00F55E54">
              <w:rPr>
                <w:rFonts w:eastAsia="Calibri"/>
                <w:sz w:val="22"/>
                <w:szCs w:val="22"/>
              </w:rPr>
              <w:lastRenderedPageBreak/>
              <w:t>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r w:rsidRPr="00F55E54">
              <w:rPr>
                <w:sz w:val="22"/>
                <w:szCs w:val="22"/>
              </w:rPr>
              <w:lastRenderedPageBreak/>
              <w:t xml:space="preserve">Учебник, материалы для </w:t>
            </w:r>
            <w:r w:rsidRPr="00F55E54">
              <w:rPr>
                <w:sz w:val="22"/>
                <w:szCs w:val="22"/>
              </w:rPr>
              <w:lastRenderedPageBreak/>
              <w:t>самостоятельной работы и проектной деятельности учащихся</w:t>
            </w:r>
          </w:p>
        </w:tc>
      </w:tr>
      <w:tr w:rsidR="00C9094D" w:rsidRPr="00F55E54" w:rsidTr="00FD2F84">
        <w:trPr>
          <w:trHeight w:val="310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D2F84" w:rsidRDefault="00C9094D" w:rsidP="00C9094D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17.05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1" w:rsidRDefault="00C9094D" w:rsidP="00F55E54">
            <w:r w:rsidRPr="00F55E54">
              <w:rPr>
                <w:b/>
                <w:sz w:val="22"/>
                <w:szCs w:val="22"/>
              </w:rPr>
              <w:t xml:space="preserve">Народы России в </w:t>
            </w:r>
            <w:r w:rsidRPr="00F55E54">
              <w:rPr>
                <w:b/>
                <w:sz w:val="22"/>
                <w:szCs w:val="22"/>
                <w:lang w:val="en-US"/>
              </w:rPr>
              <w:t>XVIII</w:t>
            </w:r>
            <w:r w:rsidRPr="00F55E54">
              <w:rPr>
                <w:b/>
                <w:sz w:val="22"/>
                <w:szCs w:val="22"/>
              </w:rPr>
              <w:t xml:space="preserve"> веке.</w:t>
            </w:r>
            <w:r w:rsidRPr="00F55E54">
              <w:rPr>
                <w:sz w:val="22"/>
                <w:szCs w:val="22"/>
              </w:rPr>
              <w:t xml:space="preserve"> </w:t>
            </w:r>
          </w:p>
          <w:p w:rsidR="00C9094D" w:rsidRPr="00F55E54" w:rsidRDefault="00C9094D" w:rsidP="00F55E54">
            <w:r w:rsidRPr="00486711">
              <w:rPr>
                <w:b/>
                <w:sz w:val="22"/>
                <w:szCs w:val="22"/>
              </w:rPr>
              <w:t>Р.К</w:t>
            </w:r>
            <w:r>
              <w:rPr>
                <w:sz w:val="22"/>
                <w:szCs w:val="22"/>
              </w:rPr>
              <w:t xml:space="preserve">. </w:t>
            </w:r>
            <w:r w:rsidRPr="0031183F">
              <w:rPr>
                <w:b/>
                <w:sz w:val="22"/>
                <w:szCs w:val="22"/>
              </w:rPr>
              <w:t>Традиционная культура народов Сибири.</w:t>
            </w:r>
          </w:p>
          <w:p w:rsidR="00C9094D" w:rsidRDefault="00C9094D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Урок применения ИКТ.</w:t>
            </w:r>
          </w:p>
          <w:p w:rsidR="00C9094D" w:rsidRPr="005D3051" w:rsidRDefault="00C9094D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Владеть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фактическим материалом параграфа;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оперировать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>изученными терминами и понятиями;</w:t>
            </w:r>
          </w:p>
          <w:p w:rsidR="00C9094D" w:rsidRPr="00F55E54" w:rsidRDefault="00C9094D" w:rsidP="00F55E54">
            <w:pPr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Устанавливать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>причинно-следственные связи исторических процессов, прогнозировать их последствия.</w:t>
            </w:r>
          </w:p>
          <w:p w:rsidR="00C9094D" w:rsidRPr="00F55E54" w:rsidRDefault="00C9094D" w:rsidP="00F55E54">
            <w:pPr>
              <w:rPr>
                <w:rFonts w:eastAsiaTheme="minorHAnsi"/>
                <w:lang w:eastAsia="en-US"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Аргументировать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вывод материалами параграфами. </w:t>
            </w:r>
          </w:p>
          <w:p w:rsidR="00C9094D" w:rsidRPr="00F55E54" w:rsidRDefault="00C9094D" w:rsidP="00F55E54">
            <w:pPr>
              <w:rPr>
                <w:b/>
                <w:bCs/>
              </w:rPr>
            </w:pP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Выявлять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 xml:space="preserve">сущность и последствия исторического события, явления. </w:t>
            </w:r>
            <w:r w:rsidRPr="00F55E5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Применять </w:t>
            </w:r>
            <w:r w:rsidRPr="00F55E54">
              <w:rPr>
                <w:rFonts w:eastAsiaTheme="minorHAnsi"/>
                <w:sz w:val="22"/>
                <w:szCs w:val="22"/>
                <w:lang w:eastAsia="en-US"/>
              </w:rPr>
              <w:t>приёмы исторического анализа при работе с текстом.</w:t>
            </w:r>
          </w:p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r w:rsidRPr="00F55E54">
              <w:rPr>
                <w:sz w:val="22"/>
                <w:szCs w:val="22"/>
              </w:rPr>
              <w:t xml:space="preserve">Научатся: определять термины Национальная политика, межнациональные отношения, Георгиевский трактат </w:t>
            </w:r>
          </w:p>
          <w:p w:rsidR="00C9094D" w:rsidRPr="00F55E54" w:rsidRDefault="00C9094D" w:rsidP="00F55E54">
            <w:r w:rsidRPr="00F55E54">
              <w:rPr>
                <w:sz w:val="22"/>
                <w:szCs w:val="22"/>
              </w:rPr>
              <w:t>Получат возможность научиться: Использовать историческую карту как источник информации. Понимать значимость межнациональных, религиозных отношений для развития страны.</w:t>
            </w:r>
          </w:p>
          <w:p w:rsidR="00C9094D" w:rsidRPr="00F55E54" w:rsidRDefault="00C9094D" w:rsidP="00F55E54"/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r w:rsidRPr="00F55E54">
              <w:rPr>
                <w:b/>
                <w:bCs/>
                <w:iCs/>
                <w:sz w:val="22"/>
                <w:szCs w:val="22"/>
              </w:rPr>
              <w:t xml:space="preserve">Регулятивные: </w:t>
            </w:r>
            <w:r w:rsidRPr="00F55E54">
              <w:rPr>
                <w:sz w:val="22"/>
                <w:szCs w:val="22"/>
              </w:rPr>
              <w:t xml:space="preserve">учитывают установленные правила в планировании и контроле способа решения, осуществляют пошаговый контроль. </w:t>
            </w:r>
          </w:p>
          <w:p w:rsidR="00C9094D" w:rsidRPr="00F55E54" w:rsidRDefault="00C9094D" w:rsidP="00F55E54">
            <w:r w:rsidRPr="00F55E5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r w:rsidRPr="00F55E54">
              <w:rPr>
                <w:b/>
                <w:bCs/>
                <w:iCs/>
                <w:sz w:val="22"/>
                <w:szCs w:val="22"/>
              </w:rPr>
              <w:t xml:space="preserve">Познавательные: </w:t>
            </w:r>
            <w:r w:rsidRPr="00F55E54">
              <w:rPr>
                <w:sz w:val="22"/>
                <w:szCs w:val="22"/>
              </w:rPr>
              <w:t xml:space="preserve">самостоятельно создают алгоритмы деятельности при решении проблемы различного характера </w:t>
            </w:r>
          </w:p>
          <w:p w:rsidR="00C9094D" w:rsidRPr="00F55E54" w:rsidRDefault="00C9094D" w:rsidP="00F55E54">
            <w:pPr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r w:rsidRPr="00F55E54">
              <w:rPr>
                <w:b/>
                <w:bCs/>
                <w:iCs/>
                <w:sz w:val="22"/>
                <w:szCs w:val="22"/>
              </w:rPr>
              <w:t xml:space="preserve">Коммуникативные: </w:t>
            </w:r>
            <w:r w:rsidRPr="00F55E54">
              <w:rPr>
                <w:sz w:val="22"/>
                <w:szCs w:val="22"/>
              </w:rPr>
              <w:t xml:space="preserve">учитывают различные мнения и стремятся к координации различных позиций в сотрудничестве, формулируют собственное мнение и позицию </w:t>
            </w:r>
          </w:p>
          <w:p w:rsidR="00C9094D" w:rsidRPr="00F55E54" w:rsidRDefault="00C9094D" w:rsidP="00F55E54">
            <w:pPr>
              <w:rPr>
                <w:b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r w:rsidRPr="00F55E54">
              <w:rPr>
                <w:b/>
                <w:bCs/>
                <w:sz w:val="22"/>
                <w:szCs w:val="22"/>
              </w:rPr>
              <w:t xml:space="preserve">Личностные УУД: </w:t>
            </w:r>
          </w:p>
          <w:p w:rsidR="00C9094D" w:rsidRPr="00F55E54" w:rsidRDefault="00C9094D" w:rsidP="00F55E54">
            <w:r w:rsidRPr="00F55E54">
              <w:rPr>
                <w:sz w:val="22"/>
                <w:szCs w:val="22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r w:rsidRPr="00F55E54">
              <w:rPr>
                <w:sz w:val="22"/>
                <w:szCs w:val="22"/>
              </w:rPr>
              <w:t>Напишите эссе на тему «Культура и традиции малых народов»</w:t>
            </w:r>
          </w:p>
        </w:tc>
      </w:tr>
      <w:tr w:rsidR="00C9094D" w:rsidRPr="00F55E54" w:rsidTr="00FD2F84">
        <w:trPr>
          <w:trHeight w:val="3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pPr>
              <w:jc w:val="center"/>
            </w:pPr>
            <w:r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Default="00C9094D" w:rsidP="00C9094D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  <w:r w:rsidRPr="00FD2F84">
              <w:rPr>
                <w:rFonts w:eastAsia="Calibri"/>
                <w:sz w:val="22"/>
                <w:szCs w:val="22"/>
              </w:rPr>
              <w:t>.05</w:t>
            </w:r>
          </w:p>
          <w:p w:rsidR="00C9094D" w:rsidRPr="00F55E54" w:rsidRDefault="00C9094D" w:rsidP="00E30C81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D" w:rsidRPr="00F55E54" w:rsidRDefault="00486711" w:rsidP="0088240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Итоговая контрольная работа по курсу. </w:t>
            </w:r>
            <w:r w:rsidR="00F15BD6">
              <w:rPr>
                <w:b/>
                <w:color w:val="000000"/>
              </w:rPr>
              <w:t>ПИА (19</w:t>
            </w:r>
            <w:r w:rsidR="0088240D">
              <w:rPr>
                <w:b/>
                <w:color w:val="000000"/>
              </w:rPr>
              <w:t>.05)</w:t>
            </w:r>
          </w:p>
          <w:p w:rsidR="00C9094D" w:rsidRPr="00F55E54" w:rsidRDefault="00C9094D" w:rsidP="0088240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88240D" w:rsidP="0088240D">
            <w:pPr>
              <w:rPr>
                <w:rFonts w:eastAsia="Calibri"/>
                <w:b/>
              </w:rPr>
            </w:pPr>
            <w:r w:rsidRPr="00F55E54">
              <w:rPr>
                <w:sz w:val="22"/>
                <w:szCs w:val="22"/>
              </w:rPr>
              <w:t>Выполнять контрольные тестовые задания по изученному периоду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486711" w:rsidRDefault="00032A8C" w:rsidP="00F55E54">
            <w:r w:rsidRPr="00F55E54">
              <w:rPr>
                <w:sz w:val="22"/>
                <w:szCs w:val="22"/>
              </w:rPr>
              <w:t>Прояснять смысл понятий и терминов. Высказывать и обосновывать суждения для расширения опыта историко-антропологического подхода к изу</w:t>
            </w:r>
            <w:r>
              <w:rPr>
                <w:sz w:val="22"/>
                <w:szCs w:val="22"/>
              </w:rPr>
              <w:t>чению истории страны.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1" w:rsidRPr="000027FE" w:rsidRDefault="00486711" w:rsidP="00486711">
            <w:r w:rsidRPr="00F55E54">
              <w:rPr>
                <w:b/>
                <w:bCs/>
                <w:iCs/>
                <w:sz w:val="22"/>
                <w:szCs w:val="22"/>
              </w:rPr>
              <w:t xml:space="preserve">Регулятивные: </w:t>
            </w:r>
            <w:r w:rsidRPr="000027FE">
              <w:rPr>
                <w:sz w:val="22"/>
                <w:szCs w:val="22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C9094D" w:rsidRPr="00F55E54" w:rsidRDefault="00C9094D" w:rsidP="00F55E54"/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11" w:rsidRPr="000027FE" w:rsidRDefault="00486711" w:rsidP="00486711">
            <w:proofErr w:type="spellStart"/>
            <w:proofErr w:type="gramStart"/>
            <w:r w:rsidRPr="00486711">
              <w:rPr>
                <w:b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>:</w:t>
            </w:r>
            <w:r w:rsidRPr="000027FE">
              <w:rPr>
                <w:sz w:val="22"/>
                <w:szCs w:val="22"/>
              </w:rPr>
              <w:t>самостоятельно</w:t>
            </w:r>
            <w:proofErr w:type="spellEnd"/>
            <w:proofErr w:type="gramEnd"/>
            <w:r w:rsidRPr="000027FE">
              <w:rPr>
                <w:sz w:val="22"/>
                <w:szCs w:val="22"/>
              </w:rPr>
              <w:t xml:space="preserve"> выделяют и формулируют познавательную цель, используют общие приёмы решения поставленных задач. </w:t>
            </w:r>
          </w:p>
          <w:p w:rsidR="00C9094D" w:rsidRPr="00F55E54" w:rsidRDefault="00C9094D" w:rsidP="00F55E54">
            <w:pPr>
              <w:rPr>
                <w:b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6B4A2A" w:rsidP="00F55E54">
            <w:pPr>
              <w:rPr>
                <w:b/>
              </w:rPr>
            </w:pPr>
            <w:r>
              <w:rPr>
                <w:b/>
                <w:i/>
                <w:sz w:val="22"/>
                <w:szCs w:val="22"/>
              </w:rPr>
              <w:t>регулятивные</w:t>
            </w:r>
            <w:r w:rsidRPr="000027FE">
              <w:rPr>
                <w:b/>
                <w:i/>
                <w:sz w:val="22"/>
                <w:szCs w:val="22"/>
              </w:rPr>
              <w:t>:</w:t>
            </w:r>
            <w:r w:rsidRPr="000027FE">
              <w:rPr>
                <w:sz w:val="22"/>
                <w:szCs w:val="22"/>
              </w:rPr>
              <w:t xml:space="preserve"> </w:t>
            </w:r>
            <w:r w:rsidRPr="0051247F">
              <w:rPr>
                <w:rFonts w:eastAsia="Calibri"/>
              </w:rPr>
              <w:t>Способность сознательно организовывать и регулировать свою деятельность</w:t>
            </w:r>
            <w:r w:rsidRPr="000027FE"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88240D" w:rsidP="00F55E54">
            <w:r w:rsidRPr="00F55E54">
              <w:rPr>
                <w:sz w:val="22"/>
                <w:szCs w:val="22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88240D" w:rsidP="00F55E54">
            <w:r>
              <w:rPr>
                <w:sz w:val="22"/>
                <w:szCs w:val="22"/>
              </w:rPr>
              <w:t>Не предусмот</w:t>
            </w:r>
            <w:r w:rsidRPr="00F55E54">
              <w:rPr>
                <w:sz w:val="22"/>
                <w:szCs w:val="22"/>
              </w:rPr>
              <w:t>рено</w:t>
            </w:r>
          </w:p>
        </w:tc>
      </w:tr>
      <w:tr w:rsidR="0088240D" w:rsidRPr="00F55E54" w:rsidTr="00FD2F84">
        <w:trPr>
          <w:trHeight w:val="3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D" w:rsidRDefault="0088240D" w:rsidP="00F55E54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D" w:rsidRDefault="0088240D" w:rsidP="00C9094D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24.05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D" w:rsidRDefault="0088240D" w:rsidP="0088240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color w:val="000000"/>
              </w:rPr>
            </w:pPr>
            <w:r w:rsidRPr="00F55E54">
              <w:rPr>
                <w:b/>
                <w:color w:val="000000"/>
              </w:rPr>
              <w:t>Перемены в повседневной жизни российских сословий</w:t>
            </w:r>
            <w:r>
              <w:rPr>
                <w:b/>
                <w:color w:val="000000"/>
              </w:rPr>
              <w:t>.</w:t>
            </w:r>
          </w:p>
          <w:p w:rsidR="0088240D" w:rsidRPr="00F55E54" w:rsidRDefault="0088240D" w:rsidP="0088240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Р.К. Обычаи и нравы различных сословий в Сибири.</w:t>
            </w:r>
          </w:p>
          <w:p w:rsidR="0088240D" w:rsidRPr="00F55E54" w:rsidRDefault="0088240D" w:rsidP="00F55E5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D" w:rsidRPr="00F55E54" w:rsidRDefault="0088240D" w:rsidP="0088240D">
            <w:pPr>
              <w:rPr>
                <w:b/>
                <w:bCs/>
              </w:rPr>
            </w:pPr>
            <w:r w:rsidRPr="00F55E54">
              <w:rPr>
                <w:sz w:val="22"/>
                <w:szCs w:val="22"/>
              </w:rPr>
              <w:t>Определять смысл понятий с помощью энциклопедических словарей. Привлекать предметные знания. Устанавливать факторы, способствующие модернизации быта человека, приводить примеры взаимодействия культур</w:t>
            </w:r>
          </w:p>
          <w:p w:rsidR="0088240D" w:rsidRPr="00F55E54" w:rsidRDefault="0088240D" w:rsidP="00F55E5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D" w:rsidRPr="00F55E54" w:rsidRDefault="0088240D" w:rsidP="00F55E54">
            <w:r w:rsidRPr="00F55E54">
              <w:rPr>
                <w:sz w:val="22"/>
                <w:szCs w:val="22"/>
              </w:rPr>
              <w:t>Прояснять смысл понятий и терминов. Высказывать и обосновывать суждения для расширения опыта историко-антропологического подхода к изу</w:t>
            </w:r>
            <w:r>
              <w:rPr>
                <w:sz w:val="22"/>
                <w:szCs w:val="22"/>
              </w:rPr>
              <w:t>чению истории страны. Формулиро</w:t>
            </w:r>
            <w:r w:rsidRPr="00F55E54">
              <w:rPr>
                <w:sz w:val="22"/>
                <w:szCs w:val="22"/>
              </w:rPr>
              <w:t>вать познавательную проблему урока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D" w:rsidRPr="00F55E54" w:rsidRDefault="0088240D" w:rsidP="00F55E54">
            <w:r w:rsidRPr="00F55E54">
              <w:rPr>
                <w:sz w:val="22"/>
                <w:szCs w:val="22"/>
              </w:rPr>
              <w:t>Определять смысл понятий с помощью энциклопедических словарей. Привлекать предметные знания. Устанавливать факторы, способствующие модернизации быта человека, приводить примеры взаимодействия культур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D" w:rsidRPr="00F55E54" w:rsidRDefault="0088240D" w:rsidP="00F55E54">
            <w:r w:rsidRPr="00F55E54">
              <w:rPr>
                <w:sz w:val="22"/>
                <w:szCs w:val="22"/>
              </w:rPr>
              <w:t>Устанавливать причинно-следственные связи между процессами и явлениями. Приводить примеры на основе истории родного края. Привлекать краеведческие сведения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D" w:rsidRPr="00F55E54" w:rsidRDefault="0088240D" w:rsidP="00F55E54">
            <w:r w:rsidRPr="00F55E54">
              <w:rPr>
                <w:sz w:val="22"/>
                <w:szCs w:val="22"/>
              </w:rPr>
              <w:t xml:space="preserve">Приводить </w:t>
            </w:r>
            <w:r>
              <w:rPr>
                <w:sz w:val="22"/>
                <w:szCs w:val="22"/>
              </w:rPr>
              <w:t>примеры взаимодействия культур.</w:t>
            </w:r>
            <w:r w:rsidRPr="00F55E54">
              <w:rPr>
                <w:sz w:val="22"/>
                <w:szCs w:val="22"/>
              </w:rPr>
              <w:t xml:space="preserve"> Раскрывать достижения страны и проблемы в её развитии в XVIII в., противоречивость эпохи «</w:t>
            </w:r>
            <w:r>
              <w:rPr>
                <w:sz w:val="22"/>
                <w:szCs w:val="22"/>
              </w:rPr>
              <w:t xml:space="preserve">просвещения» </w:t>
            </w:r>
            <w:r w:rsidRPr="00F55E54">
              <w:rPr>
                <w:sz w:val="22"/>
                <w:szCs w:val="22"/>
              </w:rPr>
              <w:t>эссе).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D" w:rsidRPr="00F55E54" w:rsidRDefault="0088240D" w:rsidP="00F55E54">
            <w:r w:rsidRPr="00F55E54">
              <w:rPr>
                <w:sz w:val="22"/>
                <w:szCs w:val="22"/>
              </w:rPr>
              <w:t>Оценивать и планировать результаты своей познавательной деятельности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40D" w:rsidRPr="00F55E54" w:rsidRDefault="0088240D" w:rsidP="00F55E54">
            <w:r w:rsidRPr="00F55E54">
              <w:rPr>
                <w:sz w:val="22"/>
                <w:szCs w:val="22"/>
              </w:rPr>
              <w:t>Учебник, материалы для самостоятельной работы. *Выполните задания рубрики «Думаем, сравниваем, размышляем»</w:t>
            </w:r>
          </w:p>
        </w:tc>
      </w:tr>
      <w:tr w:rsidR="00C9094D" w:rsidRPr="00954721" w:rsidTr="00FD2F84">
        <w:trPr>
          <w:trHeight w:val="3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r>
              <w:rPr>
                <w:sz w:val="22"/>
                <w:szCs w:val="22"/>
              </w:rPr>
              <w:t>44</w:t>
            </w:r>
            <w:r w:rsidRPr="00F55E54">
              <w:rPr>
                <w:sz w:val="22"/>
                <w:szCs w:val="22"/>
              </w:rPr>
              <w:t>-</w:t>
            </w:r>
          </w:p>
          <w:p w:rsidR="00C9094D" w:rsidRPr="00F55E54" w:rsidRDefault="00C9094D" w:rsidP="00F55E54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E30C81">
            <w:pPr>
              <w:spacing w:after="20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sz w:val="22"/>
                <w:szCs w:val="22"/>
              </w:rPr>
              <w:t>26.05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Default="00C9094D" w:rsidP="00F55E5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color w:val="000000"/>
              </w:rPr>
            </w:pPr>
            <w:r w:rsidRPr="00054A9D">
              <w:rPr>
                <w:b/>
                <w:color w:val="000000"/>
              </w:rPr>
              <w:t xml:space="preserve">Повторительно-обобщающий урок по теме: «Культурное пространство Российской </w:t>
            </w:r>
            <w:r w:rsidRPr="00054A9D">
              <w:rPr>
                <w:b/>
                <w:color w:val="000000"/>
              </w:rPr>
              <w:lastRenderedPageBreak/>
              <w:t>империи в XVIII в»</w:t>
            </w:r>
            <w:r>
              <w:rPr>
                <w:b/>
                <w:color w:val="000000"/>
              </w:rPr>
              <w:t xml:space="preserve">. </w:t>
            </w:r>
          </w:p>
          <w:p w:rsidR="00C9094D" w:rsidRDefault="00C9094D" w:rsidP="00F55E5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Р.К.  Наш край во второй половине </w:t>
            </w:r>
            <w:r w:rsidRPr="00F53766">
              <w:rPr>
                <w:rFonts w:eastAsiaTheme="minorHAnsi"/>
                <w:b/>
                <w:sz w:val="22"/>
                <w:szCs w:val="22"/>
                <w:lang w:val="en-US" w:eastAsia="en-US"/>
              </w:rPr>
              <w:t>XVIII</w:t>
            </w:r>
            <w:r w:rsidRPr="00F53766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в</w:t>
            </w:r>
          </w:p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</w:rPr>
            </w:pPr>
            <w:r w:rsidRPr="00F55E54">
              <w:rPr>
                <w:rFonts w:eastAsia="Calibri"/>
                <w:sz w:val="22"/>
                <w:szCs w:val="22"/>
              </w:rPr>
              <w:t>Урок обобщения и систематизации полученных знаний.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r w:rsidRPr="00F55E54">
              <w:rPr>
                <w:sz w:val="22"/>
                <w:szCs w:val="22"/>
              </w:rPr>
              <w:lastRenderedPageBreak/>
              <w:t>Систематизировать исторический материал по изученному периоду.</w:t>
            </w:r>
          </w:p>
          <w:p w:rsidR="00C9094D" w:rsidRPr="00F55E54" w:rsidRDefault="00C9094D" w:rsidP="00F55E54">
            <w:r w:rsidRPr="00F55E54">
              <w:rPr>
                <w:sz w:val="22"/>
                <w:szCs w:val="22"/>
              </w:rPr>
              <w:t>.</w:t>
            </w:r>
          </w:p>
          <w:p w:rsidR="00C9094D" w:rsidRDefault="00C9094D" w:rsidP="00F55E54">
            <w:pPr>
              <w:spacing w:after="200" w:line="276" w:lineRule="auto"/>
              <w:rPr>
                <w:rFonts w:eastAsia="Calibri"/>
                <w:b/>
              </w:rPr>
            </w:pPr>
          </w:p>
          <w:p w:rsidR="00C9094D" w:rsidRPr="00F55E54" w:rsidRDefault="00C9094D" w:rsidP="007C6DE5">
            <w:r w:rsidRPr="00F55E54">
              <w:rPr>
                <w:sz w:val="22"/>
                <w:szCs w:val="22"/>
              </w:rPr>
              <w:t xml:space="preserve">Выполнять контрольные тестовые задания по </w:t>
            </w:r>
            <w:r w:rsidRPr="00F55E54">
              <w:rPr>
                <w:sz w:val="22"/>
                <w:szCs w:val="22"/>
              </w:rPr>
              <w:lastRenderedPageBreak/>
              <w:t xml:space="preserve">изученному </w:t>
            </w:r>
            <w:r>
              <w:rPr>
                <w:sz w:val="22"/>
                <w:szCs w:val="22"/>
              </w:rPr>
              <w:t xml:space="preserve">курсу </w:t>
            </w:r>
            <w:r w:rsidRPr="00F55E54">
              <w:rPr>
                <w:sz w:val="22"/>
                <w:szCs w:val="22"/>
              </w:rPr>
              <w:t>истории.</w:t>
            </w:r>
          </w:p>
          <w:p w:rsidR="00C9094D" w:rsidRPr="00F55E54" w:rsidRDefault="00C9094D" w:rsidP="00F55E54">
            <w:pPr>
              <w:spacing w:after="200" w:line="276" w:lineRule="auto"/>
              <w:rPr>
                <w:rFonts w:eastAsia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r w:rsidRPr="00F55E54">
              <w:rPr>
                <w:sz w:val="22"/>
                <w:szCs w:val="22"/>
              </w:rPr>
              <w:lastRenderedPageBreak/>
              <w:t xml:space="preserve">Научатся: Актуализировать и систематизировать информацию по изученному периоду: в политике, экономике, социальной жизни, </w:t>
            </w:r>
            <w:r w:rsidRPr="00F55E54">
              <w:rPr>
                <w:sz w:val="22"/>
                <w:szCs w:val="22"/>
              </w:rPr>
              <w:lastRenderedPageBreak/>
              <w:t>культуре;</w:t>
            </w:r>
          </w:p>
          <w:p w:rsidR="00C9094D" w:rsidRPr="00F55E54" w:rsidRDefault="00C9094D" w:rsidP="00F55E54">
            <w:r w:rsidRPr="00F55E54">
              <w:rPr>
                <w:sz w:val="22"/>
                <w:szCs w:val="22"/>
              </w:rPr>
              <w:t>Называть основные даты, определять термины, характеризовать деятельность основных исторических личностей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954721" w:rsidRDefault="00C9094D" w:rsidP="00F55E54">
            <w:r w:rsidRPr="00F55E54">
              <w:rPr>
                <w:sz w:val="22"/>
                <w:szCs w:val="22"/>
              </w:rPr>
              <w:lastRenderedPageBreak/>
              <w:t xml:space="preserve">Регулятивные: </w:t>
            </w:r>
            <w:r w:rsidRPr="00954721">
              <w:rPr>
                <w:sz w:val="22"/>
                <w:szCs w:val="22"/>
              </w:rPr>
              <w:t xml:space="preserve">адекватно воспринимают предложения и оценку учителей, товарищей и родителей </w:t>
            </w:r>
          </w:p>
          <w:p w:rsidR="00C9094D" w:rsidRPr="00F55E54" w:rsidRDefault="00C9094D" w:rsidP="002D376F"/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954721" w:rsidRDefault="00C9094D" w:rsidP="00F55E54">
            <w:r w:rsidRPr="00F55E54">
              <w:rPr>
                <w:sz w:val="22"/>
                <w:szCs w:val="22"/>
              </w:rPr>
              <w:lastRenderedPageBreak/>
              <w:t xml:space="preserve">Познавательные: </w:t>
            </w:r>
            <w:r w:rsidRPr="00954721">
              <w:rPr>
                <w:sz w:val="22"/>
                <w:szCs w:val="22"/>
              </w:rPr>
              <w:t xml:space="preserve">выбирают наиболее эффективные способы решения задач, контролируют и оценивают </w:t>
            </w:r>
            <w:r w:rsidRPr="00954721">
              <w:rPr>
                <w:sz w:val="22"/>
                <w:szCs w:val="22"/>
              </w:rPr>
              <w:lastRenderedPageBreak/>
              <w:t xml:space="preserve">процесс и результат деятельности </w:t>
            </w:r>
          </w:p>
          <w:p w:rsidR="00C9094D" w:rsidRPr="00F55E54" w:rsidRDefault="00C9094D" w:rsidP="002D376F"/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954721" w:rsidRDefault="00C9094D" w:rsidP="00F55E54">
            <w:r w:rsidRPr="00F55E54">
              <w:rPr>
                <w:sz w:val="22"/>
                <w:szCs w:val="22"/>
              </w:rPr>
              <w:lastRenderedPageBreak/>
              <w:t xml:space="preserve">Коммуникативные: </w:t>
            </w:r>
            <w:r w:rsidRPr="00954721">
              <w:rPr>
                <w:sz w:val="22"/>
                <w:szCs w:val="22"/>
              </w:rPr>
              <w:t xml:space="preserve">договариваются о распределении ролей и функций в </w:t>
            </w:r>
            <w:r w:rsidRPr="00954721">
              <w:rPr>
                <w:sz w:val="22"/>
                <w:szCs w:val="22"/>
              </w:rPr>
              <w:lastRenderedPageBreak/>
              <w:t xml:space="preserve">совместной деятельности </w:t>
            </w:r>
          </w:p>
          <w:p w:rsidR="00C9094D" w:rsidRPr="00F55E54" w:rsidRDefault="00C9094D" w:rsidP="002D376F"/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F55E54">
            <w:r w:rsidRPr="00F55E54">
              <w:rPr>
                <w:sz w:val="22"/>
                <w:szCs w:val="22"/>
              </w:rPr>
              <w:lastRenderedPageBreak/>
              <w:t>Определяют свою личностную позицию, адекватную дифференц</w:t>
            </w:r>
            <w:r w:rsidRPr="00F55E54">
              <w:rPr>
                <w:sz w:val="22"/>
                <w:szCs w:val="22"/>
              </w:rPr>
              <w:lastRenderedPageBreak/>
              <w:t>ированную самооценку своих успехов в учебе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94D" w:rsidRPr="00F55E54" w:rsidRDefault="00C9094D" w:rsidP="002D376F">
            <w:r>
              <w:rPr>
                <w:sz w:val="22"/>
                <w:szCs w:val="22"/>
              </w:rPr>
              <w:lastRenderedPageBreak/>
              <w:t>Не предусмот</w:t>
            </w:r>
            <w:r w:rsidRPr="00F55E54">
              <w:rPr>
                <w:sz w:val="22"/>
                <w:szCs w:val="22"/>
              </w:rPr>
              <w:t>рено</w:t>
            </w:r>
          </w:p>
        </w:tc>
      </w:tr>
    </w:tbl>
    <w:p w:rsidR="00E307C8" w:rsidRDefault="00E307C8" w:rsidP="009C11DB">
      <w:pPr>
        <w:rPr>
          <w:sz w:val="22"/>
          <w:szCs w:val="22"/>
        </w:rPr>
      </w:pPr>
    </w:p>
    <w:p w:rsidR="00E307C8" w:rsidRDefault="00E307C8" w:rsidP="009C11DB">
      <w:pPr>
        <w:rPr>
          <w:sz w:val="22"/>
          <w:szCs w:val="22"/>
        </w:rPr>
      </w:pPr>
    </w:p>
    <w:p w:rsidR="000E46A0" w:rsidRDefault="000E46A0" w:rsidP="00A469F9">
      <w:pPr>
        <w:shd w:val="clear" w:color="auto" w:fill="FFFFFF"/>
        <w:rPr>
          <w:sz w:val="22"/>
          <w:szCs w:val="22"/>
        </w:rPr>
      </w:pPr>
    </w:p>
    <w:p w:rsidR="000E46A0" w:rsidRDefault="000E46A0" w:rsidP="00A469F9">
      <w:pPr>
        <w:shd w:val="clear" w:color="auto" w:fill="FFFFFF"/>
        <w:rPr>
          <w:sz w:val="22"/>
          <w:szCs w:val="22"/>
        </w:rPr>
      </w:pPr>
    </w:p>
    <w:p w:rsidR="000E46A0" w:rsidRDefault="000E46A0" w:rsidP="00A469F9">
      <w:pPr>
        <w:shd w:val="clear" w:color="auto" w:fill="FFFFFF"/>
        <w:rPr>
          <w:sz w:val="22"/>
          <w:szCs w:val="22"/>
        </w:rPr>
      </w:pPr>
    </w:p>
    <w:p w:rsidR="000E46A0" w:rsidRDefault="000E46A0" w:rsidP="00A469F9">
      <w:pPr>
        <w:shd w:val="clear" w:color="auto" w:fill="FFFFFF"/>
        <w:rPr>
          <w:sz w:val="22"/>
          <w:szCs w:val="22"/>
        </w:rPr>
      </w:pPr>
    </w:p>
    <w:p w:rsidR="000E46A0" w:rsidRDefault="000E46A0" w:rsidP="00A469F9">
      <w:pPr>
        <w:shd w:val="clear" w:color="auto" w:fill="FFFFFF"/>
        <w:rPr>
          <w:sz w:val="22"/>
          <w:szCs w:val="22"/>
        </w:rPr>
      </w:pPr>
    </w:p>
    <w:p w:rsidR="00A469F9" w:rsidRPr="00D20282" w:rsidRDefault="00A469F9" w:rsidP="00A469F9">
      <w:pPr>
        <w:shd w:val="clear" w:color="auto" w:fill="FFFFFF"/>
        <w:rPr>
          <w:b/>
        </w:rPr>
      </w:pPr>
      <w:r w:rsidRPr="00D20282">
        <w:rPr>
          <w:b/>
        </w:rPr>
        <w:t xml:space="preserve">Описание учебно-методическое и материально-техническое обеспечение </w:t>
      </w:r>
    </w:p>
    <w:p w:rsidR="00A469F9" w:rsidRPr="00D20282" w:rsidRDefault="00A469F9" w:rsidP="00A469F9">
      <w:pPr>
        <w:shd w:val="clear" w:color="auto" w:fill="FFFFFF"/>
        <w:tabs>
          <w:tab w:val="left" w:pos="557"/>
        </w:tabs>
        <w:jc w:val="both"/>
        <w:rPr>
          <w:i/>
          <w:iCs/>
          <w:sz w:val="22"/>
          <w:szCs w:val="22"/>
        </w:rPr>
      </w:pPr>
      <w:r w:rsidRPr="00D20282">
        <w:rPr>
          <w:i/>
          <w:iCs/>
          <w:sz w:val="22"/>
          <w:szCs w:val="22"/>
        </w:rPr>
        <w:t>Программно-нормативное обеспечение:</w:t>
      </w:r>
    </w:p>
    <w:p w:rsidR="00A469F9" w:rsidRPr="00D20282" w:rsidRDefault="00A469F9" w:rsidP="00A469F9">
      <w:pPr>
        <w:numPr>
          <w:ilvl w:val="0"/>
          <w:numId w:val="41"/>
        </w:numPr>
        <w:shd w:val="clear" w:color="auto" w:fill="FFFFFF"/>
        <w:tabs>
          <w:tab w:val="left" w:pos="142"/>
          <w:tab w:val="left" w:pos="284"/>
        </w:tabs>
        <w:jc w:val="both"/>
        <w:rPr>
          <w:rFonts w:eastAsia="Calibri"/>
          <w:sz w:val="22"/>
          <w:szCs w:val="22"/>
          <w:lang w:eastAsia="en-US"/>
        </w:rPr>
      </w:pPr>
      <w:r w:rsidRPr="00D20282">
        <w:rPr>
          <w:rFonts w:eastAsia="Calibri"/>
          <w:sz w:val="22"/>
          <w:szCs w:val="22"/>
          <w:lang w:eastAsia="en-US"/>
        </w:rPr>
        <w:t>ФГОС: основное общее образование // ФГОС. М.: Просвещение, 2009.</w:t>
      </w:r>
    </w:p>
    <w:p w:rsidR="00A469F9" w:rsidRPr="00D20282" w:rsidRDefault="00A469F9" w:rsidP="00A469F9">
      <w:pPr>
        <w:numPr>
          <w:ilvl w:val="0"/>
          <w:numId w:val="41"/>
        </w:numPr>
        <w:shd w:val="clear" w:color="auto" w:fill="FFFFFF"/>
        <w:tabs>
          <w:tab w:val="left" w:pos="142"/>
          <w:tab w:val="left" w:pos="284"/>
        </w:tabs>
        <w:jc w:val="both"/>
        <w:rPr>
          <w:rFonts w:eastAsia="Calibri"/>
          <w:sz w:val="22"/>
          <w:szCs w:val="22"/>
          <w:lang w:eastAsia="en-US"/>
        </w:rPr>
      </w:pPr>
      <w:r w:rsidRPr="00D20282">
        <w:rPr>
          <w:rFonts w:eastAsia="Calibri"/>
          <w:sz w:val="22"/>
          <w:szCs w:val="22"/>
          <w:lang w:eastAsia="en-US"/>
        </w:rPr>
        <w:t>Примерные программы по учебным предметам. История. 5-9 классы: проект. – 2-е изд. – М.: Просвещение, 2011.</w:t>
      </w:r>
    </w:p>
    <w:p w:rsidR="00A469F9" w:rsidRPr="00D20282" w:rsidRDefault="00A469F9" w:rsidP="00A469F9">
      <w:pPr>
        <w:numPr>
          <w:ilvl w:val="0"/>
          <w:numId w:val="41"/>
        </w:numPr>
        <w:shd w:val="clear" w:color="auto" w:fill="FFFFFF"/>
        <w:tabs>
          <w:tab w:val="left" w:pos="142"/>
          <w:tab w:val="left" w:pos="284"/>
        </w:tabs>
        <w:jc w:val="both"/>
        <w:rPr>
          <w:rFonts w:eastAsia="Calibri"/>
          <w:sz w:val="22"/>
          <w:szCs w:val="22"/>
          <w:lang w:eastAsia="en-US"/>
        </w:rPr>
      </w:pPr>
      <w:r w:rsidRPr="00D20282">
        <w:rPr>
          <w:rFonts w:eastAsia="Calibri"/>
          <w:sz w:val="22"/>
          <w:szCs w:val="22"/>
          <w:lang w:eastAsia="en-US"/>
        </w:rPr>
        <w:t>Концепция единого учебно-методического комплекса по отечественной истории (</w:t>
      </w:r>
      <w:hyperlink r:id="rId9" w:history="1">
        <w:r w:rsidRPr="00D20282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http://минобрнауки.рф/документы/3483</w:t>
        </w:r>
      </w:hyperlink>
      <w:r w:rsidRPr="00D20282">
        <w:rPr>
          <w:rFonts w:eastAsia="Calibri"/>
          <w:sz w:val="22"/>
          <w:szCs w:val="22"/>
          <w:lang w:eastAsia="en-US"/>
        </w:rPr>
        <w:t>).</w:t>
      </w:r>
    </w:p>
    <w:p w:rsidR="00A469F9" w:rsidRPr="00D20282" w:rsidRDefault="00A469F9" w:rsidP="00A469F9">
      <w:pPr>
        <w:numPr>
          <w:ilvl w:val="0"/>
          <w:numId w:val="41"/>
        </w:numPr>
        <w:shd w:val="clear" w:color="auto" w:fill="FFFFFF"/>
        <w:tabs>
          <w:tab w:val="left" w:pos="142"/>
          <w:tab w:val="left" w:pos="284"/>
        </w:tabs>
        <w:jc w:val="both"/>
        <w:rPr>
          <w:rFonts w:eastAsia="Calibri"/>
          <w:sz w:val="22"/>
          <w:szCs w:val="22"/>
          <w:lang w:eastAsia="en-US"/>
        </w:rPr>
      </w:pPr>
      <w:r w:rsidRPr="00D20282">
        <w:rPr>
          <w:rFonts w:eastAsia="Calibri"/>
          <w:sz w:val="22"/>
          <w:szCs w:val="22"/>
          <w:lang w:eastAsia="en-US"/>
        </w:rPr>
        <w:t xml:space="preserve"> Историко-культурный стандарт (</w:t>
      </w:r>
      <w:hyperlink r:id="rId10" w:history="1">
        <w:r w:rsidRPr="00D20282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http://минобрнауки.рф/документы/3483</w:t>
        </w:r>
      </w:hyperlink>
      <w:r w:rsidRPr="00D20282">
        <w:rPr>
          <w:rFonts w:eastAsia="Calibri"/>
          <w:sz w:val="22"/>
          <w:szCs w:val="22"/>
          <w:lang w:eastAsia="en-US"/>
        </w:rPr>
        <w:t>).</w:t>
      </w:r>
    </w:p>
    <w:p w:rsidR="00A469F9" w:rsidRPr="00D20282" w:rsidRDefault="00A469F9" w:rsidP="00A469F9">
      <w:pPr>
        <w:numPr>
          <w:ilvl w:val="0"/>
          <w:numId w:val="41"/>
        </w:numPr>
        <w:autoSpaceDE w:val="0"/>
        <w:autoSpaceDN w:val="0"/>
        <w:adjustRightInd w:val="0"/>
        <w:ind w:left="330" w:hanging="330"/>
        <w:jc w:val="both"/>
        <w:rPr>
          <w:sz w:val="22"/>
          <w:szCs w:val="22"/>
        </w:rPr>
      </w:pPr>
      <w:r w:rsidRPr="00D20282">
        <w:rPr>
          <w:sz w:val="22"/>
          <w:szCs w:val="22"/>
        </w:rPr>
        <w:t xml:space="preserve">Данилов А.А. Рабочая программа и тематическое планирование курса «История России». 6-9 </w:t>
      </w:r>
      <w:proofErr w:type="spellStart"/>
      <w:r w:rsidRPr="00D20282">
        <w:rPr>
          <w:sz w:val="22"/>
          <w:szCs w:val="22"/>
        </w:rPr>
        <w:t>кл</w:t>
      </w:r>
      <w:proofErr w:type="spellEnd"/>
      <w:r w:rsidRPr="00D20282">
        <w:rPr>
          <w:sz w:val="22"/>
          <w:szCs w:val="22"/>
        </w:rPr>
        <w:t xml:space="preserve">. (основная школа) / А. А. Данилов, О. Н. Журавлева, И. Е. Барыкина. - М.: Просвещение, 2016. </w:t>
      </w:r>
    </w:p>
    <w:p w:rsidR="00A469F9" w:rsidRPr="00D20282" w:rsidRDefault="00A469F9" w:rsidP="00A469F9">
      <w:pPr>
        <w:numPr>
          <w:ilvl w:val="0"/>
          <w:numId w:val="41"/>
        </w:numPr>
        <w:autoSpaceDE w:val="0"/>
        <w:autoSpaceDN w:val="0"/>
        <w:adjustRightInd w:val="0"/>
        <w:ind w:left="330" w:hanging="330"/>
        <w:jc w:val="both"/>
        <w:rPr>
          <w:sz w:val="22"/>
          <w:szCs w:val="22"/>
        </w:rPr>
      </w:pPr>
      <w:r w:rsidRPr="00D20282">
        <w:rPr>
          <w:sz w:val="22"/>
          <w:szCs w:val="22"/>
        </w:rPr>
        <w:t xml:space="preserve">Рабочие программы по всеобщей истории к предметной линии учебников </w:t>
      </w:r>
      <w:proofErr w:type="spellStart"/>
      <w:r w:rsidRPr="00D20282">
        <w:rPr>
          <w:sz w:val="22"/>
          <w:szCs w:val="22"/>
        </w:rPr>
        <w:t>А.А.Вигасина</w:t>
      </w:r>
      <w:proofErr w:type="spellEnd"/>
      <w:r w:rsidRPr="00D20282">
        <w:rPr>
          <w:sz w:val="22"/>
          <w:szCs w:val="22"/>
        </w:rPr>
        <w:t xml:space="preserve"> – </w:t>
      </w:r>
      <w:proofErr w:type="spellStart"/>
      <w:r w:rsidRPr="00D20282">
        <w:rPr>
          <w:sz w:val="22"/>
          <w:szCs w:val="22"/>
        </w:rPr>
        <w:t>О.С.Сороко</w:t>
      </w:r>
      <w:proofErr w:type="spellEnd"/>
      <w:r w:rsidRPr="00D20282">
        <w:rPr>
          <w:sz w:val="22"/>
          <w:szCs w:val="22"/>
        </w:rPr>
        <w:t>-Цюпы 5-9 классы изд-ва «Просвещение», Москва 2014 год</w:t>
      </w:r>
    </w:p>
    <w:p w:rsidR="00A469F9" w:rsidRPr="00D20282" w:rsidRDefault="00A469F9" w:rsidP="00A469F9">
      <w:pPr>
        <w:shd w:val="clear" w:color="auto" w:fill="FFFFFF"/>
        <w:tabs>
          <w:tab w:val="left" w:pos="562"/>
        </w:tabs>
        <w:ind w:left="454"/>
        <w:jc w:val="both"/>
        <w:rPr>
          <w:i/>
          <w:iCs/>
          <w:sz w:val="22"/>
          <w:szCs w:val="22"/>
        </w:rPr>
      </w:pPr>
      <w:r w:rsidRPr="00D20282">
        <w:rPr>
          <w:i/>
          <w:iCs/>
          <w:color w:val="000000"/>
          <w:sz w:val="22"/>
          <w:szCs w:val="22"/>
        </w:rPr>
        <w:t xml:space="preserve">Состав </w:t>
      </w:r>
      <w:r w:rsidRPr="00D20282">
        <w:rPr>
          <w:i/>
          <w:iCs/>
          <w:spacing w:val="-5"/>
          <w:sz w:val="22"/>
          <w:szCs w:val="22"/>
        </w:rPr>
        <w:t>учебно-методиче</w:t>
      </w:r>
      <w:r w:rsidRPr="00D20282">
        <w:rPr>
          <w:i/>
          <w:iCs/>
          <w:sz w:val="22"/>
          <w:szCs w:val="22"/>
        </w:rPr>
        <w:t>ского комплекта:</w:t>
      </w:r>
    </w:p>
    <w:p w:rsidR="00A469F9" w:rsidRPr="00D20282" w:rsidRDefault="00A469F9" w:rsidP="00A469F9">
      <w:pPr>
        <w:numPr>
          <w:ilvl w:val="0"/>
          <w:numId w:val="42"/>
        </w:numPr>
        <w:tabs>
          <w:tab w:val="num" w:pos="0"/>
          <w:tab w:val="left" w:pos="284"/>
        </w:tabs>
        <w:contextualSpacing/>
        <w:rPr>
          <w:rFonts w:eastAsia="Calibri"/>
          <w:bCs/>
          <w:i/>
          <w:sz w:val="22"/>
          <w:szCs w:val="22"/>
          <w:lang w:eastAsia="en-US"/>
        </w:rPr>
      </w:pPr>
      <w:r w:rsidRPr="00D20282">
        <w:rPr>
          <w:rFonts w:eastAsia="Calibri"/>
          <w:sz w:val="22"/>
          <w:szCs w:val="22"/>
          <w:lang w:eastAsia="en-US"/>
        </w:rPr>
        <w:t>Учебник. История России. 8 класс. </w:t>
      </w:r>
      <w:r w:rsidRPr="00D20282">
        <w:rPr>
          <w:rFonts w:eastAsia="Calibri"/>
          <w:bCs/>
          <w:i/>
          <w:sz w:val="22"/>
          <w:szCs w:val="22"/>
          <w:lang w:eastAsia="en-US"/>
        </w:rPr>
        <w:t xml:space="preserve">Н. М. Арсентьев, А. А. Данилов, </w:t>
      </w:r>
      <w:proofErr w:type="spellStart"/>
      <w:r w:rsidRPr="00D20282">
        <w:rPr>
          <w:rFonts w:eastAsia="Calibri"/>
          <w:bCs/>
          <w:i/>
          <w:sz w:val="22"/>
          <w:szCs w:val="22"/>
          <w:lang w:eastAsia="en-US"/>
        </w:rPr>
        <w:t>И.В.Курукин</w:t>
      </w:r>
      <w:proofErr w:type="spellEnd"/>
      <w:r w:rsidRPr="00D20282">
        <w:rPr>
          <w:rFonts w:eastAsia="Calibri"/>
          <w:bCs/>
          <w:i/>
          <w:sz w:val="22"/>
          <w:szCs w:val="22"/>
          <w:lang w:eastAsia="en-US"/>
        </w:rPr>
        <w:t xml:space="preserve">, </w:t>
      </w:r>
      <w:proofErr w:type="spellStart"/>
      <w:r w:rsidRPr="00D20282">
        <w:rPr>
          <w:rFonts w:eastAsia="Calibri"/>
          <w:bCs/>
          <w:i/>
          <w:sz w:val="22"/>
          <w:szCs w:val="22"/>
          <w:lang w:eastAsia="en-US"/>
        </w:rPr>
        <w:t>А.Я.Токарева</w:t>
      </w:r>
      <w:proofErr w:type="spellEnd"/>
      <w:r w:rsidRPr="00D20282">
        <w:rPr>
          <w:rFonts w:eastAsia="Calibri"/>
          <w:bCs/>
          <w:i/>
          <w:sz w:val="22"/>
          <w:szCs w:val="22"/>
          <w:lang w:eastAsia="en-US"/>
        </w:rPr>
        <w:t xml:space="preserve"> под редакцией А. В. </w:t>
      </w:r>
      <w:proofErr w:type="spellStart"/>
      <w:r w:rsidRPr="00D20282">
        <w:rPr>
          <w:rFonts w:eastAsia="Calibri"/>
          <w:bCs/>
          <w:i/>
          <w:sz w:val="22"/>
          <w:szCs w:val="22"/>
          <w:lang w:eastAsia="en-US"/>
        </w:rPr>
        <w:t>Торкунова</w:t>
      </w:r>
      <w:proofErr w:type="spellEnd"/>
      <w:r w:rsidRPr="00D20282">
        <w:rPr>
          <w:rFonts w:eastAsia="Calibri"/>
          <w:bCs/>
          <w:i/>
          <w:sz w:val="22"/>
          <w:szCs w:val="22"/>
          <w:lang w:eastAsia="en-US"/>
        </w:rPr>
        <w:t xml:space="preserve">; </w:t>
      </w:r>
      <w:r w:rsidRPr="00D20282">
        <w:rPr>
          <w:rFonts w:eastAsia="Calibri"/>
          <w:bCs/>
          <w:sz w:val="22"/>
          <w:szCs w:val="22"/>
          <w:lang w:eastAsia="en-US"/>
        </w:rPr>
        <w:t>М.</w:t>
      </w:r>
      <w:r w:rsidRPr="00D20282">
        <w:rPr>
          <w:rFonts w:eastAsia="Calibri"/>
          <w:bCs/>
          <w:i/>
          <w:sz w:val="22"/>
          <w:szCs w:val="22"/>
          <w:lang w:eastAsia="en-US"/>
        </w:rPr>
        <w:t xml:space="preserve"> </w:t>
      </w:r>
      <w:r w:rsidRPr="00D20282">
        <w:rPr>
          <w:rFonts w:eastAsia="Calibri"/>
          <w:bCs/>
          <w:sz w:val="22"/>
          <w:szCs w:val="22"/>
          <w:lang w:eastAsia="en-US"/>
        </w:rPr>
        <w:t>«Просвещение», 2016 год</w:t>
      </w:r>
      <w:r w:rsidRPr="00D20282">
        <w:rPr>
          <w:rFonts w:eastAsia="Calibri"/>
          <w:bCs/>
          <w:i/>
          <w:sz w:val="22"/>
          <w:szCs w:val="22"/>
          <w:lang w:eastAsia="en-US"/>
        </w:rPr>
        <w:t>;</w:t>
      </w:r>
    </w:p>
    <w:p w:rsidR="00A469F9" w:rsidRPr="00D20282" w:rsidRDefault="00A469F9" w:rsidP="00A469F9">
      <w:pPr>
        <w:numPr>
          <w:ilvl w:val="0"/>
          <w:numId w:val="42"/>
        </w:numPr>
        <w:tabs>
          <w:tab w:val="num" w:pos="284"/>
        </w:tabs>
        <w:contextualSpacing/>
        <w:rPr>
          <w:rFonts w:eastAsia="Calibri"/>
          <w:sz w:val="22"/>
          <w:szCs w:val="22"/>
          <w:lang w:eastAsia="en-US"/>
        </w:rPr>
      </w:pPr>
      <w:r w:rsidRPr="00D20282">
        <w:rPr>
          <w:rFonts w:eastAsia="Calibri"/>
          <w:sz w:val="22"/>
          <w:szCs w:val="22"/>
          <w:lang w:eastAsia="en-US"/>
        </w:rPr>
        <w:t>Учебник «Всеобщая история. Новая история. 1800-1900 гг..</w:t>
      </w:r>
      <w:r>
        <w:rPr>
          <w:rFonts w:eastAsia="Calibri"/>
          <w:sz w:val="22"/>
          <w:szCs w:val="22"/>
          <w:lang w:eastAsia="en-US"/>
        </w:rPr>
        <w:t>7</w:t>
      </w:r>
      <w:r w:rsidRPr="00D20282">
        <w:rPr>
          <w:rFonts w:eastAsia="Calibri"/>
          <w:sz w:val="22"/>
          <w:szCs w:val="22"/>
          <w:lang w:eastAsia="en-US"/>
        </w:rPr>
        <w:t xml:space="preserve"> класс», </w:t>
      </w:r>
      <w:r w:rsidRPr="00D20282">
        <w:rPr>
          <w:rFonts w:eastAsia="Calibri"/>
          <w:i/>
          <w:sz w:val="22"/>
          <w:szCs w:val="22"/>
          <w:lang w:eastAsia="en-US"/>
        </w:rPr>
        <w:t xml:space="preserve">авторы: </w:t>
      </w:r>
      <w:proofErr w:type="spellStart"/>
      <w:r w:rsidRPr="00D20282">
        <w:rPr>
          <w:rFonts w:eastAsia="Calibri"/>
          <w:i/>
          <w:sz w:val="22"/>
          <w:szCs w:val="22"/>
          <w:lang w:eastAsia="en-US"/>
        </w:rPr>
        <w:t>А.Я.Юдовская</w:t>
      </w:r>
      <w:proofErr w:type="spellEnd"/>
      <w:r w:rsidRPr="00D20282">
        <w:rPr>
          <w:rFonts w:eastAsia="Calibri"/>
          <w:i/>
          <w:sz w:val="22"/>
          <w:szCs w:val="22"/>
          <w:lang w:eastAsia="en-US"/>
        </w:rPr>
        <w:t xml:space="preserve">, </w:t>
      </w:r>
      <w:proofErr w:type="spellStart"/>
      <w:r w:rsidRPr="00D20282">
        <w:rPr>
          <w:rFonts w:eastAsia="Calibri"/>
          <w:i/>
          <w:sz w:val="22"/>
          <w:szCs w:val="22"/>
          <w:lang w:eastAsia="en-US"/>
        </w:rPr>
        <w:t>П.А.Баранов</w:t>
      </w:r>
      <w:proofErr w:type="spellEnd"/>
      <w:r w:rsidRPr="00D20282">
        <w:rPr>
          <w:rFonts w:eastAsia="Calibri"/>
          <w:i/>
          <w:sz w:val="22"/>
          <w:szCs w:val="22"/>
          <w:lang w:eastAsia="en-US"/>
        </w:rPr>
        <w:t xml:space="preserve">, </w:t>
      </w:r>
      <w:proofErr w:type="spellStart"/>
      <w:r w:rsidRPr="00D20282">
        <w:rPr>
          <w:rFonts w:eastAsia="Calibri"/>
          <w:i/>
          <w:sz w:val="22"/>
          <w:szCs w:val="22"/>
          <w:lang w:eastAsia="en-US"/>
        </w:rPr>
        <w:t>Л.М.Ванюшкина</w:t>
      </w:r>
      <w:proofErr w:type="spellEnd"/>
      <w:r w:rsidRPr="00D20282">
        <w:rPr>
          <w:rFonts w:eastAsia="Calibri"/>
          <w:i/>
          <w:sz w:val="22"/>
          <w:szCs w:val="22"/>
          <w:lang w:eastAsia="en-US"/>
        </w:rPr>
        <w:t xml:space="preserve">; под ред. </w:t>
      </w:r>
      <w:proofErr w:type="spellStart"/>
      <w:proofErr w:type="gramStart"/>
      <w:r w:rsidRPr="00D20282">
        <w:rPr>
          <w:rFonts w:eastAsia="Calibri"/>
          <w:i/>
          <w:sz w:val="22"/>
          <w:szCs w:val="22"/>
          <w:lang w:eastAsia="en-US"/>
        </w:rPr>
        <w:t>А.А.Искендерова</w:t>
      </w:r>
      <w:proofErr w:type="spellEnd"/>
      <w:r w:rsidRPr="00D20282">
        <w:rPr>
          <w:rFonts w:eastAsia="Calibri"/>
          <w:i/>
          <w:sz w:val="22"/>
          <w:szCs w:val="22"/>
          <w:lang w:eastAsia="en-US"/>
        </w:rPr>
        <w:t xml:space="preserve"> </w:t>
      </w:r>
      <w:r w:rsidRPr="00D20282">
        <w:rPr>
          <w:rFonts w:eastAsia="Calibri"/>
          <w:sz w:val="22"/>
          <w:szCs w:val="22"/>
          <w:lang w:eastAsia="en-US"/>
        </w:rPr>
        <w:t>;</w:t>
      </w:r>
      <w:proofErr w:type="gramEnd"/>
      <w:r w:rsidRPr="00D20282">
        <w:rPr>
          <w:rFonts w:eastAsia="Calibri"/>
          <w:sz w:val="22"/>
          <w:szCs w:val="22"/>
          <w:lang w:eastAsia="en-US"/>
        </w:rPr>
        <w:t xml:space="preserve"> М. «Просвещение», 2014 год.</w:t>
      </w:r>
    </w:p>
    <w:p w:rsidR="00A469F9" w:rsidRPr="00D20282" w:rsidRDefault="00A469F9" w:rsidP="00A469F9">
      <w:pPr>
        <w:numPr>
          <w:ilvl w:val="0"/>
          <w:numId w:val="42"/>
        </w:numPr>
        <w:shd w:val="clear" w:color="auto" w:fill="FFFFFF"/>
        <w:ind w:left="330" w:hanging="330"/>
        <w:jc w:val="both"/>
        <w:rPr>
          <w:sz w:val="22"/>
          <w:szCs w:val="22"/>
        </w:rPr>
      </w:pPr>
      <w:r w:rsidRPr="00D20282">
        <w:rPr>
          <w:sz w:val="22"/>
          <w:szCs w:val="22"/>
        </w:rPr>
        <w:t>Поурочные рекомендации. История России. 8 класс. </w:t>
      </w:r>
      <w:r w:rsidRPr="00D20282">
        <w:rPr>
          <w:rFonts w:eastAsia="Calibri"/>
          <w:i/>
          <w:iCs/>
          <w:sz w:val="22"/>
          <w:szCs w:val="22"/>
        </w:rPr>
        <w:t>Журавлева О.Н.</w:t>
      </w:r>
    </w:p>
    <w:p w:rsidR="00A469F9" w:rsidRPr="00D20282" w:rsidRDefault="00A469F9" w:rsidP="00A469F9">
      <w:pPr>
        <w:numPr>
          <w:ilvl w:val="0"/>
          <w:numId w:val="42"/>
        </w:numPr>
        <w:shd w:val="clear" w:color="auto" w:fill="FFFFFF"/>
        <w:ind w:left="330" w:hanging="330"/>
        <w:jc w:val="both"/>
        <w:rPr>
          <w:sz w:val="22"/>
          <w:szCs w:val="22"/>
        </w:rPr>
      </w:pPr>
      <w:r w:rsidRPr="00D20282">
        <w:rPr>
          <w:i/>
          <w:iCs/>
          <w:sz w:val="22"/>
          <w:szCs w:val="22"/>
        </w:rPr>
        <w:t xml:space="preserve">Поурочные разработки. Всеобщая история. Новая история.1800-1913 гг. авторы: </w:t>
      </w:r>
      <w:proofErr w:type="spellStart"/>
      <w:r w:rsidRPr="00D20282">
        <w:rPr>
          <w:i/>
          <w:iCs/>
          <w:sz w:val="22"/>
          <w:szCs w:val="22"/>
        </w:rPr>
        <w:t>А.Я.Юдовская</w:t>
      </w:r>
      <w:proofErr w:type="spellEnd"/>
      <w:r w:rsidRPr="00D20282">
        <w:rPr>
          <w:i/>
          <w:iCs/>
          <w:sz w:val="22"/>
          <w:szCs w:val="22"/>
        </w:rPr>
        <w:t xml:space="preserve">, </w:t>
      </w:r>
      <w:proofErr w:type="spellStart"/>
      <w:r w:rsidRPr="00D20282">
        <w:rPr>
          <w:i/>
          <w:iCs/>
          <w:sz w:val="22"/>
          <w:szCs w:val="22"/>
        </w:rPr>
        <w:t>Л.М.Ванюшкина</w:t>
      </w:r>
      <w:proofErr w:type="spellEnd"/>
      <w:r w:rsidRPr="00D20282">
        <w:rPr>
          <w:i/>
          <w:iCs/>
          <w:sz w:val="22"/>
          <w:szCs w:val="22"/>
        </w:rPr>
        <w:t xml:space="preserve">; </w:t>
      </w:r>
      <w:proofErr w:type="spellStart"/>
      <w:proofErr w:type="gramStart"/>
      <w:r w:rsidRPr="00D20282">
        <w:rPr>
          <w:i/>
          <w:iCs/>
          <w:sz w:val="22"/>
          <w:szCs w:val="22"/>
        </w:rPr>
        <w:t>М.»Просвещение</w:t>
      </w:r>
      <w:proofErr w:type="spellEnd"/>
      <w:proofErr w:type="gramEnd"/>
      <w:r w:rsidRPr="00D20282">
        <w:rPr>
          <w:i/>
          <w:iCs/>
          <w:sz w:val="22"/>
          <w:szCs w:val="22"/>
        </w:rPr>
        <w:t>», 2002 г.</w:t>
      </w:r>
    </w:p>
    <w:p w:rsidR="00A469F9" w:rsidRPr="00D20282" w:rsidRDefault="00A469F9" w:rsidP="00A469F9">
      <w:pPr>
        <w:numPr>
          <w:ilvl w:val="0"/>
          <w:numId w:val="42"/>
        </w:numPr>
        <w:shd w:val="clear" w:color="auto" w:fill="FFFFFF"/>
        <w:ind w:left="330" w:hanging="330"/>
        <w:jc w:val="both"/>
        <w:rPr>
          <w:rFonts w:eastAsia="Calibri"/>
          <w:sz w:val="22"/>
          <w:szCs w:val="22"/>
        </w:rPr>
      </w:pPr>
      <w:r w:rsidRPr="00D20282">
        <w:rPr>
          <w:sz w:val="22"/>
          <w:szCs w:val="22"/>
        </w:rPr>
        <w:t>Книга для чтения. История России. 6-9 классы. </w:t>
      </w:r>
      <w:r w:rsidRPr="00D20282">
        <w:rPr>
          <w:rFonts w:eastAsia="Calibri"/>
          <w:i/>
          <w:iCs/>
          <w:sz w:val="22"/>
          <w:szCs w:val="22"/>
        </w:rPr>
        <w:t>Данилов А.А.</w:t>
      </w:r>
    </w:p>
    <w:p w:rsidR="00A469F9" w:rsidRPr="00D20282" w:rsidRDefault="00A469F9" w:rsidP="00A469F9">
      <w:pPr>
        <w:numPr>
          <w:ilvl w:val="0"/>
          <w:numId w:val="42"/>
        </w:numPr>
        <w:shd w:val="clear" w:color="auto" w:fill="FFFFFF"/>
        <w:ind w:left="330" w:hanging="330"/>
        <w:jc w:val="both"/>
        <w:rPr>
          <w:rFonts w:eastAsia="Calibri"/>
          <w:sz w:val="22"/>
          <w:szCs w:val="22"/>
        </w:rPr>
      </w:pPr>
      <w:r w:rsidRPr="00D20282">
        <w:rPr>
          <w:i/>
          <w:iCs/>
          <w:sz w:val="22"/>
          <w:szCs w:val="22"/>
        </w:rPr>
        <w:t>Атлас по истории России. К</w:t>
      </w:r>
      <w:r w:rsidRPr="00D20282">
        <w:rPr>
          <w:rFonts w:eastAsia="Calibri"/>
          <w:i/>
          <w:iCs/>
          <w:sz w:val="22"/>
          <w:szCs w:val="22"/>
        </w:rPr>
        <w:t xml:space="preserve">онец </w:t>
      </w:r>
      <w:r w:rsidRPr="00D20282">
        <w:rPr>
          <w:rFonts w:eastAsia="Calibri"/>
          <w:i/>
          <w:iCs/>
          <w:sz w:val="22"/>
          <w:szCs w:val="22"/>
          <w:lang w:val="en-US"/>
        </w:rPr>
        <w:t>XVII</w:t>
      </w:r>
      <w:r w:rsidRPr="00D20282">
        <w:rPr>
          <w:i/>
          <w:iCs/>
          <w:sz w:val="22"/>
          <w:szCs w:val="22"/>
        </w:rPr>
        <w:t>-</w:t>
      </w:r>
      <w:r w:rsidRPr="00D20282">
        <w:rPr>
          <w:i/>
          <w:iCs/>
          <w:sz w:val="22"/>
          <w:szCs w:val="22"/>
          <w:lang w:val="en-US"/>
        </w:rPr>
        <w:t>XVIII</w:t>
      </w:r>
      <w:r w:rsidRPr="00D20282">
        <w:rPr>
          <w:rFonts w:eastAsia="Calibri"/>
          <w:i/>
          <w:iCs/>
          <w:sz w:val="22"/>
          <w:szCs w:val="22"/>
        </w:rPr>
        <w:t xml:space="preserve"> вв. М. «Дрофа», 2015 г.</w:t>
      </w:r>
    </w:p>
    <w:p w:rsidR="00A469F9" w:rsidRPr="00D20282" w:rsidRDefault="00A469F9" w:rsidP="00A469F9">
      <w:pPr>
        <w:numPr>
          <w:ilvl w:val="0"/>
          <w:numId w:val="42"/>
        </w:numPr>
        <w:shd w:val="clear" w:color="auto" w:fill="FFFFFF"/>
        <w:ind w:left="330" w:hanging="330"/>
        <w:jc w:val="both"/>
        <w:rPr>
          <w:sz w:val="22"/>
          <w:szCs w:val="22"/>
        </w:rPr>
      </w:pPr>
      <w:r w:rsidRPr="00D20282">
        <w:rPr>
          <w:rFonts w:eastAsia="Calibri"/>
          <w:i/>
          <w:iCs/>
          <w:sz w:val="22"/>
          <w:szCs w:val="22"/>
        </w:rPr>
        <w:t>Контурные карты по истории России.</w:t>
      </w:r>
      <w:r w:rsidRPr="00D20282">
        <w:rPr>
          <w:i/>
          <w:iCs/>
          <w:sz w:val="22"/>
          <w:szCs w:val="22"/>
        </w:rPr>
        <w:t xml:space="preserve"> К</w:t>
      </w:r>
      <w:r w:rsidRPr="00D20282">
        <w:rPr>
          <w:rFonts w:eastAsia="Calibri"/>
          <w:i/>
          <w:iCs/>
          <w:sz w:val="22"/>
          <w:szCs w:val="22"/>
        </w:rPr>
        <w:t xml:space="preserve">онец </w:t>
      </w:r>
      <w:r w:rsidRPr="00D20282">
        <w:rPr>
          <w:rFonts w:eastAsia="Calibri"/>
          <w:i/>
          <w:iCs/>
          <w:sz w:val="22"/>
          <w:szCs w:val="22"/>
          <w:lang w:val="en-US"/>
        </w:rPr>
        <w:t>XVII</w:t>
      </w:r>
      <w:r w:rsidRPr="00D20282">
        <w:rPr>
          <w:i/>
          <w:iCs/>
          <w:sz w:val="22"/>
          <w:szCs w:val="22"/>
        </w:rPr>
        <w:t>-</w:t>
      </w:r>
      <w:r w:rsidRPr="00D20282">
        <w:rPr>
          <w:i/>
          <w:iCs/>
          <w:sz w:val="22"/>
          <w:szCs w:val="22"/>
          <w:lang w:val="en-US"/>
        </w:rPr>
        <w:t>XVIII</w:t>
      </w:r>
      <w:r w:rsidRPr="00D20282">
        <w:rPr>
          <w:rFonts w:eastAsia="Calibri"/>
          <w:i/>
          <w:iCs/>
          <w:sz w:val="22"/>
          <w:szCs w:val="22"/>
        </w:rPr>
        <w:t xml:space="preserve"> вв. М. «Дрофа», 2015 г.</w:t>
      </w:r>
    </w:p>
    <w:p w:rsidR="00A469F9" w:rsidRPr="00D20282" w:rsidRDefault="00A469F9" w:rsidP="00A469F9">
      <w:pPr>
        <w:numPr>
          <w:ilvl w:val="0"/>
          <w:numId w:val="42"/>
        </w:numPr>
        <w:shd w:val="clear" w:color="auto" w:fill="FFFFFF"/>
        <w:ind w:left="330" w:hanging="330"/>
        <w:jc w:val="both"/>
        <w:rPr>
          <w:sz w:val="22"/>
          <w:szCs w:val="22"/>
        </w:rPr>
      </w:pPr>
      <w:r w:rsidRPr="00D20282">
        <w:rPr>
          <w:sz w:val="22"/>
          <w:szCs w:val="22"/>
        </w:rPr>
        <w:lastRenderedPageBreak/>
        <w:t>Хрестоматия. История России. 6–10 классы (в 2-х частях). </w:t>
      </w:r>
      <w:r w:rsidRPr="00D20282">
        <w:rPr>
          <w:rFonts w:eastAsia="Calibri"/>
          <w:i/>
          <w:iCs/>
          <w:sz w:val="22"/>
          <w:szCs w:val="22"/>
        </w:rPr>
        <w:t>Сост. Данилов А.А.</w:t>
      </w:r>
      <w:r w:rsidRPr="00D20282">
        <w:rPr>
          <w:sz w:val="22"/>
          <w:szCs w:val="22"/>
        </w:rPr>
        <w:t> </w:t>
      </w:r>
    </w:p>
    <w:p w:rsidR="00A469F9" w:rsidRPr="00D20282" w:rsidRDefault="00A469F9" w:rsidP="00A469F9">
      <w:pPr>
        <w:numPr>
          <w:ilvl w:val="0"/>
          <w:numId w:val="42"/>
        </w:numPr>
        <w:shd w:val="clear" w:color="auto" w:fill="FFFFFF"/>
        <w:ind w:left="330" w:hanging="330"/>
        <w:jc w:val="both"/>
        <w:rPr>
          <w:sz w:val="22"/>
          <w:szCs w:val="22"/>
        </w:rPr>
      </w:pPr>
      <w:r w:rsidRPr="00D20282">
        <w:rPr>
          <w:sz w:val="22"/>
          <w:szCs w:val="22"/>
        </w:rPr>
        <w:t xml:space="preserve"> Рабочая программа и тематическое планирование курса «История России». 6–9 классы. </w:t>
      </w:r>
      <w:r w:rsidRPr="00D20282">
        <w:rPr>
          <w:rFonts w:eastAsia="Calibri"/>
          <w:i/>
          <w:iCs/>
          <w:sz w:val="22"/>
          <w:szCs w:val="22"/>
        </w:rPr>
        <w:t>Данилов А.А., Журавлева О.Н., Барыкина И.Е.</w:t>
      </w:r>
    </w:p>
    <w:p w:rsidR="00A469F9" w:rsidRPr="00D20282" w:rsidRDefault="00A469F9" w:rsidP="00A469F9">
      <w:pPr>
        <w:numPr>
          <w:ilvl w:val="0"/>
          <w:numId w:val="42"/>
        </w:numPr>
        <w:shd w:val="clear" w:color="auto" w:fill="FFFFFF"/>
        <w:ind w:left="330" w:hanging="330"/>
        <w:jc w:val="both"/>
        <w:rPr>
          <w:rFonts w:eastAsia="Calibri"/>
          <w:sz w:val="22"/>
          <w:szCs w:val="22"/>
        </w:rPr>
      </w:pPr>
      <w:r w:rsidRPr="00D20282">
        <w:rPr>
          <w:sz w:val="22"/>
          <w:szCs w:val="22"/>
        </w:rPr>
        <w:t>Комплект методических материалов в помощь учителю истории. </w:t>
      </w:r>
      <w:r w:rsidRPr="00D20282">
        <w:rPr>
          <w:rFonts w:eastAsia="Calibri"/>
          <w:i/>
          <w:iCs/>
          <w:sz w:val="22"/>
          <w:szCs w:val="22"/>
        </w:rPr>
        <w:t>Сост. Данилов А.А.</w:t>
      </w:r>
    </w:p>
    <w:p w:rsidR="00A469F9" w:rsidRPr="00D20282" w:rsidRDefault="00A469F9" w:rsidP="00A469F9">
      <w:pPr>
        <w:tabs>
          <w:tab w:val="left" w:pos="284"/>
          <w:tab w:val="left" w:pos="567"/>
        </w:tabs>
        <w:ind w:right="-1" w:firstLine="284"/>
        <w:jc w:val="center"/>
        <w:rPr>
          <w:b/>
          <w:bCs/>
          <w:sz w:val="22"/>
          <w:szCs w:val="22"/>
        </w:rPr>
      </w:pPr>
      <w:r w:rsidRPr="00D20282">
        <w:rPr>
          <w:b/>
          <w:bCs/>
          <w:sz w:val="22"/>
          <w:szCs w:val="22"/>
        </w:rPr>
        <w:t>Технические средства:</w:t>
      </w:r>
    </w:p>
    <w:p w:rsidR="00A469F9" w:rsidRPr="00D20282" w:rsidRDefault="00A469F9" w:rsidP="00A469F9">
      <w:pPr>
        <w:tabs>
          <w:tab w:val="left" w:pos="284"/>
          <w:tab w:val="left" w:pos="567"/>
        </w:tabs>
        <w:ind w:right="-1" w:firstLine="284"/>
        <w:jc w:val="both"/>
        <w:rPr>
          <w:sz w:val="22"/>
          <w:szCs w:val="22"/>
        </w:rPr>
      </w:pPr>
      <w:r w:rsidRPr="00D20282">
        <w:rPr>
          <w:sz w:val="22"/>
          <w:szCs w:val="22"/>
        </w:rPr>
        <w:t>1.Проектор</w:t>
      </w:r>
    </w:p>
    <w:p w:rsidR="00A469F9" w:rsidRPr="00D20282" w:rsidRDefault="00A469F9" w:rsidP="00A469F9">
      <w:pPr>
        <w:tabs>
          <w:tab w:val="left" w:pos="284"/>
          <w:tab w:val="left" w:pos="567"/>
        </w:tabs>
        <w:ind w:right="-1" w:firstLine="284"/>
        <w:jc w:val="both"/>
        <w:rPr>
          <w:sz w:val="22"/>
          <w:szCs w:val="22"/>
        </w:rPr>
      </w:pPr>
      <w:r w:rsidRPr="00D20282">
        <w:rPr>
          <w:sz w:val="22"/>
          <w:szCs w:val="22"/>
        </w:rPr>
        <w:t>2.Компьютер</w:t>
      </w:r>
    </w:p>
    <w:p w:rsidR="00A469F9" w:rsidRPr="00D20282" w:rsidRDefault="00A469F9" w:rsidP="00A469F9">
      <w:pPr>
        <w:tabs>
          <w:tab w:val="left" w:pos="284"/>
          <w:tab w:val="left" w:pos="567"/>
        </w:tabs>
        <w:ind w:right="-1" w:firstLine="284"/>
        <w:jc w:val="both"/>
        <w:rPr>
          <w:sz w:val="22"/>
          <w:szCs w:val="22"/>
        </w:rPr>
      </w:pPr>
      <w:r w:rsidRPr="00D20282">
        <w:rPr>
          <w:sz w:val="22"/>
          <w:szCs w:val="22"/>
        </w:rPr>
        <w:t>3.Экран.</w:t>
      </w:r>
    </w:p>
    <w:p w:rsidR="00A469F9" w:rsidRPr="00D20282" w:rsidRDefault="00A469F9" w:rsidP="00A469F9">
      <w:pPr>
        <w:tabs>
          <w:tab w:val="left" w:pos="284"/>
          <w:tab w:val="left" w:pos="567"/>
        </w:tabs>
        <w:ind w:right="-1" w:firstLine="284"/>
        <w:jc w:val="center"/>
        <w:rPr>
          <w:b/>
          <w:bCs/>
          <w:sz w:val="22"/>
          <w:szCs w:val="22"/>
        </w:rPr>
      </w:pPr>
      <w:r w:rsidRPr="00D20282">
        <w:rPr>
          <w:b/>
          <w:bCs/>
          <w:sz w:val="22"/>
          <w:szCs w:val="22"/>
        </w:rPr>
        <w:t>Ресурсы Интернет</w:t>
      </w:r>
    </w:p>
    <w:p w:rsidR="00A469F9" w:rsidRPr="00D20282" w:rsidRDefault="0023027F" w:rsidP="00A469F9">
      <w:pPr>
        <w:numPr>
          <w:ilvl w:val="0"/>
          <w:numId w:val="40"/>
        </w:numPr>
        <w:tabs>
          <w:tab w:val="left" w:pos="284"/>
          <w:tab w:val="left" w:pos="567"/>
        </w:tabs>
        <w:ind w:left="0" w:right="-1" w:firstLine="284"/>
        <w:jc w:val="both"/>
        <w:rPr>
          <w:sz w:val="22"/>
          <w:szCs w:val="22"/>
        </w:rPr>
      </w:pPr>
      <w:hyperlink r:id="rId11" w:history="1">
        <w:r w:rsidR="00A469F9" w:rsidRPr="00D20282">
          <w:rPr>
            <w:sz w:val="22"/>
            <w:szCs w:val="22"/>
          </w:rPr>
          <w:t>http://fcior.edu.ru/</w:t>
        </w:r>
      </w:hyperlink>
      <w:r w:rsidR="00A469F9" w:rsidRPr="00D20282">
        <w:rPr>
          <w:sz w:val="22"/>
          <w:szCs w:val="22"/>
        </w:rPr>
        <w:t> Федеральный центр информационно-образовательных ресурсов.</w:t>
      </w:r>
    </w:p>
    <w:p w:rsidR="00A469F9" w:rsidRPr="00D20282" w:rsidRDefault="0023027F" w:rsidP="00A469F9">
      <w:pPr>
        <w:numPr>
          <w:ilvl w:val="0"/>
          <w:numId w:val="40"/>
        </w:numPr>
        <w:tabs>
          <w:tab w:val="left" w:pos="284"/>
          <w:tab w:val="left" w:pos="567"/>
        </w:tabs>
        <w:ind w:left="0" w:right="-1" w:firstLine="284"/>
        <w:jc w:val="both"/>
        <w:rPr>
          <w:sz w:val="22"/>
          <w:szCs w:val="22"/>
        </w:rPr>
      </w:pPr>
      <w:hyperlink r:id="rId12" w:history="1">
        <w:r w:rsidR="00A469F9" w:rsidRPr="00D20282">
          <w:rPr>
            <w:sz w:val="22"/>
            <w:szCs w:val="22"/>
          </w:rPr>
          <w:t>http://school-collection.edu.ru/</w:t>
        </w:r>
      </w:hyperlink>
      <w:r w:rsidR="00A469F9" w:rsidRPr="00D20282">
        <w:rPr>
          <w:sz w:val="22"/>
          <w:szCs w:val="22"/>
        </w:rPr>
        <w:t>  Единая коллекция цифровых образовательных ресурсов.</w:t>
      </w:r>
    </w:p>
    <w:p w:rsidR="00A469F9" w:rsidRPr="00D20282" w:rsidRDefault="00A469F9" w:rsidP="00A469F9">
      <w:pPr>
        <w:numPr>
          <w:ilvl w:val="0"/>
          <w:numId w:val="40"/>
        </w:numPr>
        <w:ind w:left="0" w:firstLine="284"/>
        <w:jc w:val="both"/>
        <w:rPr>
          <w:sz w:val="22"/>
          <w:szCs w:val="22"/>
        </w:rPr>
      </w:pPr>
      <w:r w:rsidRPr="00D20282">
        <w:rPr>
          <w:sz w:val="22"/>
          <w:szCs w:val="22"/>
        </w:rPr>
        <w:t xml:space="preserve">http://www.ug.ru/ - Официальный сайт "Учительской газеты". На сайте представлены новости образования, рассматриваются вопросы воспитания, социальной защиты, методики обучения </w:t>
      </w:r>
    </w:p>
    <w:p w:rsidR="00A469F9" w:rsidRPr="00D20282" w:rsidRDefault="00A469F9" w:rsidP="00A469F9">
      <w:pPr>
        <w:numPr>
          <w:ilvl w:val="0"/>
          <w:numId w:val="40"/>
        </w:numPr>
        <w:ind w:left="0" w:firstLine="284"/>
        <w:jc w:val="both"/>
        <w:rPr>
          <w:sz w:val="22"/>
          <w:szCs w:val="22"/>
        </w:rPr>
      </w:pPr>
      <w:r w:rsidRPr="00D20282">
        <w:rPr>
          <w:sz w:val="22"/>
          <w:szCs w:val="22"/>
        </w:rPr>
        <w:t>http://pedsovet.org/ - Всероссийский интернет-педсовет</w:t>
      </w:r>
    </w:p>
    <w:p w:rsidR="00A469F9" w:rsidRPr="00D20282" w:rsidRDefault="00A469F9" w:rsidP="00A469F9">
      <w:pPr>
        <w:numPr>
          <w:ilvl w:val="0"/>
          <w:numId w:val="40"/>
        </w:numPr>
        <w:ind w:left="0" w:firstLine="284"/>
        <w:jc w:val="both"/>
        <w:rPr>
          <w:sz w:val="22"/>
          <w:szCs w:val="22"/>
        </w:rPr>
      </w:pPr>
      <w:r w:rsidRPr="00D20282">
        <w:rPr>
          <w:sz w:val="22"/>
          <w:szCs w:val="22"/>
        </w:rPr>
        <w:t>http://www.1september.ru/ru/ - Газета "Первое Сентября" и ее приложения. Информация для педагогов</w:t>
      </w:r>
    </w:p>
    <w:p w:rsidR="00A469F9" w:rsidRPr="00D20282" w:rsidRDefault="00A469F9" w:rsidP="00A469F9">
      <w:pPr>
        <w:numPr>
          <w:ilvl w:val="0"/>
          <w:numId w:val="40"/>
        </w:numPr>
        <w:ind w:left="0" w:firstLine="284"/>
        <w:jc w:val="both"/>
        <w:rPr>
          <w:sz w:val="22"/>
          <w:szCs w:val="22"/>
        </w:rPr>
      </w:pPr>
      <w:r w:rsidRPr="00D20282">
        <w:rPr>
          <w:sz w:val="22"/>
          <w:szCs w:val="22"/>
        </w:rPr>
        <w:t>http://www.it-n.ru/ - Сеть творческих учителей</w:t>
      </w:r>
      <w:r w:rsidRPr="00D20282">
        <w:rPr>
          <w:sz w:val="22"/>
          <w:szCs w:val="22"/>
        </w:rPr>
        <w:tab/>
      </w:r>
    </w:p>
    <w:p w:rsidR="00A469F9" w:rsidRPr="00D20282" w:rsidRDefault="00A469F9" w:rsidP="00A469F9">
      <w:pPr>
        <w:numPr>
          <w:ilvl w:val="0"/>
          <w:numId w:val="40"/>
        </w:numPr>
        <w:ind w:left="0" w:firstLine="284"/>
        <w:jc w:val="both"/>
        <w:rPr>
          <w:sz w:val="22"/>
          <w:szCs w:val="22"/>
        </w:rPr>
      </w:pPr>
      <w:r w:rsidRPr="00D20282">
        <w:rPr>
          <w:sz w:val="22"/>
          <w:szCs w:val="22"/>
        </w:rPr>
        <w:t xml:space="preserve">http://www.pish.ru/сайт журнала «Преподавание истории в школе» с архивом  </w:t>
      </w:r>
    </w:p>
    <w:p w:rsidR="00A469F9" w:rsidRPr="00D20282" w:rsidRDefault="00A469F9" w:rsidP="00A469F9">
      <w:pPr>
        <w:numPr>
          <w:ilvl w:val="0"/>
          <w:numId w:val="40"/>
        </w:numPr>
        <w:ind w:left="0" w:firstLine="284"/>
        <w:jc w:val="both"/>
        <w:rPr>
          <w:sz w:val="22"/>
          <w:szCs w:val="22"/>
        </w:rPr>
      </w:pPr>
      <w:proofErr w:type="gramStart"/>
      <w:r w:rsidRPr="00D20282">
        <w:rPr>
          <w:sz w:val="22"/>
          <w:szCs w:val="22"/>
        </w:rPr>
        <w:t>http://his.1september.ru  Газета</w:t>
      </w:r>
      <w:proofErr w:type="gramEnd"/>
      <w:r w:rsidRPr="00D20282">
        <w:rPr>
          <w:sz w:val="22"/>
          <w:szCs w:val="22"/>
        </w:rPr>
        <w:t xml:space="preserve"> "История" и сайт для учителя "Я иду на урок истории"</w:t>
      </w:r>
    </w:p>
    <w:p w:rsidR="00A469F9" w:rsidRPr="00D20282" w:rsidRDefault="00A469F9" w:rsidP="00A469F9">
      <w:pPr>
        <w:numPr>
          <w:ilvl w:val="0"/>
          <w:numId w:val="40"/>
        </w:numPr>
        <w:ind w:left="0" w:firstLine="284"/>
        <w:jc w:val="both"/>
        <w:rPr>
          <w:sz w:val="22"/>
          <w:szCs w:val="22"/>
        </w:rPr>
      </w:pPr>
      <w:proofErr w:type="gramStart"/>
      <w:r w:rsidRPr="00D20282">
        <w:rPr>
          <w:sz w:val="22"/>
          <w:szCs w:val="22"/>
        </w:rPr>
        <w:t>http://www.fipi.ru  -</w:t>
      </w:r>
      <w:proofErr w:type="gramEnd"/>
      <w:r w:rsidRPr="00D20282">
        <w:rPr>
          <w:sz w:val="22"/>
          <w:szCs w:val="22"/>
        </w:rPr>
        <w:t xml:space="preserve"> ФИПИ</w:t>
      </w:r>
    </w:p>
    <w:p w:rsidR="00A469F9" w:rsidRPr="00D20282" w:rsidRDefault="00A469F9" w:rsidP="00A469F9">
      <w:pPr>
        <w:numPr>
          <w:ilvl w:val="0"/>
          <w:numId w:val="40"/>
        </w:numPr>
        <w:ind w:left="0" w:firstLine="284"/>
        <w:jc w:val="both"/>
        <w:rPr>
          <w:sz w:val="22"/>
          <w:szCs w:val="22"/>
        </w:rPr>
      </w:pPr>
      <w:r w:rsidRPr="00D20282">
        <w:rPr>
          <w:sz w:val="22"/>
          <w:szCs w:val="22"/>
        </w:rPr>
        <w:t>http://www.uchportal.ru/ - учительский портал – по предметам – уроки, презентации, внеклассная работа, тесты, планирования, компьютерные программ</w:t>
      </w:r>
    </w:p>
    <w:p w:rsidR="00A469F9" w:rsidRPr="00D20282" w:rsidRDefault="00A469F9" w:rsidP="00A469F9">
      <w:pPr>
        <w:numPr>
          <w:ilvl w:val="0"/>
          <w:numId w:val="40"/>
        </w:numPr>
        <w:ind w:left="0" w:firstLine="284"/>
        <w:jc w:val="both"/>
        <w:rPr>
          <w:sz w:val="22"/>
          <w:szCs w:val="22"/>
        </w:rPr>
      </w:pPr>
      <w:r w:rsidRPr="00D20282">
        <w:rPr>
          <w:sz w:val="22"/>
          <w:szCs w:val="22"/>
        </w:rPr>
        <w:t xml:space="preserve">http://rosolymp.ru/ - </w:t>
      </w:r>
      <w:proofErr w:type="gramStart"/>
      <w:r w:rsidRPr="00D20282">
        <w:rPr>
          <w:sz w:val="22"/>
          <w:szCs w:val="22"/>
        </w:rPr>
        <w:t>Всероссийская  Олимпиада</w:t>
      </w:r>
      <w:proofErr w:type="gramEnd"/>
      <w:r w:rsidRPr="00D20282">
        <w:rPr>
          <w:sz w:val="22"/>
          <w:szCs w:val="22"/>
        </w:rPr>
        <w:t xml:space="preserve"> школьников </w:t>
      </w:r>
    </w:p>
    <w:p w:rsidR="00A469F9" w:rsidRPr="00D20282" w:rsidRDefault="00A469F9" w:rsidP="00A469F9">
      <w:pPr>
        <w:numPr>
          <w:ilvl w:val="0"/>
          <w:numId w:val="40"/>
        </w:numPr>
        <w:ind w:left="0" w:firstLine="284"/>
        <w:jc w:val="both"/>
        <w:rPr>
          <w:sz w:val="22"/>
          <w:szCs w:val="22"/>
        </w:rPr>
      </w:pPr>
      <w:r w:rsidRPr="00D20282">
        <w:rPr>
          <w:sz w:val="22"/>
          <w:szCs w:val="22"/>
        </w:rPr>
        <w:t>http://www.zavuch.info/   - Завуч-инфо (методическая библиотека, педагогическая ярмарка, сообщество педагогов, новости…)</w:t>
      </w:r>
    </w:p>
    <w:p w:rsidR="00A469F9" w:rsidRPr="00D20282" w:rsidRDefault="0023027F" w:rsidP="00A469F9">
      <w:pPr>
        <w:numPr>
          <w:ilvl w:val="0"/>
          <w:numId w:val="40"/>
        </w:numPr>
        <w:ind w:left="0" w:firstLine="284"/>
        <w:jc w:val="both"/>
        <w:rPr>
          <w:sz w:val="22"/>
          <w:szCs w:val="22"/>
        </w:rPr>
      </w:pPr>
      <w:hyperlink r:id="rId13" w:history="1">
        <w:r w:rsidR="00A469F9" w:rsidRPr="00D20282">
          <w:rPr>
            <w:color w:val="0000FF"/>
            <w:sz w:val="22"/>
            <w:szCs w:val="22"/>
            <w:u w:val="single"/>
            <w:shd w:val="clear" w:color="auto" w:fill="FFFFFF"/>
          </w:rPr>
          <w:t>http://www.km-school.ru/r1/media/a1.asp</w:t>
        </w:r>
      </w:hyperlink>
      <w:r w:rsidR="00A469F9" w:rsidRPr="00D20282">
        <w:rPr>
          <w:color w:val="000000"/>
          <w:sz w:val="22"/>
          <w:szCs w:val="22"/>
          <w:shd w:val="clear" w:color="auto" w:fill="FFFFFF"/>
        </w:rPr>
        <w:t xml:space="preserve"> - Энциклопедия Кирилла и </w:t>
      </w:r>
      <w:proofErr w:type="spellStart"/>
      <w:r w:rsidR="00A469F9" w:rsidRPr="00D20282">
        <w:rPr>
          <w:color w:val="000000"/>
          <w:sz w:val="22"/>
          <w:szCs w:val="22"/>
          <w:shd w:val="clear" w:color="auto" w:fill="FFFFFF"/>
        </w:rPr>
        <w:t>Мефодия</w:t>
      </w:r>
      <w:proofErr w:type="spellEnd"/>
    </w:p>
    <w:p w:rsidR="00A469F9" w:rsidRPr="00D20282" w:rsidRDefault="0023027F" w:rsidP="00A469F9">
      <w:pPr>
        <w:numPr>
          <w:ilvl w:val="0"/>
          <w:numId w:val="40"/>
        </w:numPr>
        <w:shd w:val="clear" w:color="auto" w:fill="FFFFFF"/>
        <w:tabs>
          <w:tab w:val="num" w:pos="550"/>
        </w:tabs>
        <w:ind w:hanging="390"/>
        <w:rPr>
          <w:color w:val="000000"/>
          <w:sz w:val="22"/>
          <w:szCs w:val="22"/>
        </w:rPr>
      </w:pPr>
      <w:hyperlink r:id="rId14" w:history="1">
        <w:r w:rsidR="00A469F9" w:rsidRPr="00D20282">
          <w:rPr>
            <w:color w:val="0000FF"/>
            <w:sz w:val="22"/>
            <w:szCs w:val="22"/>
            <w:u w:val="single"/>
            <w:shd w:val="clear" w:color="auto" w:fill="FFFFFF"/>
          </w:rPr>
          <w:t>http://www.hrono.info/biograf/index.php</w:t>
        </w:r>
      </w:hyperlink>
      <w:r w:rsidR="00A469F9" w:rsidRPr="00D20282">
        <w:rPr>
          <w:color w:val="000000"/>
          <w:sz w:val="22"/>
          <w:szCs w:val="22"/>
          <w:shd w:val="clear" w:color="auto" w:fill="FFFFFF"/>
        </w:rPr>
        <w:t xml:space="preserve">  - </w:t>
      </w:r>
      <w:proofErr w:type="spellStart"/>
      <w:r w:rsidR="00A469F9" w:rsidRPr="00D20282">
        <w:rPr>
          <w:color w:val="000000"/>
          <w:sz w:val="22"/>
          <w:szCs w:val="22"/>
        </w:rPr>
        <w:t>Хронос</w:t>
      </w:r>
      <w:proofErr w:type="spellEnd"/>
      <w:r w:rsidR="00A469F9" w:rsidRPr="00D20282">
        <w:rPr>
          <w:color w:val="000000"/>
          <w:sz w:val="22"/>
          <w:szCs w:val="22"/>
        </w:rPr>
        <w:t>. Коллекция ресурсов по истории. Подробные биографии, документы, статьи, карты</w:t>
      </w:r>
    </w:p>
    <w:p w:rsidR="00A469F9" w:rsidRPr="00D20282" w:rsidRDefault="00A469F9" w:rsidP="00A469F9">
      <w:pPr>
        <w:numPr>
          <w:ilvl w:val="0"/>
          <w:numId w:val="40"/>
        </w:numPr>
        <w:shd w:val="clear" w:color="auto" w:fill="FFFFFF"/>
        <w:tabs>
          <w:tab w:val="num" w:pos="550"/>
        </w:tabs>
        <w:ind w:hanging="390"/>
        <w:rPr>
          <w:color w:val="000000"/>
          <w:sz w:val="22"/>
          <w:szCs w:val="22"/>
        </w:rPr>
      </w:pPr>
      <w:r w:rsidRPr="00D20282">
        <w:rPr>
          <w:color w:val="000000"/>
          <w:sz w:val="22"/>
          <w:szCs w:val="22"/>
        </w:rPr>
        <w:t>http://www.russianculture.ru/ - портал «Культура России»;</w:t>
      </w:r>
    </w:p>
    <w:p w:rsidR="00A469F9" w:rsidRPr="00D20282" w:rsidRDefault="00A469F9" w:rsidP="00A469F9">
      <w:pPr>
        <w:numPr>
          <w:ilvl w:val="0"/>
          <w:numId w:val="40"/>
        </w:numPr>
        <w:shd w:val="clear" w:color="auto" w:fill="FFFFFF"/>
        <w:tabs>
          <w:tab w:val="num" w:pos="550"/>
        </w:tabs>
        <w:ind w:hanging="390"/>
      </w:pPr>
      <w:r w:rsidRPr="00D20282">
        <w:rPr>
          <w:color w:val="000000"/>
        </w:rPr>
        <w:t>http://www.historia.ru/ - «Мир истории». Электронный журнал</w:t>
      </w:r>
    </w:p>
    <w:p w:rsidR="00A469F9" w:rsidRDefault="00A469F9" w:rsidP="00A469F9">
      <w:pPr>
        <w:widowControl w:val="0"/>
        <w:tabs>
          <w:tab w:val="left" w:pos="480"/>
        </w:tabs>
        <w:ind w:left="360" w:right="20"/>
        <w:jc w:val="both"/>
        <w:rPr>
          <w:rFonts w:eastAsia="Century Schoolbook"/>
          <w:b/>
          <w:bCs/>
          <w:lang w:eastAsia="en-US"/>
        </w:rPr>
      </w:pPr>
    </w:p>
    <w:p w:rsidR="00A469F9" w:rsidRPr="00D20282" w:rsidRDefault="00A469F9" w:rsidP="00A469F9">
      <w:pPr>
        <w:widowControl w:val="0"/>
        <w:tabs>
          <w:tab w:val="left" w:pos="480"/>
        </w:tabs>
        <w:ind w:left="360" w:right="20"/>
        <w:jc w:val="both"/>
        <w:rPr>
          <w:rFonts w:eastAsia="Century Schoolbook"/>
          <w:lang w:eastAsia="en-US"/>
        </w:rPr>
      </w:pPr>
      <w:r w:rsidRPr="00D20282">
        <w:rPr>
          <w:rFonts w:eastAsia="Century Schoolbook"/>
          <w:b/>
          <w:bCs/>
          <w:lang w:eastAsia="en-US"/>
        </w:rPr>
        <w:t>Планируемые результаты изучения курса «История»:</w:t>
      </w:r>
    </w:p>
    <w:p w:rsidR="00A469F9" w:rsidRPr="00D20282" w:rsidRDefault="00A469F9" w:rsidP="00A469F9">
      <w:pPr>
        <w:spacing w:after="200"/>
        <w:ind w:left="720"/>
        <w:contextualSpacing/>
        <w:jc w:val="both"/>
        <w:rPr>
          <w:rFonts w:eastAsia="Calibri"/>
          <w:b/>
          <w:bCs/>
          <w:lang w:eastAsia="en-US"/>
        </w:rPr>
      </w:pPr>
      <w:r w:rsidRPr="00D20282">
        <w:rPr>
          <w:rFonts w:eastAsia="Calibri"/>
          <w:b/>
          <w:bCs/>
          <w:lang w:eastAsia="en-US"/>
        </w:rPr>
        <w:t>Ученик научится:</w:t>
      </w:r>
    </w:p>
    <w:p w:rsidR="00A469F9" w:rsidRPr="00D20282" w:rsidRDefault="00A469F9" w:rsidP="00A469F9">
      <w:pPr>
        <w:spacing w:after="200"/>
        <w:ind w:left="720"/>
        <w:contextualSpacing/>
        <w:jc w:val="both"/>
        <w:rPr>
          <w:rFonts w:eastAsia="Calibri"/>
          <w:lang w:eastAsia="en-US"/>
        </w:rPr>
      </w:pPr>
      <w:r w:rsidRPr="00D20282">
        <w:rPr>
          <w:rFonts w:eastAsia="Calibri"/>
          <w:lang w:eastAsia="en-US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A469F9" w:rsidRPr="00D20282" w:rsidRDefault="00A469F9" w:rsidP="00A469F9">
      <w:pPr>
        <w:spacing w:after="200"/>
        <w:ind w:left="720"/>
        <w:contextualSpacing/>
        <w:jc w:val="both"/>
        <w:rPr>
          <w:rFonts w:eastAsia="Calibri"/>
          <w:lang w:eastAsia="en-US"/>
        </w:rPr>
      </w:pPr>
      <w:r w:rsidRPr="00D20282">
        <w:rPr>
          <w:rFonts w:eastAsia="Calibri"/>
          <w:lang w:eastAsia="en-US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A469F9" w:rsidRPr="00D20282" w:rsidRDefault="00A469F9" w:rsidP="00A469F9">
      <w:pPr>
        <w:spacing w:after="200"/>
        <w:ind w:left="720"/>
        <w:contextualSpacing/>
        <w:jc w:val="both"/>
        <w:rPr>
          <w:rFonts w:eastAsia="Calibri"/>
          <w:lang w:eastAsia="en-US"/>
        </w:rPr>
      </w:pPr>
      <w:r w:rsidRPr="00D20282">
        <w:rPr>
          <w:rFonts w:eastAsia="Calibri"/>
          <w:lang w:eastAsia="en-US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A469F9" w:rsidRPr="00D20282" w:rsidRDefault="00A469F9" w:rsidP="00A469F9">
      <w:pPr>
        <w:spacing w:after="200"/>
        <w:ind w:left="720"/>
        <w:contextualSpacing/>
        <w:jc w:val="both"/>
        <w:rPr>
          <w:rFonts w:eastAsia="Calibri"/>
          <w:lang w:eastAsia="en-US"/>
        </w:rPr>
      </w:pPr>
      <w:r w:rsidRPr="00D20282">
        <w:rPr>
          <w:rFonts w:eastAsia="Calibri"/>
          <w:lang w:eastAsia="en-US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A469F9" w:rsidRPr="00D20282" w:rsidRDefault="00A469F9" w:rsidP="00A469F9">
      <w:pPr>
        <w:spacing w:after="200"/>
        <w:ind w:left="720"/>
        <w:contextualSpacing/>
        <w:jc w:val="both"/>
        <w:rPr>
          <w:rFonts w:eastAsia="Calibri"/>
          <w:lang w:eastAsia="en-US"/>
        </w:rPr>
      </w:pPr>
      <w:r w:rsidRPr="00D20282">
        <w:rPr>
          <w:rFonts w:eastAsia="Calibri"/>
          <w:lang w:eastAsia="en-US"/>
        </w:rPr>
        <w:lastRenderedPageBreak/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A469F9" w:rsidRPr="00D20282" w:rsidRDefault="00A469F9" w:rsidP="00A469F9">
      <w:pPr>
        <w:spacing w:after="200"/>
        <w:ind w:left="720"/>
        <w:contextualSpacing/>
        <w:jc w:val="both"/>
        <w:rPr>
          <w:rFonts w:eastAsia="Calibri"/>
          <w:lang w:eastAsia="en-US"/>
        </w:rPr>
      </w:pPr>
      <w:r w:rsidRPr="00D20282">
        <w:rPr>
          <w:rFonts w:eastAsia="Calibri"/>
          <w:lang w:eastAsia="en-US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A469F9" w:rsidRPr="00D20282" w:rsidRDefault="00A469F9" w:rsidP="00A469F9">
      <w:pPr>
        <w:spacing w:after="200"/>
        <w:ind w:left="720"/>
        <w:contextualSpacing/>
        <w:jc w:val="both"/>
        <w:rPr>
          <w:rFonts w:eastAsia="Calibri"/>
          <w:lang w:eastAsia="en-US"/>
        </w:rPr>
      </w:pPr>
      <w:r w:rsidRPr="00D20282">
        <w:rPr>
          <w:rFonts w:eastAsia="Calibri"/>
          <w:lang w:eastAsia="en-US"/>
        </w:rPr>
        <w:t>• объяснять</w:t>
      </w:r>
      <w:r w:rsidRPr="00D20282">
        <w:rPr>
          <w:rFonts w:eastAsia="Calibri"/>
          <w:b/>
          <w:i/>
          <w:lang w:eastAsia="en-US"/>
        </w:rPr>
        <w:t xml:space="preserve"> </w:t>
      </w:r>
      <w:r w:rsidRPr="00D20282">
        <w:rPr>
          <w:rFonts w:eastAsia="Calibri"/>
          <w:lang w:eastAsia="en-US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A469F9" w:rsidRPr="00D20282" w:rsidRDefault="00A469F9" w:rsidP="00A469F9">
      <w:pPr>
        <w:spacing w:after="200"/>
        <w:ind w:left="720"/>
        <w:contextualSpacing/>
        <w:jc w:val="both"/>
        <w:rPr>
          <w:rFonts w:eastAsia="Calibri"/>
          <w:lang w:eastAsia="en-US"/>
        </w:rPr>
      </w:pPr>
      <w:r w:rsidRPr="00D20282">
        <w:rPr>
          <w:rFonts w:eastAsia="Calibri"/>
          <w:lang w:eastAsia="en-US"/>
        </w:rPr>
        <w:t>• сопоставлять</w:t>
      </w:r>
      <w:r w:rsidRPr="00D20282">
        <w:rPr>
          <w:rFonts w:eastAsia="Calibri"/>
          <w:b/>
          <w:i/>
          <w:lang w:eastAsia="en-US"/>
        </w:rPr>
        <w:t xml:space="preserve"> </w:t>
      </w:r>
      <w:r w:rsidRPr="00D20282">
        <w:rPr>
          <w:rFonts w:eastAsia="Calibri"/>
          <w:lang w:eastAsia="en-US"/>
        </w:rPr>
        <w:t>развитие России и других стран в Новое время, сравнивать исторические ситуации и события;</w:t>
      </w:r>
    </w:p>
    <w:p w:rsidR="00A469F9" w:rsidRPr="00D20282" w:rsidRDefault="00A469F9" w:rsidP="00A469F9">
      <w:pPr>
        <w:spacing w:after="200"/>
        <w:ind w:left="720"/>
        <w:contextualSpacing/>
        <w:jc w:val="both"/>
        <w:rPr>
          <w:rFonts w:eastAsia="Calibri"/>
          <w:lang w:eastAsia="en-US"/>
        </w:rPr>
      </w:pPr>
      <w:r w:rsidRPr="00D20282">
        <w:rPr>
          <w:rFonts w:eastAsia="Calibri"/>
          <w:lang w:eastAsia="en-US"/>
        </w:rPr>
        <w:t>• давать оценку событиям и личностям отечественной и всеобщей истории Нового времени.</w:t>
      </w:r>
    </w:p>
    <w:p w:rsidR="00A469F9" w:rsidRPr="00D20282" w:rsidRDefault="00A469F9" w:rsidP="00A469F9">
      <w:pPr>
        <w:spacing w:after="200"/>
        <w:ind w:left="720"/>
        <w:contextualSpacing/>
        <w:jc w:val="both"/>
        <w:rPr>
          <w:rFonts w:eastAsia="Calibri"/>
          <w:b/>
          <w:lang w:eastAsia="en-US"/>
        </w:rPr>
      </w:pPr>
      <w:r w:rsidRPr="00D20282">
        <w:rPr>
          <w:rFonts w:eastAsia="Calibri"/>
          <w:b/>
          <w:lang w:eastAsia="en-US"/>
        </w:rPr>
        <w:t>Ученик получит возможность научиться:</w:t>
      </w:r>
    </w:p>
    <w:p w:rsidR="009413E4" w:rsidRDefault="00A469F9" w:rsidP="000E46A0">
      <w:pPr>
        <w:spacing w:after="200"/>
        <w:ind w:left="720"/>
        <w:contextualSpacing/>
        <w:jc w:val="both"/>
        <w:rPr>
          <w:bCs/>
          <w:kern w:val="36"/>
          <w:sz w:val="22"/>
          <w:szCs w:val="22"/>
        </w:rPr>
      </w:pPr>
      <w:r w:rsidRPr="00D20282">
        <w:rPr>
          <w:rFonts w:eastAsia="Calibri"/>
          <w:lang w:eastAsia="en-US"/>
        </w:rPr>
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9413E4" w:rsidRDefault="009413E4" w:rsidP="00B677BB">
      <w:pPr>
        <w:spacing w:before="100" w:beforeAutospacing="1" w:after="100" w:afterAutospacing="1"/>
        <w:ind w:left="360"/>
        <w:outlineLvl w:val="1"/>
        <w:rPr>
          <w:bCs/>
          <w:kern w:val="36"/>
          <w:sz w:val="22"/>
          <w:szCs w:val="22"/>
        </w:rPr>
      </w:pPr>
    </w:p>
    <w:p w:rsidR="009413E4" w:rsidRDefault="009413E4" w:rsidP="00B677BB">
      <w:pPr>
        <w:spacing w:before="100" w:beforeAutospacing="1" w:after="100" w:afterAutospacing="1"/>
        <w:ind w:left="360"/>
        <w:outlineLvl w:val="1"/>
        <w:rPr>
          <w:bCs/>
          <w:kern w:val="36"/>
          <w:sz w:val="22"/>
          <w:szCs w:val="22"/>
        </w:rPr>
      </w:pPr>
    </w:p>
    <w:sectPr w:rsidR="009413E4" w:rsidSect="00021EC3">
      <w:footerReference w:type="default" r:id="rId15"/>
      <w:pgSz w:w="16838" w:h="11906" w:orient="landscape"/>
      <w:pgMar w:top="850" w:right="1134" w:bottom="28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27F" w:rsidRDefault="0023027F" w:rsidP="004D0ED5">
      <w:r>
        <w:separator/>
      </w:r>
    </w:p>
  </w:endnote>
  <w:endnote w:type="continuationSeparator" w:id="0">
    <w:p w:rsidR="0023027F" w:rsidRDefault="0023027F" w:rsidP="004D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3204738"/>
    </w:sdtPr>
    <w:sdtEndPr/>
    <w:sdtContent>
      <w:p w:rsidR="00D047DD" w:rsidRDefault="0023027F">
        <w:pPr>
          <w:pStyle w:val="af3"/>
        </w:pPr>
        <w:r>
          <w:pict>
            <v:rect id="_x0000_s2057" style="position:absolute;margin-left:0;margin-top:0;width:44.55pt;height:15.1pt;rotation:180;flip:x;z-index:251659264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" filled="f" fillcolor="#c0504d" stroked="f" strokecolor="#5c83b4" strokeweight="2.25pt">
              <v:textbox inset=",0,,0">
                <w:txbxContent>
                  <w:p w:rsidR="00D047DD" w:rsidRDefault="00ED62D3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>
                      <w:fldChar w:fldCharType="begin"/>
                    </w:r>
                    <w:r w:rsidR="00D047DD">
                      <w:instrText>PAGE   \* MERGEFORMAT</w:instrText>
                    </w:r>
                    <w:r>
                      <w:fldChar w:fldCharType="separate"/>
                    </w:r>
                    <w:r w:rsidR="00250E5E" w:rsidRPr="00250E5E">
                      <w:rPr>
                        <w:noProof/>
                        <w:color w:val="C0504D" w:themeColor="accent2"/>
                      </w:rPr>
                      <w:t>19</w:t>
                    </w:r>
                    <w:r>
                      <w:rPr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27F" w:rsidRDefault="0023027F" w:rsidP="004D0ED5">
      <w:r>
        <w:separator/>
      </w:r>
    </w:p>
  </w:footnote>
  <w:footnote w:type="continuationSeparator" w:id="0">
    <w:p w:rsidR="0023027F" w:rsidRDefault="0023027F" w:rsidP="004D0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3" w15:restartNumberingAfterBreak="0">
    <w:nsid w:val="00000005"/>
    <w:multiLevelType w:val="hybridMultilevel"/>
    <w:tmpl w:val="721DA31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65535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Times New Roman" w:hAnsi="Times New Roman"/>
      </w:rPr>
    </w:lvl>
  </w:abstractNum>
  <w:abstractNum w:abstractNumId="5" w15:restartNumberingAfterBreak="0">
    <w:nsid w:val="00000008"/>
    <w:multiLevelType w:val="hybridMultilevel"/>
    <w:tmpl w:val="6763845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419AC24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5577F8E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F"/>
    <w:multiLevelType w:val="hybridMultilevel"/>
    <w:tmpl w:val="440BADF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637B37"/>
    <w:multiLevelType w:val="hybridMultilevel"/>
    <w:tmpl w:val="F5A08B58"/>
    <w:lvl w:ilvl="0" w:tplc="3AAE7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703104"/>
    <w:multiLevelType w:val="hybridMultilevel"/>
    <w:tmpl w:val="6D1086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337151C"/>
    <w:multiLevelType w:val="hybridMultilevel"/>
    <w:tmpl w:val="2D4AD79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0CD73407"/>
    <w:multiLevelType w:val="hybridMultilevel"/>
    <w:tmpl w:val="37344E92"/>
    <w:lvl w:ilvl="0" w:tplc="A8B6F29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642D7B"/>
    <w:multiLevelType w:val="hybridMultilevel"/>
    <w:tmpl w:val="EF286AB6"/>
    <w:lvl w:ilvl="0" w:tplc="00000007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054F4"/>
    <w:multiLevelType w:val="hybridMultilevel"/>
    <w:tmpl w:val="AC84B0F6"/>
    <w:lvl w:ilvl="0" w:tplc="00000007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B76E09"/>
    <w:multiLevelType w:val="hybridMultilevel"/>
    <w:tmpl w:val="3EEA13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DC77F7"/>
    <w:multiLevelType w:val="hybridMultilevel"/>
    <w:tmpl w:val="39443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3F4D0D"/>
    <w:multiLevelType w:val="hybridMultilevel"/>
    <w:tmpl w:val="4BF2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EFE12A3"/>
    <w:multiLevelType w:val="hybridMultilevel"/>
    <w:tmpl w:val="40B0E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2653A"/>
    <w:multiLevelType w:val="hybridMultilevel"/>
    <w:tmpl w:val="55B802E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334068C2"/>
    <w:multiLevelType w:val="hybridMultilevel"/>
    <w:tmpl w:val="50B6D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6449F"/>
    <w:multiLevelType w:val="hybridMultilevel"/>
    <w:tmpl w:val="7092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56EB1"/>
    <w:multiLevelType w:val="hybridMultilevel"/>
    <w:tmpl w:val="899C88C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421A1512"/>
    <w:multiLevelType w:val="multilevel"/>
    <w:tmpl w:val="F8B02E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-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sz w:val="22"/>
      </w:rPr>
    </w:lvl>
  </w:abstractNum>
  <w:abstractNum w:abstractNumId="26" w15:restartNumberingAfterBreak="0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455633DB"/>
    <w:multiLevelType w:val="multilevel"/>
    <w:tmpl w:val="41803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3E6CEA"/>
    <w:multiLevelType w:val="hybridMultilevel"/>
    <w:tmpl w:val="14F20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6648B"/>
    <w:multiLevelType w:val="multilevel"/>
    <w:tmpl w:val="D8D88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1" w15:restartNumberingAfterBreak="0">
    <w:nsid w:val="4CCD0A2A"/>
    <w:multiLevelType w:val="multilevel"/>
    <w:tmpl w:val="4BC43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BC0B64"/>
    <w:multiLevelType w:val="hybridMultilevel"/>
    <w:tmpl w:val="6696E50C"/>
    <w:lvl w:ilvl="0" w:tplc="194A9BB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F0174A"/>
    <w:multiLevelType w:val="multilevel"/>
    <w:tmpl w:val="47FE5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69BA417A"/>
    <w:multiLevelType w:val="multilevel"/>
    <w:tmpl w:val="4C3A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CEC615C"/>
    <w:multiLevelType w:val="hybridMultilevel"/>
    <w:tmpl w:val="970AF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30531"/>
    <w:multiLevelType w:val="hybridMultilevel"/>
    <w:tmpl w:val="96E6788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4401B34"/>
    <w:multiLevelType w:val="hybridMultilevel"/>
    <w:tmpl w:val="DF0E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 w15:restartNumberingAfterBreak="0">
    <w:nsid w:val="7CB33320"/>
    <w:multiLevelType w:val="hybridMultilevel"/>
    <w:tmpl w:val="00287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6"/>
  </w:num>
  <w:num w:numId="3">
    <w:abstractNumId w:val="7"/>
  </w:num>
  <w:num w:numId="4">
    <w:abstractNumId w:val="8"/>
  </w:num>
  <w:num w:numId="5">
    <w:abstractNumId w:val="36"/>
  </w:num>
  <w:num w:numId="6">
    <w:abstractNumId w:val="30"/>
  </w:num>
  <w:num w:numId="7">
    <w:abstractNumId w:val="35"/>
  </w:num>
  <w:num w:numId="8">
    <w:abstractNumId w:val="39"/>
  </w:num>
  <w:num w:numId="9">
    <w:abstractNumId w:val="19"/>
  </w:num>
  <w:num w:numId="10">
    <w:abstractNumId w:val="34"/>
  </w:num>
  <w:num w:numId="11">
    <w:abstractNumId w:val="9"/>
  </w:num>
  <w:num w:numId="12">
    <w:abstractNumId w:val="25"/>
  </w:num>
  <w:num w:numId="13">
    <w:abstractNumId w:val="45"/>
  </w:num>
  <w:num w:numId="14">
    <w:abstractNumId w:val="32"/>
  </w:num>
  <w:num w:numId="15">
    <w:abstractNumId w:val="3"/>
  </w:num>
  <w:num w:numId="16">
    <w:abstractNumId w:val="5"/>
  </w:num>
  <w:num w:numId="17">
    <w:abstractNumId w:val="4"/>
  </w:num>
  <w:num w:numId="18">
    <w:abstractNumId w:val="2"/>
  </w:num>
  <w:num w:numId="19">
    <w:abstractNumId w:val="3"/>
  </w:num>
  <w:num w:numId="20">
    <w:abstractNumId w:val="1"/>
  </w:num>
  <w:num w:numId="21">
    <w:abstractNumId w:val="14"/>
  </w:num>
  <w:num w:numId="22">
    <w:abstractNumId w:val="13"/>
  </w:num>
  <w:num w:numId="23">
    <w:abstractNumId w:val="11"/>
  </w:num>
  <w:num w:numId="24">
    <w:abstractNumId w:val="24"/>
  </w:num>
  <w:num w:numId="25">
    <w:abstractNumId w:val="41"/>
  </w:num>
  <w:num w:numId="26">
    <w:abstractNumId w:val="10"/>
  </w:num>
  <w:num w:numId="27">
    <w:abstractNumId w:val="21"/>
  </w:num>
  <w:num w:numId="28">
    <w:abstractNumId w:val="15"/>
  </w:num>
  <w:num w:numId="29">
    <w:abstractNumId w:val="28"/>
  </w:num>
  <w:num w:numId="30">
    <w:abstractNumId w:val="16"/>
  </w:num>
  <w:num w:numId="31">
    <w:abstractNumId w:val="20"/>
  </w:num>
  <w:num w:numId="32">
    <w:abstractNumId w:val="22"/>
  </w:num>
  <w:num w:numId="33">
    <w:abstractNumId w:val="42"/>
  </w:num>
  <w:num w:numId="34">
    <w:abstractNumId w:val="29"/>
  </w:num>
  <w:num w:numId="35">
    <w:abstractNumId w:val="27"/>
  </w:num>
  <w:num w:numId="36">
    <w:abstractNumId w:val="12"/>
  </w:num>
  <w:num w:numId="37">
    <w:abstractNumId w:val="43"/>
  </w:num>
  <w:num w:numId="38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6"/>
  </w:num>
  <w:num w:numId="40">
    <w:abstractNumId w:val="18"/>
  </w:num>
  <w:num w:numId="41">
    <w:abstractNumId w:val="37"/>
  </w:num>
  <w:num w:numId="42">
    <w:abstractNumId w:val="44"/>
  </w:num>
  <w:num w:numId="43">
    <w:abstractNumId w:val="17"/>
  </w:num>
  <w:num w:numId="44">
    <w:abstractNumId w:val="23"/>
  </w:num>
  <w:num w:numId="45">
    <w:abstractNumId w:val="33"/>
  </w:num>
  <w:num w:numId="46">
    <w:abstractNumId w:val="31"/>
  </w:num>
  <w:num w:numId="47">
    <w:abstractNumId w:val="3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8F7"/>
    <w:rsid w:val="00000030"/>
    <w:rsid w:val="000033B9"/>
    <w:rsid w:val="000036AB"/>
    <w:rsid w:val="000037F7"/>
    <w:rsid w:val="000058B0"/>
    <w:rsid w:val="00006DE7"/>
    <w:rsid w:val="00010B50"/>
    <w:rsid w:val="00011432"/>
    <w:rsid w:val="00011E1C"/>
    <w:rsid w:val="00011E86"/>
    <w:rsid w:val="00012227"/>
    <w:rsid w:val="00013EDD"/>
    <w:rsid w:val="00014FB4"/>
    <w:rsid w:val="000153DE"/>
    <w:rsid w:val="00015909"/>
    <w:rsid w:val="00016C71"/>
    <w:rsid w:val="00017327"/>
    <w:rsid w:val="000174BC"/>
    <w:rsid w:val="00017A78"/>
    <w:rsid w:val="00017E04"/>
    <w:rsid w:val="0002015B"/>
    <w:rsid w:val="000215ED"/>
    <w:rsid w:val="00021EC3"/>
    <w:rsid w:val="00021EF1"/>
    <w:rsid w:val="0002204A"/>
    <w:rsid w:val="000238AC"/>
    <w:rsid w:val="000246E0"/>
    <w:rsid w:val="00025317"/>
    <w:rsid w:val="00026949"/>
    <w:rsid w:val="00026B3E"/>
    <w:rsid w:val="000275CC"/>
    <w:rsid w:val="0003101F"/>
    <w:rsid w:val="00032A8C"/>
    <w:rsid w:val="00033A04"/>
    <w:rsid w:val="0003414A"/>
    <w:rsid w:val="000344D1"/>
    <w:rsid w:val="00034696"/>
    <w:rsid w:val="000355E5"/>
    <w:rsid w:val="00035720"/>
    <w:rsid w:val="00036B4B"/>
    <w:rsid w:val="00037AE1"/>
    <w:rsid w:val="00040767"/>
    <w:rsid w:val="0004190E"/>
    <w:rsid w:val="00041F38"/>
    <w:rsid w:val="00042037"/>
    <w:rsid w:val="00042503"/>
    <w:rsid w:val="00044521"/>
    <w:rsid w:val="00045398"/>
    <w:rsid w:val="000453AE"/>
    <w:rsid w:val="000456E3"/>
    <w:rsid w:val="0004699D"/>
    <w:rsid w:val="00047E24"/>
    <w:rsid w:val="00050515"/>
    <w:rsid w:val="00050760"/>
    <w:rsid w:val="000507C4"/>
    <w:rsid w:val="0005097F"/>
    <w:rsid w:val="00051166"/>
    <w:rsid w:val="00051A9F"/>
    <w:rsid w:val="000522E2"/>
    <w:rsid w:val="000523A3"/>
    <w:rsid w:val="00053510"/>
    <w:rsid w:val="0005449E"/>
    <w:rsid w:val="00054836"/>
    <w:rsid w:val="00054B29"/>
    <w:rsid w:val="0005600E"/>
    <w:rsid w:val="00056E24"/>
    <w:rsid w:val="00060FCF"/>
    <w:rsid w:val="0006239D"/>
    <w:rsid w:val="00063074"/>
    <w:rsid w:val="0006378F"/>
    <w:rsid w:val="00063D4A"/>
    <w:rsid w:val="000658F7"/>
    <w:rsid w:val="0006659F"/>
    <w:rsid w:val="0006673F"/>
    <w:rsid w:val="000668B2"/>
    <w:rsid w:val="0006737A"/>
    <w:rsid w:val="00067918"/>
    <w:rsid w:val="00067A23"/>
    <w:rsid w:val="00071DB5"/>
    <w:rsid w:val="00072D7C"/>
    <w:rsid w:val="0007591E"/>
    <w:rsid w:val="000761CB"/>
    <w:rsid w:val="00076BB2"/>
    <w:rsid w:val="00077524"/>
    <w:rsid w:val="00077932"/>
    <w:rsid w:val="00077EEB"/>
    <w:rsid w:val="000800E8"/>
    <w:rsid w:val="00080CD9"/>
    <w:rsid w:val="000811BD"/>
    <w:rsid w:val="00081407"/>
    <w:rsid w:val="000815AA"/>
    <w:rsid w:val="00081A6B"/>
    <w:rsid w:val="00081D2A"/>
    <w:rsid w:val="00081E31"/>
    <w:rsid w:val="00084220"/>
    <w:rsid w:val="0008489E"/>
    <w:rsid w:val="00084EBB"/>
    <w:rsid w:val="000854F5"/>
    <w:rsid w:val="00085D2B"/>
    <w:rsid w:val="000862EA"/>
    <w:rsid w:val="00086311"/>
    <w:rsid w:val="0008643D"/>
    <w:rsid w:val="000866DE"/>
    <w:rsid w:val="0008789B"/>
    <w:rsid w:val="000907A3"/>
    <w:rsid w:val="00091037"/>
    <w:rsid w:val="00091BBE"/>
    <w:rsid w:val="00092336"/>
    <w:rsid w:val="000925E0"/>
    <w:rsid w:val="000926A1"/>
    <w:rsid w:val="0009600B"/>
    <w:rsid w:val="000A15AF"/>
    <w:rsid w:val="000A1993"/>
    <w:rsid w:val="000A2CFF"/>
    <w:rsid w:val="000A33CC"/>
    <w:rsid w:val="000A3810"/>
    <w:rsid w:val="000A3B8D"/>
    <w:rsid w:val="000A408F"/>
    <w:rsid w:val="000A51E7"/>
    <w:rsid w:val="000A533F"/>
    <w:rsid w:val="000A54D5"/>
    <w:rsid w:val="000A5649"/>
    <w:rsid w:val="000A61A1"/>
    <w:rsid w:val="000A7765"/>
    <w:rsid w:val="000B13CB"/>
    <w:rsid w:val="000B1D45"/>
    <w:rsid w:val="000B2840"/>
    <w:rsid w:val="000B3070"/>
    <w:rsid w:val="000B6130"/>
    <w:rsid w:val="000B6D8E"/>
    <w:rsid w:val="000B7BC8"/>
    <w:rsid w:val="000C0A41"/>
    <w:rsid w:val="000C0AC1"/>
    <w:rsid w:val="000C328D"/>
    <w:rsid w:val="000C3ED9"/>
    <w:rsid w:val="000C5748"/>
    <w:rsid w:val="000C76C8"/>
    <w:rsid w:val="000C7A15"/>
    <w:rsid w:val="000D03B2"/>
    <w:rsid w:val="000D0D7C"/>
    <w:rsid w:val="000D1846"/>
    <w:rsid w:val="000D2209"/>
    <w:rsid w:val="000D2761"/>
    <w:rsid w:val="000D3669"/>
    <w:rsid w:val="000D3C8E"/>
    <w:rsid w:val="000D42FD"/>
    <w:rsid w:val="000D4AB5"/>
    <w:rsid w:val="000D5148"/>
    <w:rsid w:val="000D5516"/>
    <w:rsid w:val="000D5EFC"/>
    <w:rsid w:val="000D612B"/>
    <w:rsid w:val="000D6258"/>
    <w:rsid w:val="000D6F74"/>
    <w:rsid w:val="000D7267"/>
    <w:rsid w:val="000D794D"/>
    <w:rsid w:val="000D7B83"/>
    <w:rsid w:val="000E037B"/>
    <w:rsid w:val="000E06DA"/>
    <w:rsid w:val="000E1226"/>
    <w:rsid w:val="000E21EC"/>
    <w:rsid w:val="000E29AE"/>
    <w:rsid w:val="000E39CB"/>
    <w:rsid w:val="000E46A0"/>
    <w:rsid w:val="000E4CDF"/>
    <w:rsid w:val="000E52E8"/>
    <w:rsid w:val="000E542F"/>
    <w:rsid w:val="000E594F"/>
    <w:rsid w:val="000F212D"/>
    <w:rsid w:val="000F229C"/>
    <w:rsid w:val="000F331E"/>
    <w:rsid w:val="000F38F8"/>
    <w:rsid w:val="000F3E69"/>
    <w:rsid w:val="000F3F26"/>
    <w:rsid w:val="000F52D5"/>
    <w:rsid w:val="000F58C9"/>
    <w:rsid w:val="000F78B6"/>
    <w:rsid w:val="00100643"/>
    <w:rsid w:val="00101C3F"/>
    <w:rsid w:val="001021D2"/>
    <w:rsid w:val="001028E6"/>
    <w:rsid w:val="00103D4E"/>
    <w:rsid w:val="00103D82"/>
    <w:rsid w:val="00103F2B"/>
    <w:rsid w:val="001045AB"/>
    <w:rsid w:val="001055CB"/>
    <w:rsid w:val="001058E1"/>
    <w:rsid w:val="001059F5"/>
    <w:rsid w:val="001061E1"/>
    <w:rsid w:val="00106E71"/>
    <w:rsid w:val="001076A6"/>
    <w:rsid w:val="001077F6"/>
    <w:rsid w:val="00110226"/>
    <w:rsid w:val="001102E7"/>
    <w:rsid w:val="001120CB"/>
    <w:rsid w:val="001128CE"/>
    <w:rsid w:val="00112EA1"/>
    <w:rsid w:val="0011347B"/>
    <w:rsid w:val="0011492B"/>
    <w:rsid w:val="001157DF"/>
    <w:rsid w:val="00115A04"/>
    <w:rsid w:val="00116A80"/>
    <w:rsid w:val="00116DAD"/>
    <w:rsid w:val="00117AC5"/>
    <w:rsid w:val="00120098"/>
    <w:rsid w:val="00120FA9"/>
    <w:rsid w:val="001214E0"/>
    <w:rsid w:val="00121699"/>
    <w:rsid w:val="001217AB"/>
    <w:rsid w:val="00123792"/>
    <w:rsid w:val="00123AC5"/>
    <w:rsid w:val="00123D7E"/>
    <w:rsid w:val="00124B2F"/>
    <w:rsid w:val="00124D65"/>
    <w:rsid w:val="00126333"/>
    <w:rsid w:val="00126EFB"/>
    <w:rsid w:val="0013002C"/>
    <w:rsid w:val="00130474"/>
    <w:rsid w:val="001307C7"/>
    <w:rsid w:val="00130B1C"/>
    <w:rsid w:val="00131876"/>
    <w:rsid w:val="001329D9"/>
    <w:rsid w:val="00134EEE"/>
    <w:rsid w:val="00134F1C"/>
    <w:rsid w:val="0013508F"/>
    <w:rsid w:val="001356D6"/>
    <w:rsid w:val="00135950"/>
    <w:rsid w:val="00135D9D"/>
    <w:rsid w:val="001360EE"/>
    <w:rsid w:val="00136814"/>
    <w:rsid w:val="00136A2A"/>
    <w:rsid w:val="00136DD2"/>
    <w:rsid w:val="00140377"/>
    <w:rsid w:val="001406C5"/>
    <w:rsid w:val="00142526"/>
    <w:rsid w:val="00142725"/>
    <w:rsid w:val="00145A86"/>
    <w:rsid w:val="00146382"/>
    <w:rsid w:val="00146929"/>
    <w:rsid w:val="001471BF"/>
    <w:rsid w:val="00147B62"/>
    <w:rsid w:val="00147F34"/>
    <w:rsid w:val="001509E3"/>
    <w:rsid w:val="00151E67"/>
    <w:rsid w:val="001521ED"/>
    <w:rsid w:val="00152513"/>
    <w:rsid w:val="00152687"/>
    <w:rsid w:val="00153068"/>
    <w:rsid w:val="00153CC2"/>
    <w:rsid w:val="001548E0"/>
    <w:rsid w:val="00154E83"/>
    <w:rsid w:val="0015610B"/>
    <w:rsid w:val="00156750"/>
    <w:rsid w:val="00156A71"/>
    <w:rsid w:val="0015754E"/>
    <w:rsid w:val="00160250"/>
    <w:rsid w:val="00160552"/>
    <w:rsid w:val="00161888"/>
    <w:rsid w:val="00162C9A"/>
    <w:rsid w:val="001636C6"/>
    <w:rsid w:val="00164907"/>
    <w:rsid w:val="00165692"/>
    <w:rsid w:val="00166980"/>
    <w:rsid w:val="00166AE3"/>
    <w:rsid w:val="00166C93"/>
    <w:rsid w:val="00166CDE"/>
    <w:rsid w:val="001675C5"/>
    <w:rsid w:val="00167EC9"/>
    <w:rsid w:val="001707C9"/>
    <w:rsid w:val="001712E4"/>
    <w:rsid w:val="0017177A"/>
    <w:rsid w:val="00173308"/>
    <w:rsid w:val="00173E0E"/>
    <w:rsid w:val="00174AB3"/>
    <w:rsid w:val="00174BB3"/>
    <w:rsid w:val="001750BD"/>
    <w:rsid w:val="00175812"/>
    <w:rsid w:val="00175A37"/>
    <w:rsid w:val="0017651F"/>
    <w:rsid w:val="00176A56"/>
    <w:rsid w:val="001779B0"/>
    <w:rsid w:val="00177BEB"/>
    <w:rsid w:val="0018067B"/>
    <w:rsid w:val="001808DB"/>
    <w:rsid w:val="00183346"/>
    <w:rsid w:val="0018335B"/>
    <w:rsid w:val="00183A17"/>
    <w:rsid w:val="001849AA"/>
    <w:rsid w:val="001851EE"/>
    <w:rsid w:val="00186BE6"/>
    <w:rsid w:val="00190829"/>
    <w:rsid w:val="00190B45"/>
    <w:rsid w:val="001914AD"/>
    <w:rsid w:val="00191A7E"/>
    <w:rsid w:val="00191C69"/>
    <w:rsid w:val="00193E1E"/>
    <w:rsid w:val="00194BE1"/>
    <w:rsid w:val="0019524A"/>
    <w:rsid w:val="001962A7"/>
    <w:rsid w:val="0019746F"/>
    <w:rsid w:val="001A1C09"/>
    <w:rsid w:val="001A21BB"/>
    <w:rsid w:val="001A2385"/>
    <w:rsid w:val="001A2A01"/>
    <w:rsid w:val="001A2B83"/>
    <w:rsid w:val="001A32F0"/>
    <w:rsid w:val="001A33CE"/>
    <w:rsid w:val="001A33E7"/>
    <w:rsid w:val="001A37B6"/>
    <w:rsid w:val="001A4108"/>
    <w:rsid w:val="001A62BA"/>
    <w:rsid w:val="001A688D"/>
    <w:rsid w:val="001A7488"/>
    <w:rsid w:val="001A77CD"/>
    <w:rsid w:val="001A7C4C"/>
    <w:rsid w:val="001B0619"/>
    <w:rsid w:val="001B14C7"/>
    <w:rsid w:val="001B1DE5"/>
    <w:rsid w:val="001B3815"/>
    <w:rsid w:val="001B492E"/>
    <w:rsid w:val="001B49AB"/>
    <w:rsid w:val="001B4F9B"/>
    <w:rsid w:val="001B6951"/>
    <w:rsid w:val="001B6966"/>
    <w:rsid w:val="001B6F14"/>
    <w:rsid w:val="001B71A9"/>
    <w:rsid w:val="001B765E"/>
    <w:rsid w:val="001B7C6B"/>
    <w:rsid w:val="001C2C91"/>
    <w:rsid w:val="001C386D"/>
    <w:rsid w:val="001C38D5"/>
    <w:rsid w:val="001C5ED6"/>
    <w:rsid w:val="001C67B3"/>
    <w:rsid w:val="001C71D6"/>
    <w:rsid w:val="001C755A"/>
    <w:rsid w:val="001C7D58"/>
    <w:rsid w:val="001C7EC4"/>
    <w:rsid w:val="001D0533"/>
    <w:rsid w:val="001D0CF4"/>
    <w:rsid w:val="001D0EC3"/>
    <w:rsid w:val="001D1D9C"/>
    <w:rsid w:val="001D2747"/>
    <w:rsid w:val="001D3B51"/>
    <w:rsid w:val="001D658F"/>
    <w:rsid w:val="001D76D7"/>
    <w:rsid w:val="001E06FD"/>
    <w:rsid w:val="001E0D6F"/>
    <w:rsid w:val="001E1C8A"/>
    <w:rsid w:val="001E2128"/>
    <w:rsid w:val="001E2CC6"/>
    <w:rsid w:val="001E426B"/>
    <w:rsid w:val="001E46C1"/>
    <w:rsid w:val="001E4B6A"/>
    <w:rsid w:val="001E5F4A"/>
    <w:rsid w:val="001E634E"/>
    <w:rsid w:val="001E720E"/>
    <w:rsid w:val="001F0DB1"/>
    <w:rsid w:val="001F2C97"/>
    <w:rsid w:val="001F4AC8"/>
    <w:rsid w:val="001F6102"/>
    <w:rsid w:val="001F71B9"/>
    <w:rsid w:val="001F7441"/>
    <w:rsid w:val="001F7C70"/>
    <w:rsid w:val="00200899"/>
    <w:rsid w:val="00201AA0"/>
    <w:rsid w:val="00201C54"/>
    <w:rsid w:val="0020222F"/>
    <w:rsid w:val="00204D91"/>
    <w:rsid w:val="0020639E"/>
    <w:rsid w:val="00207514"/>
    <w:rsid w:val="00207AD6"/>
    <w:rsid w:val="00211941"/>
    <w:rsid w:val="00212C16"/>
    <w:rsid w:val="00214BBA"/>
    <w:rsid w:val="00214C7E"/>
    <w:rsid w:val="00214EF2"/>
    <w:rsid w:val="002165F3"/>
    <w:rsid w:val="002169B7"/>
    <w:rsid w:val="00217AFB"/>
    <w:rsid w:val="00217B36"/>
    <w:rsid w:val="00217CD2"/>
    <w:rsid w:val="00220052"/>
    <w:rsid w:val="00220062"/>
    <w:rsid w:val="00222E75"/>
    <w:rsid w:val="002230CC"/>
    <w:rsid w:val="00223948"/>
    <w:rsid w:val="002245BE"/>
    <w:rsid w:val="00225635"/>
    <w:rsid w:val="002257F7"/>
    <w:rsid w:val="00225D72"/>
    <w:rsid w:val="002267B3"/>
    <w:rsid w:val="00226A17"/>
    <w:rsid w:val="0023027F"/>
    <w:rsid w:val="002304F4"/>
    <w:rsid w:val="002308E2"/>
    <w:rsid w:val="00230C55"/>
    <w:rsid w:val="00231169"/>
    <w:rsid w:val="002317B5"/>
    <w:rsid w:val="00232293"/>
    <w:rsid w:val="00232CD9"/>
    <w:rsid w:val="0023419A"/>
    <w:rsid w:val="00234B3F"/>
    <w:rsid w:val="00235315"/>
    <w:rsid w:val="00235B7F"/>
    <w:rsid w:val="002365D1"/>
    <w:rsid w:val="00236F3B"/>
    <w:rsid w:val="0024129B"/>
    <w:rsid w:val="00241324"/>
    <w:rsid w:val="002413FF"/>
    <w:rsid w:val="00242211"/>
    <w:rsid w:val="002463B4"/>
    <w:rsid w:val="002474CB"/>
    <w:rsid w:val="00250253"/>
    <w:rsid w:val="00250810"/>
    <w:rsid w:val="00250E5E"/>
    <w:rsid w:val="0025112E"/>
    <w:rsid w:val="002514CA"/>
    <w:rsid w:val="002529D0"/>
    <w:rsid w:val="0025401D"/>
    <w:rsid w:val="00254AB8"/>
    <w:rsid w:val="002563A2"/>
    <w:rsid w:val="0025652C"/>
    <w:rsid w:val="00256956"/>
    <w:rsid w:val="00256EE6"/>
    <w:rsid w:val="00257666"/>
    <w:rsid w:val="002604E6"/>
    <w:rsid w:val="0026080E"/>
    <w:rsid w:val="002617F1"/>
    <w:rsid w:val="002618AF"/>
    <w:rsid w:val="002624A6"/>
    <w:rsid w:val="00263B06"/>
    <w:rsid w:val="0026490F"/>
    <w:rsid w:val="00266042"/>
    <w:rsid w:val="002663B3"/>
    <w:rsid w:val="00270476"/>
    <w:rsid w:val="0027103A"/>
    <w:rsid w:val="00273112"/>
    <w:rsid w:val="00274081"/>
    <w:rsid w:val="00274416"/>
    <w:rsid w:val="00274D47"/>
    <w:rsid w:val="00275D81"/>
    <w:rsid w:val="002767F4"/>
    <w:rsid w:val="00280E14"/>
    <w:rsid w:val="002811A7"/>
    <w:rsid w:val="002823FB"/>
    <w:rsid w:val="002827D0"/>
    <w:rsid w:val="00283AB9"/>
    <w:rsid w:val="00284C58"/>
    <w:rsid w:val="002862B9"/>
    <w:rsid w:val="00286B29"/>
    <w:rsid w:val="002874E2"/>
    <w:rsid w:val="0029051E"/>
    <w:rsid w:val="0029138A"/>
    <w:rsid w:val="00292800"/>
    <w:rsid w:val="00292EDA"/>
    <w:rsid w:val="00293814"/>
    <w:rsid w:val="00293CEF"/>
    <w:rsid w:val="00294D4D"/>
    <w:rsid w:val="002950EB"/>
    <w:rsid w:val="00295676"/>
    <w:rsid w:val="00295B4D"/>
    <w:rsid w:val="00295DF5"/>
    <w:rsid w:val="00296657"/>
    <w:rsid w:val="002967B1"/>
    <w:rsid w:val="00296859"/>
    <w:rsid w:val="00297826"/>
    <w:rsid w:val="002A050B"/>
    <w:rsid w:val="002A071D"/>
    <w:rsid w:val="002A1AB6"/>
    <w:rsid w:val="002A2461"/>
    <w:rsid w:val="002A3287"/>
    <w:rsid w:val="002A3905"/>
    <w:rsid w:val="002A3B2C"/>
    <w:rsid w:val="002A40F4"/>
    <w:rsid w:val="002A4109"/>
    <w:rsid w:val="002A5289"/>
    <w:rsid w:val="002A5761"/>
    <w:rsid w:val="002A5D06"/>
    <w:rsid w:val="002A622F"/>
    <w:rsid w:val="002A6681"/>
    <w:rsid w:val="002A773C"/>
    <w:rsid w:val="002B37E4"/>
    <w:rsid w:val="002B46F4"/>
    <w:rsid w:val="002C0A4F"/>
    <w:rsid w:val="002C0FAA"/>
    <w:rsid w:val="002C2D93"/>
    <w:rsid w:val="002C2E97"/>
    <w:rsid w:val="002C4341"/>
    <w:rsid w:val="002C5B0B"/>
    <w:rsid w:val="002C5EB1"/>
    <w:rsid w:val="002C6624"/>
    <w:rsid w:val="002C6AF5"/>
    <w:rsid w:val="002D1A7D"/>
    <w:rsid w:val="002D1BFE"/>
    <w:rsid w:val="002D1ED5"/>
    <w:rsid w:val="002D2778"/>
    <w:rsid w:val="002D2781"/>
    <w:rsid w:val="002D2B33"/>
    <w:rsid w:val="002D315B"/>
    <w:rsid w:val="002D375A"/>
    <w:rsid w:val="002D376F"/>
    <w:rsid w:val="002D43DA"/>
    <w:rsid w:val="002D4549"/>
    <w:rsid w:val="002D48AC"/>
    <w:rsid w:val="002D4B42"/>
    <w:rsid w:val="002D5AAB"/>
    <w:rsid w:val="002D5DDE"/>
    <w:rsid w:val="002D6E5B"/>
    <w:rsid w:val="002D7538"/>
    <w:rsid w:val="002D7DEE"/>
    <w:rsid w:val="002E0209"/>
    <w:rsid w:val="002E0533"/>
    <w:rsid w:val="002E1425"/>
    <w:rsid w:val="002E18E4"/>
    <w:rsid w:val="002E1B6C"/>
    <w:rsid w:val="002E253F"/>
    <w:rsid w:val="002E3DF6"/>
    <w:rsid w:val="002E3EF3"/>
    <w:rsid w:val="002E4258"/>
    <w:rsid w:val="002E488F"/>
    <w:rsid w:val="002E4ACE"/>
    <w:rsid w:val="002E4B00"/>
    <w:rsid w:val="002E56A5"/>
    <w:rsid w:val="002E5709"/>
    <w:rsid w:val="002E5FD1"/>
    <w:rsid w:val="002E6211"/>
    <w:rsid w:val="002E7F82"/>
    <w:rsid w:val="002F0066"/>
    <w:rsid w:val="002F069B"/>
    <w:rsid w:val="002F212F"/>
    <w:rsid w:val="002F2669"/>
    <w:rsid w:val="002F2B59"/>
    <w:rsid w:val="002F374A"/>
    <w:rsid w:val="002F3F99"/>
    <w:rsid w:val="002F47F8"/>
    <w:rsid w:val="002F4800"/>
    <w:rsid w:val="002F4CF1"/>
    <w:rsid w:val="002F604F"/>
    <w:rsid w:val="002F6166"/>
    <w:rsid w:val="002F66F7"/>
    <w:rsid w:val="002F6E8E"/>
    <w:rsid w:val="002F7B0C"/>
    <w:rsid w:val="00301498"/>
    <w:rsid w:val="003015D1"/>
    <w:rsid w:val="00304463"/>
    <w:rsid w:val="003050A9"/>
    <w:rsid w:val="0030649C"/>
    <w:rsid w:val="0030694A"/>
    <w:rsid w:val="00306CB9"/>
    <w:rsid w:val="0031096D"/>
    <w:rsid w:val="003111EC"/>
    <w:rsid w:val="00311206"/>
    <w:rsid w:val="0031183F"/>
    <w:rsid w:val="003127B9"/>
    <w:rsid w:val="0031287C"/>
    <w:rsid w:val="0031313E"/>
    <w:rsid w:val="00314969"/>
    <w:rsid w:val="00314E10"/>
    <w:rsid w:val="00315E33"/>
    <w:rsid w:val="003162B8"/>
    <w:rsid w:val="0031631C"/>
    <w:rsid w:val="003169B8"/>
    <w:rsid w:val="003170A4"/>
    <w:rsid w:val="00320D2A"/>
    <w:rsid w:val="00320FD3"/>
    <w:rsid w:val="00322291"/>
    <w:rsid w:val="003229FF"/>
    <w:rsid w:val="00323984"/>
    <w:rsid w:val="0032434D"/>
    <w:rsid w:val="00324629"/>
    <w:rsid w:val="00324D09"/>
    <w:rsid w:val="0032593D"/>
    <w:rsid w:val="00326141"/>
    <w:rsid w:val="003271F7"/>
    <w:rsid w:val="00331609"/>
    <w:rsid w:val="003320C1"/>
    <w:rsid w:val="00332DD7"/>
    <w:rsid w:val="00333C43"/>
    <w:rsid w:val="00335DB6"/>
    <w:rsid w:val="003376C3"/>
    <w:rsid w:val="00337C31"/>
    <w:rsid w:val="0034052B"/>
    <w:rsid w:val="00340618"/>
    <w:rsid w:val="003406FD"/>
    <w:rsid w:val="003407D9"/>
    <w:rsid w:val="003422CD"/>
    <w:rsid w:val="00342710"/>
    <w:rsid w:val="003435B4"/>
    <w:rsid w:val="00343D7A"/>
    <w:rsid w:val="003452C0"/>
    <w:rsid w:val="003454BC"/>
    <w:rsid w:val="003459EE"/>
    <w:rsid w:val="003461D8"/>
    <w:rsid w:val="003473BC"/>
    <w:rsid w:val="00347714"/>
    <w:rsid w:val="003500F1"/>
    <w:rsid w:val="00350693"/>
    <w:rsid w:val="00350B7F"/>
    <w:rsid w:val="0035361E"/>
    <w:rsid w:val="00355A2C"/>
    <w:rsid w:val="00355EF0"/>
    <w:rsid w:val="003568EE"/>
    <w:rsid w:val="00356D34"/>
    <w:rsid w:val="00357B87"/>
    <w:rsid w:val="0036015F"/>
    <w:rsid w:val="00360478"/>
    <w:rsid w:val="00361004"/>
    <w:rsid w:val="00363689"/>
    <w:rsid w:val="00363A20"/>
    <w:rsid w:val="00365800"/>
    <w:rsid w:val="00366034"/>
    <w:rsid w:val="003700B5"/>
    <w:rsid w:val="003703ED"/>
    <w:rsid w:val="0037077D"/>
    <w:rsid w:val="00370962"/>
    <w:rsid w:val="00371193"/>
    <w:rsid w:val="003714F1"/>
    <w:rsid w:val="0037220F"/>
    <w:rsid w:val="00372B6E"/>
    <w:rsid w:val="003730B6"/>
    <w:rsid w:val="003736C6"/>
    <w:rsid w:val="00375062"/>
    <w:rsid w:val="003751B9"/>
    <w:rsid w:val="00375D72"/>
    <w:rsid w:val="00377F11"/>
    <w:rsid w:val="00380B69"/>
    <w:rsid w:val="00380DD6"/>
    <w:rsid w:val="00381721"/>
    <w:rsid w:val="0038196A"/>
    <w:rsid w:val="00381BAA"/>
    <w:rsid w:val="00381FB0"/>
    <w:rsid w:val="00382C12"/>
    <w:rsid w:val="00382D06"/>
    <w:rsid w:val="003840C2"/>
    <w:rsid w:val="00384816"/>
    <w:rsid w:val="00385003"/>
    <w:rsid w:val="003854E9"/>
    <w:rsid w:val="00385F84"/>
    <w:rsid w:val="003862CF"/>
    <w:rsid w:val="00386B4C"/>
    <w:rsid w:val="00386EF2"/>
    <w:rsid w:val="00390026"/>
    <w:rsid w:val="003904A6"/>
    <w:rsid w:val="00390639"/>
    <w:rsid w:val="003909ED"/>
    <w:rsid w:val="00390C61"/>
    <w:rsid w:val="00390E86"/>
    <w:rsid w:val="00391797"/>
    <w:rsid w:val="00391C4F"/>
    <w:rsid w:val="00391D5A"/>
    <w:rsid w:val="00391F3C"/>
    <w:rsid w:val="00392085"/>
    <w:rsid w:val="00392A06"/>
    <w:rsid w:val="00395212"/>
    <w:rsid w:val="0039666F"/>
    <w:rsid w:val="003A0747"/>
    <w:rsid w:val="003A13B2"/>
    <w:rsid w:val="003A2BFB"/>
    <w:rsid w:val="003A493E"/>
    <w:rsid w:val="003A51E9"/>
    <w:rsid w:val="003A51FB"/>
    <w:rsid w:val="003A56A7"/>
    <w:rsid w:val="003A6858"/>
    <w:rsid w:val="003A725A"/>
    <w:rsid w:val="003B09A8"/>
    <w:rsid w:val="003B0CEB"/>
    <w:rsid w:val="003B121E"/>
    <w:rsid w:val="003B1946"/>
    <w:rsid w:val="003B301E"/>
    <w:rsid w:val="003B3724"/>
    <w:rsid w:val="003B3C26"/>
    <w:rsid w:val="003B473C"/>
    <w:rsid w:val="003B4810"/>
    <w:rsid w:val="003B5B82"/>
    <w:rsid w:val="003C0696"/>
    <w:rsid w:val="003C090B"/>
    <w:rsid w:val="003C0EEF"/>
    <w:rsid w:val="003C2221"/>
    <w:rsid w:val="003C26E8"/>
    <w:rsid w:val="003C2A2D"/>
    <w:rsid w:val="003C3A8E"/>
    <w:rsid w:val="003C3F65"/>
    <w:rsid w:val="003C4CA6"/>
    <w:rsid w:val="003C4E4C"/>
    <w:rsid w:val="003C50DD"/>
    <w:rsid w:val="003C54D8"/>
    <w:rsid w:val="003C6BF1"/>
    <w:rsid w:val="003C6DBA"/>
    <w:rsid w:val="003C739B"/>
    <w:rsid w:val="003C7C41"/>
    <w:rsid w:val="003D0448"/>
    <w:rsid w:val="003D097B"/>
    <w:rsid w:val="003D0A67"/>
    <w:rsid w:val="003D0AA7"/>
    <w:rsid w:val="003D1726"/>
    <w:rsid w:val="003D1C27"/>
    <w:rsid w:val="003D2273"/>
    <w:rsid w:val="003D22EC"/>
    <w:rsid w:val="003D268A"/>
    <w:rsid w:val="003D2982"/>
    <w:rsid w:val="003D3035"/>
    <w:rsid w:val="003D4481"/>
    <w:rsid w:val="003D49EA"/>
    <w:rsid w:val="003D4D32"/>
    <w:rsid w:val="003D64B2"/>
    <w:rsid w:val="003D660E"/>
    <w:rsid w:val="003D68A5"/>
    <w:rsid w:val="003D698F"/>
    <w:rsid w:val="003D703C"/>
    <w:rsid w:val="003E0D7B"/>
    <w:rsid w:val="003E0FC8"/>
    <w:rsid w:val="003E0FD9"/>
    <w:rsid w:val="003E39B2"/>
    <w:rsid w:val="003E3C44"/>
    <w:rsid w:val="003E4679"/>
    <w:rsid w:val="003E514E"/>
    <w:rsid w:val="003E517A"/>
    <w:rsid w:val="003E535B"/>
    <w:rsid w:val="003E56D1"/>
    <w:rsid w:val="003E5B3C"/>
    <w:rsid w:val="003E63D6"/>
    <w:rsid w:val="003E79CF"/>
    <w:rsid w:val="003F0542"/>
    <w:rsid w:val="003F1743"/>
    <w:rsid w:val="003F1980"/>
    <w:rsid w:val="003F1CE0"/>
    <w:rsid w:val="003F1F56"/>
    <w:rsid w:val="003F206E"/>
    <w:rsid w:val="003F396B"/>
    <w:rsid w:val="003F39CE"/>
    <w:rsid w:val="003F41D3"/>
    <w:rsid w:val="003F5367"/>
    <w:rsid w:val="003F6288"/>
    <w:rsid w:val="003F7EE0"/>
    <w:rsid w:val="0040003C"/>
    <w:rsid w:val="004002B2"/>
    <w:rsid w:val="00400AFF"/>
    <w:rsid w:val="00400D5F"/>
    <w:rsid w:val="00401200"/>
    <w:rsid w:val="0040190E"/>
    <w:rsid w:val="00402045"/>
    <w:rsid w:val="00402E59"/>
    <w:rsid w:val="004031BF"/>
    <w:rsid w:val="004046EB"/>
    <w:rsid w:val="00404731"/>
    <w:rsid w:val="00406AE4"/>
    <w:rsid w:val="00406B0C"/>
    <w:rsid w:val="0040748A"/>
    <w:rsid w:val="004075DD"/>
    <w:rsid w:val="0040789D"/>
    <w:rsid w:val="0041173C"/>
    <w:rsid w:val="004123F7"/>
    <w:rsid w:val="00412717"/>
    <w:rsid w:val="004128C3"/>
    <w:rsid w:val="00412F0B"/>
    <w:rsid w:val="00413CA4"/>
    <w:rsid w:val="004169DD"/>
    <w:rsid w:val="004202AA"/>
    <w:rsid w:val="00420716"/>
    <w:rsid w:val="00420DB1"/>
    <w:rsid w:val="004210CD"/>
    <w:rsid w:val="004216FC"/>
    <w:rsid w:val="004217BD"/>
    <w:rsid w:val="0042184D"/>
    <w:rsid w:val="00421B61"/>
    <w:rsid w:val="0042287B"/>
    <w:rsid w:val="00423752"/>
    <w:rsid w:val="00424AB3"/>
    <w:rsid w:val="004305CE"/>
    <w:rsid w:val="004309D5"/>
    <w:rsid w:val="00431724"/>
    <w:rsid w:val="00432F30"/>
    <w:rsid w:val="00433185"/>
    <w:rsid w:val="00433505"/>
    <w:rsid w:val="004349B1"/>
    <w:rsid w:val="00434CA6"/>
    <w:rsid w:val="0043626C"/>
    <w:rsid w:val="00436B98"/>
    <w:rsid w:val="00437243"/>
    <w:rsid w:val="004377A2"/>
    <w:rsid w:val="004377B1"/>
    <w:rsid w:val="00437993"/>
    <w:rsid w:val="00440911"/>
    <w:rsid w:val="00442712"/>
    <w:rsid w:val="00443972"/>
    <w:rsid w:val="00444ADF"/>
    <w:rsid w:val="00446696"/>
    <w:rsid w:val="004468DD"/>
    <w:rsid w:val="00446AB3"/>
    <w:rsid w:val="00447595"/>
    <w:rsid w:val="00447F7C"/>
    <w:rsid w:val="00450583"/>
    <w:rsid w:val="00450A2A"/>
    <w:rsid w:val="004519B7"/>
    <w:rsid w:val="00451C05"/>
    <w:rsid w:val="004525DD"/>
    <w:rsid w:val="004536F5"/>
    <w:rsid w:val="00454AFB"/>
    <w:rsid w:val="004551C4"/>
    <w:rsid w:val="00455722"/>
    <w:rsid w:val="00455DA6"/>
    <w:rsid w:val="004561C3"/>
    <w:rsid w:val="00456E53"/>
    <w:rsid w:val="004579C5"/>
    <w:rsid w:val="00457B82"/>
    <w:rsid w:val="00457DC3"/>
    <w:rsid w:val="00460A75"/>
    <w:rsid w:val="00461406"/>
    <w:rsid w:val="00461FEF"/>
    <w:rsid w:val="00462ACB"/>
    <w:rsid w:val="0046321A"/>
    <w:rsid w:val="0046329D"/>
    <w:rsid w:val="00465EAD"/>
    <w:rsid w:val="00465F1F"/>
    <w:rsid w:val="00470D39"/>
    <w:rsid w:val="00470D3D"/>
    <w:rsid w:val="00470FDB"/>
    <w:rsid w:val="004726D6"/>
    <w:rsid w:val="004729E4"/>
    <w:rsid w:val="00472A17"/>
    <w:rsid w:val="00472E05"/>
    <w:rsid w:val="00473658"/>
    <w:rsid w:val="00474564"/>
    <w:rsid w:val="00475040"/>
    <w:rsid w:val="0047536A"/>
    <w:rsid w:val="004759AB"/>
    <w:rsid w:val="00475AF0"/>
    <w:rsid w:val="004803E9"/>
    <w:rsid w:val="004804D0"/>
    <w:rsid w:val="00480504"/>
    <w:rsid w:val="00481102"/>
    <w:rsid w:val="00482FED"/>
    <w:rsid w:val="0048308D"/>
    <w:rsid w:val="00484645"/>
    <w:rsid w:val="00485295"/>
    <w:rsid w:val="004858C6"/>
    <w:rsid w:val="00486518"/>
    <w:rsid w:val="00486711"/>
    <w:rsid w:val="00487CC6"/>
    <w:rsid w:val="00487F04"/>
    <w:rsid w:val="00490899"/>
    <w:rsid w:val="00491AC0"/>
    <w:rsid w:val="004930D1"/>
    <w:rsid w:val="00493B7F"/>
    <w:rsid w:val="004941F0"/>
    <w:rsid w:val="00494487"/>
    <w:rsid w:val="00494E85"/>
    <w:rsid w:val="00495AF1"/>
    <w:rsid w:val="004969E3"/>
    <w:rsid w:val="004A000C"/>
    <w:rsid w:val="004A0AA2"/>
    <w:rsid w:val="004A1876"/>
    <w:rsid w:val="004A1B3B"/>
    <w:rsid w:val="004A3A2B"/>
    <w:rsid w:val="004A4035"/>
    <w:rsid w:val="004A5C57"/>
    <w:rsid w:val="004A6908"/>
    <w:rsid w:val="004A6D71"/>
    <w:rsid w:val="004A73CF"/>
    <w:rsid w:val="004A75F5"/>
    <w:rsid w:val="004A79F1"/>
    <w:rsid w:val="004B05C2"/>
    <w:rsid w:val="004B0863"/>
    <w:rsid w:val="004B0BAA"/>
    <w:rsid w:val="004B183C"/>
    <w:rsid w:val="004B21F2"/>
    <w:rsid w:val="004B2B8E"/>
    <w:rsid w:val="004B2D0B"/>
    <w:rsid w:val="004B34BB"/>
    <w:rsid w:val="004B4F3C"/>
    <w:rsid w:val="004B5A4C"/>
    <w:rsid w:val="004B6265"/>
    <w:rsid w:val="004B6788"/>
    <w:rsid w:val="004B6B3D"/>
    <w:rsid w:val="004B732D"/>
    <w:rsid w:val="004B7558"/>
    <w:rsid w:val="004C04D8"/>
    <w:rsid w:val="004C0B04"/>
    <w:rsid w:val="004C15C5"/>
    <w:rsid w:val="004C238E"/>
    <w:rsid w:val="004C310F"/>
    <w:rsid w:val="004C56DB"/>
    <w:rsid w:val="004C5C7F"/>
    <w:rsid w:val="004C5F4D"/>
    <w:rsid w:val="004C670A"/>
    <w:rsid w:val="004C692F"/>
    <w:rsid w:val="004C6C99"/>
    <w:rsid w:val="004C7F38"/>
    <w:rsid w:val="004D047F"/>
    <w:rsid w:val="004D075B"/>
    <w:rsid w:val="004D0A21"/>
    <w:rsid w:val="004D0ED5"/>
    <w:rsid w:val="004D12E6"/>
    <w:rsid w:val="004D1D2C"/>
    <w:rsid w:val="004D1D8F"/>
    <w:rsid w:val="004D1DA3"/>
    <w:rsid w:val="004D23F2"/>
    <w:rsid w:val="004D2D93"/>
    <w:rsid w:val="004D361E"/>
    <w:rsid w:val="004D544F"/>
    <w:rsid w:val="004D6993"/>
    <w:rsid w:val="004D7E01"/>
    <w:rsid w:val="004E0665"/>
    <w:rsid w:val="004E134E"/>
    <w:rsid w:val="004E21DE"/>
    <w:rsid w:val="004E36C9"/>
    <w:rsid w:val="004E39B3"/>
    <w:rsid w:val="004E4888"/>
    <w:rsid w:val="004E4CD6"/>
    <w:rsid w:val="004E4F3C"/>
    <w:rsid w:val="004E5B58"/>
    <w:rsid w:val="004E5DFE"/>
    <w:rsid w:val="004E67B1"/>
    <w:rsid w:val="004E680B"/>
    <w:rsid w:val="004E69F1"/>
    <w:rsid w:val="004E74B6"/>
    <w:rsid w:val="004F136E"/>
    <w:rsid w:val="004F1BAB"/>
    <w:rsid w:val="004F2AE3"/>
    <w:rsid w:val="004F2B72"/>
    <w:rsid w:val="004F4C5E"/>
    <w:rsid w:val="004F5AE7"/>
    <w:rsid w:val="004F5D0E"/>
    <w:rsid w:val="004F5E56"/>
    <w:rsid w:val="004F7470"/>
    <w:rsid w:val="004F7A13"/>
    <w:rsid w:val="005002FC"/>
    <w:rsid w:val="00501640"/>
    <w:rsid w:val="00502440"/>
    <w:rsid w:val="005028F1"/>
    <w:rsid w:val="005040B8"/>
    <w:rsid w:val="00504BBB"/>
    <w:rsid w:val="00505413"/>
    <w:rsid w:val="005062B6"/>
    <w:rsid w:val="0050689B"/>
    <w:rsid w:val="00506B93"/>
    <w:rsid w:val="0050711C"/>
    <w:rsid w:val="00507B9C"/>
    <w:rsid w:val="005102EB"/>
    <w:rsid w:val="0051079A"/>
    <w:rsid w:val="00510BC6"/>
    <w:rsid w:val="005115EC"/>
    <w:rsid w:val="005116CE"/>
    <w:rsid w:val="00511A78"/>
    <w:rsid w:val="005121CB"/>
    <w:rsid w:val="005140D2"/>
    <w:rsid w:val="00514B56"/>
    <w:rsid w:val="005153E4"/>
    <w:rsid w:val="00516D2D"/>
    <w:rsid w:val="005171F8"/>
    <w:rsid w:val="0052082A"/>
    <w:rsid w:val="005216C8"/>
    <w:rsid w:val="00521D81"/>
    <w:rsid w:val="00522BCC"/>
    <w:rsid w:val="00522D6F"/>
    <w:rsid w:val="00522DD9"/>
    <w:rsid w:val="0052405C"/>
    <w:rsid w:val="00524BE0"/>
    <w:rsid w:val="00524CBD"/>
    <w:rsid w:val="00524DA3"/>
    <w:rsid w:val="0052625D"/>
    <w:rsid w:val="00526961"/>
    <w:rsid w:val="00530D12"/>
    <w:rsid w:val="00531167"/>
    <w:rsid w:val="00531FA2"/>
    <w:rsid w:val="00531FA6"/>
    <w:rsid w:val="005340B8"/>
    <w:rsid w:val="0053521A"/>
    <w:rsid w:val="00540437"/>
    <w:rsid w:val="0054054F"/>
    <w:rsid w:val="0054071E"/>
    <w:rsid w:val="00540C17"/>
    <w:rsid w:val="0054145F"/>
    <w:rsid w:val="00541DBF"/>
    <w:rsid w:val="0054210F"/>
    <w:rsid w:val="0054336F"/>
    <w:rsid w:val="005433B6"/>
    <w:rsid w:val="00543BD3"/>
    <w:rsid w:val="0054460C"/>
    <w:rsid w:val="00545900"/>
    <w:rsid w:val="00545A0E"/>
    <w:rsid w:val="00546AC3"/>
    <w:rsid w:val="00546D25"/>
    <w:rsid w:val="005477F0"/>
    <w:rsid w:val="00547E86"/>
    <w:rsid w:val="0055040A"/>
    <w:rsid w:val="00550730"/>
    <w:rsid w:val="00550F17"/>
    <w:rsid w:val="00551C10"/>
    <w:rsid w:val="00553499"/>
    <w:rsid w:val="005541DE"/>
    <w:rsid w:val="00554A09"/>
    <w:rsid w:val="00555417"/>
    <w:rsid w:val="0055547E"/>
    <w:rsid w:val="00557079"/>
    <w:rsid w:val="00560444"/>
    <w:rsid w:val="00561D9C"/>
    <w:rsid w:val="005628F1"/>
    <w:rsid w:val="00562D36"/>
    <w:rsid w:val="0056343E"/>
    <w:rsid w:val="005656D1"/>
    <w:rsid w:val="005669CB"/>
    <w:rsid w:val="00567653"/>
    <w:rsid w:val="005709DA"/>
    <w:rsid w:val="00570B76"/>
    <w:rsid w:val="005728B3"/>
    <w:rsid w:val="00572E66"/>
    <w:rsid w:val="005737F8"/>
    <w:rsid w:val="0057470E"/>
    <w:rsid w:val="00574897"/>
    <w:rsid w:val="00574C57"/>
    <w:rsid w:val="00575DE6"/>
    <w:rsid w:val="005772EF"/>
    <w:rsid w:val="005774C7"/>
    <w:rsid w:val="00581066"/>
    <w:rsid w:val="00582252"/>
    <w:rsid w:val="00582990"/>
    <w:rsid w:val="005838AE"/>
    <w:rsid w:val="00585A24"/>
    <w:rsid w:val="00586120"/>
    <w:rsid w:val="00586F3C"/>
    <w:rsid w:val="00587074"/>
    <w:rsid w:val="00587521"/>
    <w:rsid w:val="00587A41"/>
    <w:rsid w:val="00587EE7"/>
    <w:rsid w:val="00587FD3"/>
    <w:rsid w:val="00590246"/>
    <w:rsid w:val="00593631"/>
    <w:rsid w:val="00593E4A"/>
    <w:rsid w:val="005942EE"/>
    <w:rsid w:val="00594B5E"/>
    <w:rsid w:val="00594BEA"/>
    <w:rsid w:val="00594BF0"/>
    <w:rsid w:val="00594E54"/>
    <w:rsid w:val="00594FCA"/>
    <w:rsid w:val="0059764F"/>
    <w:rsid w:val="00597866"/>
    <w:rsid w:val="005A14D7"/>
    <w:rsid w:val="005A1DF9"/>
    <w:rsid w:val="005A2065"/>
    <w:rsid w:val="005A2249"/>
    <w:rsid w:val="005A28F3"/>
    <w:rsid w:val="005A2F27"/>
    <w:rsid w:val="005A313D"/>
    <w:rsid w:val="005A3791"/>
    <w:rsid w:val="005A3FCA"/>
    <w:rsid w:val="005A441B"/>
    <w:rsid w:val="005A4F9E"/>
    <w:rsid w:val="005A5D62"/>
    <w:rsid w:val="005A6D72"/>
    <w:rsid w:val="005A702C"/>
    <w:rsid w:val="005B0CEC"/>
    <w:rsid w:val="005B0D26"/>
    <w:rsid w:val="005B2073"/>
    <w:rsid w:val="005B2773"/>
    <w:rsid w:val="005B2863"/>
    <w:rsid w:val="005B2D08"/>
    <w:rsid w:val="005B2EEC"/>
    <w:rsid w:val="005B3432"/>
    <w:rsid w:val="005B3468"/>
    <w:rsid w:val="005B4740"/>
    <w:rsid w:val="005B56FA"/>
    <w:rsid w:val="005B643C"/>
    <w:rsid w:val="005C099F"/>
    <w:rsid w:val="005C0D60"/>
    <w:rsid w:val="005C29F9"/>
    <w:rsid w:val="005C3DC2"/>
    <w:rsid w:val="005C3E85"/>
    <w:rsid w:val="005C4AF4"/>
    <w:rsid w:val="005C5224"/>
    <w:rsid w:val="005C5288"/>
    <w:rsid w:val="005C5407"/>
    <w:rsid w:val="005C5BDF"/>
    <w:rsid w:val="005C6096"/>
    <w:rsid w:val="005C6F8E"/>
    <w:rsid w:val="005C7DD4"/>
    <w:rsid w:val="005D2C65"/>
    <w:rsid w:val="005D3051"/>
    <w:rsid w:val="005D3B83"/>
    <w:rsid w:val="005D742E"/>
    <w:rsid w:val="005D77CF"/>
    <w:rsid w:val="005E0B88"/>
    <w:rsid w:val="005E13D6"/>
    <w:rsid w:val="005E169D"/>
    <w:rsid w:val="005E201B"/>
    <w:rsid w:val="005E2613"/>
    <w:rsid w:val="005E2EF5"/>
    <w:rsid w:val="005E4183"/>
    <w:rsid w:val="005E4FFC"/>
    <w:rsid w:val="005E5810"/>
    <w:rsid w:val="005E5A63"/>
    <w:rsid w:val="005E5F00"/>
    <w:rsid w:val="005E64EF"/>
    <w:rsid w:val="005E6511"/>
    <w:rsid w:val="005E68A1"/>
    <w:rsid w:val="005F0B1C"/>
    <w:rsid w:val="005F1152"/>
    <w:rsid w:val="005F13A0"/>
    <w:rsid w:val="005F1F85"/>
    <w:rsid w:val="005F250F"/>
    <w:rsid w:val="005F54D7"/>
    <w:rsid w:val="006011AC"/>
    <w:rsid w:val="0060384D"/>
    <w:rsid w:val="00605921"/>
    <w:rsid w:val="00605F0E"/>
    <w:rsid w:val="00606B94"/>
    <w:rsid w:val="00607046"/>
    <w:rsid w:val="00607E2C"/>
    <w:rsid w:val="00610B8D"/>
    <w:rsid w:val="0061175C"/>
    <w:rsid w:val="006117A9"/>
    <w:rsid w:val="006134C8"/>
    <w:rsid w:val="00613E72"/>
    <w:rsid w:val="00614363"/>
    <w:rsid w:val="006159B3"/>
    <w:rsid w:val="00616BBB"/>
    <w:rsid w:val="006173BD"/>
    <w:rsid w:val="006175F1"/>
    <w:rsid w:val="0061788B"/>
    <w:rsid w:val="00617ECF"/>
    <w:rsid w:val="006201E0"/>
    <w:rsid w:val="006218D8"/>
    <w:rsid w:val="0062265E"/>
    <w:rsid w:val="00622C40"/>
    <w:rsid w:val="0062380E"/>
    <w:rsid w:val="00623E21"/>
    <w:rsid w:val="00623E2F"/>
    <w:rsid w:val="00624250"/>
    <w:rsid w:val="006244C5"/>
    <w:rsid w:val="0062475D"/>
    <w:rsid w:val="00625252"/>
    <w:rsid w:val="00625412"/>
    <w:rsid w:val="00625A09"/>
    <w:rsid w:val="00625B1B"/>
    <w:rsid w:val="0062746D"/>
    <w:rsid w:val="0062759A"/>
    <w:rsid w:val="006302FE"/>
    <w:rsid w:val="00630864"/>
    <w:rsid w:val="006309CB"/>
    <w:rsid w:val="00631042"/>
    <w:rsid w:val="00631604"/>
    <w:rsid w:val="006317A3"/>
    <w:rsid w:val="00631999"/>
    <w:rsid w:val="00633DED"/>
    <w:rsid w:val="00635F21"/>
    <w:rsid w:val="0063630B"/>
    <w:rsid w:val="00636BD4"/>
    <w:rsid w:val="00637313"/>
    <w:rsid w:val="006374E6"/>
    <w:rsid w:val="00637B2C"/>
    <w:rsid w:val="00637C90"/>
    <w:rsid w:val="00637F54"/>
    <w:rsid w:val="00642579"/>
    <w:rsid w:val="00642630"/>
    <w:rsid w:val="00642A23"/>
    <w:rsid w:val="0064359B"/>
    <w:rsid w:val="00643694"/>
    <w:rsid w:val="00644AC6"/>
    <w:rsid w:val="00645378"/>
    <w:rsid w:val="0064570F"/>
    <w:rsid w:val="00646E3E"/>
    <w:rsid w:val="00646F28"/>
    <w:rsid w:val="00647239"/>
    <w:rsid w:val="0064765B"/>
    <w:rsid w:val="00647A80"/>
    <w:rsid w:val="00647AFA"/>
    <w:rsid w:val="00647AFC"/>
    <w:rsid w:val="00647D8C"/>
    <w:rsid w:val="00650065"/>
    <w:rsid w:val="00650F15"/>
    <w:rsid w:val="00651D54"/>
    <w:rsid w:val="00652C52"/>
    <w:rsid w:val="006530A7"/>
    <w:rsid w:val="006537E6"/>
    <w:rsid w:val="00653D84"/>
    <w:rsid w:val="006542CD"/>
    <w:rsid w:val="00654F65"/>
    <w:rsid w:val="00655DA1"/>
    <w:rsid w:val="00662066"/>
    <w:rsid w:val="00662188"/>
    <w:rsid w:val="006625DD"/>
    <w:rsid w:val="00662FEA"/>
    <w:rsid w:val="0066367A"/>
    <w:rsid w:val="00665320"/>
    <w:rsid w:val="00665AAB"/>
    <w:rsid w:val="00666B7D"/>
    <w:rsid w:val="006672D2"/>
    <w:rsid w:val="00667372"/>
    <w:rsid w:val="00667A21"/>
    <w:rsid w:val="00670EA0"/>
    <w:rsid w:val="006710A3"/>
    <w:rsid w:val="00672119"/>
    <w:rsid w:val="00672B3A"/>
    <w:rsid w:val="00672B4F"/>
    <w:rsid w:val="006738A0"/>
    <w:rsid w:val="006739BE"/>
    <w:rsid w:val="00673A30"/>
    <w:rsid w:val="006743C5"/>
    <w:rsid w:val="00675DA6"/>
    <w:rsid w:val="006761F7"/>
    <w:rsid w:val="00681781"/>
    <w:rsid w:val="00682D15"/>
    <w:rsid w:val="00683227"/>
    <w:rsid w:val="006833FD"/>
    <w:rsid w:val="00684FCD"/>
    <w:rsid w:val="006850A7"/>
    <w:rsid w:val="00685704"/>
    <w:rsid w:val="00685EB2"/>
    <w:rsid w:val="006906C8"/>
    <w:rsid w:val="00691637"/>
    <w:rsid w:val="00691737"/>
    <w:rsid w:val="006935F0"/>
    <w:rsid w:val="00694D91"/>
    <w:rsid w:val="00694D92"/>
    <w:rsid w:val="0069655F"/>
    <w:rsid w:val="006A0C59"/>
    <w:rsid w:val="006A0DE5"/>
    <w:rsid w:val="006A48E4"/>
    <w:rsid w:val="006A4C0C"/>
    <w:rsid w:val="006A518D"/>
    <w:rsid w:val="006A5A5D"/>
    <w:rsid w:val="006A78D8"/>
    <w:rsid w:val="006A7A22"/>
    <w:rsid w:val="006A7E3A"/>
    <w:rsid w:val="006B044B"/>
    <w:rsid w:val="006B0521"/>
    <w:rsid w:val="006B0BF3"/>
    <w:rsid w:val="006B0FCF"/>
    <w:rsid w:val="006B2323"/>
    <w:rsid w:val="006B2656"/>
    <w:rsid w:val="006B2BAF"/>
    <w:rsid w:val="006B4A2A"/>
    <w:rsid w:val="006B62A6"/>
    <w:rsid w:val="006B762F"/>
    <w:rsid w:val="006C276A"/>
    <w:rsid w:val="006C29D3"/>
    <w:rsid w:val="006C338F"/>
    <w:rsid w:val="006C3836"/>
    <w:rsid w:val="006C3AB2"/>
    <w:rsid w:val="006C4153"/>
    <w:rsid w:val="006C44D7"/>
    <w:rsid w:val="006C4730"/>
    <w:rsid w:val="006C5965"/>
    <w:rsid w:val="006C5F35"/>
    <w:rsid w:val="006C7401"/>
    <w:rsid w:val="006C763A"/>
    <w:rsid w:val="006C7B24"/>
    <w:rsid w:val="006D1890"/>
    <w:rsid w:val="006D6129"/>
    <w:rsid w:val="006D6316"/>
    <w:rsid w:val="006D662A"/>
    <w:rsid w:val="006D6D4A"/>
    <w:rsid w:val="006D6F27"/>
    <w:rsid w:val="006D7726"/>
    <w:rsid w:val="006D79FE"/>
    <w:rsid w:val="006E1249"/>
    <w:rsid w:val="006E145E"/>
    <w:rsid w:val="006E2232"/>
    <w:rsid w:val="006E3F7D"/>
    <w:rsid w:val="006E40E2"/>
    <w:rsid w:val="006E54C2"/>
    <w:rsid w:val="006E5A34"/>
    <w:rsid w:val="006E606F"/>
    <w:rsid w:val="006E6CF0"/>
    <w:rsid w:val="006E7AA8"/>
    <w:rsid w:val="006F0C50"/>
    <w:rsid w:val="006F2EF8"/>
    <w:rsid w:val="006F311D"/>
    <w:rsid w:val="006F33E4"/>
    <w:rsid w:val="006F3AE3"/>
    <w:rsid w:val="006F481B"/>
    <w:rsid w:val="006F51C7"/>
    <w:rsid w:val="006F536C"/>
    <w:rsid w:val="006F53C2"/>
    <w:rsid w:val="006F6AEE"/>
    <w:rsid w:val="006F73CD"/>
    <w:rsid w:val="006F7CCC"/>
    <w:rsid w:val="00700CAF"/>
    <w:rsid w:val="00700F8E"/>
    <w:rsid w:val="00702A3E"/>
    <w:rsid w:val="00703AD0"/>
    <w:rsid w:val="00703ED4"/>
    <w:rsid w:val="007040E1"/>
    <w:rsid w:val="00704F45"/>
    <w:rsid w:val="00707481"/>
    <w:rsid w:val="00707C1F"/>
    <w:rsid w:val="00707DC2"/>
    <w:rsid w:val="00707EE8"/>
    <w:rsid w:val="00711CF6"/>
    <w:rsid w:val="007125C7"/>
    <w:rsid w:val="00712763"/>
    <w:rsid w:val="00712DAD"/>
    <w:rsid w:val="0071309B"/>
    <w:rsid w:val="00714B40"/>
    <w:rsid w:val="00714C7E"/>
    <w:rsid w:val="00714DB7"/>
    <w:rsid w:val="00715503"/>
    <w:rsid w:val="0071553C"/>
    <w:rsid w:val="00716701"/>
    <w:rsid w:val="007167A6"/>
    <w:rsid w:val="00717971"/>
    <w:rsid w:val="00717A3B"/>
    <w:rsid w:val="00720040"/>
    <w:rsid w:val="00721298"/>
    <w:rsid w:val="007219F1"/>
    <w:rsid w:val="007221FB"/>
    <w:rsid w:val="00722262"/>
    <w:rsid w:val="0072271E"/>
    <w:rsid w:val="007237D7"/>
    <w:rsid w:val="0072457C"/>
    <w:rsid w:val="00726103"/>
    <w:rsid w:val="00726F04"/>
    <w:rsid w:val="00727046"/>
    <w:rsid w:val="0072744E"/>
    <w:rsid w:val="00730D9D"/>
    <w:rsid w:val="00731186"/>
    <w:rsid w:val="0073122F"/>
    <w:rsid w:val="00731C8A"/>
    <w:rsid w:val="007334F1"/>
    <w:rsid w:val="0073472B"/>
    <w:rsid w:val="007347C4"/>
    <w:rsid w:val="00735985"/>
    <w:rsid w:val="00736B0E"/>
    <w:rsid w:val="00736CCF"/>
    <w:rsid w:val="007373B4"/>
    <w:rsid w:val="00737B0A"/>
    <w:rsid w:val="00737D72"/>
    <w:rsid w:val="007400D4"/>
    <w:rsid w:val="0074084A"/>
    <w:rsid w:val="0074123C"/>
    <w:rsid w:val="007418D5"/>
    <w:rsid w:val="00742459"/>
    <w:rsid w:val="00745536"/>
    <w:rsid w:val="00746C6B"/>
    <w:rsid w:val="00746DA8"/>
    <w:rsid w:val="00747B4E"/>
    <w:rsid w:val="00750795"/>
    <w:rsid w:val="00750BC3"/>
    <w:rsid w:val="007512C5"/>
    <w:rsid w:val="0075147E"/>
    <w:rsid w:val="00752D63"/>
    <w:rsid w:val="007534B2"/>
    <w:rsid w:val="00754C0D"/>
    <w:rsid w:val="00755460"/>
    <w:rsid w:val="00755750"/>
    <w:rsid w:val="0075690E"/>
    <w:rsid w:val="00756BA1"/>
    <w:rsid w:val="00757798"/>
    <w:rsid w:val="0076085C"/>
    <w:rsid w:val="007621D7"/>
    <w:rsid w:val="00762A1C"/>
    <w:rsid w:val="007630D6"/>
    <w:rsid w:val="00763BAE"/>
    <w:rsid w:val="0076425F"/>
    <w:rsid w:val="00764C28"/>
    <w:rsid w:val="00765114"/>
    <w:rsid w:val="00765586"/>
    <w:rsid w:val="00765ACC"/>
    <w:rsid w:val="007674E9"/>
    <w:rsid w:val="007703AC"/>
    <w:rsid w:val="00770786"/>
    <w:rsid w:val="00771D2F"/>
    <w:rsid w:val="00772596"/>
    <w:rsid w:val="00772895"/>
    <w:rsid w:val="00773727"/>
    <w:rsid w:val="00773E27"/>
    <w:rsid w:val="007754D8"/>
    <w:rsid w:val="00775799"/>
    <w:rsid w:val="0077624A"/>
    <w:rsid w:val="00777C62"/>
    <w:rsid w:val="0078021A"/>
    <w:rsid w:val="007803C8"/>
    <w:rsid w:val="00782132"/>
    <w:rsid w:val="007826B2"/>
    <w:rsid w:val="007829EE"/>
    <w:rsid w:val="00783199"/>
    <w:rsid w:val="007840BD"/>
    <w:rsid w:val="00784BD5"/>
    <w:rsid w:val="00785400"/>
    <w:rsid w:val="00787408"/>
    <w:rsid w:val="00787A88"/>
    <w:rsid w:val="007902D5"/>
    <w:rsid w:val="00790888"/>
    <w:rsid w:val="0079094D"/>
    <w:rsid w:val="00790B56"/>
    <w:rsid w:val="00791CC9"/>
    <w:rsid w:val="0079271B"/>
    <w:rsid w:val="007935BA"/>
    <w:rsid w:val="007941A4"/>
    <w:rsid w:val="00794577"/>
    <w:rsid w:val="0079466C"/>
    <w:rsid w:val="00794A7F"/>
    <w:rsid w:val="0079637E"/>
    <w:rsid w:val="00796482"/>
    <w:rsid w:val="00796628"/>
    <w:rsid w:val="00796827"/>
    <w:rsid w:val="00797734"/>
    <w:rsid w:val="007A0167"/>
    <w:rsid w:val="007A1AA1"/>
    <w:rsid w:val="007A3081"/>
    <w:rsid w:val="007A3769"/>
    <w:rsid w:val="007A3959"/>
    <w:rsid w:val="007A3E26"/>
    <w:rsid w:val="007A5309"/>
    <w:rsid w:val="007A5663"/>
    <w:rsid w:val="007A5A29"/>
    <w:rsid w:val="007A6022"/>
    <w:rsid w:val="007A69FE"/>
    <w:rsid w:val="007A6CB5"/>
    <w:rsid w:val="007A7F20"/>
    <w:rsid w:val="007B2CA5"/>
    <w:rsid w:val="007B312E"/>
    <w:rsid w:val="007B3509"/>
    <w:rsid w:val="007B39DF"/>
    <w:rsid w:val="007B3CF9"/>
    <w:rsid w:val="007B4B71"/>
    <w:rsid w:val="007B735E"/>
    <w:rsid w:val="007B7B18"/>
    <w:rsid w:val="007C2696"/>
    <w:rsid w:val="007C3010"/>
    <w:rsid w:val="007C36E0"/>
    <w:rsid w:val="007C5252"/>
    <w:rsid w:val="007C6CBB"/>
    <w:rsid w:val="007C6DE5"/>
    <w:rsid w:val="007C7785"/>
    <w:rsid w:val="007C7786"/>
    <w:rsid w:val="007C7E61"/>
    <w:rsid w:val="007D07CE"/>
    <w:rsid w:val="007D1D3F"/>
    <w:rsid w:val="007D254C"/>
    <w:rsid w:val="007D2858"/>
    <w:rsid w:val="007D2F13"/>
    <w:rsid w:val="007D2F49"/>
    <w:rsid w:val="007D3455"/>
    <w:rsid w:val="007D3A43"/>
    <w:rsid w:val="007D3EBB"/>
    <w:rsid w:val="007D433D"/>
    <w:rsid w:val="007D4689"/>
    <w:rsid w:val="007D50D1"/>
    <w:rsid w:val="007E0020"/>
    <w:rsid w:val="007E037D"/>
    <w:rsid w:val="007E0D64"/>
    <w:rsid w:val="007E1357"/>
    <w:rsid w:val="007E196C"/>
    <w:rsid w:val="007E2CBB"/>
    <w:rsid w:val="007E3F70"/>
    <w:rsid w:val="007E47FB"/>
    <w:rsid w:val="007E4F57"/>
    <w:rsid w:val="007E5ABD"/>
    <w:rsid w:val="007E6365"/>
    <w:rsid w:val="007E6E89"/>
    <w:rsid w:val="007E7D15"/>
    <w:rsid w:val="007F11DD"/>
    <w:rsid w:val="007F1CBC"/>
    <w:rsid w:val="007F2EA8"/>
    <w:rsid w:val="007F352F"/>
    <w:rsid w:val="007F3614"/>
    <w:rsid w:val="007F3705"/>
    <w:rsid w:val="007F4752"/>
    <w:rsid w:val="007F4D5B"/>
    <w:rsid w:val="007F5F5C"/>
    <w:rsid w:val="007F689D"/>
    <w:rsid w:val="007F7B3F"/>
    <w:rsid w:val="007F7F32"/>
    <w:rsid w:val="008023A4"/>
    <w:rsid w:val="00804565"/>
    <w:rsid w:val="00806575"/>
    <w:rsid w:val="008066DB"/>
    <w:rsid w:val="00806F10"/>
    <w:rsid w:val="00807204"/>
    <w:rsid w:val="008076DC"/>
    <w:rsid w:val="0080776A"/>
    <w:rsid w:val="00807EB5"/>
    <w:rsid w:val="008103EB"/>
    <w:rsid w:val="0081087E"/>
    <w:rsid w:val="00811ED6"/>
    <w:rsid w:val="00811FC6"/>
    <w:rsid w:val="00812222"/>
    <w:rsid w:val="008124B5"/>
    <w:rsid w:val="00812528"/>
    <w:rsid w:val="00812D18"/>
    <w:rsid w:val="00812E85"/>
    <w:rsid w:val="008144E5"/>
    <w:rsid w:val="00815445"/>
    <w:rsid w:val="00815665"/>
    <w:rsid w:val="00815EEB"/>
    <w:rsid w:val="008160B1"/>
    <w:rsid w:val="008166FC"/>
    <w:rsid w:val="00816F43"/>
    <w:rsid w:val="00817442"/>
    <w:rsid w:val="00817AFF"/>
    <w:rsid w:val="0082070A"/>
    <w:rsid w:val="008216CA"/>
    <w:rsid w:val="00821CEF"/>
    <w:rsid w:val="0082239A"/>
    <w:rsid w:val="00822F4A"/>
    <w:rsid w:val="00823ABD"/>
    <w:rsid w:val="00823C61"/>
    <w:rsid w:val="00823D84"/>
    <w:rsid w:val="00823E2C"/>
    <w:rsid w:val="00824EE1"/>
    <w:rsid w:val="008254A5"/>
    <w:rsid w:val="00826B53"/>
    <w:rsid w:val="00827115"/>
    <w:rsid w:val="008278F0"/>
    <w:rsid w:val="008278F5"/>
    <w:rsid w:val="00830729"/>
    <w:rsid w:val="00830CAC"/>
    <w:rsid w:val="00830F58"/>
    <w:rsid w:val="00831AE7"/>
    <w:rsid w:val="00831F16"/>
    <w:rsid w:val="008326DE"/>
    <w:rsid w:val="00833A83"/>
    <w:rsid w:val="0083466B"/>
    <w:rsid w:val="00834DA2"/>
    <w:rsid w:val="00835208"/>
    <w:rsid w:val="00835500"/>
    <w:rsid w:val="008356C3"/>
    <w:rsid w:val="008362D8"/>
    <w:rsid w:val="00836ABA"/>
    <w:rsid w:val="00836C44"/>
    <w:rsid w:val="0084011E"/>
    <w:rsid w:val="00840751"/>
    <w:rsid w:val="0084116F"/>
    <w:rsid w:val="008417B4"/>
    <w:rsid w:val="00841875"/>
    <w:rsid w:val="00841B39"/>
    <w:rsid w:val="0084254A"/>
    <w:rsid w:val="00842CA7"/>
    <w:rsid w:val="00842E25"/>
    <w:rsid w:val="00843185"/>
    <w:rsid w:val="00843E19"/>
    <w:rsid w:val="0084409C"/>
    <w:rsid w:val="008459F3"/>
    <w:rsid w:val="00846770"/>
    <w:rsid w:val="00846BA5"/>
    <w:rsid w:val="00847440"/>
    <w:rsid w:val="0085015C"/>
    <w:rsid w:val="008501E2"/>
    <w:rsid w:val="00850330"/>
    <w:rsid w:val="00851864"/>
    <w:rsid w:val="008529C4"/>
    <w:rsid w:val="0085300A"/>
    <w:rsid w:val="0085378C"/>
    <w:rsid w:val="008541D2"/>
    <w:rsid w:val="00854460"/>
    <w:rsid w:val="00854E57"/>
    <w:rsid w:val="0085564F"/>
    <w:rsid w:val="00855B9E"/>
    <w:rsid w:val="00855D41"/>
    <w:rsid w:val="008562CD"/>
    <w:rsid w:val="0085683E"/>
    <w:rsid w:val="008569C1"/>
    <w:rsid w:val="00860959"/>
    <w:rsid w:val="00860A2D"/>
    <w:rsid w:val="0086157E"/>
    <w:rsid w:val="00861E62"/>
    <w:rsid w:val="0086218D"/>
    <w:rsid w:val="008622A7"/>
    <w:rsid w:val="00862612"/>
    <w:rsid w:val="0086295F"/>
    <w:rsid w:val="00862C3A"/>
    <w:rsid w:val="00863D85"/>
    <w:rsid w:val="008640F9"/>
    <w:rsid w:val="008659AC"/>
    <w:rsid w:val="00867005"/>
    <w:rsid w:val="00867A8A"/>
    <w:rsid w:val="00870E67"/>
    <w:rsid w:val="00871D07"/>
    <w:rsid w:val="00872D21"/>
    <w:rsid w:val="00872E29"/>
    <w:rsid w:val="00872EDB"/>
    <w:rsid w:val="008731F7"/>
    <w:rsid w:val="00873A38"/>
    <w:rsid w:val="00874B1B"/>
    <w:rsid w:val="00874C31"/>
    <w:rsid w:val="00875812"/>
    <w:rsid w:val="00876D1C"/>
    <w:rsid w:val="008777D8"/>
    <w:rsid w:val="008778C1"/>
    <w:rsid w:val="0087790F"/>
    <w:rsid w:val="00880B1A"/>
    <w:rsid w:val="00881257"/>
    <w:rsid w:val="00881E17"/>
    <w:rsid w:val="0088240D"/>
    <w:rsid w:val="00883AE2"/>
    <w:rsid w:val="00883BBF"/>
    <w:rsid w:val="0088460B"/>
    <w:rsid w:val="00885093"/>
    <w:rsid w:val="00885801"/>
    <w:rsid w:val="00886084"/>
    <w:rsid w:val="0088622C"/>
    <w:rsid w:val="008865BC"/>
    <w:rsid w:val="008868F2"/>
    <w:rsid w:val="00886EC7"/>
    <w:rsid w:val="008871B0"/>
    <w:rsid w:val="008875D1"/>
    <w:rsid w:val="00887F66"/>
    <w:rsid w:val="008908CF"/>
    <w:rsid w:val="0089210A"/>
    <w:rsid w:val="008927E8"/>
    <w:rsid w:val="00892DED"/>
    <w:rsid w:val="0089311F"/>
    <w:rsid w:val="00893287"/>
    <w:rsid w:val="0089346C"/>
    <w:rsid w:val="0089366D"/>
    <w:rsid w:val="0089411F"/>
    <w:rsid w:val="0089432F"/>
    <w:rsid w:val="00894C84"/>
    <w:rsid w:val="00896E2C"/>
    <w:rsid w:val="008A084D"/>
    <w:rsid w:val="008A1530"/>
    <w:rsid w:val="008A2271"/>
    <w:rsid w:val="008A2A03"/>
    <w:rsid w:val="008A2BC3"/>
    <w:rsid w:val="008A2C9F"/>
    <w:rsid w:val="008A353E"/>
    <w:rsid w:val="008A39FF"/>
    <w:rsid w:val="008A3E03"/>
    <w:rsid w:val="008A44B7"/>
    <w:rsid w:val="008A4E64"/>
    <w:rsid w:val="008A7622"/>
    <w:rsid w:val="008A7A41"/>
    <w:rsid w:val="008A7A9F"/>
    <w:rsid w:val="008A7E34"/>
    <w:rsid w:val="008B0235"/>
    <w:rsid w:val="008B0F8D"/>
    <w:rsid w:val="008B147E"/>
    <w:rsid w:val="008B167C"/>
    <w:rsid w:val="008B1812"/>
    <w:rsid w:val="008B2C7A"/>
    <w:rsid w:val="008B3244"/>
    <w:rsid w:val="008B4580"/>
    <w:rsid w:val="008B4A5B"/>
    <w:rsid w:val="008B4AFA"/>
    <w:rsid w:val="008B55D7"/>
    <w:rsid w:val="008B635A"/>
    <w:rsid w:val="008B6890"/>
    <w:rsid w:val="008B6F59"/>
    <w:rsid w:val="008C0C56"/>
    <w:rsid w:val="008C47F4"/>
    <w:rsid w:val="008C4802"/>
    <w:rsid w:val="008C4A1F"/>
    <w:rsid w:val="008C4D4E"/>
    <w:rsid w:val="008C5C2E"/>
    <w:rsid w:val="008C5E38"/>
    <w:rsid w:val="008C7A49"/>
    <w:rsid w:val="008D0B9A"/>
    <w:rsid w:val="008D2F48"/>
    <w:rsid w:val="008D33A0"/>
    <w:rsid w:val="008D38A7"/>
    <w:rsid w:val="008D4097"/>
    <w:rsid w:val="008D4156"/>
    <w:rsid w:val="008D5521"/>
    <w:rsid w:val="008D6063"/>
    <w:rsid w:val="008D6A9D"/>
    <w:rsid w:val="008D6EF7"/>
    <w:rsid w:val="008D6FC4"/>
    <w:rsid w:val="008D79AB"/>
    <w:rsid w:val="008E1ED3"/>
    <w:rsid w:val="008E2B08"/>
    <w:rsid w:val="008E2D21"/>
    <w:rsid w:val="008E3890"/>
    <w:rsid w:val="008E39F1"/>
    <w:rsid w:val="008E4471"/>
    <w:rsid w:val="008E5790"/>
    <w:rsid w:val="008E59CA"/>
    <w:rsid w:val="008E6C97"/>
    <w:rsid w:val="008F04D8"/>
    <w:rsid w:val="008F0A78"/>
    <w:rsid w:val="008F115E"/>
    <w:rsid w:val="008F1912"/>
    <w:rsid w:val="008F1C15"/>
    <w:rsid w:val="008F1D7F"/>
    <w:rsid w:val="008F31D5"/>
    <w:rsid w:val="008F3208"/>
    <w:rsid w:val="008F3DB0"/>
    <w:rsid w:val="008F4920"/>
    <w:rsid w:val="008F4963"/>
    <w:rsid w:val="008F5006"/>
    <w:rsid w:val="008F5404"/>
    <w:rsid w:val="008F6529"/>
    <w:rsid w:val="008F676F"/>
    <w:rsid w:val="008F6B7D"/>
    <w:rsid w:val="008F72A5"/>
    <w:rsid w:val="009005F1"/>
    <w:rsid w:val="00900FEC"/>
    <w:rsid w:val="009010D1"/>
    <w:rsid w:val="0090180A"/>
    <w:rsid w:val="0090258A"/>
    <w:rsid w:val="00902B37"/>
    <w:rsid w:val="00902EDD"/>
    <w:rsid w:val="00902F88"/>
    <w:rsid w:val="00903623"/>
    <w:rsid w:val="00904312"/>
    <w:rsid w:val="00904608"/>
    <w:rsid w:val="0090514B"/>
    <w:rsid w:val="00907F53"/>
    <w:rsid w:val="00911E60"/>
    <w:rsid w:val="00911F92"/>
    <w:rsid w:val="0091367E"/>
    <w:rsid w:val="00913850"/>
    <w:rsid w:val="00913D8A"/>
    <w:rsid w:val="00914628"/>
    <w:rsid w:val="0091606A"/>
    <w:rsid w:val="0091765E"/>
    <w:rsid w:val="00917745"/>
    <w:rsid w:val="00920216"/>
    <w:rsid w:val="00920499"/>
    <w:rsid w:val="00921D00"/>
    <w:rsid w:val="00921E02"/>
    <w:rsid w:val="00924689"/>
    <w:rsid w:val="009251A6"/>
    <w:rsid w:val="0092559F"/>
    <w:rsid w:val="009310C2"/>
    <w:rsid w:val="009322C5"/>
    <w:rsid w:val="00932C4C"/>
    <w:rsid w:val="009333D4"/>
    <w:rsid w:val="009334D9"/>
    <w:rsid w:val="009335B7"/>
    <w:rsid w:val="00934819"/>
    <w:rsid w:val="00935D25"/>
    <w:rsid w:val="00937953"/>
    <w:rsid w:val="009409D3"/>
    <w:rsid w:val="00940B06"/>
    <w:rsid w:val="009410D3"/>
    <w:rsid w:val="009413E4"/>
    <w:rsid w:val="009418F2"/>
    <w:rsid w:val="00941D48"/>
    <w:rsid w:val="0094246D"/>
    <w:rsid w:val="00942F6D"/>
    <w:rsid w:val="00942FE6"/>
    <w:rsid w:val="00943D8A"/>
    <w:rsid w:val="00944209"/>
    <w:rsid w:val="00944AFF"/>
    <w:rsid w:val="00944D24"/>
    <w:rsid w:val="009458B8"/>
    <w:rsid w:val="00946417"/>
    <w:rsid w:val="0094689B"/>
    <w:rsid w:val="00946937"/>
    <w:rsid w:val="00946D9A"/>
    <w:rsid w:val="0095009D"/>
    <w:rsid w:val="0095038E"/>
    <w:rsid w:val="0095124E"/>
    <w:rsid w:val="00952478"/>
    <w:rsid w:val="0095271F"/>
    <w:rsid w:val="00952F75"/>
    <w:rsid w:val="009552A1"/>
    <w:rsid w:val="00956631"/>
    <w:rsid w:val="0095702E"/>
    <w:rsid w:val="009574C9"/>
    <w:rsid w:val="00960084"/>
    <w:rsid w:val="009611F3"/>
    <w:rsid w:val="00961CA5"/>
    <w:rsid w:val="0096257B"/>
    <w:rsid w:val="00962692"/>
    <w:rsid w:val="009627DC"/>
    <w:rsid w:val="009627E9"/>
    <w:rsid w:val="0096468B"/>
    <w:rsid w:val="009649B1"/>
    <w:rsid w:val="00964F65"/>
    <w:rsid w:val="00965C00"/>
    <w:rsid w:val="00965E4E"/>
    <w:rsid w:val="0096606D"/>
    <w:rsid w:val="00966758"/>
    <w:rsid w:val="00967EAE"/>
    <w:rsid w:val="009701D0"/>
    <w:rsid w:val="009710B7"/>
    <w:rsid w:val="009712AF"/>
    <w:rsid w:val="00971381"/>
    <w:rsid w:val="00972A3D"/>
    <w:rsid w:val="00972E56"/>
    <w:rsid w:val="00974431"/>
    <w:rsid w:val="00974B5F"/>
    <w:rsid w:val="00975B31"/>
    <w:rsid w:val="00976261"/>
    <w:rsid w:val="0097633B"/>
    <w:rsid w:val="00976649"/>
    <w:rsid w:val="00976C06"/>
    <w:rsid w:val="00976C52"/>
    <w:rsid w:val="00980A90"/>
    <w:rsid w:val="009817A8"/>
    <w:rsid w:val="0098224E"/>
    <w:rsid w:val="009842A6"/>
    <w:rsid w:val="00986913"/>
    <w:rsid w:val="009878C5"/>
    <w:rsid w:val="0099004A"/>
    <w:rsid w:val="009900F1"/>
    <w:rsid w:val="0099045E"/>
    <w:rsid w:val="0099096D"/>
    <w:rsid w:val="00990A8B"/>
    <w:rsid w:val="00990D2F"/>
    <w:rsid w:val="00991B96"/>
    <w:rsid w:val="00992308"/>
    <w:rsid w:val="00992772"/>
    <w:rsid w:val="00993B29"/>
    <w:rsid w:val="00994045"/>
    <w:rsid w:val="0099404E"/>
    <w:rsid w:val="00995CEE"/>
    <w:rsid w:val="00996C02"/>
    <w:rsid w:val="00996EC0"/>
    <w:rsid w:val="009A1574"/>
    <w:rsid w:val="009A17C0"/>
    <w:rsid w:val="009A1BB9"/>
    <w:rsid w:val="009A1D3E"/>
    <w:rsid w:val="009A2603"/>
    <w:rsid w:val="009A3A5F"/>
    <w:rsid w:val="009A3D57"/>
    <w:rsid w:val="009A42DF"/>
    <w:rsid w:val="009A46A2"/>
    <w:rsid w:val="009A4938"/>
    <w:rsid w:val="009A4AC1"/>
    <w:rsid w:val="009A4ACA"/>
    <w:rsid w:val="009A4E34"/>
    <w:rsid w:val="009A517C"/>
    <w:rsid w:val="009A5CBE"/>
    <w:rsid w:val="009A5E29"/>
    <w:rsid w:val="009A6949"/>
    <w:rsid w:val="009A6B49"/>
    <w:rsid w:val="009A6D6A"/>
    <w:rsid w:val="009B07B8"/>
    <w:rsid w:val="009B1458"/>
    <w:rsid w:val="009B2B46"/>
    <w:rsid w:val="009B3174"/>
    <w:rsid w:val="009B4A4C"/>
    <w:rsid w:val="009B4F9D"/>
    <w:rsid w:val="009B50AC"/>
    <w:rsid w:val="009B5CB3"/>
    <w:rsid w:val="009B6495"/>
    <w:rsid w:val="009B67B5"/>
    <w:rsid w:val="009B6BB4"/>
    <w:rsid w:val="009B7824"/>
    <w:rsid w:val="009C0D1B"/>
    <w:rsid w:val="009C11DB"/>
    <w:rsid w:val="009C2C96"/>
    <w:rsid w:val="009C3620"/>
    <w:rsid w:val="009C510C"/>
    <w:rsid w:val="009C5740"/>
    <w:rsid w:val="009C632B"/>
    <w:rsid w:val="009C74B9"/>
    <w:rsid w:val="009C7D07"/>
    <w:rsid w:val="009D0ECE"/>
    <w:rsid w:val="009D1027"/>
    <w:rsid w:val="009D34E8"/>
    <w:rsid w:val="009D354E"/>
    <w:rsid w:val="009D35B5"/>
    <w:rsid w:val="009D3666"/>
    <w:rsid w:val="009D3AFE"/>
    <w:rsid w:val="009D58BC"/>
    <w:rsid w:val="009D593B"/>
    <w:rsid w:val="009D6875"/>
    <w:rsid w:val="009D696C"/>
    <w:rsid w:val="009D6DD5"/>
    <w:rsid w:val="009D792C"/>
    <w:rsid w:val="009E3F21"/>
    <w:rsid w:val="009E6316"/>
    <w:rsid w:val="009E68FA"/>
    <w:rsid w:val="009E6DEC"/>
    <w:rsid w:val="009E766E"/>
    <w:rsid w:val="009E7AE6"/>
    <w:rsid w:val="009E7E7A"/>
    <w:rsid w:val="009F0837"/>
    <w:rsid w:val="009F0B47"/>
    <w:rsid w:val="009F1803"/>
    <w:rsid w:val="009F1C2F"/>
    <w:rsid w:val="009F1EEE"/>
    <w:rsid w:val="009F2C15"/>
    <w:rsid w:val="009F2CF3"/>
    <w:rsid w:val="009F31EA"/>
    <w:rsid w:val="009F35FB"/>
    <w:rsid w:val="009F419B"/>
    <w:rsid w:val="009F65B3"/>
    <w:rsid w:val="009F680C"/>
    <w:rsid w:val="009F74B2"/>
    <w:rsid w:val="009F7948"/>
    <w:rsid w:val="009F7BA7"/>
    <w:rsid w:val="009F7E98"/>
    <w:rsid w:val="00A0008C"/>
    <w:rsid w:val="00A00221"/>
    <w:rsid w:val="00A029F1"/>
    <w:rsid w:val="00A02C64"/>
    <w:rsid w:val="00A02F0E"/>
    <w:rsid w:val="00A034A9"/>
    <w:rsid w:val="00A03967"/>
    <w:rsid w:val="00A040A1"/>
    <w:rsid w:val="00A047F1"/>
    <w:rsid w:val="00A04A7E"/>
    <w:rsid w:val="00A04D4A"/>
    <w:rsid w:val="00A053EC"/>
    <w:rsid w:val="00A0623B"/>
    <w:rsid w:val="00A063A9"/>
    <w:rsid w:val="00A072F7"/>
    <w:rsid w:val="00A07725"/>
    <w:rsid w:val="00A077C0"/>
    <w:rsid w:val="00A109DE"/>
    <w:rsid w:val="00A10D33"/>
    <w:rsid w:val="00A119F2"/>
    <w:rsid w:val="00A11C37"/>
    <w:rsid w:val="00A14A25"/>
    <w:rsid w:val="00A16F7F"/>
    <w:rsid w:val="00A17D41"/>
    <w:rsid w:val="00A20F95"/>
    <w:rsid w:val="00A211B5"/>
    <w:rsid w:val="00A22F75"/>
    <w:rsid w:val="00A2322E"/>
    <w:rsid w:val="00A2348E"/>
    <w:rsid w:val="00A24BFB"/>
    <w:rsid w:val="00A25A5A"/>
    <w:rsid w:val="00A261D4"/>
    <w:rsid w:val="00A26613"/>
    <w:rsid w:val="00A27DB1"/>
    <w:rsid w:val="00A30E34"/>
    <w:rsid w:val="00A30F0A"/>
    <w:rsid w:val="00A31335"/>
    <w:rsid w:val="00A3191A"/>
    <w:rsid w:val="00A31953"/>
    <w:rsid w:val="00A323B0"/>
    <w:rsid w:val="00A34925"/>
    <w:rsid w:val="00A34E9F"/>
    <w:rsid w:val="00A354A6"/>
    <w:rsid w:val="00A35572"/>
    <w:rsid w:val="00A35D46"/>
    <w:rsid w:val="00A35DA2"/>
    <w:rsid w:val="00A36468"/>
    <w:rsid w:val="00A36723"/>
    <w:rsid w:val="00A371ED"/>
    <w:rsid w:val="00A372A3"/>
    <w:rsid w:val="00A372AC"/>
    <w:rsid w:val="00A37987"/>
    <w:rsid w:val="00A40CFB"/>
    <w:rsid w:val="00A41562"/>
    <w:rsid w:val="00A41832"/>
    <w:rsid w:val="00A418DA"/>
    <w:rsid w:val="00A4193E"/>
    <w:rsid w:val="00A4194E"/>
    <w:rsid w:val="00A42095"/>
    <w:rsid w:val="00A422FF"/>
    <w:rsid w:val="00A42527"/>
    <w:rsid w:val="00A426A1"/>
    <w:rsid w:val="00A42ACC"/>
    <w:rsid w:val="00A4438C"/>
    <w:rsid w:val="00A444C7"/>
    <w:rsid w:val="00A44918"/>
    <w:rsid w:val="00A45441"/>
    <w:rsid w:val="00A45B93"/>
    <w:rsid w:val="00A45E0C"/>
    <w:rsid w:val="00A469F9"/>
    <w:rsid w:val="00A46D89"/>
    <w:rsid w:val="00A47A94"/>
    <w:rsid w:val="00A47F9B"/>
    <w:rsid w:val="00A50091"/>
    <w:rsid w:val="00A53B6B"/>
    <w:rsid w:val="00A54175"/>
    <w:rsid w:val="00A5502F"/>
    <w:rsid w:val="00A55ED7"/>
    <w:rsid w:val="00A55F6C"/>
    <w:rsid w:val="00A56796"/>
    <w:rsid w:val="00A6015D"/>
    <w:rsid w:val="00A601BB"/>
    <w:rsid w:val="00A60404"/>
    <w:rsid w:val="00A60407"/>
    <w:rsid w:val="00A6155D"/>
    <w:rsid w:val="00A620F9"/>
    <w:rsid w:val="00A63441"/>
    <w:rsid w:val="00A638E1"/>
    <w:rsid w:val="00A648D7"/>
    <w:rsid w:val="00A64D99"/>
    <w:rsid w:val="00A662DF"/>
    <w:rsid w:val="00A664FA"/>
    <w:rsid w:val="00A6650F"/>
    <w:rsid w:val="00A66860"/>
    <w:rsid w:val="00A670D7"/>
    <w:rsid w:val="00A67213"/>
    <w:rsid w:val="00A67232"/>
    <w:rsid w:val="00A70361"/>
    <w:rsid w:val="00A70DA7"/>
    <w:rsid w:val="00A72011"/>
    <w:rsid w:val="00A7206F"/>
    <w:rsid w:val="00A723DA"/>
    <w:rsid w:val="00A72B91"/>
    <w:rsid w:val="00A7383E"/>
    <w:rsid w:val="00A73C70"/>
    <w:rsid w:val="00A73D81"/>
    <w:rsid w:val="00A743EF"/>
    <w:rsid w:val="00A746BE"/>
    <w:rsid w:val="00A755B7"/>
    <w:rsid w:val="00A755CC"/>
    <w:rsid w:val="00A768AA"/>
    <w:rsid w:val="00A76AC5"/>
    <w:rsid w:val="00A76B47"/>
    <w:rsid w:val="00A80332"/>
    <w:rsid w:val="00A80364"/>
    <w:rsid w:val="00A80D56"/>
    <w:rsid w:val="00A811B7"/>
    <w:rsid w:val="00A8215B"/>
    <w:rsid w:val="00A83DB1"/>
    <w:rsid w:val="00A85305"/>
    <w:rsid w:val="00A85BAB"/>
    <w:rsid w:val="00A86447"/>
    <w:rsid w:val="00A86E5C"/>
    <w:rsid w:val="00A87222"/>
    <w:rsid w:val="00A87FC6"/>
    <w:rsid w:val="00A904EA"/>
    <w:rsid w:val="00A91578"/>
    <w:rsid w:val="00A915F5"/>
    <w:rsid w:val="00A92687"/>
    <w:rsid w:val="00A9291F"/>
    <w:rsid w:val="00A92BF7"/>
    <w:rsid w:val="00A92D46"/>
    <w:rsid w:val="00A9301B"/>
    <w:rsid w:val="00A9379E"/>
    <w:rsid w:val="00A94B97"/>
    <w:rsid w:val="00A94C4C"/>
    <w:rsid w:val="00A953B6"/>
    <w:rsid w:val="00A953DE"/>
    <w:rsid w:val="00A97113"/>
    <w:rsid w:val="00A979D9"/>
    <w:rsid w:val="00AA0016"/>
    <w:rsid w:val="00AA0A98"/>
    <w:rsid w:val="00AA0CFE"/>
    <w:rsid w:val="00AA1181"/>
    <w:rsid w:val="00AA15E7"/>
    <w:rsid w:val="00AA226A"/>
    <w:rsid w:val="00AA3343"/>
    <w:rsid w:val="00AA4194"/>
    <w:rsid w:val="00AA4876"/>
    <w:rsid w:val="00AA5461"/>
    <w:rsid w:val="00AA6A93"/>
    <w:rsid w:val="00AB092E"/>
    <w:rsid w:val="00AB0AD5"/>
    <w:rsid w:val="00AB33C8"/>
    <w:rsid w:val="00AB591C"/>
    <w:rsid w:val="00AB6485"/>
    <w:rsid w:val="00AB7201"/>
    <w:rsid w:val="00AC0983"/>
    <w:rsid w:val="00AC1234"/>
    <w:rsid w:val="00AC41C6"/>
    <w:rsid w:val="00AC46A9"/>
    <w:rsid w:val="00AC49F4"/>
    <w:rsid w:val="00AC4EF7"/>
    <w:rsid w:val="00AC599E"/>
    <w:rsid w:val="00AC635A"/>
    <w:rsid w:val="00AC69AB"/>
    <w:rsid w:val="00AC76E6"/>
    <w:rsid w:val="00AC7828"/>
    <w:rsid w:val="00AC7847"/>
    <w:rsid w:val="00AC7A2B"/>
    <w:rsid w:val="00AD0337"/>
    <w:rsid w:val="00AD21E1"/>
    <w:rsid w:val="00AD28B8"/>
    <w:rsid w:val="00AD3F42"/>
    <w:rsid w:val="00AD506F"/>
    <w:rsid w:val="00AD5965"/>
    <w:rsid w:val="00AD6A52"/>
    <w:rsid w:val="00AD6CF2"/>
    <w:rsid w:val="00AD79ED"/>
    <w:rsid w:val="00AE064D"/>
    <w:rsid w:val="00AE1B82"/>
    <w:rsid w:val="00AE1F3A"/>
    <w:rsid w:val="00AE21CB"/>
    <w:rsid w:val="00AE2236"/>
    <w:rsid w:val="00AE3B6A"/>
    <w:rsid w:val="00AE518D"/>
    <w:rsid w:val="00AE585E"/>
    <w:rsid w:val="00AE5B2C"/>
    <w:rsid w:val="00AF04F8"/>
    <w:rsid w:val="00AF066F"/>
    <w:rsid w:val="00AF0A3A"/>
    <w:rsid w:val="00AF0AEB"/>
    <w:rsid w:val="00AF1E8E"/>
    <w:rsid w:val="00AF69BA"/>
    <w:rsid w:val="00AF6C82"/>
    <w:rsid w:val="00AF7C35"/>
    <w:rsid w:val="00B00123"/>
    <w:rsid w:val="00B00678"/>
    <w:rsid w:val="00B00778"/>
    <w:rsid w:val="00B00A8E"/>
    <w:rsid w:val="00B00EA9"/>
    <w:rsid w:val="00B00EC2"/>
    <w:rsid w:val="00B01EDA"/>
    <w:rsid w:val="00B024C9"/>
    <w:rsid w:val="00B055AC"/>
    <w:rsid w:val="00B0606A"/>
    <w:rsid w:val="00B0634F"/>
    <w:rsid w:val="00B063B6"/>
    <w:rsid w:val="00B07155"/>
    <w:rsid w:val="00B073C7"/>
    <w:rsid w:val="00B10C38"/>
    <w:rsid w:val="00B11CE6"/>
    <w:rsid w:val="00B11D05"/>
    <w:rsid w:val="00B13131"/>
    <w:rsid w:val="00B16B6A"/>
    <w:rsid w:val="00B17012"/>
    <w:rsid w:val="00B17C66"/>
    <w:rsid w:val="00B17E73"/>
    <w:rsid w:val="00B20F22"/>
    <w:rsid w:val="00B22EB3"/>
    <w:rsid w:val="00B236A1"/>
    <w:rsid w:val="00B238D2"/>
    <w:rsid w:val="00B26F61"/>
    <w:rsid w:val="00B27432"/>
    <w:rsid w:val="00B30D1B"/>
    <w:rsid w:val="00B318BD"/>
    <w:rsid w:val="00B32657"/>
    <w:rsid w:val="00B32D89"/>
    <w:rsid w:val="00B33028"/>
    <w:rsid w:val="00B332F9"/>
    <w:rsid w:val="00B33FA2"/>
    <w:rsid w:val="00B34170"/>
    <w:rsid w:val="00B34377"/>
    <w:rsid w:val="00B34487"/>
    <w:rsid w:val="00B34898"/>
    <w:rsid w:val="00B35C00"/>
    <w:rsid w:val="00B35CB4"/>
    <w:rsid w:val="00B3699C"/>
    <w:rsid w:val="00B37703"/>
    <w:rsid w:val="00B37768"/>
    <w:rsid w:val="00B407BE"/>
    <w:rsid w:val="00B40B34"/>
    <w:rsid w:val="00B41458"/>
    <w:rsid w:val="00B42873"/>
    <w:rsid w:val="00B44AB8"/>
    <w:rsid w:val="00B456A5"/>
    <w:rsid w:val="00B456B0"/>
    <w:rsid w:val="00B46A33"/>
    <w:rsid w:val="00B46B2F"/>
    <w:rsid w:val="00B502BA"/>
    <w:rsid w:val="00B506D1"/>
    <w:rsid w:val="00B51C2C"/>
    <w:rsid w:val="00B52AEB"/>
    <w:rsid w:val="00B52CE6"/>
    <w:rsid w:val="00B532D0"/>
    <w:rsid w:val="00B536C3"/>
    <w:rsid w:val="00B53A9F"/>
    <w:rsid w:val="00B5601C"/>
    <w:rsid w:val="00B578B3"/>
    <w:rsid w:val="00B60298"/>
    <w:rsid w:val="00B6114B"/>
    <w:rsid w:val="00B61C0B"/>
    <w:rsid w:val="00B623DB"/>
    <w:rsid w:val="00B62CF7"/>
    <w:rsid w:val="00B63EEC"/>
    <w:rsid w:val="00B64914"/>
    <w:rsid w:val="00B64BA9"/>
    <w:rsid w:val="00B65539"/>
    <w:rsid w:val="00B66299"/>
    <w:rsid w:val="00B6685F"/>
    <w:rsid w:val="00B677BB"/>
    <w:rsid w:val="00B70A3E"/>
    <w:rsid w:val="00B70D1A"/>
    <w:rsid w:val="00B70DBC"/>
    <w:rsid w:val="00B71067"/>
    <w:rsid w:val="00B717B7"/>
    <w:rsid w:val="00B72216"/>
    <w:rsid w:val="00B72876"/>
    <w:rsid w:val="00B72E0C"/>
    <w:rsid w:val="00B749E1"/>
    <w:rsid w:val="00B75114"/>
    <w:rsid w:val="00B75A54"/>
    <w:rsid w:val="00B75EE3"/>
    <w:rsid w:val="00B75F4D"/>
    <w:rsid w:val="00B776FF"/>
    <w:rsid w:val="00B77FB4"/>
    <w:rsid w:val="00B80003"/>
    <w:rsid w:val="00B81384"/>
    <w:rsid w:val="00B81AA3"/>
    <w:rsid w:val="00B82936"/>
    <w:rsid w:val="00B82B94"/>
    <w:rsid w:val="00B836D1"/>
    <w:rsid w:val="00B84387"/>
    <w:rsid w:val="00B846C9"/>
    <w:rsid w:val="00B85F2D"/>
    <w:rsid w:val="00B900D1"/>
    <w:rsid w:val="00B909EE"/>
    <w:rsid w:val="00B91EAD"/>
    <w:rsid w:val="00B926CE"/>
    <w:rsid w:val="00B93595"/>
    <w:rsid w:val="00B93851"/>
    <w:rsid w:val="00B93ABF"/>
    <w:rsid w:val="00B93CE4"/>
    <w:rsid w:val="00B93DCD"/>
    <w:rsid w:val="00B947CA"/>
    <w:rsid w:val="00B947D2"/>
    <w:rsid w:val="00B94839"/>
    <w:rsid w:val="00B94A8B"/>
    <w:rsid w:val="00B95EA5"/>
    <w:rsid w:val="00B95EDA"/>
    <w:rsid w:val="00B96AC4"/>
    <w:rsid w:val="00B97654"/>
    <w:rsid w:val="00B978A3"/>
    <w:rsid w:val="00B97BE7"/>
    <w:rsid w:val="00BA1135"/>
    <w:rsid w:val="00BA19A4"/>
    <w:rsid w:val="00BA1EA2"/>
    <w:rsid w:val="00BA3644"/>
    <w:rsid w:val="00BA486C"/>
    <w:rsid w:val="00BA48D1"/>
    <w:rsid w:val="00BA4B5D"/>
    <w:rsid w:val="00BA71F2"/>
    <w:rsid w:val="00BA7250"/>
    <w:rsid w:val="00BB04C3"/>
    <w:rsid w:val="00BB0FC7"/>
    <w:rsid w:val="00BB1B29"/>
    <w:rsid w:val="00BB1FC5"/>
    <w:rsid w:val="00BB2BEE"/>
    <w:rsid w:val="00BB2D70"/>
    <w:rsid w:val="00BB345C"/>
    <w:rsid w:val="00BB3D1F"/>
    <w:rsid w:val="00BB5A60"/>
    <w:rsid w:val="00BB5CC8"/>
    <w:rsid w:val="00BB612E"/>
    <w:rsid w:val="00BB7153"/>
    <w:rsid w:val="00BB7280"/>
    <w:rsid w:val="00BB7FA4"/>
    <w:rsid w:val="00BC09C4"/>
    <w:rsid w:val="00BC0D3C"/>
    <w:rsid w:val="00BC2C15"/>
    <w:rsid w:val="00BC3984"/>
    <w:rsid w:val="00BC3D53"/>
    <w:rsid w:val="00BC48AE"/>
    <w:rsid w:val="00BC48E1"/>
    <w:rsid w:val="00BC57CC"/>
    <w:rsid w:val="00BC5E1B"/>
    <w:rsid w:val="00BC5EDE"/>
    <w:rsid w:val="00BC5EF4"/>
    <w:rsid w:val="00BC7C89"/>
    <w:rsid w:val="00BC7FD0"/>
    <w:rsid w:val="00BD3EA1"/>
    <w:rsid w:val="00BD73DE"/>
    <w:rsid w:val="00BD7ADF"/>
    <w:rsid w:val="00BE000F"/>
    <w:rsid w:val="00BE0DE0"/>
    <w:rsid w:val="00BE0EDD"/>
    <w:rsid w:val="00BE1B67"/>
    <w:rsid w:val="00BE1D9E"/>
    <w:rsid w:val="00BE2E81"/>
    <w:rsid w:val="00BE351C"/>
    <w:rsid w:val="00BE35E0"/>
    <w:rsid w:val="00BE38A6"/>
    <w:rsid w:val="00BE3E9D"/>
    <w:rsid w:val="00BE4234"/>
    <w:rsid w:val="00BE494E"/>
    <w:rsid w:val="00BE4EBD"/>
    <w:rsid w:val="00BE5165"/>
    <w:rsid w:val="00BE5264"/>
    <w:rsid w:val="00BE767D"/>
    <w:rsid w:val="00BE7906"/>
    <w:rsid w:val="00BF023E"/>
    <w:rsid w:val="00BF089A"/>
    <w:rsid w:val="00BF1028"/>
    <w:rsid w:val="00BF113B"/>
    <w:rsid w:val="00BF35A6"/>
    <w:rsid w:val="00BF4478"/>
    <w:rsid w:val="00BF63B4"/>
    <w:rsid w:val="00BF6973"/>
    <w:rsid w:val="00BF73A4"/>
    <w:rsid w:val="00BF7A6C"/>
    <w:rsid w:val="00C009D7"/>
    <w:rsid w:val="00C012AA"/>
    <w:rsid w:val="00C01D18"/>
    <w:rsid w:val="00C020A5"/>
    <w:rsid w:val="00C02AC2"/>
    <w:rsid w:val="00C03335"/>
    <w:rsid w:val="00C04377"/>
    <w:rsid w:val="00C0468A"/>
    <w:rsid w:val="00C047D2"/>
    <w:rsid w:val="00C049EA"/>
    <w:rsid w:val="00C072CD"/>
    <w:rsid w:val="00C07431"/>
    <w:rsid w:val="00C07D46"/>
    <w:rsid w:val="00C11252"/>
    <w:rsid w:val="00C113A3"/>
    <w:rsid w:val="00C1153A"/>
    <w:rsid w:val="00C11A08"/>
    <w:rsid w:val="00C11CA6"/>
    <w:rsid w:val="00C123A4"/>
    <w:rsid w:val="00C12470"/>
    <w:rsid w:val="00C13A26"/>
    <w:rsid w:val="00C143F1"/>
    <w:rsid w:val="00C144B0"/>
    <w:rsid w:val="00C145C0"/>
    <w:rsid w:val="00C166F9"/>
    <w:rsid w:val="00C17167"/>
    <w:rsid w:val="00C1721E"/>
    <w:rsid w:val="00C17BF2"/>
    <w:rsid w:val="00C17DAE"/>
    <w:rsid w:val="00C17F4B"/>
    <w:rsid w:val="00C20D77"/>
    <w:rsid w:val="00C22487"/>
    <w:rsid w:val="00C227A9"/>
    <w:rsid w:val="00C233F4"/>
    <w:rsid w:val="00C236FA"/>
    <w:rsid w:val="00C25002"/>
    <w:rsid w:val="00C252B9"/>
    <w:rsid w:val="00C25835"/>
    <w:rsid w:val="00C25A47"/>
    <w:rsid w:val="00C269FB"/>
    <w:rsid w:val="00C27215"/>
    <w:rsid w:val="00C276DB"/>
    <w:rsid w:val="00C27EE7"/>
    <w:rsid w:val="00C303A0"/>
    <w:rsid w:val="00C3049F"/>
    <w:rsid w:val="00C308AE"/>
    <w:rsid w:val="00C312E0"/>
    <w:rsid w:val="00C317A3"/>
    <w:rsid w:val="00C31D9C"/>
    <w:rsid w:val="00C3333E"/>
    <w:rsid w:val="00C335DB"/>
    <w:rsid w:val="00C33FD7"/>
    <w:rsid w:val="00C348C3"/>
    <w:rsid w:val="00C35018"/>
    <w:rsid w:val="00C3619B"/>
    <w:rsid w:val="00C362ED"/>
    <w:rsid w:val="00C37982"/>
    <w:rsid w:val="00C37B9C"/>
    <w:rsid w:val="00C37F17"/>
    <w:rsid w:val="00C417AA"/>
    <w:rsid w:val="00C4189B"/>
    <w:rsid w:val="00C440CB"/>
    <w:rsid w:val="00C44414"/>
    <w:rsid w:val="00C447E4"/>
    <w:rsid w:val="00C447E6"/>
    <w:rsid w:val="00C456A3"/>
    <w:rsid w:val="00C47006"/>
    <w:rsid w:val="00C474B8"/>
    <w:rsid w:val="00C50710"/>
    <w:rsid w:val="00C50860"/>
    <w:rsid w:val="00C515AF"/>
    <w:rsid w:val="00C524DE"/>
    <w:rsid w:val="00C52CFF"/>
    <w:rsid w:val="00C53198"/>
    <w:rsid w:val="00C53E32"/>
    <w:rsid w:val="00C54013"/>
    <w:rsid w:val="00C54680"/>
    <w:rsid w:val="00C5488B"/>
    <w:rsid w:val="00C54946"/>
    <w:rsid w:val="00C54FB1"/>
    <w:rsid w:val="00C56E3A"/>
    <w:rsid w:val="00C56F3F"/>
    <w:rsid w:val="00C61E7B"/>
    <w:rsid w:val="00C62309"/>
    <w:rsid w:val="00C62379"/>
    <w:rsid w:val="00C62FA0"/>
    <w:rsid w:val="00C63324"/>
    <w:rsid w:val="00C633DE"/>
    <w:rsid w:val="00C63AB6"/>
    <w:rsid w:val="00C63BE1"/>
    <w:rsid w:val="00C646D4"/>
    <w:rsid w:val="00C64C69"/>
    <w:rsid w:val="00C64FC3"/>
    <w:rsid w:val="00C65567"/>
    <w:rsid w:val="00C658D1"/>
    <w:rsid w:val="00C66BA3"/>
    <w:rsid w:val="00C67818"/>
    <w:rsid w:val="00C7097A"/>
    <w:rsid w:val="00C70B3B"/>
    <w:rsid w:val="00C711D4"/>
    <w:rsid w:val="00C71E6F"/>
    <w:rsid w:val="00C72D06"/>
    <w:rsid w:val="00C7368A"/>
    <w:rsid w:val="00C74475"/>
    <w:rsid w:val="00C74636"/>
    <w:rsid w:val="00C7566B"/>
    <w:rsid w:val="00C75B88"/>
    <w:rsid w:val="00C801B8"/>
    <w:rsid w:val="00C80B17"/>
    <w:rsid w:val="00C81841"/>
    <w:rsid w:val="00C82200"/>
    <w:rsid w:val="00C823AC"/>
    <w:rsid w:val="00C83DC1"/>
    <w:rsid w:val="00C840C4"/>
    <w:rsid w:val="00C841D4"/>
    <w:rsid w:val="00C85AF7"/>
    <w:rsid w:val="00C86960"/>
    <w:rsid w:val="00C86BBD"/>
    <w:rsid w:val="00C874F1"/>
    <w:rsid w:val="00C87D7C"/>
    <w:rsid w:val="00C87E48"/>
    <w:rsid w:val="00C90199"/>
    <w:rsid w:val="00C9023B"/>
    <w:rsid w:val="00C9094D"/>
    <w:rsid w:val="00C92439"/>
    <w:rsid w:val="00C92869"/>
    <w:rsid w:val="00C9365E"/>
    <w:rsid w:val="00C93945"/>
    <w:rsid w:val="00C93F0D"/>
    <w:rsid w:val="00C9433E"/>
    <w:rsid w:val="00C94F61"/>
    <w:rsid w:val="00C95CCE"/>
    <w:rsid w:val="00C97B1A"/>
    <w:rsid w:val="00C97D94"/>
    <w:rsid w:val="00CA0106"/>
    <w:rsid w:val="00CA0461"/>
    <w:rsid w:val="00CA21E6"/>
    <w:rsid w:val="00CA22B0"/>
    <w:rsid w:val="00CA47B3"/>
    <w:rsid w:val="00CA59FD"/>
    <w:rsid w:val="00CA66B9"/>
    <w:rsid w:val="00CA775F"/>
    <w:rsid w:val="00CA77D5"/>
    <w:rsid w:val="00CB0D97"/>
    <w:rsid w:val="00CB1FEF"/>
    <w:rsid w:val="00CB283B"/>
    <w:rsid w:val="00CB30D8"/>
    <w:rsid w:val="00CB3C63"/>
    <w:rsid w:val="00CB4D13"/>
    <w:rsid w:val="00CB4F43"/>
    <w:rsid w:val="00CB6292"/>
    <w:rsid w:val="00CB7330"/>
    <w:rsid w:val="00CB7995"/>
    <w:rsid w:val="00CB7ED5"/>
    <w:rsid w:val="00CC0763"/>
    <w:rsid w:val="00CC10D4"/>
    <w:rsid w:val="00CC1308"/>
    <w:rsid w:val="00CC37C8"/>
    <w:rsid w:val="00CC426A"/>
    <w:rsid w:val="00CC4C3D"/>
    <w:rsid w:val="00CC5927"/>
    <w:rsid w:val="00CC70DE"/>
    <w:rsid w:val="00CC7513"/>
    <w:rsid w:val="00CD0283"/>
    <w:rsid w:val="00CD0326"/>
    <w:rsid w:val="00CD219B"/>
    <w:rsid w:val="00CD4599"/>
    <w:rsid w:val="00CD6D5E"/>
    <w:rsid w:val="00CD7103"/>
    <w:rsid w:val="00CE080B"/>
    <w:rsid w:val="00CE0995"/>
    <w:rsid w:val="00CE125C"/>
    <w:rsid w:val="00CE13CF"/>
    <w:rsid w:val="00CE1727"/>
    <w:rsid w:val="00CE3172"/>
    <w:rsid w:val="00CE3927"/>
    <w:rsid w:val="00CE3EBD"/>
    <w:rsid w:val="00CE4336"/>
    <w:rsid w:val="00CE5F6A"/>
    <w:rsid w:val="00CE6BB2"/>
    <w:rsid w:val="00CE6D6E"/>
    <w:rsid w:val="00CE707F"/>
    <w:rsid w:val="00CE7959"/>
    <w:rsid w:val="00CE7A45"/>
    <w:rsid w:val="00CF0626"/>
    <w:rsid w:val="00CF0BDA"/>
    <w:rsid w:val="00CF17C1"/>
    <w:rsid w:val="00CF1BE5"/>
    <w:rsid w:val="00CF1D20"/>
    <w:rsid w:val="00CF2380"/>
    <w:rsid w:val="00CF2934"/>
    <w:rsid w:val="00CF2945"/>
    <w:rsid w:val="00CF2953"/>
    <w:rsid w:val="00CF2A0E"/>
    <w:rsid w:val="00CF2BD2"/>
    <w:rsid w:val="00CF2BEB"/>
    <w:rsid w:val="00CF2C59"/>
    <w:rsid w:val="00CF5CC0"/>
    <w:rsid w:val="00CF6D6B"/>
    <w:rsid w:val="00CF7E37"/>
    <w:rsid w:val="00D000F5"/>
    <w:rsid w:val="00D02507"/>
    <w:rsid w:val="00D037DD"/>
    <w:rsid w:val="00D03E01"/>
    <w:rsid w:val="00D04199"/>
    <w:rsid w:val="00D047DD"/>
    <w:rsid w:val="00D0489E"/>
    <w:rsid w:val="00D05D34"/>
    <w:rsid w:val="00D06D9B"/>
    <w:rsid w:val="00D06F7A"/>
    <w:rsid w:val="00D074B5"/>
    <w:rsid w:val="00D0758D"/>
    <w:rsid w:val="00D1018C"/>
    <w:rsid w:val="00D105B8"/>
    <w:rsid w:val="00D1147B"/>
    <w:rsid w:val="00D12D44"/>
    <w:rsid w:val="00D13B55"/>
    <w:rsid w:val="00D14D2F"/>
    <w:rsid w:val="00D15287"/>
    <w:rsid w:val="00D15746"/>
    <w:rsid w:val="00D179B8"/>
    <w:rsid w:val="00D2003A"/>
    <w:rsid w:val="00D213F6"/>
    <w:rsid w:val="00D23963"/>
    <w:rsid w:val="00D24412"/>
    <w:rsid w:val="00D25414"/>
    <w:rsid w:val="00D2544F"/>
    <w:rsid w:val="00D260DE"/>
    <w:rsid w:val="00D2721B"/>
    <w:rsid w:val="00D278FB"/>
    <w:rsid w:val="00D300B6"/>
    <w:rsid w:val="00D302D0"/>
    <w:rsid w:val="00D30952"/>
    <w:rsid w:val="00D315CE"/>
    <w:rsid w:val="00D330FB"/>
    <w:rsid w:val="00D33104"/>
    <w:rsid w:val="00D33839"/>
    <w:rsid w:val="00D33F11"/>
    <w:rsid w:val="00D34089"/>
    <w:rsid w:val="00D35697"/>
    <w:rsid w:val="00D35D2C"/>
    <w:rsid w:val="00D36187"/>
    <w:rsid w:val="00D378F5"/>
    <w:rsid w:val="00D3791A"/>
    <w:rsid w:val="00D414B4"/>
    <w:rsid w:val="00D417F2"/>
    <w:rsid w:val="00D41986"/>
    <w:rsid w:val="00D41D73"/>
    <w:rsid w:val="00D43651"/>
    <w:rsid w:val="00D43EA2"/>
    <w:rsid w:val="00D44160"/>
    <w:rsid w:val="00D44729"/>
    <w:rsid w:val="00D44B7D"/>
    <w:rsid w:val="00D4518A"/>
    <w:rsid w:val="00D45ECA"/>
    <w:rsid w:val="00D46E1C"/>
    <w:rsid w:val="00D47A15"/>
    <w:rsid w:val="00D500DB"/>
    <w:rsid w:val="00D508FE"/>
    <w:rsid w:val="00D52596"/>
    <w:rsid w:val="00D52B47"/>
    <w:rsid w:val="00D531CB"/>
    <w:rsid w:val="00D539AF"/>
    <w:rsid w:val="00D53ED7"/>
    <w:rsid w:val="00D543BC"/>
    <w:rsid w:val="00D547D1"/>
    <w:rsid w:val="00D54F38"/>
    <w:rsid w:val="00D557D8"/>
    <w:rsid w:val="00D5630E"/>
    <w:rsid w:val="00D56A28"/>
    <w:rsid w:val="00D57BE1"/>
    <w:rsid w:val="00D61698"/>
    <w:rsid w:val="00D632AD"/>
    <w:rsid w:val="00D63655"/>
    <w:rsid w:val="00D63BDB"/>
    <w:rsid w:val="00D64E98"/>
    <w:rsid w:val="00D65C34"/>
    <w:rsid w:val="00D65CBF"/>
    <w:rsid w:val="00D66135"/>
    <w:rsid w:val="00D6666F"/>
    <w:rsid w:val="00D67543"/>
    <w:rsid w:val="00D704B0"/>
    <w:rsid w:val="00D70EAD"/>
    <w:rsid w:val="00D71939"/>
    <w:rsid w:val="00D723BA"/>
    <w:rsid w:val="00D7249A"/>
    <w:rsid w:val="00D7393F"/>
    <w:rsid w:val="00D73D04"/>
    <w:rsid w:val="00D74E15"/>
    <w:rsid w:val="00D758EA"/>
    <w:rsid w:val="00D77129"/>
    <w:rsid w:val="00D771C4"/>
    <w:rsid w:val="00D775FD"/>
    <w:rsid w:val="00D77ED2"/>
    <w:rsid w:val="00D8068E"/>
    <w:rsid w:val="00D80A57"/>
    <w:rsid w:val="00D822C4"/>
    <w:rsid w:val="00D8242A"/>
    <w:rsid w:val="00D84F08"/>
    <w:rsid w:val="00D85A17"/>
    <w:rsid w:val="00D864D5"/>
    <w:rsid w:val="00D8667A"/>
    <w:rsid w:val="00D86E1F"/>
    <w:rsid w:val="00D877FF"/>
    <w:rsid w:val="00D9043F"/>
    <w:rsid w:val="00D908A2"/>
    <w:rsid w:val="00D92827"/>
    <w:rsid w:val="00D92A88"/>
    <w:rsid w:val="00D94AE6"/>
    <w:rsid w:val="00D94EE2"/>
    <w:rsid w:val="00D97480"/>
    <w:rsid w:val="00DA089E"/>
    <w:rsid w:val="00DA141E"/>
    <w:rsid w:val="00DA1DF4"/>
    <w:rsid w:val="00DA3BA8"/>
    <w:rsid w:val="00DA5305"/>
    <w:rsid w:val="00DA5C5F"/>
    <w:rsid w:val="00DA5CBB"/>
    <w:rsid w:val="00DA6A66"/>
    <w:rsid w:val="00DA78E5"/>
    <w:rsid w:val="00DA7A8A"/>
    <w:rsid w:val="00DA7FBC"/>
    <w:rsid w:val="00DB0693"/>
    <w:rsid w:val="00DB1298"/>
    <w:rsid w:val="00DB1E22"/>
    <w:rsid w:val="00DB269B"/>
    <w:rsid w:val="00DB3328"/>
    <w:rsid w:val="00DB355D"/>
    <w:rsid w:val="00DB3B60"/>
    <w:rsid w:val="00DB3F28"/>
    <w:rsid w:val="00DB52AA"/>
    <w:rsid w:val="00DB64EC"/>
    <w:rsid w:val="00DB7755"/>
    <w:rsid w:val="00DC10E7"/>
    <w:rsid w:val="00DC22E4"/>
    <w:rsid w:val="00DC27B0"/>
    <w:rsid w:val="00DC2AF3"/>
    <w:rsid w:val="00DC53F8"/>
    <w:rsid w:val="00DC540E"/>
    <w:rsid w:val="00DC639C"/>
    <w:rsid w:val="00DC6DD4"/>
    <w:rsid w:val="00DC7790"/>
    <w:rsid w:val="00DD0319"/>
    <w:rsid w:val="00DD0C85"/>
    <w:rsid w:val="00DD24E2"/>
    <w:rsid w:val="00DD2A08"/>
    <w:rsid w:val="00DD2C94"/>
    <w:rsid w:val="00DD357D"/>
    <w:rsid w:val="00DD35A3"/>
    <w:rsid w:val="00DD3C2C"/>
    <w:rsid w:val="00DD42A5"/>
    <w:rsid w:val="00DD4416"/>
    <w:rsid w:val="00DD491F"/>
    <w:rsid w:val="00DD518E"/>
    <w:rsid w:val="00DD53EF"/>
    <w:rsid w:val="00DD5920"/>
    <w:rsid w:val="00DD5D27"/>
    <w:rsid w:val="00DD6E99"/>
    <w:rsid w:val="00DD7039"/>
    <w:rsid w:val="00DD7443"/>
    <w:rsid w:val="00DD744C"/>
    <w:rsid w:val="00DD7F52"/>
    <w:rsid w:val="00DE031E"/>
    <w:rsid w:val="00DE22FB"/>
    <w:rsid w:val="00DE3177"/>
    <w:rsid w:val="00DE3939"/>
    <w:rsid w:val="00DE4BB7"/>
    <w:rsid w:val="00DE670D"/>
    <w:rsid w:val="00DE79D7"/>
    <w:rsid w:val="00DE7A99"/>
    <w:rsid w:val="00DF1C56"/>
    <w:rsid w:val="00DF1D9F"/>
    <w:rsid w:val="00DF2C95"/>
    <w:rsid w:val="00DF409E"/>
    <w:rsid w:val="00DF54F4"/>
    <w:rsid w:val="00DF556E"/>
    <w:rsid w:val="00DF67E6"/>
    <w:rsid w:val="00E01344"/>
    <w:rsid w:val="00E015BB"/>
    <w:rsid w:val="00E0217B"/>
    <w:rsid w:val="00E026C4"/>
    <w:rsid w:val="00E037B2"/>
    <w:rsid w:val="00E048FE"/>
    <w:rsid w:val="00E049E8"/>
    <w:rsid w:val="00E04F85"/>
    <w:rsid w:val="00E05175"/>
    <w:rsid w:val="00E05552"/>
    <w:rsid w:val="00E063CC"/>
    <w:rsid w:val="00E0731A"/>
    <w:rsid w:val="00E073F9"/>
    <w:rsid w:val="00E07553"/>
    <w:rsid w:val="00E10525"/>
    <w:rsid w:val="00E10574"/>
    <w:rsid w:val="00E10855"/>
    <w:rsid w:val="00E10A76"/>
    <w:rsid w:val="00E10ECE"/>
    <w:rsid w:val="00E10FB7"/>
    <w:rsid w:val="00E12BFF"/>
    <w:rsid w:val="00E13381"/>
    <w:rsid w:val="00E13B5D"/>
    <w:rsid w:val="00E1429C"/>
    <w:rsid w:val="00E14871"/>
    <w:rsid w:val="00E1487D"/>
    <w:rsid w:val="00E151D9"/>
    <w:rsid w:val="00E15769"/>
    <w:rsid w:val="00E1598C"/>
    <w:rsid w:val="00E159F3"/>
    <w:rsid w:val="00E160F2"/>
    <w:rsid w:val="00E16BD9"/>
    <w:rsid w:val="00E174C4"/>
    <w:rsid w:val="00E17A97"/>
    <w:rsid w:val="00E17B8D"/>
    <w:rsid w:val="00E17EB5"/>
    <w:rsid w:val="00E20CF4"/>
    <w:rsid w:val="00E21603"/>
    <w:rsid w:val="00E22E53"/>
    <w:rsid w:val="00E2304E"/>
    <w:rsid w:val="00E23649"/>
    <w:rsid w:val="00E239F2"/>
    <w:rsid w:val="00E23B05"/>
    <w:rsid w:val="00E23B97"/>
    <w:rsid w:val="00E23E21"/>
    <w:rsid w:val="00E23F14"/>
    <w:rsid w:val="00E25052"/>
    <w:rsid w:val="00E2534E"/>
    <w:rsid w:val="00E257E1"/>
    <w:rsid w:val="00E300BE"/>
    <w:rsid w:val="00E307C8"/>
    <w:rsid w:val="00E30C81"/>
    <w:rsid w:val="00E31AAB"/>
    <w:rsid w:val="00E34246"/>
    <w:rsid w:val="00E348FA"/>
    <w:rsid w:val="00E3525E"/>
    <w:rsid w:val="00E35968"/>
    <w:rsid w:val="00E36195"/>
    <w:rsid w:val="00E362FB"/>
    <w:rsid w:val="00E40298"/>
    <w:rsid w:val="00E40917"/>
    <w:rsid w:val="00E40C3A"/>
    <w:rsid w:val="00E41998"/>
    <w:rsid w:val="00E41F22"/>
    <w:rsid w:val="00E42C53"/>
    <w:rsid w:val="00E42CBE"/>
    <w:rsid w:val="00E43C78"/>
    <w:rsid w:val="00E450C1"/>
    <w:rsid w:val="00E46006"/>
    <w:rsid w:val="00E46117"/>
    <w:rsid w:val="00E4735C"/>
    <w:rsid w:val="00E47657"/>
    <w:rsid w:val="00E47722"/>
    <w:rsid w:val="00E47772"/>
    <w:rsid w:val="00E50563"/>
    <w:rsid w:val="00E51926"/>
    <w:rsid w:val="00E520DC"/>
    <w:rsid w:val="00E53C78"/>
    <w:rsid w:val="00E54456"/>
    <w:rsid w:val="00E56890"/>
    <w:rsid w:val="00E56970"/>
    <w:rsid w:val="00E56DC0"/>
    <w:rsid w:val="00E57A44"/>
    <w:rsid w:val="00E6245A"/>
    <w:rsid w:val="00E63291"/>
    <w:rsid w:val="00E64522"/>
    <w:rsid w:val="00E645BB"/>
    <w:rsid w:val="00E649F0"/>
    <w:rsid w:val="00E659D2"/>
    <w:rsid w:val="00E65AB3"/>
    <w:rsid w:val="00E6610A"/>
    <w:rsid w:val="00E674F0"/>
    <w:rsid w:val="00E70056"/>
    <w:rsid w:val="00E70506"/>
    <w:rsid w:val="00E7114D"/>
    <w:rsid w:val="00E71205"/>
    <w:rsid w:val="00E71E04"/>
    <w:rsid w:val="00E732A9"/>
    <w:rsid w:val="00E73B67"/>
    <w:rsid w:val="00E73C7F"/>
    <w:rsid w:val="00E74255"/>
    <w:rsid w:val="00E743E0"/>
    <w:rsid w:val="00E7564D"/>
    <w:rsid w:val="00E758B2"/>
    <w:rsid w:val="00E76029"/>
    <w:rsid w:val="00E76077"/>
    <w:rsid w:val="00E80AB9"/>
    <w:rsid w:val="00E811D4"/>
    <w:rsid w:val="00E8135F"/>
    <w:rsid w:val="00E82039"/>
    <w:rsid w:val="00E8261D"/>
    <w:rsid w:val="00E84CEF"/>
    <w:rsid w:val="00E85748"/>
    <w:rsid w:val="00E85819"/>
    <w:rsid w:val="00E85A71"/>
    <w:rsid w:val="00E86553"/>
    <w:rsid w:val="00E86748"/>
    <w:rsid w:val="00E87ECD"/>
    <w:rsid w:val="00E90729"/>
    <w:rsid w:val="00E9072F"/>
    <w:rsid w:val="00E90B62"/>
    <w:rsid w:val="00E90C58"/>
    <w:rsid w:val="00E932FF"/>
    <w:rsid w:val="00E93A14"/>
    <w:rsid w:val="00E93F44"/>
    <w:rsid w:val="00E9696C"/>
    <w:rsid w:val="00E96B68"/>
    <w:rsid w:val="00E97D92"/>
    <w:rsid w:val="00E97FC8"/>
    <w:rsid w:val="00EA21D1"/>
    <w:rsid w:val="00EA2C8D"/>
    <w:rsid w:val="00EA2DBC"/>
    <w:rsid w:val="00EA37D5"/>
    <w:rsid w:val="00EA3E9D"/>
    <w:rsid w:val="00EA43EC"/>
    <w:rsid w:val="00EA5A5B"/>
    <w:rsid w:val="00EA5ACE"/>
    <w:rsid w:val="00EA5E7B"/>
    <w:rsid w:val="00EA6928"/>
    <w:rsid w:val="00EB28BC"/>
    <w:rsid w:val="00EB3035"/>
    <w:rsid w:val="00EB30C8"/>
    <w:rsid w:val="00EB3C36"/>
    <w:rsid w:val="00EB4D08"/>
    <w:rsid w:val="00EB4DB9"/>
    <w:rsid w:val="00EB6D64"/>
    <w:rsid w:val="00EB6E43"/>
    <w:rsid w:val="00EC0349"/>
    <w:rsid w:val="00EC0CE7"/>
    <w:rsid w:val="00EC1C79"/>
    <w:rsid w:val="00EC1C81"/>
    <w:rsid w:val="00EC2A04"/>
    <w:rsid w:val="00EC3E7F"/>
    <w:rsid w:val="00EC3F02"/>
    <w:rsid w:val="00EC41B5"/>
    <w:rsid w:val="00EC5DF6"/>
    <w:rsid w:val="00EC62B1"/>
    <w:rsid w:val="00EC7041"/>
    <w:rsid w:val="00EC781C"/>
    <w:rsid w:val="00ED157A"/>
    <w:rsid w:val="00ED17F8"/>
    <w:rsid w:val="00ED2CA7"/>
    <w:rsid w:val="00ED2F6E"/>
    <w:rsid w:val="00ED2FED"/>
    <w:rsid w:val="00ED51DD"/>
    <w:rsid w:val="00ED5374"/>
    <w:rsid w:val="00ED56AA"/>
    <w:rsid w:val="00ED57BD"/>
    <w:rsid w:val="00ED6081"/>
    <w:rsid w:val="00ED62D3"/>
    <w:rsid w:val="00ED6A1F"/>
    <w:rsid w:val="00ED7E82"/>
    <w:rsid w:val="00ED7E90"/>
    <w:rsid w:val="00EE12B6"/>
    <w:rsid w:val="00EE1375"/>
    <w:rsid w:val="00EE1B4A"/>
    <w:rsid w:val="00EE2F1E"/>
    <w:rsid w:val="00EE334B"/>
    <w:rsid w:val="00EE34AA"/>
    <w:rsid w:val="00EE445F"/>
    <w:rsid w:val="00EE4AE4"/>
    <w:rsid w:val="00EE4E89"/>
    <w:rsid w:val="00EE5FB2"/>
    <w:rsid w:val="00EE62A3"/>
    <w:rsid w:val="00EE62A5"/>
    <w:rsid w:val="00EE6E57"/>
    <w:rsid w:val="00EE6F87"/>
    <w:rsid w:val="00EE70DE"/>
    <w:rsid w:val="00EE78B9"/>
    <w:rsid w:val="00EE796B"/>
    <w:rsid w:val="00EE7BBC"/>
    <w:rsid w:val="00EF0C44"/>
    <w:rsid w:val="00EF18AE"/>
    <w:rsid w:val="00EF3B23"/>
    <w:rsid w:val="00EF452A"/>
    <w:rsid w:val="00EF4623"/>
    <w:rsid w:val="00EF4A6D"/>
    <w:rsid w:val="00EF5738"/>
    <w:rsid w:val="00EF577B"/>
    <w:rsid w:val="00EF60B1"/>
    <w:rsid w:val="00EF66F8"/>
    <w:rsid w:val="00EF7459"/>
    <w:rsid w:val="00EF7479"/>
    <w:rsid w:val="00F014A3"/>
    <w:rsid w:val="00F01FF4"/>
    <w:rsid w:val="00F0265A"/>
    <w:rsid w:val="00F04CE3"/>
    <w:rsid w:val="00F059E8"/>
    <w:rsid w:val="00F05CEC"/>
    <w:rsid w:val="00F05EF3"/>
    <w:rsid w:val="00F061B3"/>
    <w:rsid w:val="00F06A22"/>
    <w:rsid w:val="00F0760B"/>
    <w:rsid w:val="00F07BCF"/>
    <w:rsid w:val="00F1062B"/>
    <w:rsid w:val="00F10821"/>
    <w:rsid w:val="00F1345B"/>
    <w:rsid w:val="00F14ABB"/>
    <w:rsid w:val="00F15478"/>
    <w:rsid w:val="00F15BD6"/>
    <w:rsid w:val="00F16003"/>
    <w:rsid w:val="00F205F2"/>
    <w:rsid w:val="00F20F94"/>
    <w:rsid w:val="00F21751"/>
    <w:rsid w:val="00F21CD8"/>
    <w:rsid w:val="00F22344"/>
    <w:rsid w:val="00F227A8"/>
    <w:rsid w:val="00F22BB5"/>
    <w:rsid w:val="00F22EA8"/>
    <w:rsid w:val="00F240E5"/>
    <w:rsid w:val="00F244C4"/>
    <w:rsid w:val="00F24994"/>
    <w:rsid w:val="00F2503D"/>
    <w:rsid w:val="00F25CA0"/>
    <w:rsid w:val="00F25E8B"/>
    <w:rsid w:val="00F265DA"/>
    <w:rsid w:val="00F269C4"/>
    <w:rsid w:val="00F26C31"/>
    <w:rsid w:val="00F272DE"/>
    <w:rsid w:val="00F27598"/>
    <w:rsid w:val="00F27B31"/>
    <w:rsid w:val="00F303AD"/>
    <w:rsid w:val="00F30843"/>
    <w:rsid w:val="00F308F1"/>
    <w:rsid w:val="00F31501"/>
    <w:rsid w:val="00F326E2"/>
    <w:rsid w:val="00F327B5"/>
    <w:rsid w:val="00F32A47"/>
    <w:rsid w:val="00F32DF9"/>
    <w:rsid w:val="00F33753"/>
    <w:rsid w:val="00F33B4C"/>
    <w:rsid w:val="00F345CF"/>
    <w:rsid w:val="00F34805"/>
    <w:rsid w:val="00F34BB0"/>
    <w:rsid w:val="00F34FE5"/>
    <w:rsid w:val="00F35803"/>
    <w:rsid w:val="00F3593D"/>
    <w:rsid w:val="00F36923"/>
    <w:rsid w:val="00F3716B"/>
    <w:rsid w:val="00F3780D"/>
    <w:rsid w:val="00F407DC"/>
    <w:rsid w:val="00F41780"/>
    <w:rsid w:val="00F41CF1"/>
    <w:rsid w:val="00F43216"/>
    <w:rsid w:val="00F45DFD"/>
    <w:rsid w:val="00F461D7"/>
    <w:rsid w:val="00F4779E"/>
    <w:rsid w:val="00F47F26"/>
    <w:rsid w:val="00F501C2"/>
    <w:rsid w:val="00F509B0"/>
    <w:rsid w:val="00F50F9A"/>
    <w:rsid w:val="00F510DF"/>
    <w:rsid w:val="00F5132E"/>
    <w:rsid w:val="00F52449"/>
    <w:rsid w:val="00F53766"/>
    <w:rsid w:val="00F549AB"/>
    <w:rsid w:val="00F55832"/>
    <w:rsid w:val="00F55B55"/>
    <w:rsid w:val="00F55E54"/>
    <w:rsid w:val="00F568C1"/>
    <w:rsid w:val="00F56E61"/>
    <w:rsid w:val="00F56F78"/>
    <w:rsid w:val="00F57182"/>
    <w:rsid w:val="00F571AA"/>
    <w:rsid w:val="00F60E7E"/>
    <w:rsid w:val="00F62237"/>
    <w:rsid w:val="00F62CCA"/>
    <w:rsid w:val="00F64EAD"/>
    <w:rsid w:val="00F65A46"/>
    <w:rsid w:val="00F65EDA"/>
    <w:rsid w:val="00F67822"/>
    <w:rsid w:val="00F67CAE"/>
    <w:rsid w:val="00F7034D"/>
    <w:rsid w:val="00F703DE"/>
    <w:rsid w:val="00F7087C"/>
    <w:rsid w:val="00F71175"/>
    <w:rsid w:val="00F720A6"/>
    <w:rsid w:val="00F7360A"/>
    <w:rsid w:val="00F736FD"/>
    <w:rsid w:val="00F741AD"/>
    <w:rsid w:val="00F748AA"/>
    <w:rsid w:val="00F752BC"/>
    <w:rsid w:val="00F755CD"/>
    <w:rsid w:val="00F765B0"/>
    <w:rsid w:val="00F775D6"/>
    <w:rsid w:val="00F81058"/>
    <w:rsid w:val="00F81CA6"/>
    <w:rsid w:val="00F838A3"/>
    <w:rsid w:val="00F839B7"/>
    <w:rsid w:val="00F839E1"/>
    <w:rsid w:val="00F84834"/>
    <w:rsid w:val="00F86539"/>
    <w:rsid w:val="00F86572"/>
    <w:rsid w:val="00F87424"/>
    <w:rsid w:val="00F879D7"/>
    <w:rsid w:val="00F87C99"/>
    <w:rsid w:val="00F92E90"/>
    <w:rsid w:val="00F93C90"/>
    <w:rsid w:val="00F94086"/>
    <w:rsid w:val="00F9418D"/>
    <w:rsid w:val="00F94961"/>
    <w:rsid w:val="00F955EC"/>
    <w:rsid w:val="00F9666F"/>
    <w:rsid w:val="00F9668D"/>
    <w:rsid w:val="00F9674C"/>
    <w:rsid w:val="00F96BBE"/>
    <w:rsid w:val="00F96C0E"/>
    <w:rsid w:val="00F9700D"/>
    <w:rsid w:val="00F970A7"/>
    <w:rsid w:val="00F97404"/>
    <w:rsid w:val="00F97CD9"/>
    <w:rsid w:val="00F97F36"/>
    <w:rsid w:val="00FA0CEB"/>
    <w:rsid w:val="00FA1E5B"/>
    <w:rsid w:val="00FA3890"/>
    <w:rsid w:val="00FA59C4"/>
    <w:rsid w:val="00FA59F5"/>
    <w:rsid w:val="00FA6AE5"/>
    <w:rsid w:val="00FA709B"/>
    <w:rsid w:val="00FA7DFA"/>
    <w:rsid w:val="00FB0114"/>
    <w:rsid w:val="00FB0365"/>
    <w:rsid w:val="00FB04C9"/>
    <w:rsid w:val="00FB0FAE"/>
    <w:rsid w:val="00FB1001"/>
    <w:rsid w:val="00FB2AC1"/>
    <w:rsid w:val="00FB2ECB"/>
    <w:rsid w:val="00FB3284"/>
    <w:rsid w:val="00FB335F"/>
    <w:rsid w:val="00FB3F54"/>
    <w:rsid w:val="00FB41C7"/>
    <w:rsid w:val="00FB4529"/>
    <w:rsid w:val="00FB4788"/>
    <w:rsid w:val="00FB58D5"/>
    <w:rsid w:val="00FB5EFF"/>
    <w:rsid w:val="00FB6016"/>
    <w:rsid w:val="00FB6CDB"/>
    <w:rsid w:val="00FB7130"/>
    <w:rsid w:val="00FB7603"/>
    <w:rsid w:val="00FB7CF9"/>
    <w:rsid w:val="00FC001C"/>
    <w:rsid w:val="00FC0F8F"/>
    <w:rsid w:val="00FC131B"/>
    <w:rsid w:val="00FC144F"/>
    <w:rsid w:val="00FC1970"/>
    <w:rsid w:val="00FC21BB"/>
    <w:rsid w:val="00FC3C12"/>
    <w:rsid w:val="00FC4B8F"/>
    <w:rsid w:val="00FC4C36"/>
    <w:rsid w:val="00FC4E64"/>
    <w:rsid w:val="00FC5185"/>
    <w:rsid w:val="00FC51DF"/>
    <w:rsid w:val="00FC5576"/>
    <w:rsid w:val="00FD0FE7"/>
    <w:rsid w:val="00FD1200"/>
    <w:rsid w:val="00FD1261"/>
    <w:rsid w:val="00FD1E8D"/>
    <w:rsid w:val="00FD2221"/>
    <w:rsid w:val="00FD2577"/>
    <w:rsid w:val="00FD2EA8"/>
    <w:rsid w:val="00FD2F84"/>
    <w:rsid w:val="00FD6213"/>
    <w:rsid w:val="00FD634C"/>
    <w:rsid w:val="00FD6659"/>
    <w:rsid w:val="00FD7DD9"/>
    <w:rsid w:val="00FE0398"/>
    <w:rsid w:val="00FE0EEF"/>
    <w:rsid w:val="00FE146E"/>
    <w:rsid w:val="00FE2BD9"/>
    <w:rsid w:val="00FE3452"/>
    <w:rsid w:val="00FE3CBD"/>
    <w:rsid w:val="00FE6572"/>
    <w:rsid w:val="00FE65A6"/>
    <w:rsid w:val="00FE78D1"/>
    <w:rsid w:val="00FE7E0D"/>
    <w:rsid w:val="00FF0457"/>
    <w:rsid w:val="00FF0918"/>
    <w:rsid w:val="00FF1063"/>
    <w:rsid w:val="00FF14A2"/>
    <w:rsid w:val="00FF2476"/>
    <w:rsid w:val="00FF2D93"/>
    <w:rsid w:val="00FF5117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0D76827"/>
  <w15:docId w15:val="{D97ABB7A-36D9-4184-A573-DEC69494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A79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A79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232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232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58F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658F7"/>
    <w:rPr>
      <w:b/>
      <w:bCs/>
    </w:rPr>
  </w:style>
  <w:style w:type="character" w:styleId="a5">
    <w:name w:val="Emphasis"/>
    <w:basedOn w:val="a0"/>
    <w:uiPriority w:val="20"/>
    <w:qFormat/>
    <w:rsid w:val="000658F7"/>
    <w:rPr>
      <w:i/>
      <w:iCs/>
    </w:rPr>
  </w:style>
  <w:style w:type="paragraph" w:styleId="a6">
    <w:name w:val="Body Text Indent"/>
    <w:basedOn w:val="a"/>
    <w:link w:val="a7"/>
    <w:uiPriority w:val="99"/>
    <w:rsid w:val="000658F7"/>
    <w:pPr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0658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rsid w:val="000658F7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0658F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4">
    <w:name w:val="Основной текст (24) + Не курсив"/>
    <w:basedOn w:val="a0"/>
    <w:rsid w:val="000658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4A7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7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List Paragraph"/>
    <w:basedOn w:val="a"/>
    <w:link w:val="ab"/>
    <w:uiPriority w:val="99"/>
    <w:qFormat/>
    <w:rsid w:val="007534B2"/>
    <w:pPr>
      <w:ind w:left="720"/>
      <w:contextualSpacing/>
    </w:pPr>
  </w:style>
  <w:style w:type="paragraph" w:styleId="ac">
    <w:name w:val="Body Text"/>
    <w:basedOn w:val="a"/>
    <w:link w:val="ad"/>
    <w:uiPriority w:val="99"/>
    <w:unhideWhenUsed/>
    <w:rsid w:val="00507B9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07B9C"/>
  </w:style>
  <w:style w:type="character" w:customStyle="1" w:styleId="8">
    <w:name w:val="Основной текст + Полужирный8"/>
    <w:basedOn w:val="ad"/>
    <w:rsid w:val="00507B9C"/>
    <w:rPr>
      <w:b/>
      <w:bCs/>
      <w:spacing w:val="0"/>
      <w:sz w:val="22"/>
      <w:szCs w:val="22"/>
      <w:lang w:bidi="ar-SA"/>
    </w:rPr>
  </w:style>
  <w:style w:type="paragraph" w:styleId="21">
    <w:name w:val="Body Text Indent 2"/>
    <w:basedOn w:val="a"/>
    <w:link w:val="22"/>
    <w:uiPriority w:val="99"/>
    <w:unhideWhenUsed/>
    <w:rsid w:val="00507B9C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07B9C"/>
  </w:style>
  <w:style w:type="paragraph" w:styleId="ae">
    <w:name w:val="Balloon Text"/>
    <w:basedOn w:val="a"/>
    <w:link w:val="af"/>
    <w:semiHidden/>
    <w:unhideWhenUsed/>
    <w:rsid w:val="0090431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043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4">
    <w:name w:val="s4"/>
    <w:rsid w:val="00BE494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E494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b">
    <w:name w:val="Абзац списка Знак"/>
    <w:link w:val="aa"/>
    <w:uiPriority w:val="34"/>
    <w:locked/>
    <w:rsid w:val="00BE4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вый"/>
    <w:basedOn w:val="a"/>
    <w:rsid w:val="00BE494E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character" w:customStyle="1" w:styleId="31">
    <w:name w:val="Заголовок №3_"/>
    <w:basedOn w:val="a0"/>
    <w:link w:val="310"/>
    <w:rsid w:val="00FB0365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FB0365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4">
    <w:name w:val="Заголовок №34"/>
    <w:basedOn w:val="31"/>
    <w:rsid w:val="00FB0365"/>
    <w:rPr>
      <w:b/>
      <w:bCs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86572"/>
  </w:style>
  <w:style w:type="paragraph" w:styleId="af1">
    <w:name w:val="header"/>
    <w:basedOn w:val="a"/>
    <w:link w:val="af2"/>
    <w:unhideWhenUsed/>
    <w:rsid w:val="004D0E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4D0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4D0E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D0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nhideWhenUsed/>
    <w:rsid w:val="004D0ED5"/>
  </w:style>
  <w:style w:type="paragraph" w:styleId="af6">
    <w:name w:val="No Spacing"/>
    <w:link w:val="af7"/>
    <w:qFormat/>
    <w:rsid w:val="006A0C59"/>
    <w:pPr>
      <w:spacing w:after="0" w:line="240" w:lineRule="auto"/>
    </w:pPr>
    <w:rPr>
      <w:rFonts w:eastAsiaTheme="minorEastAsia"/>
      <w:lang w:eastAsia="ru-RU"/>
    </w:rPr>
  </w:style>
  <w:style w:type="character" w:customStyle="1" w:styleId="af7">
    <w:name w:val="Без интервала Знак"/>
    <w:basedOn w:val="a0"/>
    <w:link w:val="af6"/>
    <w:rsid w:val="006A0C59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semiHidden/>
    <w:rsid w:val="00A2322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2322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f8">
    <w:name w:val="Hyperlink"/>
    <w:rsid w:val="00A2322E"/>
    <w:rPr>
      <w:color w:val="0000FF"/>
      <w:u w:val="single"/>
    </w:rPr>
  </w:style>
  <w:style w:type="paragraph" w:customStyle="1" w:styleId="c2">
    <w:name w:val="c2"/>
    <w:basedOn w:val="a"/>
    <w:rsid w:val="00A2322E"/>
    <w:pPr>
      <w:spacing w:before="100" w:beforeAutospacing="1" w:after="100" w:afterAutospacing="1"/>
    </w:pPr>
  </w:style>
  <w:style w:type="character" w:customStyle="1" w:styleId="c1">
    <w:name w:val="c1"/>
    <w:basedOn w:val="a0"/>
    <w:rsid w:val="00A2322E"/>
  </w:style>
  <w:style w:type="character" w:customStyle="1" w:styleId="c1c3">
    <w:name w:val="c1 c3"/>
    <w:basedOn w:val="a0"/>
    <w:rsid w:val="00A2322E"/>
  </w:style>
  <w:style w:type="paragraph" w:customStyle="1" w:styleId="c5">
    <w:name w:val="c5"/>
    <w:basedOn w:val="a"/>
    <w:rsid w:val="00A2322E"/>
    <w:pPr>
      <w:spacing w:before="100" w:beforeAutospacing="1" w:after="100" w:afterAutospacing="1"/>
    </w:pPr>
  </w:style>
  <w:style w:type="paragraph" w:customStyle="1" w:styleId="c3">
    <w:name w:val="c3"/>
    <w:basedOn w:val="a"/>
    <w:rsid w:val="00A2322E"/>
    <w:pPr>
      <w:spacing w:before="100" w:beforeAutospacing="1" w:after="100" w:afterAutospacing="1"/>
    </w:pPr>
  </w:style>
  <w:style w:type="character" w:customStyle="1" w:styleId="c17c16">
    <w:name w:val="c17 c16"/>
    <w:basedOn w:val="a0"/>
    <w:rsid w:val="00A2322E"/>
  </w:style>
  <w:style w:type="character" w:customStyle="1" w:styleId="c7">
    <w:name w:val="c7"/>
    <w:basedOn w:val="a0"/>
    <w:rsid w:val="00A2322E"/>
  </w:style>
  <w:style w:type="paragraph" w:customStyle="1" w:styleId="c2c25">
    <w:name w:val="c2 c25"/>
    <w:basedOn w:val="a"/>
    <w:rsid w:val="00A2322E"/>
    <w:pPr>
      <w:spacing w:before="100" w:beforeAutospacing="1" w:after="100" w:afterAutospacing="1"/>
    </w:pPr>
  </w:style>
  <w:style w:type="character" w:customStyle="1" w:styleId="c7c16">
    <w:name w:val="c7 c16"/>
    <w:basedOn w:val="a0"/>
    <w:rsid w:val="00A2322E"/>
  </w:style>
  <w:style w:type="paragraph" w:customStyle="1" w:styleId="c15c8">
    <w:name w:val="c15 c8"/>
    <w:basedOn w:val="a"/>
    <w:rsid w:val="00A2322E"/>
    <w:pPr>
      <w:spacing w:before="100" w:beforeAutospacing="1" w:after="100" w:afterAutospacing="1"/>
    </w:pPr>
  </w:style>
  <w:style w:type="character" w:customStyle="1" w:styleId="c7c28">
    <w:name w:val="c7 c28"/>
    <w:basedOn w:val="a0"/>
    <w:rsid w:val="00A2322E"/>
  </w:style>
  <w:style w:type="paragraph" w:customStyle="1" w:styleId="c8c11">
    <w:name w:val="c8 c11"/>
    <w:basedOn w:val="a"/>
    <w:rsid w:val="00A2322E"/>
    <w:pPr>
      <w:spacing w:before="100" w:beforeAutospacing="1" w:after="100" w:afterAutospacing="1"/>
    </w:pPr>
  </w:style>
  <w:style w:type="paragraph" w:customStyle="1" w:styleId="c8c25">
    <w:name w:val="c8 c25"/>
    <w:basedOn w:val="a"/>
    <w:rsid w:val="00A2322E"/>
    <w:pPr>
      <w:spacing w:before="100" w:beforeAutospacing="1" w:after="100" w:afterAutospacing="1"/>
    </w:pPr>
  </w:style>
  <w:style w:type="character" w:customStyle="1" w:styleId="c16c17">
    <w:name w:val="c16 c17"/>
    <w:basedOn w:val="a0"/>
    <w:rsid w:val="00A2322E"/>
  </w:style>
  <w:style w:type="paragraph" w:customStyle="1" w:styleId="c8c15">
    <w:name w:val="c8 c15"/>
    <w:basedOn w:val="a"/>
    <w:rsid w:val="00A2322E"/>
    <w:pPr>
      <w:spacing w:before="100" w:beforeAutospacing="1" w:after="100" w:afterAutospacing="1"/>
    </w:pPr>
  </w:style>
  <w:style w:type="paragraph" w:customStyle="1" w:styleId="c8c20">
    <w:name w:val="c8 c20"/>
    <w:basedOn w:val="a"/>
    <w:rsid w:val="00A2322E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A23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A2322E"/>
  </w:style>
  <w:style w:type="paragraph" w:customStyle="1" w:styleId="11">
    <w:name w:val="Абзац списка1"/>
    <w:basedOn w:val="a"/>
    <w:rsid w:val="00A2322E"/>
    <w:pPr>
      <w:ind w:left="720"/>
      <w:contextualSpacing/>
    </w:pPr>
    <w:rPr>
      <w:szCs w:val="22"/>
      <w:lang w:eastAsia="en-US"/>
    </w:rPr>
  </w:style>
  <w:style w:type="character" w:customStyle="1" w:styleId="12">
    <w:name w:val="Заголовок №1_"/>
    <w:basedOn w:val="a0"/>
    <w:link w:val="13"/>
    <w:rsid w:val="00A2322E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A2322E"/>
    <w:pPr>
      <w:shd w:val="clear" w:color="auto" w:fill="FFFFFF"/>
      <w:spacing w:after="780" w:line="360" w:lineRule="exact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FontStyle28">
    <w:name w:val="Font Style28"/>
    <w:rsid w:val="00A2322E"/>
    <w:rPr>
      <w:rFonts w:ascii="Arial" w:hAnsi="Arial" w:cs="Arial"/>
      <w:sz w:val="20"/>
      <w:szCs w:val="20"/>
    </w:rPr>
  </w:style>
  <w:style w:type="table" w:customStyle="1" w:styleId="14">
    <w:name w:val="Сетка таблицы1"/>
    <w:basedOn w:val="a1"/>
    <w:next w:val="af9"/>
    <w:uiPriority w:val="59"/>
    <w:rsid w:val="00714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F55E54"/>
  </w:style>
  <w:style w:type="paragraph" w:styleId="16">
    <w:name w:val="toc 1"/>
    <w:basedOn w:val="a"/>
    <w:next w:val="a"/>
    <w:autoRedefine/>
    <w:rsid w:val="00F55E54"/>
    <w:pPr>
      <w:tabs>
        <w:tab w:val="right" w:leader="dot" w:pos="15309"/>
      </w:tabs>
      <w:spacing w:after="100" w:line="276" w:lineRule="auto"/>
    </w:pPr>
    <w:rPr>
      <w:noProof/>
      <w:sz w:val="22"/>
      <w:szCs w:val="22"/>
    </w:rPr>
  </w:style>
  <w:style w:type="paragraph" w:customStyle="1" w:styleId="32">
    <w:name w:val="Заголовок №3"/>
    <w:basedOn w:val="a"/>
    <w:rsid w:val="00F55E54"/>
    <w:pPr>
      <w:shd w:val="clear" w:color="auto" w:fill="FFFFFF"/>
      <w:spacing w:after="360" w:line="240" w:lineRule="atLeast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17">
    <w:name w:val="Основной текст Знак1"/>
    <w:basedOn w:val="a0"/>
    <w:uiPriority w:val="99"/>
    <w:rsid w:val="00F55E54"/>
    <w:rPr>
      <w:rFonts w:ascii="Calibri" w:eastAsia="Calibri" w:hAnsi="Calibri" w:cs="Times New Roman"/>
      <w:lang w:eastAsia="ru-RU"/>
    </w:rPr>
  </w:style>
  <w:style w:type="paragraph" w:customStyle="1" w:styleId="c35">
    <w:name w:val="c35"/>
    <w:basedOn w:val="a"/>
    <w:rsid w:val="00F55E54"/>
    <w:pPr>
      <w:spacing w:before="100" w:beforeAutospacing="1" w:after="100" w:afterAutospacing="1"/>
    </w:pPr>
  </w:style>
  <w:style w:type="paragraph" w:styleId="afa">
    <w:name w:val="footnote text"/>
    <w:basedOn w:val="a"/>
    <w:link w:val="afb"/>
    <w:uiPriority w:val="99"/>
    <w:rsid w:val="00F55E54"/>
    <w:rPr>
      <w:rFonts w:ascii="Calibri" w:hAnsi="Calibri" w:cs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F55E54"/>
    <w:rPr>
      <w:rFonts w:ascii="Calibri" w:eastAsia="Times New Roman" w:hAnsi="Calibri" w:cs="Calibri"/>
      <w:sz w:val="20"/>
      <w:szCs w:val="20"/>
      <w:lang w:eastAsia="ru-RU"/>
    </w:rPr>
  </w:style>
  <w:style w:type="character" w:styleId="afc">
    <w:name w:val="footnote reference"/>
    <w:basedOn w:val="a0"/>
    <w:uiPriority w:val="99"/>
    <w:rsid w:val="00F55E54"/>
    <w:rPr>
      <w:rFonts w:cs="Times New Roman"/>
      <w:vertAlign w:val="superscript"/>
    </w:rPr>
  </w:style>
  <w:style w:type="paragraph" w:customStyle="1" w:styleId="Default">
    <w:name w:val="Default"/>
    <w:rsid w:val="00F55E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55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40">
    <w:name w:val="Основной текст (14)_"/>
    <w:basedOn w:val="a0"/>
    <w:link w:val="141"/>
    <w:rsid w:val="00F55E5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F55E54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43">
    <w:name w:val="Основной текст (14)43"/>
    <w:basedOn w:val="140"/>
    <w:rsid w:val="00F55E54"/>
    <w:rPr>
      <w:i/>
      <w:iCs/>
      <w:noProof/>
      <w:shd w:val="clear" w:color="auto" w:fill="FFFFFF"/>
    </w:rPr>
  </w:style>
  <w:style w:type="character" w:customStyle="1" w:styleId="33">
    <w:name w:val="Основной текст (3)_"/>
    <w:link w:val="35"/>
    <w:rsid w:val="00F55E54"/>
    <w:rPr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3"/>
    <w:rsid w:val="00F55E54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afd">
    <w:name w:val="Основной текст_"/>
    <w:link w:val="36"/>
    <w:rsid w:val="00F55E54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8">
    <w:name w:val="Основной текст1"/>
    <w:rsid w:val="00F55E5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6">
    <w:name w:val="Основной текст3"/>
    <w:basedOn w:val="a"/>
    <w:link w:val="afd"/>
    <w:rsid w:val="00F55E54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Standard">
    <w:name w:val="Standard"/>
    <w:rsid w:val="00F55E5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c22c3">
    <w:name w:val="c22 c3"/>
    <w:basedOn w:val="a0"/>
    <w:uiPriority w:val="99"/>
    <w:rsid w:val="00F55E54"/>
  </w:style>
  <w:style w:type="character" w:customStyle="1" w:styleId="TrebuchetMS9pt">
    <w:name w:val="Основной текст + Trebuchet MS;9 pt;Полужирный"/>
    <w:rsid w:val="00F55E54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F55E54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0">
    <w:name w:val="Основной текст (10)_"/>
    <w:link w:val="101"/>
    <w:rsid w:val="00F55E54"/>
    <w:rPr>
      <w:b/>
      <w:bCs/>
      <w:sz w:val="18"/>
      <w:szCs w:val="18"/>
      <w:shd w:val="clear" w:color="auto" w:fill="FFFFFF"/>
    </w:rPr>
  </w:style>
  <w:style w:type="character" w:customStyle="1" w:styleId="1012pt">
    <w:name w:val="Основной текст (10) + 12 pt;Не полужирный;Курсив"/>
    <w:rsid w:val="00F55E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14pt">
    <w:name w:val="Основной текст (10) + 14 pt"/>
    <w:rsid w:val="00F55E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9pt">
    <w:name w:val="Основной текст (14) + 9 pt;Полужирный;Не курсив"/>
    <w:rsid w:val="00F55E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F55E54"/>
    <w:pPr>
      <w:widowControl w:val="0"/>
      <w:shd w:val="clear" w:color="auto" w:fill="FFFFFF"/>
      <w:spacing w:after="900" w:line="485" w:lineRule="exac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42">
    <w:name w:val="Основной текст (14)"/>
    <w:basedOn w:val="a"/>
    <w:rsid w:val="00F55E54"/>
    <w:pPr>
      <w:widowControl w:val="0"/>
      <w:shd w:val="clear" w:color="auto" w:fill="FFFFFF"/>
      <w:spacing w:line="317" w:lineRule="exact"/>
      <w:jc w:val="both"/>
    </w:pPr>
    <w:rPr>
      <w:i/>
      <w:iCs/>
    </w:rPr>
  </w:style>
  <w:style w:type="character" w:customStyle="1" w:styleId="41">
    <w:name w:val="Заголовок №4_"/>
    <w:basedOn w:val="a0"/>
    <w:link w:val="410"/>
    <w:rsid w:val="00F55E54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F55E54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74">
    <w:name w:val="c74"/>
    <w:basedOn w:val="a"/>
    <w:rsid w:val="00F55E54"/>
    <w:pPr>
      <w:spacing w:before="100" w:beforeAutospacing="1" w:after="100" w:afterAutospacing="1"/>
    </w:pPr>
  </w:style>
  <w:style w:type="character" w:customStyle="1" w:styleId="c23">
    <w:name w:val="c23"/>
    <w:basedOn w:val="a0"/>
    <w:rsid w:val="00F55E54"/>
  </w:style>
  <w:style w:type="paragraph" w:customStyle="1" w:styleId="c13">
    <w:name w:val="c13"/>
    <w:basedOn w:val="a"/>
    <w:rsid w:val="00F55E54"/>
    <w:pPr>
      <w:spacing w:before="100" w:beforeAutospacing="1" w:after="100" w:afterAutospacing="1"/>
    </w:pPr>
  </w:style>
  <w:style w:type="character" w:customStyle="1" w:styleId="c59">
    <w:name w:val="c59"/>
    <w:basedOn w:val="a0"/>
    <w:rsid w:val="00F55E54"/>
  </w:style>
  <w:style w:type="character" w:customStyle="1" w:styleId="c62">
    <w:name w:val="c62"/>
    <w:basedOn w:val="a0"/>
    <w:rsid w:val="00F55E54"/>
  </w:style>
  <w:style w:type="character" w:customStyle="1" w:styleId="c15">
    <w:name w:val="c15"/>
    <w:basedOn w:val="a0"/>
    <w:rsid w:val="00F55E54"/>
  </w:style>
  <w:style w:type="character" w:customStyle="1" w:styleId="c47">
    <w:name w:val="c47"/>
    <w:basedOn w:val="a0"/>
    <w:rsid w:val="00F55E54"/>
  </w:style>
  <w:style w:type="character" w:customStyle="1" w:styleId="c8">
    <w:name w:val="c8"/>
    <w:basedOn w:val="a0"/>
    <w:rsid w:val="00F55E54"/>
  </w:style>
  <w:style w:type="character" w:customStyle="1" w:styleId="c36">
    <w:name w:val="c36"/>
    <w:basedOn w:val="a0"/>
    <w:rsid w:val="00F55E54"/>
  </w:style>
  <w:style w:type="character" w:customStyle="1" w:styleId="c10">
    <w:name w:val="c10"/>
    <w:basedOn w:val="a0"/>
    <w:rsid w:val="00F55E54"/>
  </w:style>
  <w:style w:type="character" w:customStyle="1" w:styleId="c38">
    <w:name w:val="c38"/>
    <w:basedOn w:val="a0"/>
    <w:rsid w:val="00F55E54"/>
  </w:style>
  <w:style w:type="paragraph" w:customStyle="1" w:styleId="c9">
    <w:name w:val="c9"/>
    <w:basedOn w:val="a"/>
    <w:rsid w:val="00F55E54"/>
    <w:pPr>
      <w:spacing w:before="100" w:beforeAutospacing="1" w:after="100" w:afterAutospacing="1"/>
    </w:pPr>
  </w:style>
  <w:style w:type="character" w:customStyle="1" w:styleId="c12">
    <w:name w:val="c12"/>
    <w:basedOn w:val="a0"/>
    <w:rsid w:val="00F55E54"/>
  </w:style>
  <w:style w:type="paragraph" w:customStyle="1" w:styleId="c11">
    <w:name w:val="c11"/>
    <w:basedOn w:val="a"/>
    <w:rsid w:val="00F55E54"/>
    <w:pPr>
      <w:spacing w:before="100" w:beforeAutospacing="1" w:after="100" w:afterAutospacing="1"/>
    </w:pPr>
  </w:style>
  <w:style w:type="paragraph" w:customStyle="1" w:styleId="c6">
    <w:name w:val="c6"/>
    <w:basedOn w:val="a"/>
    <w:rsid w:val="00F55E54"/>
    <w:pPr>
      <w:spacing w:before="100" w:beforeAutospacing="1" w:after="100" w:afterAutospacing="1"/>
    </w:pPr>
  </w:style>
  <w:style w:type="table" w:customStyle="1" w:styleId="23">
    <w:name w:val="Сетка таблицы2"/>
    <w:basedOn w:val="a1"/>
    <w:next w:val="af9"/>
    <w:uiPriority w:val="59"/>
    <w:rsid w:val="00F55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F55E54"/>
  </w:style>
  <w:style w:type="character" w:customStyle="1" w:styleId="c57">
    <w:name w:val="c57"/>
    <w:basedOn w:val="a0"/>
    <w:rsid w:val="00F55E54"/>
  </w:style>
  <w:style w:type="character" w:customStyle="1" w:styleId="c16">
    <w:name w:val="c16"/>
    <w:basedOn w:val="a0"/>
    <w:rsid w:val="00F55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/url?q=http%3A%2F%2Fwww.km-school.ru%2Fr1%2Fmedia%2Fa1.asp&amp;sa=D&amp;sntz=1&amp;usg=AFQjCNFWzoAztbPuSspHTwqu5wtN-hrC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4" Type="http://schemas.openxmlformats.org/officeDocument/2006/relationships/hyperlink" Target="http://www.google.com/url?q=http%3A%2F%2Fwww.hrono.info%2Fbiograf%2Findex.php&amp;sa=D&amp;sntz=1&amp;usg=AFQjCNEzt-uVngIOfDbCfdUgeXstGV3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816ED-B2A7-4F4F-B6F7-EE06833F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62</Pages>
  <Words>19332</Words>
  <Characters>110193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Мелкозерова Н. В.</cp:lastModifiedBy>
  <cp:revision>277</cp:revision>
  <cp:lastPrinted>2018-10-12T12:11:00Z</cp:lastPrinted>
  <dcterms:created xsi:type="dcterms:W3CDTF">2016-08-26T03:30:00Z</dcterms:created>
  <dcterms:modified xsi:type="dcterms:W3CDTF">2020-11-17T06:37:00Z</dcterms:modified>
</cp:coreProperties>
</file>