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625" w:rsidRDefault="001D7625" w:rsidP="00B253C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762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21825" cy="6732261"/>
            <wp:effectExtent l="0" t="0" r="3175" b="0"/>
            <wp:docPr id="1" name="Рисунок 1" descr="C:\Users\Ученик\Desktop\Титульный лист для сайта\1 Ж - Школа России. Твердохлебова О.В\Окружающий мир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ьный лист для сайта\1 Ж - Школа России. Твердохлебова О.В\Окружающий мир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1825" cy="673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371D" w:rsidRPr="00171E9A" w:rsidRDefault="00F1371D" w:rsidP="00B253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171E9A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F40783" w:rsidRDefault="00F40783" w:rsidP="00B253C8">
      <w:pPr>
        <w:spacing w:after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Pr="00B253C8">
        <w:rPr>
          <w:rFonts w:ascii="Times New Roman" w:hAnsi="Times New Roman" w:cs="Times New Roman"/>
          <w:b/>
          <w:sz w:val="24"/>
          <w:szCs w:val="24"/>
        </w:rPr>
        <w:t>предмету «Окружающий мир</w:t>
      </w:r>
      <w:r w:rsidR="00742A1B" w:rsidRPr="00B253C8">
        <w:rPr>
          <w:rFonts w:ascii="Times New Roman" w:hAnsi="Times New Roman" w:cs="Times New Roman"/>
          <w:b/>
          <w:sz w:val="24"/>
          <w:szCs w:val="24"/>
        </w:rPr>
        <w:t>»</w:t>
      </w:r>
      <w:r w:rsidR="00742A1B">
        <w:rPr>
          <w:rFonts w:ascii="Times New Roman" w:hAnsi="Times New Roman" w:cs="Times New Roman"/>
          <w:sz w:val="24"/>
          <w:szCs w:val="24"/>
        </w:rPr>
        <w:t xml:space="preserve"> для 1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начального общего образования (приказ от 06.10.2009г. № 373 «Об утверждении и введении в действие федерального государственного образовательного стандарта начального общего образования), на основе основной образовательной программы начального общего образования, согласно учебному плану МАОУ СОШ №43 города Тюм</w:t>
      </w:r>
      <w:r w:rsidR="003267B8">
        <w:rPr>
          <w:rFonts w:ascii="Times New Roman" w:hAnsi="Times New Roman" w:cs="Times New Roman"/>
          <w:sz w:val="24"/>
          <w:szCs w:val="24"/>
        </w:rPr>
        <w:t>ени на 2020 – 2021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B253C8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Логика изложения и содержание программы полностью соответствуют требованиям федерального государственного образовательного стандарта начального общего образования по окружающему миру. </w:t>
      </w:r>
    </w:p>
    <w:p w:rsidR="00581F20" w:rsidRPr="00171E9A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71D" w:rsidRPr="00171E9A" w:rsidRDefault="00F1371D" w:rsidP="007F3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71E9A">
        <w:rPr>
          <w:rFonts w:ascii="Times New Roman" w:hAnsi="Times New Roman" w:cs="Times New Roman"/>
          <w:b/>
          <w:bCs/>
          <w:sz w:val="24"/>
          <w:szCs w:val="24"/>
        </w:rPr>
        <w:t>. ОБЩАЯ ХАРАКТЕРИСТИКА УЧЕБНОГО ПРЕДМЕТА, КУРСА</w:t>
      </w:r>
    </w:p>
    <w:p w:rsidR="00581F20" w:rsidRPr="00171E9A" w:rsidRDefault="00581F20" w:rsidP="00581F20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1) идея многообразия мира;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2) идея целостности мира;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3) идея уважения к миру.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Многообразие как форма существования мира ярко прояв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ляет себя и в природной, и в социальной сфере. На основе ин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вание человека, удовлетворение его материальных и духовных потребностей.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Фундаментальная идея целостности мира также последо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временной социальной жизни, которые присутствуют в про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грамме каждого класса.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Уважение к миру — это своего рода формула нового от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ношения к окружающему, основанного на признании са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моценности сущего, на включении в нравственную сферу отношения не только к другим людям, но и к природе, к ру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котворному миру, к культурному достоянию народов России и всего человечества.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171E9A">
        <w:rPr>
          <w:rFonts w:ascii="Times New Roman" w:hAnsi="Times New Roman" w:cs="Times New Roman"/>
          <w:sz w:val="24"/>
          <w:szCs w:val="24"/>
        </w:rPr>
        <w:softHyphen/>
        <w:t xml:space="preserve"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</w:t>
      </w:r>
      <w:r w:rsidRPr="00171E9A">
        <w:rPr>
          <w:rFonts w:ascii="Times New Roman" w:hAnsi="Times New Roman" w:cs="Times New Roman"/>
          <w:sz w:val="24"/>
          <w:szCs w:val="24"/>
        </w:rPr>
        <w:lastRenderedPageBreak/>
        <w:t>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емых результатов имеет организация проектной деятель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ности учащихся, которая предусмотрена в каждом разделе программы.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В соответствии с названными ведущими идеями осо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F363C" w:rsidRDefault="00581F20" w:rsidP="00B253C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ли учащихся в повседневном общении со своими детьми, поддерживали их познавательные инициативы, пробужда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B253C8" w:rsidRPr="00B253C8" w:rsidRDefault="00B253C8" w:rsidP="00B253C8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3423" w:rsidRPr="00B253C8" w:rsidRDefault="00FA3423" w:rsidP="00B253C8">
      <w:pPr>
        <w:pStyle w:val="a9"/>
        <w:shd w:val="clear" w:color="auto" w:fill="FFFFFF"/>
        <w:spacing w:before="200" w:line="276" w:lineRule="auto"/>
        <w:ind w:left="0" w:firstLine="426"/>
        <w:jc w:val="center"/>
        <w:rPr>
          <w:b/>
          <w:bCs/>
          <w:color w:val="000000"/>
          <w:spacing w:val="-7"/>
        </w:rPr>
      </w:pPr>
      <w:r w:rsidRPr="00171E9A">
        <w:rPr>
          <w:b/>
          <w:bCs/>
          <w:color w:val="000000"/>
          <w:spacing w:val="-7"/>
        </w:rPr>
        <w:t>Цели и задачи курса: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Цель изучения окружающего мира - 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личностного опыта взаимодействия-общения с людьми, обществом и природой.</w:t>
      </w:r>
    </w:p>
    <w:p w:rsidR="00581F20" w:rsidRPr="00171E9A" w:rsidRDefault="00581F20" w:rsidP="00581F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9A">
        <w:rPr>
          <w:rFonts w:ascii="Times New Roman" w:hAnsi="Times New Roman" w:cs="Times New Roman"/>
          <w:bCs/>
          <w:color w:val="000000"/>
          <w:sz w:val="24"/>
          <w:szCs w:val="24"/>
        </w:rPr>
        <w:t>Задачи</w:t>
      </w:r>
      <w:r w:rsidRPr="00171E9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1F20" w:rsidRPr="00171E9A" w:rsidRDefault="00581F20" w:rsidP="00581F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9A">
        <w:rPr>
          <w:rFonts w:ascii="Times New Roman" w:hAnsi="Times New Roman" w:cs="Times New Roman"/>
          <w:color w:val="000000"/>
          <w:sz w:val="24"/>
          <w:szCs w:val="24"/>
        </w:rPr>
        <w:t>- развитие умений наблюдать, характеризовать, анализировать, обобщать объекты окружающего мира, рассуждать, решать творческие задачи;</w:t>
      </w:r>
    </w:p>
    <w:p w:rsidR="00581F20" w:rsidRPr="00171E9A" w:rsidRDefault="00581F20" w:rsidP="00581F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9A">
        <w:rPr>
          <w:rFonts w:ascii="Times New Roman" w:hAnsi="Times New Roman" w:cs="Times New Roman"/>
          <w:color w:val="000000"/>
          <w:sz w:val="24"/>
          <w:szCs w:val="24"/>
        </w:rPr>
        <w:t>- формирование личностного восприятия, эмоционального, оценочного отношения к миру природы и культуры в их единстве;</w:t>
      </w:r>
    </w:p>
    <w:p w:rsidR="00581F20" w:rsidRPr="00171E9A" w:rsidRDefault="00581F20" w:rsidP="00581F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9A">
        <w:rPr>
          <w:rFonts w:ascii="Times New Roman" w:hAnsi="Times New Roman" w:cs="Times New Roman"/>
          <w:color w:val="000000"/>
          <w:sz w:val="24"/>
          <w:szCs w:val="24"/>
        </w:rPr>
        <w:t>- воспитание экологической и духовно-нравственной культуры, патриотических чувств;</w:t>
      </w:r>
    </w:p>
    <w:p w:rsidR="00581F20" w:rsidRPr="00171E9A" w:rsidRDefault="00581F20" w:rsidP="00581F2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E9A">
        <w:rPr>
          <w:rFonts w:ascii="Times New Roman" w:hAnsi="Times New Roman" w:cs="Times New Roman"/>
          <w:color w:val="000000"/>
          <w:sz w:val="24"/>
          <w:szCs w:val="24"/>
        </w:rPr>
        <w:t>- формирование потребности участвовать в созидательной деятельности по умелому преобразованию природы и общественной жизни;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color w:val="000000"/>
          <w:sz w:val="24"/>
          <w:szCs w:val="24"/>
        </w:rPr>
        <w:t>- формирование ориентаций и установок на активную заботу о природе родного края и места жительства, с учетом реальных возможностей и приобретенных знаний.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1371D" w:rsidRPr="00171E9A" w:rsidRDefault="00F1371D" w:rsidP="00A4181E">
      <w:pPr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71E9A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III</w:t>
      </w:r>
      <w:r w:rsidRPr="00171E9A">
        <w:rPr>
          <w:rFonts w:ascii="Times New Roman" w:hAnsi="Times New Roman" w:cs="Times New Roman"/>
          <w:b/>
          <w:kern w:val="2"/>
          <w:sz w:val="24"/>
          <w:szCs w:val="24"/>
        </w:rPr>
        <w:t>. ОПИСАНИЕ МЕСТА УЧЕБНОГО ПРЕДМЕТА, КУРСА В УЧЕБНОМ ПЛАНЕ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lastRenderedPageBreak/>
        <w:t>На изучение курса «Окружающий мир» в 1 классе на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чальной школы отводится 2ч в неделю. Программа рассчита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на на—66 ч (33 учебные недели).</w:t>
      </w:r>
    </w:p>
    <w:p w:rsidR="00F1371D" w:rsidRPr="00171E9A" w:rsidRDefault="00F1371D" w:rsidP="007F363C">
      <w:pPr>
        <w:ind w:firstLine="709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171E9A">
        <w:rPr>
          <w:rFonts w:ascii="Times New Roman" w:hAnsi="Times New Roman" w:cs="Times New Roman"/>
          <w:b/>
          <w:kern w:val="2"/>
          <w:sz w:val="24"/>
          <w:szCs w:val="24"/>
          <w:lang w:val="en-US"/>
        </w:rPr>
        <w:t>IV</w:t>
      </w:r>
      <w:r w:rsidRPr="00171E9A">
        <w:rPr>
          <w:rFonts w:ascii="Times New Roman" w:hAnsi="Times New Roman" w:cs="Times New Roman"/>
          <w:b/>
          <w:kern w:val="2"/>
          <w:sz w:val="24"/>
          <w:szCs w:val="24"/>
        </w:rPr>
        <w:t>. ОПИСАНИЕ ЦЕННОСТНЫХ ОРИЕНТИРОВ СОДЕРЖАНИЯ УЧЕБНОГО ПРЕДМЕТА</w:t>
      </w:r>
    </w:p>
    <w:p w:rsidR="00581F20" w:rsidRPr="00171E9A" w:rsidRDefault="00F1371D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</w:t>
      </w:r>
      <w:r w:rsidR="00581F20" w:rsidRPr="00171E9A">
        <w:rPr>
          <w:rFonts w:ascii="Times New Roman" w:hAnsi="Times New Roman" w:cs="Times New Roman"/>
          <w:sz w:val="24"/>
          <w:szCs w:val="24"/>
        </w:rPr>
        <w:t>Природа как одна из важнейших основ здоровой и гармо</w:t>
      </w:r>
      <w:r w:rsidR="00581F20" w:rsidRPr="00171E9A">
        <w:rPr>
          <w:rFonts w:ascii="Times New Roman" w:hAnsi="Times New Roman" w:cs="Times New Roman"/>
          <w:sz w:val="24"/>
          <w:szCs w:val="24"/>
        </w:rPr>
        <w:softHyphen/>
        <w:t>ничной жизни человека и общества.</w:t>
      </w:r>
    </w:p>
    <w:p w:rsidR="00581F20" w:rsidRPr="00171E9A" w:rsidRDefault="00581F20" w:rsidP="00581F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Культура как процесс и результат человеческой жизнедеятель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ности во всём многообразии её форм.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Наука как часть культуры, отражающая человеческое стрем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ление к истине, к познанию закономерностей окружающего мира природы и социума.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Человечество как многообразие народов, культур, религий. в Международное сотрудничество как основа мира на Земле.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Патриотизм как одно из проявлений духовной зрелости чело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века, выражающейся в любви к России, народу, малой родине, в осознанном желании служить Отечеству.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Семья как основа духовно-нравственного развития и воспи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способности российского общества.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Труд и творчество как отличительные черты духовно и нрав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ственно развитой личности.</w:t>
      </w:r>
    </w:p>
    <w:p w:rsidR="00581F20" w:rsidRPr="00171E9A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Здоровый образ жизни в единстве составляющих: здо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ровье физическое, психическое, духовно- и социально-нрав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ственное.</w:t>
      </w:r>
    </w:p>
    <w:p w:rsidR="00581F20" w:rsidRDefault="00581F20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• Нравственный выбор и ответственность человека в отноше</w:t>
      </w:r>
      <w:r w:rsidRPr="00171E9A">
        <w:rPr>
          <w:rFonts w:ascii="Times New Roman" w:hAnsi="Times New Roman" w:cs="Times New Roman"/>
          <w:sz w:val="24"/>
          <w:szCs w:val="24"/>
        </w:rPr>
        <w:softHyphen/>
        <w:t>нии к природе, историко-культурному наследию, к самому себе и окружающим людям.</w:t>
      </w:r>
    </w:p>
    <w:p w:rsidR="00B253C8" w:rsidRPr="00171E9A" w:rsidRDefault="00B253C8" w:rsidP="00581F2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53C8" w:rsidRDefault="00F1371D" w:rsidP="00B253C8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71E9A">
        <w:rPr>
          <w:rFonts w:ascii="Times New Roman" w:hAnsi="Times New Roman" w:cs="Times New Roman"/>
          <w:b/>
          <w:sz w:val="24"/>
          <w:szCs w:val="24"/>
        </w:rPr>
        <w:t>. ЛИЧНОСТНЫЕ, МЕТАПРЕДМЕТНЫЕ И ПРЕДМЕТНЫЕ РЕЗУ</w:t>
      </w:r>
      <w:r w:rsidR="00B253C8">
        <w:rPr>
          <w:rFonts w:ascii="Times New Roman" w:hAnsi="Times New Roman" w:cs="Times New Roman"/>
          <w:b/>
          <w:sz w:val="24"/>
          <w:szCs w:val="24"/>
        </w:rPr>
        <w:t>ЛЬТАТЫ ОСВОЕНИЯ ПРЕДМЕТА, КУРСА</w:t>
      </w:r>
    </w:p>
    <w:p w:rsidR="00581F20" w:rsidRPr="00171E9A" w:rsidRDefault="00B253C8" w:rsidP="00B253C8">
      <w:pPr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581F20" w:rsidRPr="00171E9A">
        <w:rPr>
          <w:rFonts w:ascii="Times New Roman" w:hAnsi="Times New Roman" w:cs="Times New Roman"/>
          <w:sz w:val="24"/>
          <w:szCs w:val="24"/>
        </w:rPr>
        <w:t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</w:t>
      </w:r>
    </w:p>
    <w:p w:rsidR="00581F20" w:rsidRPr="00171E9A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581F20" w:rsidRPr="00171E9A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581F20" w:rsidRPr="00171E9A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81F20" w:rsidRPr="00171E9A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581F20" w:rsidRPr="00171E9A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581F20" w:rsidRPr="00171E9A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lastRenderedPageBreak/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7) формирование эстетических потребностей, ценностей и чувств;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r w:rsidRPr="00171E9A">
        <w:rPr>
          <w:rFonts w:ascii="Times New Roman" w:hAnsi="Times New Roman" w:cs="Times New Roman"/>
          <w:sz w:val="24"/>
          <w:szCs w:val="24"/>
        </w:rPr>
        <w:t xml:space="preserve"> результаты: 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4) формирование умения понимать причины успеха-неуспеха учебной деятельности и способности конструктивно действовать даже в ситуациях неуспеха;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5) освоение начальных форм познавательной и личностной рефлексии; 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lastRenderedPageBreak/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171E9A">
        <w:rPr>
          <w:rFonts w:ascii="Times New Roman" w:hAnsi="Times New Roman" w:cs="Times New Roman"/>
          <w:sz w:val="24"/>
          <w:szCs w:val="24"/>
        </w:rPr>
        <w:t xml:space="preserve">результаты: 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581F20" w:rsidRPr="00171E9A" w:rsidRDefault="00581F20" w:rsidP="00B253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E9A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 xml:space="preserve">К концу обучения в 1 классе </w:t>
      </w:r>
      <w:r w:rsidR="007F363C" w:rsidRPr="00171E9A">
        <w:rPr>
          <w:rFonts w:ascii="Times New Roman" w:hAnsi="Times New Roman" w:cs="Times New Roman"/>
          <w:i/>
          <w:sz w:val="24"/>
          <w:szCs w:val="24"/>
        </w:rPr>
        <w:t>учащиеся должны</w:t>
      </w:r>
      <w:r w:rsidRPr="00171E9A">
        <w:rPr>
          <w:rFonts w:ascii="Times New Roman" w:hAnsi="Times New Roman" w:cs="Times New Roman"/>
          <w:i/>
          <w:sz w:val="24"/>
          <w:szCs w:val="24"/>
        </w:rPr>
        <w:t>: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- неживую и живую природу; дикорастущие и культурные растения; деревья, кустарники, травы; диких и домашних животных; насекомых, рыб, птиц, зверей; основные признаки времен года; некоторые охраняемые растения и животных своей местности; правила поведения в природе; основные сведения о своем городе (селе); домашний адрес; виды транспорта; наиболее распространенные профессии;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- правила личной гигиены; особенности охраны здоровья в разные времена года; правила безопасного поведения на улице, в быту, на воде, при контактах с людьми;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- имена и отчества родителей; основные формы приветствия, просьбы, благодарности, извинения, прощания; культуру поведения в общественных местах;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- названия нашей страны и ее столицы, некоторых других городов России; государственные символы России.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- изученные группы растений и животных; распознавать изученные растения, животных (по несколько представителей каждой группы); вести наблюдения в природе под руководством учителя; выполнять правила поведения в природе;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- различать изученные виды транспорта, вести наблюдения за жизнью города (села), трудом людей под руководством учителя, воспитателя группы продленного дня;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- выполнять правила личной гигиены и безопасного поведения на улице и в быту;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lastRenderedPageBreak/>
        <w:t>- использовать основные формы приветствия, просьбы и т. д. в отношениях с другими людьми; выполнять правила поведения в общественных местах;</w:t>
      </w:r>
    </w:p>
    <w:p w:rsidR="007A719F" w:rsidRPr="00B253C8" w:rsidRDefault="00581F20" w:rsidP="00B253C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- приводить примеры достопримечательностей родного края, Москвы.</w:t>
      </w:r>
    </w:p>
    <w:p w:rsidR="00941456" w:rsidRPr="00171E9A" w:rsidRDefault="00941456" w:rsidP="00941456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1E9A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>Человек и природа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 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Воздух — смесь газов. Свойства воздуха. Значение воздуха для растений, животных, человека.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Почва, её состав, значение для живой природы и для хозяйственной жизни человека.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Грибы, их разнообразие, значение в природе и жизни людей; съедобные и ядовитые грибы. Правила сбора грибов.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lastRenderedPageBreak/>
        <w:t xml:space="preserve">     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 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>Человек и общество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lastRenderedPageBreak/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 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 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>Россия на карте, государственная граница России.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lastRenderedPageBreak/>
        <w:t xml:space="preserve">     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1E9A">
        <w:rPr>
          <w:rFonts w:ascii="Times New Roman" w:hAnsi="Times New Roman" w:cs="Times New Roman"/>
          <w:i/>
          <w:sz w:val="24"/>
          <w:szCs w:val="24"/>
        </w:rPr>
        <w:t>Правила безопасной жизни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 Ценность здоровья и здорового образа жизни.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Правила безопасного поведения в природе. Правила безопасности при обращении с кошкой и собакой.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Экологическая безопасность. Бытовой фильтр для очистки воды, его устройство и использование.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     Забота о здоровье и безопасности окружающих людей — нравственный долг каждого человека.</w:t>
      </w:r>
    </w:p>
    <w:p w:rsidR="00581F20" w:rsidRPr="00171E9A" w:rsidRDefault="00581F20" w:rsidP="00581F2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28D" w:rsidRPr="00171E9A" w:rsidRDefault="00FA3423" w:rsidP="00A418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A">
        <w:rPr>
          <w:rFonts w:ascii="Times New Roman" w:hAnsi="Times New Roman" w:cs="Times New Roman"/>
          <w:b/>
          <w:sz w:val="24"/>
          <w:szCs w:val="24"/>
        </w:rPr>
        <w:t>Тематическое планирование.</w:t>
      </w:r>
    </w:p>
    <w:tbl>
      <w:tblPr>
        <w:tblW w:w="1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08"/>
        <w:gridCol w:w="898"/>
        <w:gridCol w:w="9677"/>
      </w:tblGrid>
      <w:tr w:rsidR="007C59A1" w:rsidRPr="00171E9A" w:rsidTr="00704020">
        <w:trPr>
          <w:cantSplit/>
          <w:trHeight w:val="1134"/>
        </w:trPr>
        <w:tc>
          <w:tcPr>
            <w:tcW w:w="680" w:type="dxa"/>
            <w:shd w:val="clear" w:color="auto" w:fill="auto"/>
          </w:tcPr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08" w:type="dxa"/>
            <w:shd w:val="clear" w:color="auto" w:fill="auto"/>
          </w:tcPr>
          <w:p w:rsidR="007C59A1" w:rsidRPr="00171E9A" w:rsidRDefault="007C59A1" w:rsidP="00B253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  <w:p w:rsidR="007C59A1" w:rsidRPr="00171E9A" w:rsidRDefault="007C59A1" w:rsidP="00B253C8">
            <w:pPr>
              <w:widowControl w:val="0"/>
              <w:shd w:val="clear" w:color="auto" w:fill="FFFFFF"/>
              <w:tabs>
                <w:tab w:val="left" w:leader="underscore" w:pos="60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  <w:t xml:space="preserve">          Тема раздела</w:t>
            </w:r>
          </w:p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  <w:textDirection w:val="btLr"/>
          </w:tcPr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677" w:type="dxa"/>
            <w:shd w:val="clear" w:color="auto" w:fill="auto"/>
          </w:tcPr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7C59A1" w:rsidRPr="00171E9A" w:rsidTr="00704020">
        <w:trPr>
          <w:trHeight w:val="1077"/>
        </w:trPr>
        <w:tc>
          <w:tcPr>
            <w:tcW w:w="680" w:type="dxa"/>
            <w:shd w:val="clear" w:color="auto" w:fill="auto"/>
          </w:tcPr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08" w:type="dxa"/>
            <w:shd w:val="clear" w:color="auto" w:fill="auto"/>
          </w:tcPr>
          <w:p w:rsidR="00581F20" w:rsidRPr="00171E9A" w:rsidRDefault="00581F20" w:rsidP="00B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Человек и природа.</w:t>
            </w:r>
          </w:p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pacing w:val="-3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7C59A1" w:rsidRPr="00171E9A" w:rsidRDefault="002345BA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9677" w:type="dxa"/>
            <w:shd w:val="clear" w:color="auto" w:fill="auto"/>
          </w:tcPr>
          <w:p w:rsidR="002345BA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      </w:r>
          </w:p>
          <w:p w:rsidR="002345BA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  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      </w:r>
          </w:p>
          <w:p w:rsidR="002345BA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      </w:r>
          </w:p>
          <w:p w:rsidR="002345BA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 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      </w:r>
          </w:p>
          <w:p w:rsidR="007C59A1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Погода, её составляющие (температура воздуха, облачность, осадки, ветер). Наблюдение за погодой своего края. Предсказание погод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и его значение в жизни людей.</w:t>
            </w:r>
          </w:p>
        </w:tc>
      </w:tr>
      <w:tr w:rsidR="007C59A1" w:rsidRPr="00171E9A" w:rsidTr="00704020">
        <w:trPr>
          <w:trHeight w:val="393"/>
        </w:trPr>
        <w:tc>
          <w:tcPr>
            <w:tcW w:w="680" w:type="dxa"/>
            <w:shd w:val="clear" w:color="auto" w:fill="auto"/>
          </w:tcPr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08" w:type="dxa"/>
            <w:shd w:val="clear" w:color="auto" w:fill="auto"/>
          </w:tcPr>
          <w:p w:rsidR="00581F20" w:rsidRPr="00171E9A" w:rsidRDefault="00581F20" w:rsidP="00B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  <w:r w:rsidR="00470019" w:rsidRPr="00171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7C59A1" w:rsidRPr="00171E9A" w:rsidRDefault="002345BA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9677" w:type="dxa"/>
            <w:shd w:val="clear" w:color="auto" w:fill="auto"/>
          </w:tcPr>
          <w:p w:rsidR="002345BA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      </w:r>
          </w:p>
          <w:p w:rsidR="002345BA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      </w:r>
          </w:p>
          <w:p w:rsidR="002345BA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      </w:r>
          </w:p>
          <w:p w:rsidR="007C59A1" w:rsidRPr="00171E9A" w:rsidRDefault="002345B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Младший школьник. Правила поведения в школе, на уроке. Обращение к учителю. Классный, школьный коллектив, совместная учёба, игры, отдых.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ставление режима дня школьника.</w:t>
            </w:r>
          </w:p>
        </w:tc>
      </w:tr>
      <w:tr w:rsidR="007C59A1" w:rsidRPr="00171E9A" w:rsidTr="00704020">
        <w:trPr>
          <w:trHeight w:val="327"/>
        </w:trPr>
        <w:tc>
          <w:tcPr>
            <w:tcW w:w="680" w:type="dxa"/>
            <w:shd w:val="clear" w:color="auto" w:fill="auto"/>
          </w:tcPr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08" w:type="dxa"/>
            <w:shd w:val="clear" w:color="auto" w:fill="auto"/>
          </w:tcPr>
          <w:p w:rsidR="00581F20" w:rsidRPr="00171E9A" w:rsidRDefault="00581F20" w:rsidP="00B253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Правила безопасной жизни.</w:t>
            </w:r>
          </w:p>
          <w:p w:rsidR="007C59A1" w:rsidRPr="00171E9A" w:rsidRDefault="007C59A1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shd w:val="clear" w:color="auto" w:fill="auto"/>
          </w:tcPr>
          <w:p w:rsidR="007C59A1" w:rsidRPr="00171E9A" w:rsidRDefault="00171E9A" w:rsidP="00B2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33ч.</w:t>
            </w:r>
          </w:p>
        </w:tc>
        <w:tc>
          <w:tcPr>
            <w:tcW w:w="9677" w:type="dxa"/>
            <w:shd w:val="clear" w:color="auto" w:fill="auto"/>
          </w:tcPr>
          <w:p w:rsidR="00171E9A" w:rsidRPr="00171E9A" w:rsidRDefault="00171E9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>Ценность здоровья и здорового образа жизни.</w:t>
            </w:r>
          </w:p>
          <w:p w:rsidR="00171E9A" w:rsidRPr="00171E9A" w:rsidRDefault="00171E9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      </w:r>
          </w:p>
          <w:p w:rsidR="00171E9A" w:rsidRPr="00171E9A" w:rsidRDefault="00171E9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      </w:r>
          </w:p>
          <w:p w:rsidR="00171E9A" w:rsidRPr="00171E9A" w:rsidRDefault="00171E9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      </w:r>
          </w:p>
          <w:p w:rsidR="00171E9A" w:rsidRPr="00171E9A" w:rsidRDefault="00171E9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Правила безопасного поведения в природе. Правила безопасности при обращении с кошкой и собакой.</w:t>
            </w:r>
          </w:p>
          <w:p w:rsidR="00171E9A" w:rsidRPr="00171E9A" w:rsidRDefault="00171E9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Экологическая безопасность. Бытовой фильтр для очистки воды, его устройство и использование.</w:t>
            </w:r>
          </w:p>
          <w:p w:rsidR="00171E9A" w:rsidRPr="00171E9A" w:rsidRDefault="00171E9A" w:rsidP="00B253C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1E9A">
              <w:rPr>
                <w:rFonts w:ascii="Times New Roman" w:hAnsi="Times New Roman" w:cs="Times New Roman"/>
                <w:sz w:val="24"/>
                <w:szCs w:val="24"/>
              </w:rPr>
              <w:t xml:space="preserve">     Забота о здоровье и безопасности окружающих людей — нравственный долг каждого человека.</w:t>
            </w:r>
          </w:p>
          <w:p w:rsidR="007C59A1" w:rsidRPr="00171E9A" w:rsidRDefault="007C59A1" w:rsidP="00B253C8">
            <w:pPr>
              <w:widowControl w:val="0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9A1" w:rsidRPr="00171E9A" w:rsidRDefault="007C59A1" w:rsidP="007C59A1">
      <w:pP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</w:rPr>
      </w:pPr>
    </w:p>
    <w:p w:rsidR="00470019" w:rsidRPr="00171E9A" w:rsidRDefault="00470019" w:rsidP="00B25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A">
        <w:rPr>
          <w:rFonts w:ascii="Times New Roman" w:hAnsi="Times New Roman" w:cs="Times New Roman"/>
          <w:b/>
          <w:sz w:val="24"/>
          <w:szCs w:val="24"/>
        </w:rPr>
        <w:t>Учебно-методическое планирование</w:t>
      </w:r>
    </w:p>
    <w:p w:rsidR="00470019" w:rsidRPr="00171E9A" w:rsidRDefault="00470019" w:rsidP="00B253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1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171E9A">
        <w:rPr>
          <w:rFonts w:ascii="Times New Roman" w:hAnsi="Times New Roman" w:cs="Times New Roman"/>
          <w:b/>
          <w:sz w:val="24"/>
          <w:szCs w:val="24"/>
          <w:u w:val="single"/>
        </w:rPr>
        <w:t>«Основам безопасности жизнедеятельности»</w:t>
      </w:r>
    </w:p>
    <w:p w:rsidR="00470019" w:rsidRPr="00171E9A" w:rsidRDefault="00470019" w:rsidP="00B253C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71E9A">
        <w:rPr>
          <w:rFonts w:ascii="Times New Roman" w:hAnsi="Times New Roman" w:cs="Times New Roman"/>
          <w:sz w:val="24"/>
          <w:szCs w:val="24"/>
        </w:rPr>
        <w:t xml:space="preserve">(индивидуальный час).   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  <w:u w:val="single"/>
        </w:rPr>
      </w:pPr>
      <w:r w:rsidRPr="00171E9A">
        <w:rPr>
          <w:rFonts w:ascii="Times New Roman" w:hAnsi="Times New Roman"/>
          <w:b/>
        </w:rPr>
        <w:t xml:space="preserve">Количество часов: </w:t>
      </w:r>
      <w:r w:rsidRPr="00171E9A">
        <w:rPr>
          <w:rFonts w:ascii="Times New Roman" w:hAnsi="Times New Roman"/>
        </w:rPr>
        <w:t xml:space="preserve">всего </w:t>
      </w:r>
      <w:r w:rsidR="00171E9A">
        <w:rPr>
          <w:rFonts w:ascii="Times New Roman" w:hAnsi="Times New Roman"/>
          <w:u w:val="single"/>
        </w:rPr>
        <w:t>33</w:t>
      </w:r>
      <w:r w:rsidRPr="00171E9A">
        <w:rPr>
          <w:rFonts w:ascii="Times New Roman" w:hAnsi="Times New Roman"/>
          <w:u w:val="single"/>
        </w:rPr>
        <w:t xml:space="preserve"> часа</w:t>
      </w:r>
      <w:r w:rsidRPr="00171E9A">
        <w:rPr>
          <w:rFonts w:ascii="Times New Roman" w:hAnsi="Times New Roman"/>
        </w:rPr>
        <w:t xml:space="preserve">, в неделю </w:t>
      </w:r>
      <w:r w:rsidRPr="00171E9A">
        <w:rPr>
          <w:rFonts w:ascii="Times New Roman" w:hAnsi="Times New Roman"/>
          <w:u w:val="single"/>
        </w:rPr>
        <w:t>1 час.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Количество часов в </w:t>
      </w:r>
      <w:r w:rsidRPr="00171E9A">
        <w:rPr>
          <w:rFonts w:ascii="Times New Roman" w:hAnsi="Times New Roman"/>
          <w:lang w:val="en-US"/>
        </w:rPr>
        <w:t>I</w:t>
      </w:r>
      <w:r w:rsidRPr="00171E9A">
        <w:rPr>
          <w:rFonts w:ascii="Times New Roman" w:hAnsi="Times New Roman"/>
        </w:rPr>
        <w:t xml:space="preserve"> четверти – </w:t>
      </w:r>
      <w:r w:rsidR="00171E9A">
        <w:rPr>
          <w:rFonts w:ascii="Times New Roman" w:hAnsi="Times New Roman"/>
        </w:rPr>
        <w:t>8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Количество часов во </w:t>
      </w:r>
      <w:r w:rsidRPr="00171E9A">
        <w:rPr>
          <w:rFonts w:ascii="Times New Roman" w:hAnsi="Times New Roman"/>
          <w:lang w:val="en-US"/>
        </w:rPr>
        <w:t>II</w:t>
      </w:r>
      <w:r w:rsidRPr="00171E9A">
        <w:rPr>
          <w:rFonts w:ascii="Times New Roman" w:hAnsi="Times New Roman"/>
        </w:rPr>
        <w:t xml:space="preserve"> четверти – </w:t>
      </w:r>
      <w:r w:rsidR="00171E9A">
        <w:rPr>
          <w:rFonts w:ascii="Times New Roman" w:hAnsi="Times New Roman"/>
        </w:rPr>
        <w:t>8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Количество часов в </w:t>
      </w:r>
      <w:r w:rsidRPr="00171E9A">
        <w:rPr>
          <w:rFonts w:ascii="Times New Roman" w:hAnsi="Times New Roman"/>
          <w:lang w:val="en-US"/>
        </w:rPr>
        <w:t>III</w:t>
      </w:r>
      <w:r w:rsidRPr="00171E9A">
        <w:rPr>
          <w:rFonts w:ascii="Times New Roman" w:hAnsi="Times New Roman"/>
        </w:rPr>
        <w:t xml:space="preserve"> четверти – 9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Количество часов в </w:t>
      </w:r>
      <w:r w:rsidRPr="00171E9A">
        <w:rPr>
          <w:rFonts w:ascii="Times New Roman" w:hAnsi="Times New Roman"/>
          <w:lang w:val="en-US"/>
        </w:rPr>
        <w:t>IV</w:t>
      </w:r>
      <w:r w:rsidRPr="00171E9A">
        <w:rPr>
          <w:rFonts w:ascii="Times New Roman" w:hAnsi="Times New Roman"/>
        </w:rPr>
        <w:t xml:space="preserve"> четверти – </w:t>
      </w:r>
      <w:r w:rsidR="00171E9A">
        <w:rPr>
          <w:rFonts w:ascii="Times New Roman" w:hAnsi="Times New Roman"/>
        </w:rPr>
        <w:t>8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  <w:u w:val="single"/>
        </w:rPr>
      </w:pPr>
    </w:p>
    <w:p w:rsidR="00470019" w:rsidRPr="00171E9A" w:rsidRDefault="00470019" w:rsidP="00470019">
      <w:pPr>
        <w:pStyle w:val="af2"/>
        <w:jc w:val="both"/>
        <w:rPr>
          <w:rFonts w:ascii="Times New Roman" w:hAnsi="Times New Roman"/>
          <w:b/>
        </w:rPr>
      </w:pP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  <w:b/>
        </w:rPr>
      </w:pP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  <w:b/>
        </w:rPr>
        <w:lastRenderedPageBreak/>
        <w:t>Планирование составлено на основе:</w:t>
      </w:r>
      <w:r w:rsidRPr="00171E9A">
        <w:rPr>
          <w:rFonts w:ascii="Times New Roman" w:hAnsi="Times New Roman"/>
        </w:rPr>
        <w:t xml:space="preserve">              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Рабочая программа по курсу «Основы безопасности жизнедеятельности» для 1 класса разработана на основе проекта государственных стандартов для учащихся государственных общеобразовательных учебных пособий Российской Федерации.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  <w:b/>
        </w:rPr>
      </w:pP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  <w:b/>
        </w:rPr>
      </w:pPr>
      <w:r w:rsidRPr="00171E9A">
        <w:rPr>
          <w:rFonts w:ascii="Times New Roman" w:hAnsi="Times New Roman"/>
          <w:b/>
        </w:rPr>
        <w:t>Учебники и пособия: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 1.В.В.Поляков «Основы безопасности жизнедеятельности»  1 кл., Просвещение.- М, 2009.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 2.А.А. Усачев, А.И. Березин «Школа безопасности» Учебник для 1 класса начальной школы. М.: ВАКО, 2008.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 3.Г.Н.Шевченко «Основы безопасности жизнедеятельности» 1 кл. 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 4. Обухова Л.А., Лемяскина Н.А. Школа докторов Природы или 135 уроков здоровья: 1-4 класс.- М.: ВАКО, 2004.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 5. Наглядность, схемы, таблицы.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</w:p>
    <w:p w:rsidR="00470019" w:rsidRPr="00B253C8" w:rsidRDefault="00470019" w:rsidP="00B253C8">
      <w:pPr>
        <w:pStyle w:val="af2"/>
        <w:ind w:left="284" w:firstLine="567"/>
        <w:rPr>
          <w:rFonts w:ascii="Times New Roman" w:hAnsi="Times New Roman"/>
          <w:b/>
        </w:rPr>
      </w:pPr>
      <w:r w:rsidRPr="00171E9A">
        <w:rPr>
          <w:rFonts w:ascii="Times New Roman" w:hAnsi="Times New Roman"/>
          <w:b/>
        </w:rPr>
        <w:t>Пояснительная записка</w:t>
      </w:r>
    </w:p>
    <w:p w:rsidR="00470019" w:rsidRPr="00171E9A" w:rsidRDefault="00470019" w:rsidP="00B253C8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Программа по ОБЖ включает в себя не только вопросы физического здоровья, но и вопросы духовного здоровья. Беседы включают вопросы гигиены, питания, закаливания, строения человека, основы ПДД, ох</w:t>
      </w:r>
      <w:r w:rsidR="00B253C8">
        <w:rPr>
          <w:rFonts w:ascii="Times New Roman" w:hAnsi="Times New Roman"/>
        </w:rPr>
        <w:t>рана жизнедеятельности человека</w:t>
      </w:r>
    </w:p>
    <w:p w:rsidR="00470019" w:rsidRPr="00B253C8" w:rsidRDefault="00470019" w:rsidP="00B253C8">
      <w:pPr>
        <w:pStyle w:val="af2"/>
        <w:ind w:left="284" w:firstLine="567"/>
        <w:jc w:val="both"/>
        <w:rPr>
          <w:rFonts w:ascii="Times New Roman" w:hAnsi="Times New Roman"/>
          <w:b/>
        </w:rPr>
      </w:pPr>
      <w:r w:rsidRPr="00171E9A">
        <w:rPr>
          <w:rFonts w:ascii="Times New Roman" w:hAnsi="Times New Roman"/>
          <w:b/>
        </w:rPr>
        <w:t xml:space="preserve">               Основные задачи и цели: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 - формирование «личности безопасного типа», знающей основы защиты человека и общества от современного комплекса опасных факторов и умеющей применять эти знания на практике;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- воспитание гражданственности, патриотизма, ответственности перед обществом.         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- изучение и освоение основ здорового образа жизни, обеспечивающего полноценное безопасное существование»;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       - ознакомление с опасностями, угрожающими человеку в современной повседневной жизни, в опасных и чрезвычайных ситуациях; изучение методов и приёмов защиты. </w:t>
      </w:r>
    </w:p>
    <w:p w:rsidR="00470019" w:rsidRPr="00171E9A" w:rsidRDefault="00470019" w:rsidP="00470019">
      <w:pPr>
        <w:pStyle w:val="af2"/>
        <w:ind w:left="284" w:firstLine="567"/>
        <w:jc w:val="both"/>
        <w:rPr>
          <w:rFonts w:ascii="Times New Roman" w:hAnsi="Times New Roman"/>
        </w:rPr>
      </w:pPr>
    </w:p>
    <w:p w:rsidR="00470019" w:rsidRPr="00B253C8" w:rsidRDefault="00470019" w:rsidP="00B253C8">
      <w:pPr>
        <w:pStyle w:val="af2"/>
        <w:ind w:left="284" w:firstLine="567"/>
        <w:jc w:val="both"/>
        <w:rPr>
          <w:rFonts w:ascii="Times New Roman" w:hAnsi="Times New Roman"/>
          <w:b/>
        </w:rPr>
      </w:pPr>
      <w:r w:rsidRPr="00171E9A">
        <w:rPr>
          <w:rFonts w:ascii="Times New Roman" w:hAnsi="Times New Roman"/>
          <w:b/>
        </w:rPr>
        <w:t>Должны знать и уметь:</w:t>
      </w:r>
    </w:p>
    <w:p w:rsidR="00470019" w:rsidRPr="00171E9A" w:rsidRDefault="00470019" w:rsidP="00B253C8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>Знать, что относится к опасным вещам, как с ними обращаться. Сигналы оповещения, что значит «моя безопасность», какие бывают чрезвычайные ситуации. Правила поведения при возникновении пожара, навыками осторожного обращения с огнем. Действия в ситуации при пожаре,  номер телефона пожарной части, ТБ со спичками, что нужно делать в первую очередь. Причины дорожно-транспортных происшествий по вине пешеходов и как этого избежать. Дисциплину на улице для человека, виды транспорта, опасность на улице. Последовательность сигналов светофора, к кому можно обратиться в случае опасности. Выбирать безопасное место и переходить дорогу только про правилам</w:t>
      </w:r>
    </w:p>
    <w:p w:rsidR="00470019" w:rsidRPr="00171E9A" w:rsidRDefault="00470019" w:rsidP="00B253C8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Уметь правильно действовать в чрезвычайных ситуациях. Правила при переходе проезжей части улицы после высадки из транспорта. Особенности движения по мокрой и скользкой дороге. Правила безопасного поведения при движении по льду водоёмов. Правила здорового образа жизни. Правила поведения в городских парках и скверах. Факторы, влияющие на здоровье. Уметь использовать приобретённые знания и умения для обогащения жизненного опыта.</w:t>
      </w:r>
    </w:p>
    <w:p w:rsidR="007C59A1" w:rsidRPr="003267B8" w:rsidRDefault="00470019" w:rsidP="003267B8">
      <w:pPr>
        <w:pStyle w:val="af2"/>
        <w:ind w:left="284" w:firstLine="567"/>
        <w:jc w:val="both"/>
        <w:rPr>
          <w:rFonts w:ascii="Times New Roman" w:hAnsi="Times New Roman"/>
        </w:rPr>
      </w:pPr>
      <w:r w:rsidRPr="00171E9A">
        <w:rPr>
          <w:rFonts w:ascii="Times New Roman" w:hAnsi="Times New Roman"/>
        </w:rPr>
        <w:t xml:space="preserve">    Иметь представление о том, что лекарства могут оказаться полезными и вредными, в зависимости от ситуации.</w:t>
      </w:r>
    </w:p>
    <w:p w:rsidR="00FA3423" w:rsidRDefault="00FA3423" w:rsidP="0032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4C3">
        <w:rPr>
          <w:rFonts w:ascii="Times New Roman" w:hAnsi="Times New Roman" w:cs="Times New Roman"/>
          <w:b/>
          <w:sz w:val="24"/>
          <w:szCs w:val="24"/>
        </w:rPr>
        <w:lastRenderedPageBreak/>
        <w:t>VII. ТЕМАТИЧЕСКОЕ ПЛАНИРОВАНИЕ С ОПРЕДЕЛЕНИЕМ ОСНОВНЫХ ВИДОВ УЧЕБНОЙ ДЕЯТЕЛЬНОСТИ УЧАЩИХСЯ</w:t>
      </w:r>
    </w:p>
    <w:p w:rsidR="003267B8" w:rsidRDefault="003267B8" w:rsidP="003267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18"/>
        <w:gridCol w:w="850"/>
        <w:gridCol w:w="567"/>
        <w:gridCol w:w="1559"/>
        <w:gridCol w:w="2694"/>
        <w:gridCol w:w="3685"/>
        <w:gridCol w:w="2977"/>
        <w:gridCol w:w="2977"/>
      </w:tblGrid>
      <w:tr w:rsidR="003267B8" w:rsidRPr="000621FB" w:rsidTr="003267B8">
        <w:trPr>
          <w:trHeight w:val="198"/>
        </w:trPr>
        <w:tc>
          <w:tcPr>
            <w:tcW w:w="568" w:type="dxa"/>
            <w:gridSpan w:val="2"/>
            <w:vMerge w:val="restart"/>
            <w:vAlign w:val="center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/>
              </w:rPr>
              <w:t>№</w:t>
            </w:r>
          </w:p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559" w:type="dxa"/>
            <w:vMerge w:val="restart"/>
            <w:vAlign w:val="center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621FB">
              <w:rPr>
                <w:rFonts w:ascii="Times New Roman" w:hAnsi="Times New Roman"/>
                <w:b/>
              </w:rPr>
              <w:t xml:space="preserve">Тема </w:t>
            </w:r>
          </w:p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/>
              </w:rPr>
              <w:t>урока</w:t>
            </w:r>
          </w:p>
        </w:tc>
        <w:tc>
          <w:tcPr>
            <w:tcW w:w="2694" w:type="dxa"/>
            <w:vMerge w:val="restart"/>
            <w:vAlign w:val="center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/>
              </w:rPr>
              <w:t xml:space="preserve">Основные </w:t>
            </w:r>
          </w:p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/>
              </w:rPr>
              <w:t>понятия урока</w:t>
            </w:r>
          </w:p>
        </w:tc>
        <w:tc>
          <w:tcPr>
            <w:tcW w:w="9639" w:type="dxa"/>
            <w:gridSpan w:val="3"/>
            <w:vAlign w:val="center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/>
              </w:rPr>
              <w:t>Планируемые предметные результаты освоения материала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  <w:vMerge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3267B8" w:rsidRPr="003267B8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67B8">
              <w:rPr>
                <w:rFonts w:ascii="Times New Roman" w:hAnsi="Times New Roman"/>
                <w:i/>
              </w:rPr>
              <w:t>план</w:t>
            </w:r>
          </w:p>
        </w:tc>
        <w:tc>
          <w:tcPr>
            <w:tcW w:w="567" w:type="dxa"/>
          </w:tcPr>
          <w:p w:rsidR="003267B8" w:rsidRPr="003267B8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67B8">
              <w:rPr>
                <w:rFonts w:ascii="Times New Roman" w:hAnsi="Times New Roman"/>
                <w:i/>
              </w:rPr>
              <w:t>факт</w:t>
            </w:r>
          </w:p>
        </w:tc>
        <w:tc>
          <w:tcPr>
            <w:tcW w:w="1559" w:type="dxa"/>
            <w:vMerge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4" w:type="dxa"/>
            <w:vMerge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  <w:vAlign w:val="center"/>
          </w:tcPr>
          <w:p w:rsidR="003267B8" w:rsidRPr="003267B8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67B8">
              <w:rPr>
                <w:rFonts w:ascii="Times New Roman" w:hAnsi="Times New Roman"/>
                <w:i/>
              </w:rPr>
              <w:t>Предметные</w:t>
            </w:r>
          </w:p>
        </w:tc>
        <w:tc>
          <w:tcPr>
            <w:tcW w:w="2977" w:type="dxa"/>
            <w:vAlign w:val="center"/>
          </w:tcPr>
          <w:p w:rsidR="003267B8" w:rsidRPr="003267B8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67B8">
              <w:rPr>
                <w:rFonts w:ascii="Times New Roman" w:hAnsi="Times New Roman"/>
                <w:i/>
              </w:rPr>
              <w:t xml:space="preserve">Метапредметные </w:t>
            </w:r>
          </w:p>
        </w:tc>
        <w:tc>
          <w:tcPr>
            <w:tcW w:w="2977" w:type="dxa"/>
            <w:vAlign w:val="center"/>
          </w:tcPr>
          <w:p w:rsidR="003267B8" w:rsidRPr="003267B8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3267B8">
              <w:rPr>
                <w:rFonts w:ascii="Times New Roman" w:hAnsi="Times New Roman"/>
                <w:i/>
              </w:rPr>
              <w:t xml:space="preserve">Личностные 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Задавайте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вопросы! </w:t>
            </w:r>
          </w:p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атласом-определителем). Знакомство с постоянными персонажами учебника – Муравьем Вопросиком и Мудрой Черепахой.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keepNext/>
              <w:keepLines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Сравнивать учебник и рабочую тетрадь.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pStyle w:val="af"/>
              <w:keepNext/>
              <w:keepLines/>
              <w:spacing w:before="0" w:beforeAutospacing="0" w:after="0" w:afterAutospacing="0"/>
              <w:rPr>
                <w:sz w:val="22"/>
                <w:szCs w:val="22"/>
              </w:rPr>
            </w:pPr>
            <w:r w:rsidRPr="000621FB">
              <w:rPr>
                <w:rStyle w:val="c1"/>
                <w:sz w:val="22"/>
                <w:szCs w:val="22"/>
              </w:rPr>
              <w:t xml:space="preserve">Определять и формулировать с помощью учителя цель деятельности на уроке; </w:t>
            </w:r>
            <w:r w:rsidRPr="000621FB">
              <w:rPr>
                <w:sz w:val="22"/>
                <w:szCs w:val="22"/>
              </w:rPr>
              <w:t>выделять в явлениях существенные и несущественные, необходимые и достаточные признаки.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Style w:val="c1"/>
                <w:rFonts w:ascii="Times New Roman" w:hAnsi="Times New Roman"/>
              </w:rPr>
              <w:t>Определение под руководством педагога самых простых правил поведения при сотрудничестве. Понимание</w:t>
            </w:r>
            <w:r w:rsidRPr="000621FB">
              <w:rPr>
                <w:rFonts w:ascii="Times New Roman" w:hAnsi="Times New Roman"/>
              </w:rPr>
              <w:t xml:space="preserve"> причин успеха и неудач в собственной учебе.</w:t>
            </w:r>
          </w:p>
        </w:tc>
      </w:tr>
      <w:tr w:rsidR="003267B8" w:rsidRPr="000621FB" w:rsidTr="003267B8">
        <w:trPr>
          <w:trHeight w:val="198"/>
        </w:trPr>
        <w:tc>
          <w:tcPr>
            <w:tcW w:w="15877" w:type="dxa"/>
            <w:gridSpan w:val="9"/>
          </w:tcPr>
          <w:p w:rsidR="003267B8" w:rsidRPr="000621FB" w:rsidRDefault="003267B8" w:rsidP="003267B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621FB">
              <w:rPr>
                <w:rFonts w:ascii="Times New Roman" w:hAnsi="Times New Roman"/>
                <w:b/>
                <w:lang w:eastAsia="ar-SA"/>
              </w:rPr>
              <w:t>Раздел «Что и кто?» (20 часов)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0621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Что такое Родина?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eastAsia="Times New Roman" w:hAnsi="Times New Roman"/>
                <w:lang w:eastAsia="ru-RU"/>
              </w:rPr>
              <w:t>Знакомство с целями и задачами раздела. Первоначальные сведения о народах России, её столице, о своей малой родине.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21FB">
              <w:rPr>
                <w:rStyle w:val="c1"/>
                <w:rFonts w:ascii="Times New Roman" w:hAnsi="Times New Roman"/>
              </w:rPr>
              <w:t>Ра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ботать с картинной картой России, </w:t>
            </w:r>
            <w:r w:rsidRPr="000621FB">
              <w:rPr>
                <w:rFonts w:ascii="Times New Roman" w:eastAsia="Times New Roman" w:hAnsi="Times New Roman"/>
                <w:lang w:eastAsia="ru-RU"/>
              </w:rPr>
              <w:t>актуализировать имеющиеся знания о природе и городах страны, занятиях жителей.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Сравнивать, различать </w:t>
            </w:r>
            <w:r w:rsidRPr="000621FB">
              <w:rPr>
                <w:rFonts w:ascii="Times New Roman" w:eastAsia="Times New Roman" w:hAnsi="Times New Roman"/>
                <w:lang w:eastAsia="ru-RU"/>
              </w:rPr>
              <w:t xml:space="preserve">и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описывать </w:t>
            </w:r>
            <w:r w:rsidRPr="000621FB">
              <w:rPr>
                <w:rFonts w:ascii="Times New Roman" w:eastAsia="Times New Roman" w:hAnsi="Times New Roman"/>
                <w:lang w:eastAsia="ru-RU"/>
              </w:rPr>
              <w:t xml:space="preserve">герб и флаг России;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рассказывать </w:t>
            </w:r>
            <w:r w:rsidRPr="000621FB">
              <w:rPr>
                <w:rFonts w:ascii="Times New Roman" w:eastAsia="Times New Roman" w:hAnsi="Times New Roman"/>
                <w:lang w:eastAsia="ru-RU"/>
              </w:rPr>
              <w:t xml:space="preserve">о «малой родине» и Москве как столице государства;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отвечать на итоговые вопросы.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Style w:val="c1c12"/>
                <w:rFonts w:ascii="Times New Roman" w:hAnsi="Times New Roman"/>
              </w:rPr>
              <w:t>П</w:t>
            </w:r>
            <w:r w:rsidRPr="000621FB">
              <w:rPr>
                <w:rFonts w:ascii="Times New Roman" w:hAnsi="Times New Roman"/>
                <w:bCs/>
              </w:rPr>
              <w:t xml:space="preserve">онимать </w:t>
            </w:r>
            <w:r w:rsidRPr="000621FB">
              <w:rPr>
                <w:rFonts w:ascii="Times New Roman" w:hAnsi="Times New Roman"/>
              </w:rPr>
              <w:t xml:space="preserve">учебную задачу урока и стремиться её выполнить; </w:t>
            </w:r>
            <w:r w:rsidRPr="000621FB">
              <w:rPr>
                <w:rStyle w:val="c1"/>
                <w:rFonts w:ascii="Times New Roman" w:hAnsi="Times New Roman"/>
              </w:rPr>
              <w:t>делать предварительный отбор источников информации,</w:t>
            </w:r>
            <w:r w:rsidRPr="000621FB">
              <w:rPr>
                <w:rStyle w:val="c1c12"/>
                <w:rFonts w:ascii="Times New Roman" w:hAnsi="Times New Roman"/>
              </w:rPr>
              <w:t xml:space="preserve"> ориентироваться</w:t>
            </w:r>
            <w:r w:rsidRPr="000621FB">
              <w:rPr>
                <w:rStyle w:val="c1"/>
                <w:rFonts w:ascii="Times New Roman" w:hAnsi="Times New Roman"/>
              </w:rPr>
              <w:t xml:space="preserve"> в учебнике;</w:t>
            </w:r>
            <w:r w:rsidRPr="000621FB">
              <w:rPr>
                <w:rFonts w:ascii="Times New Roman" w:hAnsi="Times New Roman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Style w:val="c1"/>
                <w:rFonts w:ascii="Times New Roman" w:hAnsi="Times New Roman"/>
              </w:rPr>
              <w:t>В предложенных педагогом ситуациях общения и сотрудничества делать выбор, как поступить.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Оценивать свои достижения на уроке.</w:t>
            </w:r>
          </w:p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0621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7B7F87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7F87">
              <w:rPr>
                <w:rFonts w:ascii="Times New Roman" w:eastAsia="Times New Roman" w:hAnsi="Times New Roman"/>
                <w:bCs/>
                <w:i/>
                <w:lang w:eastAsia="ru-RU"/>
              </w:rPr>
              <w:t>Урок-исследование.</w:t>
            </w:r>
            <w:r w:rsidR="003267B8" w:rsidRPr="000621FB">
              <w:rPr>
                <w:rFonts w:ascii="Times New Roman" w:eastAsia="Times New Roman" w:hAnsi="Times New Roman"/>
                <w:bCs/>
                <w:lang w:eastAsia="ru-RU"/>
              </w:rPr>
              <w:t>Что мы знаем о народах России?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Многонациональный характер населения России. Знакомство с национальными праздниками народов России. Знакомство с основными традиционными религиями. 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621FB">
              <w:rPr>
                <w:rStyle w:val="c1"/>
                <w:sz w:val="22"/>
                <w:szCs w:val="22"/>
              </w:rPr>
              <w:t xml:space="preserve">Совместно с учителем и другими учениками </w:t>
            </w:r>
            <w:r w:rsidRPr="000621FB">
              <w:rPr>
                <w:rStyle w:val="c1c12"/>
                <w:sz w:val="22"/>
                <w:szCs w:val="22"/>
              </w:rPr>
              <w:t>давать</w:t>
            </w:r>
            <w:r w:rsidRPr="000621FB">
              <w:rPr>
                <w:rStyle w:val="c1"/>
                <w:sz w:val="22"/>
                <w:szCs w:val="22"/>
              </w:rPr>
              <w:t xml:space="preserve"> эмоциональную </w:t>
            </w:r>
            <w:r w:rsidRPr="000621FB">
              <w:rPr>
                <w:rStyle w:val="c1c12"/>
                <w:sz w:val="22"/>
                <w:szCs w:val="22"/>
              </w:rPr>
              <w:t>оценку</w:t>
            </w:r>
            <w:r w:rsidRPr="000621FB">
              <w:rPr>
                <w:rStyle w:val="c1"/>
                <w:sz w:val="22"/>
                <w:szCs w:val="22"/>
              </w:rPr>
              <w:t xml:space="preserve"> деятельности класса на уроке.</w:t>
            </w:r>
            <w:r w:rsidRPr="000621FB">
              <w:rPr>
                <w:bCs/>
                <w:sz w:val="22"/>
                <w:szCs w:val="22"/>
              </w:rPr>
              <w:t xml:space="preserve"> Понимать учебную задачу урока и стремиться её выполнить, работать в группе.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Cs/>
              </w:rPr>
              <w:t xml:space="preserve">Принимать новый статус «ученик», </w:t>
            </w:r>
            <w:r w:rsidRPr="000621FB">
              <w:rPr>
                <w:rFonts w:ascii="Times New Roman" w:hAnsi="Times New Roman"/>
              </w:rPr>
              <w:t>внутреннюю позицию школьника на уровне положительного отношения к школе.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621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Что мы знаем о Москве?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Знакомство с достопримечательностями Москвы (Кремль, Красная площадь, собор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Василия Блаженного, метро, зоопарк и т.д.)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0621FB">
              <w:rPr>
                <w:rStyle w:val="c1c12"/>
                <w:sz w:val="22"/>
                <w:szCs w:val="22"/>
              </w:rPr>
              <w:lastRenderedPageBreak/>
              <w:t>Слушать</w:t>
            </w:r>
            <w:r w:rsidRPr="000621FB">
              <w:rPr>
                <w:rStyle w:val="c1"/>
                <w:sz w:val="22"/>
                <w:szCs w:val="22"/>
              </w:rPr>
              <w:t xml:space="preserve"> и</w:t>
            </w:r>
            <w:r w:rsidRPr="000621FB">
              <w:rPr>
                <w:rStyle w:val="apple-converted-space"/>
                <w:sz w:val="22"/>
                <w:szCs w:val="22"/>
              </w:rPr>
              <w:t xml:space="preserve"> </w:t>
            </w:r>
            <w:r w:rsidRPr="000621FB">
              <w:rPr>
                <w:rStyle w:val="c1c12"/>
                <w:sz w:val="22"/>
                <w:szCs w:val="22"/>
              </w:rPr>
              <w:t xml:space="preserve">понимать </w:t>
            </w:r>
            <w:r w:rsidRPr="000621FB">
              <w:rPr>
                <w:rStyle w:val="c1"/>
                <w:sz w:val="22"/>
                <w:szCs w:val="22"/>
              </w:rPr>
              <w:t xml:space="preserve">речь других. Совместно договариваться о правилах общения и поведения в </w:t>
            </w:r>
            <w:r w:rsidRPr="000621FB">
              <w:rPr>
                <w:rStyle w:val="c1"/>
                <w:sz w:val="22"/>
                <w:szCs w:val="22"/>
              </w:rPr>
              <w:lastRenderedPageBreak/>
              <w:t xml:space="preserve">школе и следовать им. </w:t>
            </w:r>
            <w:r w:rsidRPr="000621FB">
              <w:rPr>
                <w:bCs/>
                <w:sz w:val="22"/>
                <w:szCs w:val="22"/>
              </w:rPr>
              <w:t>Понимать учебную задачу урока и стремиться её вы</w:t>
            </w:r>
            <w:r w:rsidRPr="000621FB">
              <w:rPr>
                <w:bCs/>
                <w:sz w:val="22"/>
                <w:szCs w:val="22"/>
                <w:lang w:val="en-US"/>
              </w:rPr>
              <w:t>-</w:t>
            </w:r>
            <w:r w:rsidRPr="000621FB">
              <w:rPr>
                <w:bCs/>
                <w:sz w:val="22"/>
                <w:szCs w:val="22"/>
              </w:rPr>
              <w:t>полнить.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</w:rPr>
              <w:lastRenderedPageBreak/>
              <w:t xml:space="preserve">Принимать и осваивать социальную роль обучающегося. Осознавать собственные мотивы </w:t>
            </w:r>
            <w:r w:rsidRPr="000621FB">
              <w:rPr>
                <w:rFonts w:ascii="Times New Roman" w:hAnsi="Times New Roman"/>
              </w:rPr>
              <w:lastRenderedPageBreak/>
              <w:t>учебной деятельности и личностного смысла учения.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0621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Проект «Моя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малая Родина».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 помощью взрослых фотографировать наиболее значимые достопримечательности своей малой родины; находить в семейном фотоархиве соответствующий материал; интервьюировать членов своей семьи об истории своей малой родины.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Style w:val="c1c12"/>
                <w:rFonts w:ascii="Times New Roman" w:hAnsi="Times New Roman"/>
              </w:rPr>
              <w:t>Слушать</w:t>
            </w:r>
            <w:r w:rsidRPr="000621FB">
              <w:rPr>
                <w:rStyle w:val="c1"/>
                <w:rFonts w:ascii="Times New Roman" w:hAnsi="Times New Roman"/>
              </w:rPr>
              <w:t xml:space="preserve"> и </w:t>
            </w:r>
            <w:r w:rsidRPr="000621FB">
              <w:rPr>
                <w:rStyle w:val="c1c12"/>
                <w:rFonts w:ascii="Times New Roman" w:hAnsi="Times New Roman"/>
              </w:rPr>
              <w:t xml:space="preserve">понимать </w:t>
            </w:r>
            <w:r w:rsidRPr="000621FB">
              <w:rPr>
                <w:rStyle w:val="c1"/>
                <w:rFonts w:ascii="Times New Roman" w:hAnsi="Times New Roman"/>
              </w:rPr>
              <w:t>речь других.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 Составлять устный рассказ по заданной теме. Оценивать результаты собственного труда и труда товарищей.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0621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7B7F87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7F87">
              <w:rPr>
                <w:rFonts w:ascii="Times New Roman" w:eastAsia="Times New Roman" w:hAnsi="Times New Roman"/>
                <w:bCs/>
                <w:i/>
                <w:lang w:eastAsia="ru-RU"/>
              </w:rPr>
              <w:t>Урок-путешествие.</w:t>
            </w:r>
            <w:r w:rsidR="003267B8"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Что у нас над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головой?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дицы.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 xml:space="preserve"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созвездиями, Луной, погодой (по заданиям рабочей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тетради).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0621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Что у нас под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ногами?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ры). Представление о значении камней в жизни людей. Распознавание камней.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Style w:val="c1"/>
                <w:rFonts w:ascii="Times New Roman" w:hAnsi="Times New Roman"/>
              </w:rPr>
              <w:t>Добывать новые знания:</w:t>
            </w:r>
            <w:r w:rsidRPr="000621FB">
              <w:rPr>
                <w:rStyle w:val="c1c12"/>
                <w:rFonts w:ascii="Times New Roman" w:hAnsi="Times New Roman"/>
              </w:rPr>
              <w:t xml:space="preserve"> находить</w:t>
            </w:r>
            <w:r w:rsidRPr="000621FB">
              <w:rPr>
                <w:rStyle w:val="c1"/>
                <w:rFonts w:ascii="Times New Roman" w:hAnsi="Times New Roman"/>
              </w:rPr>
              <w:t xml:space="preserve"> </w:t>
            </w:r>
            <w:r w:rsidRPr="000621FB">
              <w:rPr>
                <w:rStyle w:val="c1c12"/>
                <w:rFonts w:ascii="Times New Roman" w:hAnsi="Times New Roman"/>
              </w:rPr>
              <w:t>ответы</w:t>
            </w:r>
            <w:r w:rsidRPr="000621FB">
              <w:rPr>
                <w:rStyle w:val="c1"/>
                <w:rFonts w:ascii="Times New Roman" w:hAnsi="Times New Roman"/>
              </w:rPr>
              <w:t xml:space="preserve"> на вопросы, используя учебник, свой жизненный опыт и информацию, полученную на уроке.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0621FB">
              <w:rPr>
                <w:rFonts w:ascii="Times New Roman" w:hAnsi="Times New Roman"/>
                <w:b/>
              </w:rPr>
              <w:t>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7B7F87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7F87">
              <w:rPr>
                <w:rFonts w:ascii="Times New Roman" w:eastAsia="Times New Roman" w:hAnsi="Times New Roman"/>
                <w:bCs/>
                <w:i/>
                <w:lang w:eastAsia="ru-RU"/>
              </w:rPr>
              <w:t>Урок-исследование.</w:t>
            </w:r>
            <w:r w:rsidR="003267B8" w:rsidRPr="000621FB">
              <w:rPr>
                <w:rFonts w:ascii="Times New Roman" w:eastAsia="Times New Roman" w:hAnsi="Times New Roman"/>
                <w:bCs/>
                <w:lang w:eastAsia="ru-RU"/>
              </w:rPr>
              <w:t>Что общего у разных растений?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Части растения (корень, стебель, листья, цветок, плод, семя). Представление о соцветиях.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Рассматривать иллюстрации учебника, извлекать из них нужную информацию; находить у растений их части, показывать и называть; различать цветки и 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Контролировать свою деятельность: обнаруживать и устранять ошибки логического характера.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 Понимать учебную задачу урока и стараться её выполнить; работать в паре: использовать представленную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информацию для получения новых знаний.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  <w:bCs/>
              </w:rPr>
              <w:lastRenderedPageBreak/>
              <w:t xml:space="preserve">Принятие нового статуса «ученик», </w:t>
            </w:r>
            <w:r w:rsidRPr="000621FB">
              <w:rPr>
                <w:rFonts w:ascii="Times New Roman" w:hAnsi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30.09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Что растёт на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подоконнике?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Наиболее распространённые комнатные расте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Style w:val="c1"/>
                <w:rFonts w:ascii="Times New Roman" w:hAnsi="Times New Roman"/>
              </w:rPr>
              <w:t>Добывать новые знания:</w:t>
            </w:r>
            <w:r w:rsidRPr="000621FB">
              <w:rPr>
                <w:rStyle w:val="c1c12"/>
                <w:rFonts w:ascii="Times New Roman" w:hAnsi="Times New Roman"/>
              </w:rPr>
              <w:t xml:space="preserve"> находить</w:t>
            </w:r>
            <w:r w:rsidRPr="000621FB">
              <w:rPr>
                <w:rStyle w:val="c1"/>
                <w:rFonts w:ascii="Times New Roman" w:hAnsi="Times New Roman"/>
              </w:rPr>
              <w:t xml:space="preserve"> </w:t>
            </w:r>
            <w:r w:rsidRPr="000621FB">
              <w:rPr>
                <w:rStyle w:val="c1c12"/>
                <w:rFonts w:ascii="Times New Roman" w:hAnsi="Times New Roman"/>
              </w:rPr>
              <w:t>ответы</w:t>
            </w:r>
            <w:r w:rsidRPr="000621FB">
              <w:rPr>
                <w:rStyle w:val="c1"/>
                <w:rFonts w:ascii="Times New Roman" w:hAnsi="Times New Roman"/>
              </w:rPr>
              <w:t>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природоведческих терминов.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Pr="000621F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Что растёт на клумбе?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Наиболее распространённые растения цветника (космея, гладиолус, бархатцы, астра, петуния, ка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лендула), цветущие осенью. Распознавание рас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тений цветника.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Наблюдать растения клумбы и дачного участка и узнавать их по рисункам; узнавать по фотографиям растения цветника, рассказывать о любимом цветке.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Pr="000621F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Что это за листья?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Деревья возле школы. Листья деревьев, разно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образие их формы и осенней окраски. Распозна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вание деревьев по листьям.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Style w:val="c1c12"/>
                <w:rFonts w:ascii="Times New Roman" w:hAnsi="Times New Roman"/>
                <w:color w:val="000000"/>
              </w:rPr>
              <w:t>Слушать</w:t>
            </w:r>
            <w:r w:rsidRPr="000621FB">
              <w:rPr>
                <w:rStyle w:val="c1"/>
                <w:rFonts w:ascii="Times New Roman" w:hAnsi="Times New Roman"/>
                <w:color w:val="000000"/>
              </w:rPr>
              <w:t xml:space="preserve"> речь других, </w:t>
            </w:r>
            <w:r w:rsidRPr="000621FB">
              <w:rPr>
                <w:rStyle w:val="c1"/>
                <w:rFonts w:ascii="Times New Roman" w:hAnsi="Times New Roman"/>
              </w:rPr>
              <w:t>строить простые речевые высказывания с использованием изученных природоведческих терминов.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 Понимать учебную задачу урока и стараться её выполнить.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bCs/>
              </w:rPr>
              <w:t xml:space="preserve">Принятие нового статуса «ученик», </w:t>
            </w:r>
            <w:r w:rsidRPr="000621FB">
              <w:rPr>
                <w:rFonts w:ascii="Times New Roman" w:hAnsi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12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Pr="000621F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Что такое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хвоинки?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Лиственные и хвойные деревья. Ель и сосна – хвойные деревья. Хвоинки – видоизменённые листья. Распознавание хвойных деревьев.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bCs/>
              </w:rPr>
              <w:t xml:space="preserve">Принятие нового статуса «ученик», </w:t>
            </w:r>
            <w:r w:rsidRPr="000621FB">
              <w:rPr>
                <w:rFonts w:ascii="Times New Roman" w:hAnsi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13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0621F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Кто такие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насекомые?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Насекомые как группа животных. Главный признак насекомых – шесть ног. Разнообразие насекомых.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hAnsi="Times New Roman"/>
              </w:rPr>
              <w:t xml:space="preserve">Контролировать и оценивать свою работу, её результат, делать выводы на будущее.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Понимать учебную задачу урока и стремиться её выполнить.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bCs/>
              </w:rPr>
              <w:t xml:space="preserve">Принятие нового статуса «ученик», </w:t>
            </w:r>
            <w:r w:rsidRPr="000621FB">
              <w:rPr>
                <w:rFonts w:ascii="Times New Roman" w:hAnsi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Pr="000621F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Кто такие рыбы?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Рыбы – водные животные, тело которых (у большинства) покрыто чешуёй. Морские и речные рыбы.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 Осуществлять самопроверку; работать в паре, извлекать необходимую информацию из различных источников.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Pr="000621FB">
              <w:rPr>
                <w:rFonts w:ascii="Times New Roman" w:hAnsi="Times New Roman"/>
                <w:b/>
              </w:rPr>
              <w:t>.10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7B7F87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B7F87">
              <w:rPr>
                <w:rFonts w:ascii="Times New Roman" w:eastAsia="Times New Roman" w:hAnsi="Times New Roman"/>
                <w:bCs/>
                <w:i/>
                <w:lang w:eastAsia="ru-RU"/>
              </w:rPr>
              <w:t>Урок-викторина.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267B8" w:rsidRPr="000621FB">
              <w:rPr>
                <w:rFonts w:ascii="Times New Roman" w:eastAsia="Times New Roman" w:hAnsi="Times New Roman"/>
                <w:bCs/>
                <w:lang w:eastAsia="ru-RU"/>
              </w:rPr>
              <w:t>Кто такие птицы?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Знакомство с птицами как одной из групп животных. Перья – главный признак птиц. Первоначальное знакомство со строением пера птицы.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Узнавать птиц на рисунке, определять птиц с помощью атласа-определите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Style w:val="apple-converted-space"/>
                <w:rFonts w:ascii="Times New Roman" w:hAnsi="Times New Roman"/>
                <w:color w:val="000000"/>
              </w:rPr>
              <w:t>Р</w:t>
            </w:r>
            <w:r w:rsidRPr="000621FB">
              <w:rPr>
                <w:rStyle w:val="c1c12"/>
                <w:rFonts w:ascii="Times New Roman" w:hAnsi="Times New Roman"/>
                <w:color w:val="000000"/>
              </w:rPr>
              <w:t>аботать</w:t>
            </w:r>
            <w:r w:rsidRPr="000621FB">
              <w:rPr>
                <w:rStyle w:val="c1"/>
                <w:rFonts w:ascii="Times New Roman" w:hAnsi="Times New Roman"/>
                <w:color w:val="000000"/>
              </w:rPr>
              <w:t xml:space="preserve"> по предложенному учителем плану, </w:t>
            </w:r>
            <w:r w:rsidRPr="000621FB">
              <w:rPr>
                <w:rStyle w:val="c1c12"/>
                <w:rFonts w:ascii="Times New Roman" w:hAnsi="Times New Roman"/>
                <w:color w:val="000000"/>
              </w:rPr>
              <w:t>отличать</w:t>
            </w:r>
            <w:r w:rsidRPr="000621FB">
              <w:rPr>
                <w:rStyle w:val="c1"/>
                <w:rFonts w:ascii="Times New Roman" w:hAnsi="Times New Roman"/>
                <w:color w:val="000000"/>
              </w:rPr>
              <w:t xml:space="preserve"> верно выполненное задание от неверно выполненного.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 Понимать учебную задачу урока и стремиться её выполнить.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16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</w:t>
            </w:r>
            <w:r w:rsidRPr="000621F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Кто такие звери?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Внешнее строение и разнообразие зверей. Основные признаки зверей: шерсть, выкармливание детёнышей молоком. Связь строения тела зверя с его образом жизни.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621FB">
              <w:rPr>
                <w:rStyle w:val="c1"/>
                <w:rFonts w:ascii="Times New Roman" w:hAnsi="Times New Roman"/>
                <w:color w:val="000000"/>
                <w:spacing w:val="-6"/>
              </w:rPr>
              <w:t xml:space="preserve">Перерабатывать полученную информацию; </w:t>
            </w:r>
            <w:r w:rsidRPr="000621FB">
              <w:rPr>
                <w:rFonts w:ascii="Times New Roman" w:hAnsi="Times New Roman"/>
                <w:spacing w:val="-6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0621FB">
              <w:rPr>
                <w:rFonts w:ascii="Times New Roman" w:hAnsi="Times New Roman"/>
                <w:b/>
              </w:rPr>
              <w:t>.1</w:t>
            </w: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Что окружает нас дома?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Систематизация представлений детей о предметах домашнего обихода. Группировка предметов по их назначению.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Style w:val="c1"/>
                <w:rFonts w:ascii="Times New Roman" w:hAnsi="Times New Roman"/>
                <w:color w:val="000000"/>
              </w:rPr>
              <w:t>П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онимать учебную задачу урока и стремиться её выполнить; работать в паре; оценивать свои достижения на уроке;</w:t>
            </w:r>
            <w:r w:rsidRPr="000621FB">
              <w:rPr>
                <w:rFonts w:ascii="Times New Roman" w:hAnsi="Times New Roman"/>
              </w:rPr>
              <w:t xml:space="preserve"> организовывать свою деятельность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18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12.11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Что умеет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компьютер?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менной жизни. Правила безопасного обращения с ним.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 xml:space="preserve">Сравнивать, анализировать результаты сравнения, обобщать и классифицировать на уровне, доступном для первоклассника; </w:t>
            </w:r>
            <w:r w:rsidRPr="000621FB">
              <w:rPr>
                <w:rFonts w:ascii="Times New Roman" w:hAnsi="Times New Roman"/>
              </w:rPr>
              <w:t>осуществлять поиск учебной информации.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bCs/>
              </w:rPr>
              <w:t xml:space="preserve">Принятие нового статуса «ученик», </w:t>
            </w:r>
            <w:r w:rsidRPr="000621FB">
              <w:rPr>
                <w:rFonts w:ascii="Times New Roman" w:hAnsi="Times New Roman"/>
              </w:rPr>
              <w:t>внутренней позиции школьника на уровне положительного отношения к школе.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Pr="000621FB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Что вокруг нас может быть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опасным?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Первоначальное знакомство с потенциально опасными окружающими предметами и транспортом. Элементарные правила дорожного движения.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Выявлять потенциально опасные предметы домашнего обихода; характеризовать опасность бытовых пред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Pr="000621FB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 что похожа наша планета?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бус – модель Земли.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Использовать глобус для знакомства с фор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Выдвигать предположения и доказывать их; работать в паре;</w:t>
            </w:r>
            <w:r w:rsidRPr="000621FB">
              <w:rPr>
                <w:rFonts w:ascii="Times New Roman" w:hAnsi="Times New Roman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0621FB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Проверим себя и оценим свои достижения по разделу </w:t>
            </w: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15877" w:type="dxa"/>
            <w:gridSpan w:val="9"/>
          </w:tcPr>
          <w:p w:rsidR="003267B8" w:rsidRPr="000621FB" w:rsidRDefault="003267B8" w:rsidP="003267B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621FB">
              <w:rPr>
                <w:rFonts w:ascii="Times New Roman" w:hAnsi="Times New Roman"/>
                <w:b/>
                <w:lang w:eastAsia="ar-SA"/>
              </w:rPr>
              <w:t xml:space="preserve">Раздел </w:t>
            </w:r>
            <w:r w:rsidRPr="000621FB">
              <w:rPr>
                <w:rFonts w:ascii="Times New Roman" w:eastAsia="Times New Roman" w:hAnsi="Times New Roman"/>
                <w:b/>
                <w:bCs/>
                <w:lang w:eastAsia="ru-RU"/>
              </w:rPr>
              <w:t>«Как, откуда и куда?» (12 часов)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22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0621FB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Как живёт семья? Проект «Моя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семья».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Семья – это самые близкие люди. Что объединяет членов семьи. Имена, отчества и фамилии членов семьи. Жизнь семьи. Подготовка к выполнению проекта «Моя семья»: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hAnsi="Times New Roman"/>
                <w:color w:val="000000"/>
                <w:spacing w:val="-4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23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</w:t>
            </w:r>
            <w:r w:rsidRPr="000621F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Откуда в наш дом приходит вода и куда она уходит?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Значение воды в доме. Путь воды от природных источников до жилища людей. Значение очистных сооружений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для предотвращения загрязнения природных вод. Опасность использования загрязнённой воды. Очистка загрязнённой воды.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Прослеживать по рисунку-схеме путь воды; обсуждать необходимость экономии воды; выяснять опасность употребления загрязнённой воды; отвечать на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итоговые вопросы и оценивать свои достижения на уроке.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lastRenderedPageBreak/>
              <w:t xml:space="preserve">Оценивать своё знание и незнание (с помощью учителя, самооценка); предлагать собственные способы решения; </w:t>
            </w:r>
            <w:r w:rsidRPr="000621FB">
              <w:rPr>
                <w:rFonts w:ascii="Times New Roman" w:hAnsi="Times New Roman"/>
              </w:rPr>
              <w:lastRenderedPageBreak/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lastRenderedPageBreak/>
              <w:t xml:space="preserve">Положительное отношение к процессу учения, к приобретению знаний и умений; готовность оценивать свой учебный труд, </w:t>
            </w:r>
            <w:r w:rsidRPr="000621FB">
              <w:rPr>
                <w:rFonts w:ascii="Times New Roman" w:hAnsi="Times New Roman"/>
                <w:spacing w:val="-4"/>
              </w:rPr>
              <w:lastRenderedPageBreak/>
              <w:t>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</w:t>
            </w:r>
            <w:r w:rsidRPr="000621F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Откуда в наш дом приходит электричество?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0621FB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 xml:space="preserve"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необходимость экономии электроэнергии.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25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09</w:t>
            </w:r>
            <w:r w:rsidRPr="000621F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Как путешествует письмо?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чты. Современные средства коммуникации.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Работать в группе: высказывать предположения о содержании иллюстраций и осуществлять самопроверку; </w:t>
            </w: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26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0621F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Куда текут реки?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Прослеживать по рисунку-схеме путь воды из реки в море; сравнивать реку и море; различать пресную и морскую воду; сочинять и рассказывать сказочную исто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рию по рисунку.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0621F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Откуда берутся снег и лёд?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Снег и лёд. Исследование свойств снега и льда.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28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Pr="000621F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Как живут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растения?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Растение как живой организм. Представление о жизненном цикле растения. Условия, необходимые для жизни растений. Уход за комнатными растениями.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Наблюдать за ростом и </w:t>
            </w:r>
            <w:r w:rsidRPr="000621FB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развитием растений, рассказывать о своих наблюдениях; прослеживать по рисунку-схеме этапы жизни растения; формулировать выводы об условиях, необходимых для жизни растений.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29</w:t>
            </w:r>
          </w:p>
        </w:tc>
        <w:tc>
          <w:tcPr>
            <w:tcW w:w="868" w:type="dxa"/>
            <w:gridSpan w:val="2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0621F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Как живут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животные?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Животные как живые организмы. Условия, необходимые для жизни животных. Уход за животными живого уголка.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Наблюдать за жизнью животных, рассказы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 xml:space="preserve">вать о своих наблюдениях; ухаживать за животными живого уголка.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Работать в группе: выполнять задания, фор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мулировать выводы, осуществлять самопроверку; оценивать свои достижения на уроке.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30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3267B8" w:rsidRPr="000621FB">
              <w:rPr>
                <w:rFonts w:ascii="Times New Roman" w:hAnsi="Times New Roman"/>
                <w:b/>
              </w:rPr>
              <w:t>.12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Как зимой помочь птицам?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2212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31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Откуда берётся и куда девается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мусор?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Источники мусора в быту. Необходимость со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блюдения чистоты в доме, городе, природном окружении. Раздельный сбор мусора.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0621FB">
              <w:rPr>
                <w:rFonts w:ascii="Times New Roman" w:eastAsia="Times New Roman" w:hAnsi="Times New Roman"/>
                <w:bCs/>
                <w:spacing w:val="-2"/>
                <w:lang w:eastAsia="ru-RU"/>
              </w:rPr>
              <w:softHyphen/>
              <w:t>рию по рисунку.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Откуда в снежках грязь?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Источники загрязнения нашей планеты и способы защиты её от загрязнений. Распространение загрязнений в окружающей среде.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сочинять и рассказывать сказку на предложенную тему.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33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267B8" w:rsidRPr="000621FB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Проверим себя и оценим свои достижения по разделу </w:t>
            </w: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3267B8" w:rsidRPr="000621FB" w:rsidTr="003267B8">
        <w:trPr>
          <w:trHeight w:val="198"/>
        </w:trPr>
        <w:tc>
          <w:tcPr>
            <w:tcW w:w="15877" w:type="dxa"/>
            <w:gridSpan w:val="9"/>
          </w:tcPr>
          <w:p w:rsidR="003267B8" w:rsidRPr="000621FB" w:rsidRDefault="003267B8" w:rsidP="003267B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621FB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«Где и когда?» (11 часов)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34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267B8" w:rsidRPr="000621FB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Когда учиться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интересно?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Усло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 xml:space="preserve">вия интересной и успешной учебы: хорошее оснащение классного помещения, дружный коллектив класса, взаимопомощь одноклассников, доверительные отношения с учителем. 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Формулиро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 xml:space="preserve">вать выводы из коллективного обсуждения; </w:t>
            </w: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35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267B8" w:rsidRPr="000621FB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Проект «Мой класс и моя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школа».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pacing w:val="-6"/>
              </w:rPr>
            </w:pPr>
            <w:r w:rsidRPr="000621FB">
              <w:rPr>
                <w:rFonts w:ascii="Times New Roman" w:hAnsi="Times New Roman"/>
                <w:spacing w:val="-6"/>
              </w:rPr>
              <w:t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проявлять доброжелательное отношение к партнёрам.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36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3267B8" w:rsidRPr="000621FB">
              <w:rPr>
                <w:rFonts w:ascii="Times New Roman" w:hAnsi="Times New Roman"/>
                <w:b/>
              </w:rPr>
              <w:t>.01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Когда придёт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суббота?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Время и его течение. Прошлое, настоящее и бу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дущее. Последовательность дней недели.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Анализировать иллюстрации учебника, различать прошлое, настоящее и будущее; отображать с помощью карточек последовательность дней недели, </w:t>
            </w: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lastRenderedPageBreak/>
              <w:t>называть дни недели в правильной последовательности, проводить взаимоконтроль; называть любимый день недели и объяснять, почему именно он является любимым.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621FB">
              <w:rPr>
                <w:rFonts w:ascii="Times New Roman" w:hAnsi="Times New Roman"/>
                <w:spacing w:val="-6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готовые модели для изучения </w:t>
            </w:r>
            <w:r w:rsidRPr="000621FB">
              <w:rPr>
                <w:rFonts w:ascii="Times New Roman" w:hAnsi="Times New Roman"/>
                <w:spacing w:val="-6"/>
              </w:rPr>
              <w:lastRenderedPageBreak/>
              <w:t>строения природных объектов; пользоваться простыми условными обозначениями.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jc w:val="both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6"/>
              </w:rPr>
            </w:pPr>
            <w:r w:rsidRPr="000621FB">
              <w:rPr>
                <w:rFonts w:ascii="Times New Roman" w:hAnsi="Times New Roman"/>
                <w:spacing w:val="-6"/>
              </w:rPr>
              <w:lastRenderedPageBreak/>
              <w:t xml:space="preserve">Умение выделять нравственный аспект поведения, соотносить поступки с принятыми в </w:t>
            </w:r>
            <w:r w:rsidRPr="000621FB">
              <w:rPr>
                <w:rFonts w:ascii="Times New Roman" w:hAnsi="Times New Roman"/>
                <w:spacing w:val="-6"/>
              </w:rPr>
              <w:lastRenderedPageBreak/>
              <w:t>обществе морально-этическими принципами.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Когда наступит лето?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Последовательность смены времён года и месяцев в нём. Названия осенних, зимних, весенних и летних месяцев. Зависимость природных явле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ний от смены времён года.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0621FB">
              <w:rPr>
                <w:rFonts w:ascii="Times New Roman" w:hAnsi="Times New Roman"/>
                <w:spacing w:val="-6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38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Где живут белые медведи?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Холодные районы Земли: Северный Ледовитый океан и Антарктида. Животный мир холодных районов.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Находить на глобусе Северный Ледовитый океан и Антарктиду, характеризовать их; рассматривать и сравнивать 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39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267B8" w:rsidRPr="000621FB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Где живут слоны?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Жаркие районы Земли: саванна и тропический лес. Животный мир жарких районов.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267B8" w:rsidRPr="000621FB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Где зимуют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птицы?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рутов перелёта птиц. Причины, заставляющие птиц улетать на зиму.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41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3267B8" w:rsidRPr="000621FB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Когда появилась одежда?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История появления одежды и развития моды. Зависимость типа одежды от погодных условий, национальных традиций и её назначения (деловая, спортивная, рабочая, домашняя, праздничная, военная).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42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267B8" w:rsidRPr="000621FB">
              <w:rPr>
                <w:rFonts w:ascii="Times New Roman" w:hAnsi="Times New Roman"/>
                <w:b/>
              </w:rPr>
              <w:t>.02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Когда изобрели велосипед?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История появления и усовершенствования велосипеда. Устройство велосипеда, разнообразие современных моделей (прогулочный, гоночный, тандем, детский трёхколёсный). Правила дорожного движения и безопасности при езде на велосипеде.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43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Когда мы станем взрослыми?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Отличие жизни взрослого человека от жизни ребёнка. Необходимость выбора профессии, целевых установок на будущее. Ответственность человека за состояние окружающего мира.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Сравнивать жизнь взрослого и ребёнка; определять по фотографиям в учебнике профессии людей, рассказывать о профессиях 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  <w:spacing w:val="-4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Проверим себя и оценим свои достижения по разделу </w:t>
            </w: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Проверка знаний и умений. Представление ре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 xml:space="preserve">зультатов проектной деятельности. 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ind w:right="-108"/>
              <w:rPr>
                <w:rStyle w:val="c1"/>
                <w:rFonts w:ascii="Times New Roman" w:hAnsi="Times New Roman"/>
                <w:color w:val="000000"/>
                <w:spacing w:val="-6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затруднения.</w:t>
            </w:r>
          </w:p>
        </w:tc>
      </w:tr>
      <w:tr w:rsidR="003267B8" w:rsidRPr="000621FB" w:rsidTr="003267B8">
        <w:trPr>
          <w:trHeight w:val="198"/>
        </w:trPr>
        <w:tc>
          <w:tcPr>
            <w:tcW w:w="15877" w:type="dxa"/>
            <w:gridSpan w:val="9"/>
          </w:tcPr>
          <w:p w:rsidR="003267B8" w:rsidRPr="000621FB" w:rsidRDefault="003267B8" w:rsidP="003267B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ar-SA"/>
              </w:rPr>
            </w:pPr>
            <w:r w:rsidRPr="000621FB">
              <w:rPr>
                <w:rFonts w:ascii="Times New Roman" w:eastAsia="Times New Roman" w:hAnsi="Times New Roman"/>
                <w:b/>
                <w:bCs/>
                <w:lang w:eastAsia="ru-RU"/>
              </w:rPr>
              <w:t>Раздел «Почему и зачем?» (22 часа)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45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3267B8" w:rsidRPr="000621F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Солнце светит днём, а звёзды ночью?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Знакомство с целями и задачами раздела. Солнце – ближайшая к Земле звезда. Форма, цвет, сравнительные размеры звёзд. Созвездие Льва.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Сопоставлять видимые и реальные размеры звёзд, в том числе и Солнца; моделировать форму, цвет, сравнительные размеры некоторых звёзд; использовать атлас-определитель для получения нужной информации; наблюдать кар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тину звёздного неба, находить на нём созвездие Льва.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46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3267B8" w:rsidRPr="000621F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Луна бывает разной?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Луна – спутник Земли, её особенности. Изменение внешнего вида Луны и его причины. Способы изучения 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Луны.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ровать результаты наблюдений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47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  <w:r w:rsidR="003267B8" w:rsidRPr="000621F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Почему идёт дождь и дует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ветер?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Причины возникновения дождя и ветра. Зна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чение этих природных явлений для человека, растений и животных.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Наблюдать за дождями и ветром; рассказывать по рисунку учебника о видах дождя (ливень, косохлёст, ситничек); отбирать из списка слов те, которые подходят для описания ветра; объяснять причины возникновения дождя и ветра.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48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3267B8" w:rsidRPr="000621F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звенит звонок?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Разнообразие звуков в окружающем мире. Причина возникновения и способ распространения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звуков. Необходимость беречь уши.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Анализировать рисунок учебника и переда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 xml:space="preserve">вать голосом звуки окружающего мира; исследовать возникновение и распространение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звуков; обсуждать, почему и как следует беречь уши; высказывать предположения о причине возникновения эха.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</w:t>
            </w:r>
            <w:r w:rsidRPr="000621FB">
              <w:rPr>
                <w:rFonts w:ascii="Times New Roman" w:hAnsi="Times New Roman"/>
                <w:spacing w:val="-4"/>
              </w:rPr>
              <w:lastRenderedPageBreak/>
              <w:t>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0621FB">
              <w:rPr>
                <w:rFonts w:ascii="Times New Roman" w:hAnsi="Times New Roman"/>
                <w:color w:val="000000"/>
              </w:rPr>
              <w:lastRenderedPageBreak/>
              <w:t>творческий подход к выполнению заданий.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="003267B8" w:rsidRPr="000621F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радуга разноцветная?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Радуга – украшение окружающего мира. Цвета радуги. Причины возникновения радуги.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Называть цвета радуги по своим наблю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дениям и рисунку учебника; отображать последователь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ность цветов радуги с помощью цветных поло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сок.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Знание последовательности цветов радуги.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50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="003267B8" w:rsidRPr="000621FB">
              <w:rPr>
                <w:rFonts w:ascii="Times New Roman" w:hAnsi="Times New Roman"/>
                <w:b/>
              </w:rPr>
              <w:t>.03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мы любим кошек и собак?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Взаимоотношения человека и его домашних питомцев (кошек и собак). Предметы ухода за до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машними животными. Особенности ухода за кошкой и собакой.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одноклассниками; проявлять доброжелательное отношение к партнёрам.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51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07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Проект «Мои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домашние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питомцы».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Оценивать результаты собственного труда и труда товарищей; </w:t>
            </w: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52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08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мы не будем рвать цветы и ловить бабочек?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дения на лугу.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softHyphen/>
              <w:t>лировать правила поведения в природе; устанавливать взаимосвязь цветов и бабочек на основе информации учебника.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</w:rPr>
            </w:pPr>
            <w:r w:rsidRPr="000621FB">
              <w:rPr>
                <w:rFonts w:ascii="Times New Roman" w:hAnsi="Times New Roman"/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в лесу мы будем соблюдать тишину?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Звуки леса, их разнообразие и красота. Необхо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димость соблюдения тишины в лесу.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Работать в паре; устанавливать причинно-следственные связи; </w:t>
            </w: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54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Зачем мы спим ночью?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Значение сна в жизни человека. Правила подго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товки ко сну. Как спят животные. Работа человека в ночную смену.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55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нужно есть много овощей и фруктов?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Овощи и фрукты, их разнообразие и значение в питании человека. Витамины. Правила гигиены при употреблении овощей и фруктов.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 А, В и С в жизнедеятельности организма.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Знание правил гигиены при употреблении овощей и фруктов.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56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нужно чистить зубы и мыть руки?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Важнейшие правила гигиены, необходимость их соблюдения. Освоение приёмов чистки зубов и мытья рук.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должны быть личные; формулировать основные правила гигиены.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 xml:space="preserve"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</w:t>
            </w:r>
            <w:r w:rsidRPr="000621FB">
              <w:rPr>
                <w:rFonts w:ascii="Times New Roman" w:hAnsi="Times New Roman"/>
              </w:rPr>
              <w:lastRenderedPageBreak/>
              <w:t>проявлять доброжелательное отношение к партнёрам.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lastRenderedPageBreak/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57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Зачем нам телефон и телевизор?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Почта, телеграф, телефон – средства связи. Ра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дио, телевидение, пресса (газеты и журна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лы) – средства массовой информации. Интернет.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Различать средства связи и средства массо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вой информации; рассказывать (с опорой на фотографии в учебнике) о видах телефонов; 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58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</w:t>
            </w:r>
            <w:r w:rsidR="003267B8" w:rsidRPr="000621FB">
              <w:rPr>
                <w:rFonts w:ascii="Times New Roman" w:hAnsi="Times New Roman"/>
                <w:b/>
              </w:rPr>
              <w:t>.04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Зачем нужны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автомобили?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Автомобили – наземный транспорт, их разнообразие и назначение. Знакомство с устройством автомобиля. Электромобиль – автомобиль будущего.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Использовать представленную в учебнике информацию для выполнения задания;</w:t>
            </w:r>
            <w:r w:rsidRPr="000621FB">
              <w:rPr>
                <w:rFonts w:ascii="Times New Roman" w:hAnsi="Times New Roman"/>
              </w:rPr>
              <w:t xml:space="preserve">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59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05.05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Зачем нужны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поезда?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Поезда –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Классифицировать поезда в зависимости от их назначения; работать 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  <w:spacing w:val="-2"/>
              </w:rPr>
            </w:pPr>
            <w:r w:rsidRPr="000621FB">
              <w:rPr>
                <w:rFonts w:ascii="Times New Roman" w:hAnsi="Times New Roman"/>
                <w:spacing w:val="-2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60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</w:t>
            </w:r>
            <w:r w:rsidR="003267B8" w:rsidRPr="000621FB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Зачем строят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корабли?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Корабли (суда) – водный транспорт. Виды кора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блей в зависимости от назначения (пассажир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Классифицировать корабли в зависимости от их назначения; рассказывать о своих впечатлениях от плава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Проводить самопроверку и взаимопроверку, оценивать свои достижения на уроке; </w:t>
            </w:r>
            <w:r w:rsidRPr="000621FB">
              <w:rPr>
                <w:rFonts w:ascii="Times New Roman" w:hAnsi="Times New Roman"/>
              </w:rPr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61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3267B8" w:rsidRPr="000621FB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val="en-US"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Зачем строят 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самолёты?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Самолёты – воздушный транспорт. Виды само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лётов в зависимости от их назначения (пассажирские, грузовые, военные, спортивные). Устройство самолёта.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Классифицировать самолёты в зависимости от их назначения; рассказывать о своих 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Понимать учебную задачу урока и стремиться её выполнить; </w:t>
            </w: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62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3267B8" w:rsidRPr="000621FB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в автомобиле и поезде нужно соблюдать правила безопасности?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Обобщать сведения о транспорте, получен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вила безопасности в автомобиле, поезде и на железной дороге.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Style w:val="c1"/>
                <w:rFonts w:ascii="Times New Roman" w:hAnsi="Times New Roman"/>
                <w:spacing w:val="-10"/>
              </w:rPr>
            </w:pPr>
            <w:r w:rsidRPr="000621FB">
              <w:rPr>
                <w:rFonts w:ascii="Times New Roman" w:hAnsi="Times New Roman"/>
                <w:spacing w:val="-10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Принятие и освоение социальной роли обучающегося. Осознание собственных мотивов учебной деятельности.</w:t>
            </w:r>
          </w:p>
        </w:tc>
      </w:tr>
      <w:tr w:rsidR="003267B8" w:rsidRPr="000621FB" w:rsidTr="003267B8">
        <w:trPr>
          <w:trHeight w:val="1857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63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  <w:r w:rsidR="003267B8" w:rsidRPr="000621FB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Правила безопасности на водном и воздушном транспорте. Спасательные средства на корабле и м в самолёте.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8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8"/>
                <w:lang w:eastAsia="ru-RU"/>
              </w:rPr>
              <w:t>Перечислять правила безопасности и спасательные средства на корабле и в самолёте. Участвовать в ролевой игре, моделирующей правила безопасности на водном и воздушном транспорте и действия в опасной ситуации.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64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3267B8" w:rsidRPr="000621FB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Зачем люди осваивают космос?</w:t>
            </w:r>
          </w:p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Систематизация сведений о космосе, получен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ных в течение года. Освоение человеком космо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са: цели полётов в космос, Ю.А. Гагарин – пер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вый космонавт Земли, искусственные спутники Земли, космические научные станции.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Рассказывать об освоении человеком космо</w:t>
            </w: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softHyphen/>
              <w:t>са, опираясь на иллюстрации учебника; высказывать предположения по вопросам учебника, моделировать экипировку космонавта; участвовать в ролевой игре «Полёт в космос».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Понимать учебную задачу урока и стремиться её выполнить; работать в группе; осуществлять самопроверку; отвечать на итоговые вопросы и оценивать свои достижения на уроке; </w:t>
            </w:r>
            <w:r w:rsidRPr="000621FB">
              <w:rPr>
                <w:rFonts w:ascii="Times New Roman" w:hAnsi="Times New Roman"/>
              </w:rPr>
              <w:t>осуществлять поиск учебной информации.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65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3267B8" w:rsidRPr="000621FB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Первоначальное представление об экологии. Взаимосвязи между человеком и природой. День Земли.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 xml:space="preserve">Находить в тексте учебника ответы на вопросы; приводить примеры взаимосвязей между человеком и природой; 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autoSpaceDE w:val="0"/>
              <w:autoSpaceDN w:val="0"/>
              <w:adjustRightInd w:val="0"/>
              <w:spacing w:after="0" w:line="240" w:lineRule="auto"/>
              <w:rPr>
                <w:rStyle w:val="c1"/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Умение оценивать свои поступки по отношению к природе и рассказывать о них.</w:t>
            </w:r>
          </w:p>
        </w:tc>
      </w:tr>
      <w:tr w:rsidR="003267B8" w:rsidRPr="000621FB" w:rsidTr="003267B8">
        <w:trPr>
          <w:trHeight w:val="198"/>
        </w:trPr>
        <w:tc>
          <w:tcPr>
            <w:tcW w:w="550" w:type="dxa"/>
          </w:tcPr>
          <w:p w:rsidR="003267B8" w:rsidRPr="000621FB" w:rsidRDefault="003267B8" w:rsidP="003267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21FB"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868" w:type="dxa"/>
            <w:gridSpan w:val="2"/>
          </w:tcPr>
          <w:p w:rsidR="003267B8" w:rsidRPr="000621FB" w:rsidRDefault="007B7F87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  <w:r w:rsidR="003267B8" w:rsidRPr="000621FB">
              <w:rPr>
                <w:rFonts w:ascii="Times New Roman" w:hAnsi="Times New Roman"/>
                <w:b/>
              </w:rPr>
              <w:t>.05</w:t>
            </w:r>
          </w:p>
        </w:tc>
        <w:tc>
          <w:tcPr>
            <w:tcW w:w="567" w:type="dxa"/>
          </w:tcPr>
          <w:p w:rsidR="003267B8" w:rsidRPr="000621FB" w:rsidRDefault="003267B8" w:rsidP="003267B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6"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 xml:space="preserve">Проверим себя и оценим свои достижения по разделу </w:t>
            </w:r>
          </w:p>
        </w:tc>
        <w:tc>
          <w:tcPr>
            <w:tcW w:w="2694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6"/>
              </w:rPr>
            </w:pP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t>Проверка знаний и умений. Представление результатов проектной деятельности. Формирова</w:t>
            </w:r>
            <w:r w:rsidRPr="000621FB">
              <w:rPr>
                <w:rFonts w:ascii="Times New Roman" w:eastAsia="Times New Roman" w:hAnsi="Times New Roman"/>
                <w:bCs/>
                <w:spacing w:val="-6"/>
                <w:lang w:eastAsia="ru-RU"/>
              </w:rPr>
              <w:softHyphen/>
              <w:t>ние адекватной оценки своих достижений.</w:t>
            </w:r>
          </w:p>
        </w:tc>
        <w:tc>
          <w:tcPr>
            <w:tcW w:w="3685" w:type="dxa"/>
          </w:tcPr>
          <w:p w:rsidR="003267B8" w:rsidRPr="000621FB" w:rsidRDefault="003267B8" w:rsidP="003267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Style w:val="c1"/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hAnsi="Times New Roman"/>
              </w:rPr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2977" w:type="dxa"/>
          </w:tcPr>
          <w:p w:rsidR="003267B8" w:rsidRPr="000621FB" w:rsidRDefault="003267B8" w:rsidP="003267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621FB">
              <w:rPr>
                <w:rFonts w:ascii="Times New Roman" w:eastAsia="Times New Roman" w:hAnsi="Times New Roman"/>
                <w:bCs/>
                <w:lang w:eastAsia="ru-RU"/>
              </w:rPr>
              <w:t>Умение оценивать свои достижения и достижения других учащихся.</w:t>
            </w:r>
          </w:p>
        </w:tc>
      </w:tr>
    </w:tbl>
    <w:p w:rsidR="003267B8" w:rsidRDefault="003267B8" w:rsidP="00FA34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41E8" w:rsidRDefault="007641E8" w:rsidP="007B7F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29EC" w:rsidRPr="007641E8" w:rsidRDefault="00355720" w:rsidP="007641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181">
        <w:rPr>
          <w:rFonts w:ascii="Times New Roman" w:hAnsi="Times New Roman" w:cs="Times New Roman"/>
          <w:b/>
          <w:sz w:val="24"/>
          <w:szCs w:val="24"/>
        </w:rPr>
        <w:t>Мат</w:t>
      </w:r>
      <w:r w:rsidRPr="00BD3181">
        <w:rPr>
          <w:rFonts w:ascii="Times New Roman" w:hAnsi="Times New Roman" w:cs="Times New Roman"/>
          <w:b/>
          <w:bCs/>
          <w:sz w:val="24"/>
          <w:szCs w:val="24"/>
        </w:rPr>
        <w:t>ериально – техническое обеспечение образовательного процесса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4B5B3D">
        <w:rPr>
          <w:rFonts w:ascii="Times New Roman" w:hAnsi="Times New Roman"/>
          <w:i/>
          <w:sz w:val="24"/>
          <w:szCs w:val="24"/>
        </w:rPr>
        <w:t>Специфическое сопровождение</w:t>
      </w:r>
      <w:r w:rsidRPr="008A51E6">
        <w:rPr>
          <w:rFonts w:ascii="Times New Roman" w:hAnsi="Times New Roman"/>
          <w:sz w:val="24"/>
          <w:szCs w:val="24"/>
        </w:rPr>
        <w:t xml:space="preserve"> (оборудование):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Наборы географических и исторических карт с ориентировкой на содержание предмета.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Таблицы, иллюстрирующие различные объекты природы и социума.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Предметы быта, одежды, элементы узоров родного края.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Научно-познавательная литература, справочно-библиографическая литература и периодические издания.</w:t>
      </w:r>
    </w:p>
    <w:p w:rsidR="007F7D2E" w:rsidRPr="004B5B3D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B5B3D">
        <w:rPr>
          <w:rFonts w:ascii="Times New Roman" w:hAnsi="Times New Roman"/>
          <w:i/>
          <w:sz w:val="24"/>
          <w:szCs w:val="24"/>
        </w:rPr>
        <w:t>Оборудование для проведения практических занятий: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Глобус, компас, микроскоп.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Модели форм поверхности Земли.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Модели систем органов организма человека.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Гербарии, муляжи (овощи, фрукты, ягоды, грибы).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Оборудование для опытов и экспериментов (типовой вариант).</w:t>
      </w:r>
    </w:p>
    <w:p w:rsidR="007F7D2E" w:rsidRPr="004B5B3D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B5B3D">
        <w:rPr>
          <w:rFonts w:ascii="Times New Roman" w:hAnsi="Times New Roman"/>
          <w:i/>
          <w:sz w:val="24"/>
          <w:szCs w:val="24"/>
        </w:rPr>
        <w:t>Электронно-программное обеспечение: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Электронное приложение к учебнику Плешаков А.А.Окружающий мир. 1класс: учеб. для общеобразовательных учреждений: в 2ч./ А.А. П</w:t>
      </w:r>
      <w:r w:rsidR="007641E8">
        <w:rPr>
          <w:rFonts w:ascii="Times New Roman" w:hAnsi="Times New Roman"/>
          <w:sz w:val="24"/>
          <w:szCs w:val="24"/>
        </w:rPr>
        <w:t>лешаков.- М.: Просвещение, 2011</w:t>
      </w:r>
    </w:p>
    <w:p w:rsidR="007F7D2E" w:rsidRPr="007641E8" w:rsidRDefault="007F7D2E" w:rsidP="007641E8">
      <w:pPr>
        <w:tabs>
          <w:tab w:val="left" w:pos="993"/>
          <w:tab w:val="left" w:pos="1560"/>
        </w:tabs>
        <w:spacing w:after="0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4B5B3D">
        <w:rPr>
          <w:rFonts w:ascii="Times New Roman" w:hAnsi="Times New Roman"/>
          <w:b/>
          <w:sz w:val="24"/>
          <w:szCs w:val="24"/>
        </w:rPr>
        <w:t>Список литературы, рекоме</w:t>
      </w:r>
      <w:r w:rsidR="007641E8">
        <w:rPr>
          <w:rFonts w:ascii="Times New Roman" w:hAnsi="Times New Roman"/>
          <w:b/>
          <w:sz w:val="24"/>
          <w:szCs w:val="24"/>
        </w:rPr>
        <w:t>ндуемой для учителя и учащихся.</w:t>
      </w:r>
    </w:p>
    <w:p w:rsidR="007F7D2E" w:rsidRPr="004B5B3D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i/>
          <w:sz w:val="24"/>
          <w:szCs w:val="24"/>
        </w:rPr>
      </w:pPr>
      <w:r w:rsidRPr="004B5B3D">
        <w:rPr>
          <w:rFonts w:ascii="Times New Roman" w:hAnsi="Times New Roman"/>
          <w:i/>
          <w:sz w:val="24"/>
          <w:szCs w:val="24"/>
        </w:rPr>
        <w:t>Для учителя: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-Дитрих А.К., Юрмин Г.А., Кошурникова Р.В. Почемучка. - М.: Педагогика-Пресс;    1993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-Кульневич С.В., Лакоценина Т.П. Нетрадиционные уроки в начальной школе: (Выпуск 1. Математика, природоведение): Практическое пособие для учителей начальных классов, студентов педагогических учебных заведений, слушателей ИПК. - Ростов н/Д: ТИ «Учитель», 2002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-Моя первая энциклопедия: «Дикие животные», Т1МЕ-1ЛРЕ. - Смоленск: Русич,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-Тарабарина Т.П., Соколова Е.И. И учеба, и игра: природоведение. - Ярославль: Академия развития,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-Тихомирова Е.М. Поурочные разработки по предмету «Окружающий мир»: 1 класс: к учебному комплекту А.А.Плешакова «Мир вокруг нас». – М.: Издательство «Экзамен», 2012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-Что такое? Кто такой? В 3 т. - М.: Педагогика-Пресс, 1993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-В.А.Алексеев «300 вопросов и ответов о животных», Ярославль: Академия развития,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lastRenderedPageBreak/>
        <w:t>- Д.Эллиотт и К. Кинг «Детская энциклопедия»,  «Росмен», 1994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-И.В.Цветкова «Экология для начальной школы (игры и проекты)», Ярославль: Академия развития, 1997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Для учащихся:</w:t>
      </w:r>
    </w:p>
    <w:p w:rsidR="007F7D2E" w:rsidRPr="008A51E6" w:rsidRDefault="007F7D2E" w:rsidP="007F7D2E">
      <w:pPr>
        <w:tabs>
          <w:tab w:val="left" w:pos="993"/>
          <w:tab w:val="left" w:pos="1560"/>
        </w:tabs>
        <w:spacing w:after="0"/>
        <w:ind w:right="-1"/>
        <w:jc w:val="both"/>
        <w:rPr>
          <w:rFonts w:ascii="Times New Roman" w:hAnsi="Times New Roman"/>
          <w:sz w:val="24"/>
          <w:szCs w:val="24"/>
        </w:rPr>
      </w:pPr>
      <w:r w:rsidRPr="008A51E6">
        <w:rPr>
          <w:rFonts w:ascii="Times New Roman" w:hAnsi="Times New Roman"/>
          <w:sz w:val="24"/>
          <w:szCs w:val="24"/>
        </w:rPr>
        <w:t>Плешаков А.А.Окружающий мир. 1класс: учеб. для общеобразовательных учреждений: в 2ч./А.А.Плешаков.- М.: Просвещение, 2011</w:t>
      </w:r>
    </w:p>
    <w:p w:rsidR="003D40C4" w:rsidRPr="00581F20" w:rsidRDefault="003D40C4" w:rsidP="007F7D2E">
      <w:pPr>
        <w:pStyle w:val="a9"/>
        <w:spacing w:line="276" w:lineRule="auto"/>
        <w:ind w:left="786"/>
      </w:pPr>
    </w:p>
    <w:sectPr w:rsidR="003D40C4" w:rsidRPr="00581F20" w:rsidSect="003A61EC">
      <w:pgSz w:w="16838" w:h="11906" w:orient="landscape"/>
      <w:pgMar w:top="707" w:right="113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F55" w:rsidRDefault="00935F55" w:rsidP="00557CA0">
      <w:pPr>
        <w:spacing w:after="0" w:line="240" w:lineRule="auto"/>
      </w:pPr>
      <w:r>
        <w:separator/>
      </w:r>
    </w:p>
  </w:endnote>
  <w:endnote w:type="continuationSeparator" w:id="0">
    <w:p w:rsidR="00935F55" w:rsidRDefault="00935F55" w:rsidP="0055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F55" w:rsidRDefault="00935F55" w:rsidP="00557CA0">
      <w:pPr>
        <w:spacing w:after="0" w:line="240" w:lineRule="auto"/>
      </w:pPr>
      <w:r>
        <w:separator/>
      </w:r>
    </w:p>
  </w:footnote>
  <w:footnote w:type="continuationSeparator" w:id="0">
    <w:p w:rsidR="00935F55" w:rsidRDefault="00935F55" w:rsidP="0055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9A68F36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 w15:restartNumberingAfterBreak="0">
    <w:nsid w:val="00B83341"/>
    <w:multiLevelType w:val="hybridMultilevel"/>
    <w:tmpl w:val="E55CBE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35A1D"/>
    <w:multiLevelType w:val="multilevel"/>
    <w:tmpl w:val="05D4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F7A8F"/>
    <w:multiLevelType w:val="multilevel"/>
    <w:tmpl w:val="37088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74567E"/>
    <w:multiLevelType w:val="multilevel"/>
    <w:tmpl w:val="B730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B177E5"/>
    <w:multiLevelType w:val="multilevel"/>
    <w:tmpl w:val="B032F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E4741"/>
    <w:multiLevelType w:val="multilevel"/>
    <w:tmpl w:val="B532F58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15554F"/>
    <w:multiLevelType w:val="multilevel"/>
    <w:tmpl w:val="E78E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3D6D72"/>
    <w:multiLevelType w:val="multilevel"/>
    <w:tmpl w:val="0598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482220"/>
    <w:multiLevelType w:val="multilevel"/>
    <w:tmpl w:val="CDB4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0E554D"/>
    <w:multiLevelType w:val="multilevel"/>
    <w:tmpl w:val="6B40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C04CA1"/>
    <w:multiLevelType w:val="multilevel"/>
    <w:tmpl w:val="21C6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E10449"/>
    <w:multiLevelType w:val="multilevel"/>
    <w:tmpl w:val="4796D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E16507"/>
    <w:multiLevelType w:val="multilevel"/>
    <w:tmpl w:val="349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1F5FFA"/>
    <w:multiLevelType w:val="hybridMultilevel"/>
    <w:tmpl w:val="8B1C3D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3016F9F"/>
    <w:multiLevelType w:val="multilevel"/>
    <w:tmpl w:val="DB54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8117A8"/>
    <w:multiLevelType w:val="multilevel"/>
    <w:tmpl w:val="8444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2255F6"/>
    <w:multiLevelType w:val="multilevel"/>
    <w:tmpl w:val="F7A2A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007D0A"/>
    <w:multiLevelType w:val="multilevel"/>
    <w:tmpl w:val="528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153E37"/>
    <w:multiLevelType w:val="multilevel"/>
    <w:tmpl w:val="2F5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20E44"/>
    <w:multiLevelType w:val="multilevel"/>
    <w:tmpl w:val="0A2A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701685"/>
    <w:multiLevelType w:val="multilevel"/>
    <w:tmpl w:val="62FE2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82675"/>
    <w:multiLevelType w:val="multilevel"/>
    <w:tmpl w:val="0FDE3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5"/>
  </w:num>
  <w:num w:numId="5">
    <w:abstractNumId w:val="23"/>
  </w:num>
  <w:num w:numId="6">
    <w:abstractNumId w:val="24"/>
  </w:num>
  <w:num w:numId="7">
    <w:abstractNumId w:val="8"/>
  </w:num>
  <w:num w:numId="8">
    <w:abstractNumId w:val="13"/>
  </w:num>
  <w:num w:numId="9">
    <w:abstractNumId w:val="12"/>
  </w:num>
  <w:num w:numId="10">
    <w:abstractNumId w:val="19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25"/>
  </w:num>
  <w:num w:numId="17">
    <w:abstractNumId w:val="21"/>
  </w:num>
  <w:num w:numId="18">
    <w:abstractNumId w:val="16"/>
  </w:num>
  <w:num w:numId="19">
    <w:abstractNumId w:val="9"/>
  </w:num>
  <w:num w:numId="20">
    <w:abstractNumId w:val="18"/>
  </w:num>
  <w:num w:numId="21">
    <w:abstractNumId w:val="4"/>
  </w:num>
  <w:num w:numId="22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A0"/>
    <w:rsid w:val="0000484C"/>
    <w:rsid w:val="0001026D"/>
    <w:rsid w:val="00010294"/>
    <w:rsid w:val="00010ED8"/>
    <w:rsid w:val="00016ABF"/>
    <w:rsid w:val="00026E20"/>
    <w:rsid w:val="000506FF"/>
    <w:rsid w:val="00065497"/>
    <w:rsid w:val="00080648"/>
    <w:rsid w:val="00085AFE"/>
    <w:rsid w:val="000866BC"/>
    <w:rsid w:val="000A72CB"/>
    <w:rsid w:val="000C3DDA"/>
    <w:rsid w:val="000C45E4"/>
    <w:rsid w:val="000C56E3"/>
    <w:rsid w:val="000C6EDA"/>
    <w:rsid w:val="000E5832"/>
    <w:rsid w:val="000F3B7F"/>
    <w:rsid w:val="0010278E"/>
    <w:rsid w:val="00106508"/>
    <w:rsid w:val="00110173"/>
    <w:rsid w:val="0011213C"/>
    <w:rsid w:val="001165B3"/>
    <w:rsid w:val="00130497"/>
    <w:rsid w:val="00131DED"/>
    <w:rsid w:val="00132FDF"/>
    <w:rsid w:val="0014093A"/>
    <w:rsid w:val="00150985"/>
    <w:rsid w:val="0016026C"/>
    <w:rsid w:val="0016128D"/>
    <w:rsid w:val="00170769"/>
    <w:rsid w:val="00171E9A"/>
    <w:rsid w:val="001909F1"/>
    <w:rsid w:val="00191FAE"/>
    <w:rsid w:val="001A3B7D"/>
    <w:rsid w:val="001A7BD3"/>
    <w:rsid w:val="001B4F10"/>
    <w:rsid w:val="001C314E"/>
    <w:rsid w:val="001C44C7"/>
    <w:rsid w:val="001D065C"/>
    <w:rsid w:val="001D3ACA"/>
    <w:rsid w:val="001D7625"/>
    <w:rsid w:val="001D7D16"/>
    <w:rsid w:val="001E27E3"/>
    <w:rsid w:val="001E55BF"/>
    <w:rsid w:val="00204A11"/>
    <w:rsid w:val="00210812"/>
    <w:rsid w:val="00212BC6"/>
    <w:rsid w:val="00222E6B"/>
    <w:rsid w:val="002246AD"/>
    <w:rsid w:val="002263F5"/>
    <w:rsid w:val="00227B1A"/>
    <w:rsid w:val="00232AA5"/>
    <w:rsid w:val="002345BA"/>
    <w:rsid w:val="00255445"/>
    <w:rsid w:val="00256FFD"/>
    <w:rsid w:val="002614A6"/>
    <w:rsid w:val="00266E0D"/>
    <w:rsid w:val="00267235"/>
    <w:rsid w:val="00276243"/>
    <w:rsid w:val="0028606C"/>
    <w:rsid w:val="002905A6"/>
    <w:rsid w:val="002A5ADE"/>
    <w:rsid w:val="002A5BD2"/>
    <w:rsid w:val="002B789D"/>
    <w:rsid w:val="002C15BA"/>
    <w:rsid w:val="002C1EE2"/>
    <w:rsid w:val="002C6258"/>
    <w:rsid w:val="002D1304"/>
    <w:rsid w:val="002D1930"/>
    <w:rsid w:val="002D65D1"/>
    <w:rsid w:val="002D68FE"/>
    <w:rsid w:val="002E2CD1"/>
    <w:rsid w:val="002E7497"/>
    <w:rsid w:val="002F4D36"/>
    <w:rsid w:val="00310896"/>
    <w:rsid w:val="00320E30"/>
    <w:rsid w:val="003267B8"/>
    <w:rsid w:val="00334640"/>
    <w:rsid w:val="00355720"/>
    <w:rsid w:val="00382B03"/>
    <w:rsid w:val="003834B6"/>
    <w:rsid w:val="00383948"/>
    <w:rsid w:val="00387810"/>
    <w:rsid w:val="003A61EC"/>
    <w:rsid w:val="003A7C1C"/>
    <w:rsid w:val="003C4AC8"/>
    <w:rsid w:val="003D40C4"/>
    <w:rsid w:val="003E372B"/>
    <w:rsid w:val="003E7BB2"/>
    <w:rsid w:val="003F10D1"/>
    <w:rsid w:val="0040770F"/>
    <w:rsid w:val="004117D6"/>
    <w:rsid w:val="00417474"/>
    <w:rsid w:val="00440822"/>
    <w:rsid w:val="004555D3"/>
    <w:rsid w:val="004571A5"/>
    <w:rsid w:val="00460911"/>
    <w:rsid w:val="00460C45"/>
    <w:rsid w:val="00467E22"/>
    <w:rsid w:val="00470019"/>
    <w:rsid w:val="004737B3"/>
    <w:rsid w:val="00475590"/>
    <w:rsid w:val="00484662"/>
    <w:rsid w:val="00495A10"/>
    <w:rsid w:val="004A2C2C"/>
    <w:rsid w:val="004A5B5E"/>
    <w:rsid w:val="004B405E"/>
    <w:rsid w:val="004D6547"/>
    <w:rsid w:val="004D6E65"/>
    <w:rsid w:val="004E3591"/>
    <w:rsid w:val="004F073B"/>
    <w:rsid w:val="00503ECD"/>
    <w:rsid w:val="00504C7C"/>
    <w:rsid w:val="005144FF"/>
    <w:rsid w:val="00530540"/>
    <w:rsid w:val="00530D71"/>
    <w:rsid w:val="00533281"/>
    <w:rsid w:val="0053462B"/>
    <w:rsid w:val="00540136"/>
    <w:rsid w:val="00557CA0"/>
    <w:rsid w:val="00562690"/>
    <w:rsid w:val="00581F20"/>
    <w:rsid w:val="005823EE"/>
    <w:rsid w:val="0058581C"/>
    <w:rsid w:val="005865C3"/>
    <w:rsid w:val="00596585"/>
    <w:rsid w:val="005A20D8"/>
    <w:rsid w:val="005A4255"/>
    <w:rsid w:val="005B6F9A"/>
    <w:rsid w:val="005C39F9"/>
    <w:rsid w:val="005F0B58"/>
    <w:rsid w:val="00600618"/>
    <w:rsid w:val="00601E94"/>
    <w:rsid w:val="00603928"/>
    <w:rsid w:val="00605D70"/>
    <w:rsid w:val="00625612"/>
    <w:rsid w:val="006317FB"/>
    <w:rsid w:val="00680628"/>
    <w:rsid w:val="006807FF"/>
    <w:rsid w:val="00681D02"/>
    <w:rsid w:val="0068343B"/>
    <w:rsid w:val="0068396D"/>
    <w:rsid w:val="00684299"/>
    <w:rsid w:val="006849AB"/>
    <w:rsid w:val="006A1C26"/>
    <w:rsid w:val="006A3D91"/>
    <w:rsid w:val="006B12C7"/>
    <w:rsid w:val="006B1995"/>
    <w:rsid w:val="006D0B5C"/>
    <w:rsid w:val="006D2EA9"/>
    <w:rsid w:val="006E7CA6"/>
    <w:rsid w:val="006F09C1"/>
    <w:rsid w:val="006F54BC"/>
    <w:rsid w:val="00702294"/>
    <w:rsid w:val="00704020"/>
    <w:rsid w:val="0072050C"/>
    <w:rsid w:val="0072703D"/>
    <w:rsid w:val="00741B45"/>
    <w:rsid w:val="00742A1B"/>
    <w:rsid w:val="00753AE9"/>
    <w:rsid w:val="007641E8"/>
    <w:rsid w:val="00774029"/>
    <w:rsid w:val="0077639E"/>
    <w:rsid w:val="00792542"/>
    <w:rsid w:val="007925A7"/>
    <w:rsid w:val="007A2E18"/>
    <w:rsid w:val="007A719F"/>
    <w:rsid w:val="007B7F16"/>
    <w:rsid w:val="007B7F87"/>
    <w:rsid w:val="007C4C8D"/>
    <w:rsid w:val="007C5523"/>
    <w:rsid w:val="007C59A1"/>
    <w:rsid w:val="007E227C"/>
    <w:rsid w:val="007F363C"/>
    <w:rsid w:val="007F7D2E"/>
    <w:rsid w:val="008046BB"/>
    <w:rsid w:val="00812F9B"/>
    <w:rsid w:val="00816BBB"/>
    <w:rsid w:val="00821F81"/>
    <w:rsid w:val="00823014"/>
    <w:rsid w:val="00840D81"/>
    <w:rsid w:val="00850352"/>
    <w:rsid w:val="008519D9"/>
    <w:rsid w:val="00853B23"/>
    <w:rsid w:val="00854745"/>
    <w:rsid w:val="00875CCC"/>
    <w:rsid w:val="00877F87"/>
    <w:rsid w:val="00880DC7"/>
    <w:rsid w:val="0088552B"/>
    <w:rsid w:val="008A15A7"/>
    <w:rsid w:val="008A4ED4"/>
    <w:rsid w:val="008A5CA0"/>
    <w:rsid w:val="008B1742"/>
    <w:rsid w:val="008D1503"/>
    <w:rsid w:val="008D1FC2"/>
    <w:rsid w:val="008D4573"/>
    <w:rsid w:val="008D4F3B"/>
    <w:rsid w:val="008E00A0"/>
    <w:rsid w:val="008F16B7"/>
    <w:rsid w:val="008F29B5"/>
    <w:rsid w:val="0092010D"/>
    <w:rsid w:val="009217D4"/>
    <w:rsid w:val="00935F55"/>
    <w:rsid w:val="00941456"/>
    <w:rsid w:val="00951521"/>
    <w:rsid w:val="00952B53"/>
    <w:rsid w:val="00961743"/>
    <w:rsid w:val="00966CC6"/>
    <w:rsid w:val="009914BA"/>
    <w:rsid w:val="009A210C"/>
    <w:rsid w:val="009A251E"/>
    <w:rsid w:val="009A6C51"/>
    <w:rsid w:val="009A6DE5"/>
    <w:rsid w:val="009B519D"/>
    <w:rsid w:val="009D27F3"/>
    <w:rsid w:val="009D7560"/>
    <w:rsid w:val="009F07D8"/>
    <w:rsid w:val="00A01D84"/>
    <w:rsid w:val="00A03C70"/>
    <w:rsid w:val="00A1334E"/>
    <w:rsid w:val="00A14F2D"/>
    <w:rsid w:val="00A161D8"/>
    <w:rsid w:val="00A17871"/>
    <w:rsid w:val="00A24D61"/>
    <w:rsid w:val="00A364D4"/>
    <w:rsid w:val="00A4181E"/>
    <w:rsid w:val="00A46B99"/>
    <w:rsid w:val="00A47EA8"/>
    <w:rsid w:val="00A507A1"/>
    <w:rsid w:val="00AA6548"/>
    <w:rsid w:val="00AB480F"/>
    <w:rsid w:val="00AB500D"/>
    <w:rsid w:val="00AC0EDA"/>
    <w:rsid w:val="00AC6643"/>
    <w:rsid w:val="00AD596F"/>
    <w:rsid w:val="00AE1CAB"/>
    <w:rsid w:val="00AE69AC"/>
    <w:rsid w:val="00AE7A9B"/>
    <w:rsid w:val="00B019DB"/>
    <w:rsid w:val="00B0626F"/>
    <w:rsid w:val="00B20BA0"/>
    <w:rsid w:val="00B253C8"/>
    <w:rsid w:val="00B32083"/>
    <w:rsid w:val="00B320E0"/>
    <w:rsid w:val="00B33D68"/>
    <w:rsid w:val="00B42E2C"/>
    <w:rsid w:val="00B46996"/>
    <w:rsid w:val="00B529EC"/>
    <w:rsid w:val="00B56E64"/>
    <w:rsid w:val="00B64D46"/>
    <w:rsid w:val="00B65D40"/>
    <w:rsid w:val="00B73F26"/>
    <w:rsid w:val="00B755A4"/>
    <w:rsid w:val="00B9030C"/>
    <w:rsid w:val="00B93918"/>
    <w:rsid w:val="00B94794"/>
    <w:rsid w:val="00B96599"/>
    <w:rsid w:val="00BA0114"/>
    <w:rsid w:val="00BA5579"/>
    <w:rsid w:val="00BA74DF"/>
    <w:rsid w:val="00BB232E"/>
    <w:rsid w:val="00BB447B"/>
    <w:rsid w:val="00BC7E5E"/>
    <w:rsid w:val="00BD3181"/>
    <w:rsid w:val="00BE176D"/>
    <w:rsid w:val="00BE6C07"/>
    <w:rsid w:val="00BF580D"/>
    <w:rsid w:val="00C0592F"/>
    <w:rsid w:val="00C2008E"/>
    <w:rsid w:val="00C27BDA"/>
    <w:rsid w:val="00C332AB"/>
    <w:rsid w:val="00C34093"/>
    <w:rsid w:val="00C35F27"/>
    <w:rsid w:val="00C566A3"/>
    <w:rsid w:val="00C62CFC"/>
    <w:rsid w:val="00C65CA8"/>
    <w:rsid w:val="00C779C6"/>
    <w:rsid w:val="00C93258"/>
    <w:rsid w:val="00CA5252"/>
    <w:rsid w:val="00CA6C28"/>
    <w:rsid w:val="00CA7717"/>
    <w:rsid w:val="00CB0323"/>
    <w:rsid w:val="00CB3457"/>
    <w:rsid w:val="00CB6093"/>
    <w:rsid w:val="00CC6564"/>
    <w:rsid w:val="00CD093D"/>
    <w:rsid w:val="00CD1905"/>
    <w:rsid w:val="00CD6259"/>
    <w:rsid w:val="00CE2C20"/>
    <w:rsid w:val="00CF6895"/>
    <w:rsid w:val="00CF70E3"/>
    <w:rsid w:val="00D12785"/>
    <w:rsid w:val="00D12EB1"/>
    <w:rsid w:val="00D15E06"/>
    <w:rsid w:val="00D2290A"/>
    <w:rsid w:val="00D238DF"/>
    <w:rsid w:val="00D318E0"/>
    <w:rsid w:val="00D466D8"/>
    <w:rsid w:val="00D635A5"/>
    <w:rsid w:val="00D73F4B"/>
    <w:rsid w:val="00D853C4"/>
    <w:rsid w:val="00D93A10"/>
    <w:rsid w:val="00D95FCA"/>
    <w:rsid w:val="00DA4AFE"/>
    <w:rsid w:val="00DB6380"/>
    <w:rsid w:val="00DC3236"/>
    <w:rsid w:val="00DD5CC0"/>
    <w:rsid w:val="00DF0904"/>
    <w:rsid w:val="00E0631E"/>
    <w:rsid w:val="00E0748F"/>
    <w:rsid w:val="00E07531"/>
    <w:rsid w:val="00E11C09"/>
    <w:rsid w:val="00E144BF"/>
    <w:rsid w:val="00E1637D"/>
    <w:rsid w:val="00E55B5A"/>
    <w:rsid w:val="00E642D2"/>
    <w:rsid w:val="00E65169"/>
    <w:rsid w:val="00E704C3"/>
    <w:rsid w:val="00E73704"/>
    <w:rsid w:val="00E74E37"/>
    <w:rsid w:val="00E8051F"/>
    <w:rsid w:val="00E8445A"/>
    <w:rsid w:val="00E92BE6"/>
    <w:rsid w:val="00EA6975"/>
    <w:rsid w:val="00ED3B5F"/>
    <w:rsid w:val="00EF2E0F"/>
    <w:rsid w:val="00EF41A9"/>
    <w:rsid w:val="00EF461E"/>
    <w:rsid w:val="00EF5966"/>
    <w:rsid w:val="00F1371D"/>
    <w:rsid w:val="00F267C5"/>
    <w:rsid w:val="00F26BCC"/>
    <w:rsid w:val="00F3068D"/>
    <w:rsid w:val="00F40209"/>
    <w:rsid w:val="00F40783"/>
    <w:rsid w:val="00F41BFF"/>
    <w:rsid w:val="00F5253A"/>
    <w:rsid w:val="00F66E2E"/>
    <w:rsid w:val="00F76EE6"/>
    <w:rsid w:val="00F8352C"/>
    <w:rsid w:val="00F83DDB"/>
    <w:rsid w:val="00F97F64"/>
    <w:rsid w:val="00FA06F4"/>
    <w:rsid w:val="00FA3423"/>
    <w:rsid w:val="00FB0D74"/>
    <w:rsid w:val="00FC26B5"/>
    <w:rsid w:val="00FD18FE"/>
    <w:rsid w:val="00FE6085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BF7E6"/>
  <w15:docId w15:val="{28BA6515-BD04-47BC-BFDE-A1D32C1B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CA0"/>
  </w:style>
  <w:style w:type="paragraph" w:styleId="1">
    <w:name w:val="heading 1"/>
    <w:basedOn w:val="a"/>
    <w:next w:val="a"/>
    <w:link w:val="10"/>
    <w:uiPriority w:val="9"/>
    <w:qFormat/>
    <w:rsid w:val="005858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rsid w:val="00FC26B5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557CA0"/>
    <w:rPr>
      <w:vertAlign w:val="superscript"/>
    </w:rPr>
  </w:style>
  <w:style w:type="paragraph" w:customStyle="1" w:styleId="u-2-msonormal">
    <w:name w:val="u-2-msonormal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footnote text"/>
    <w:basedOn w:val="a"/>
    <w:link w:val="a5"/>
    <w:rsid w:val="00557CA0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character" w:customStyle="1" w:styleId="a5">
    <w:name w:val="Текст сноски Знак"/>
    <w:basedOn w:val="a0"/>
    <w:link w:val="a4"/>
    <w:rsid w:val="00557CA0"/>
    <w:rPr>
      <w:rFonts w:ascii="Times New Roman" w:eastAsia="SimSun" w:hAnsi="Times New Roman" w:cs="Lucida Sans"/>
      <w:kern w:val="1"/>
      <w:sz w:val="20"/>
      <w:szCs w:val="20"/>
      <w:lang w:eastAsia="hi-IN" w:bidi="hi-IN"/>
    </w:rPr>
  </w:style>
  <w:style w:type="paragraph" w:customStyle="1" w:styleId="msg-header-from">
    <w:name w:val="msg-header-from"/>
    <w:basedOn w:val="a"/>
    <w:uiPriority w:val="99"/>
    <w:rsid w:val="00557CA0"/>
    <w:pPr>
      <w:widowControl w:val="0"/>
      <w:suppressAutoHyphens/>
      <w:spacing w:before="280" w:after="28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ParagraphStyle">
    <w:name w:val="Paragraph Style"/>
    <w:rsid w:val="00FA06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rsid w:val="00AC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4">
    <w:name w:val="Font Style64"/>
    <w:rsid w:val="00E0748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E0748F"/>
    <w:pPr>
      <w:suppressAutoHyphens/>
    </w:pPr>
    <w:rPr>
      <w:rFonts w:ascii="Calibri" w:eastAsia="Times New Roman" w:hAnsi="Calibri" w:cs="Calibri"/>
      <w:lang w:val="en-US" w:eastAsia="ar-SA"/>
    </w:rPr>
  </w:style>
  <w:style w:type="paragraph" w:styleId="a7">
    <w:name w:val="No Spacing"/>
    <w:link w:val="a8"/>
    <w:qFormat/>
    <w:rsid w:val="00753A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basedOn w:val="a0"/>
    <w:link w:val="a7"/>
    <w:uiPriority w:val="1"/>
    <w:rsid w:val="00753AE9"/>
    <w:rPr>
      <w:rFonts w:ascii="Calibri" w:eastAsia="Times New Roman" w:hAnsi="Calibri" w:cs="Times New Roman"/>
    </w:rPr>
  </w:style>
  <w:style w:type="character" w:customStyle="1" w:styleId="90">
    <w:name w:val="Заголовок 9 Знак"/>
    <w:basedOn w:val="a0"/>
    <w:link w:val="9"/>
    <w:rsid w:val="00FC26B5"/>
    <w:rPr>
      <w:rFonts w:ascii="Arial" w:eastAsia="Times New Roman" w:hAnsi="Arial" w:cs="Arial"/>
      <w:lang w:val="en-US"/>
    </w:rPr>
  </w:style>
  <w:style w:type="paragraph" w:styleId="a9">
    <w:name w:val="List Paragraph"/>
    <w:basedOn w:val="a"/>
    <w:uiPriority w:val="34"/>
    <w:qFormat/>
    <w:rsid w:val="00FA34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FA342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Default">
    <w:name w:val="Default"/>
    <w:rsid w:val="00FA3423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FA34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FA3423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FA3423"/>
    <w:rPr>
      <w:vertAlign w:val="superscript"/>
    </w:rPr>
  </w:style>
  <w:style w:type="character" w:styleId="ae">
    <w:name w:val="footnote reference"/>
    <w:basedOn w:val="a0"/>
    <w:semiHidden/>
    <w:rsid w:val="00877F87"/>
    <w:rPr>
      <w:vertAlign w:val="superscript"/>
    </w:rPr>
  </w:style>
  <w:style w:type="character" w:customStyle="1" w:styleId="apple-converted-space">
    <w:name w:val="apple-converted-space"/>
    <w:basedOn w:val="a0"/>
    <w:rsid w:val="007A719F"/>
  </w:style>
  <w:style w:type="paragraph" w:styleId="af">
    <w:name w:val="Normal (Web)"/>
    <w:basedOn w:val="a"/>
    <w:rsid w:val="007A7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7A719F"/>
    <w:rPr>
      <w:b/>
      <w:bCs/>
    </w:rPr>
  </w:style>
  <w:style w:type="character" w:styleId="af1">
    <w:name w:val="Emphasis"/>
    <w:basedOn w:val="a0"/>
    <w:qFormat/>
    <w:rsid w:val="007A719F"/>
    <w:rPr>
      <w:i/>
      <w:iCs/>
    </w:rPr>
  </w:style>
  <w:style w:type="paragraph" w:styleId="af2">
    <w:name w:val="Subtitle"/>
    <w:basedOn w:val="a"/>
    <w:next w:val="a"/>
    <w:link w:val="af3"/>
    <w:qFormat/>
    <w:rsid w:val="0047001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470019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5858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DF0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F0904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3267B8"/>
  </w:style>
  <w:style w:type="character" w:customStyle="1" w:styleId="c1c12">
    <w:name w:val="c1 c12"/>
    <w:basedOn w:val="a0"/>
    <w:rsid w:val="0032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E000-FEDE-435C-B9DB-EEB6F9688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12442</Words>
  <Characters>70924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9</cp:revision>
  <cp:lastPrinted>2018-09-14T07:10:00Z</cp:lastPrinted>
  <dcterms:created xsi:type="dcterms:W3CDTF">2019-06-28T05:12:00Z</dcterms:created>
  <dcterms:modified xsi:type="dcterms:W3CDTF">2020-11-19T10:35:00Z</dcterms:modified>
</cp:coreProperties>
</file>