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F6" w:rsidRDefault="00FB70F6" w:rsidP="00D91E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40.55pt;height:524.55pt">
            <v:imagedata r:id="rId8" o:title="Изобразительное искусство_page-0001"/>
          </v:shape>
        </w:pict>
      </w:r>
      <w:bookmarkEnd w:id="0"/>
    </w:p>
    <w:p w:rsidR="00F1371D" w:rsidRPr="00171E9A" w:rsidRDefault="00F1371D" w:rsidP="00D91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71E9A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182F97" w:rsidRDefault="00182F97" w:rsidP="00182F97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79287D">
        <w:rPr>
          <w:rFonts w:ascii="Times New Roman" w:hAnsi="Times New Roman" w:cs="Times New Roman"/>
          <w:b/>
          <w:sz w:val="24"/>
          <w:szCs w:val="24"/>
        </w:rPr>
        <w:t>предмету 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для 1 класса составлена на основе федерального закона от 29.12.2012</w:t>
      </w:r>
      <w:r w:rsidR="003C4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</w:t>
      </w:r>
      <w:r w:rsidR="003C4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МА</w:t>
      </w:r>
      <w:r w:rsidR="0079287D">
        <w:rPr>
          <w:rFonts w:ascii="Times New Roman" w:hAnsi="Times New Roman" w:cs="Times New Roman"/>
          <w:sz w:val="24"/>
          <w:szCs w:val="24"/>
        </w:rPr>
        <w:t>ОУ СО</w:t>
      </w:r>
      <w:r w:rsidR="003C42AD">
        <w:rPr>
          <w:rFonts w:ascii="Times New Roman" w:hAnsi="Times New Roman" w:cs="Times New Roman"/>
          <w:sz w:val="24"/>
          <w:szCs w:val="24"/>
        </w:rPr>
        <w:t>Ш №43 города Тюмени на 2020 – 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1371D" w:rsidRPr="00000D2A" w:rsidRDefault="00F1371D" w:rsidP="00E67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00D2A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ПРЕДМЕТА, КУРСА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00D2A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000D2A">
        <w:rPr>
          <w:rFonts w:ascii="Times New Roman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000D2A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000D2A">
        <w:rPr>
          <w:rFonts w:ascii="Times New Roman" w:hAnsi="Times New Roman" w:cs="Times New Roman"/>
          <w:b/>
          <w:sz w:val="24"/>
          <w:szCs w:val="24"/>
        </w:rPr>
        <w:t>деятельность по восприятию искусства</w:t>
      </w:r>
      <w:r w:rsidRPr="00000D2A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A60555" w:rsidRPr="00000D2A" w:rsidRDefault="00A60555" w:rsidP="007B2DD5">
      <w:pPr>
        <w:shd w:val="clear" w:color="auto" w:fill="FFFFFF"/>
        <w:spacing w:after="0"/>
        <w:ind w:left="14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000D2A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000D2A">
        <w:rPr>
          <w:rFonts w:ascii="Times New Roman" w:hAnsi="Times New Roman" w:cs="Times New Roman"/>
          <w:sz w:val="24"/>
          <w:szCs w:val="24"/>
        </w:rPr>
        <w:t xml:space="preserve">овладение их выразительными возможностями. </w:t>
      </w:r>
      <w:r w:rsidRPr="00000D2A">
        <w:rPr>
          <w:rFonts w:ascii="Times New Roman" w:hAnsi="Times New Roman" w:cs="Times New Roman"/>
          <w:b/>
          <w:sz w:val="24"/>
          <w:szCs w:val="24"/>
        </w:rPr>
        <w:t>Многообразие видов деятельности</w:t>
      </w:r>
      <w:r w:rsidRPr="00000D2A">
        <w:rPr>
          <w:rFonts w:ascii="Times New Roman" w:hAnsi="Times New Roman" w:cs="Times New Roman"/>
          <w:sz w:val="24"/>
          <w:szCs w:val="24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A60555" w:rsidRPr="00000D2A" w:rsidRDefault="00A60555" w:rsidP="007B2DD5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</w:t>
      </w:r>
      <w:r w:rsidRPr="00000D2A">
        <w:rPr>
          <w:rFonts w:ascii="Times New Roman" w:hAnsi="Times New Roman" w:cs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A60555" w:rsidRPr="00000D2A" w:rsidRDefault="00A60555" w:rsidP="007B2DD5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</w:t>
      </w:r>
    </w:p>
    <w:p w:rsidR="00A60555" w:rsidRPr="00000D2A" w:rsidRDefault="00A60555" w:rsidP="007B2DD5">
      <w:pPr>
        <w:shd w:val="clear" w:color="auto" w:fill="FFFFFF"/>
        <w:spacing w:after="0"/>
        <w:ind w:left="1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Развитие художественно-образного мышления</w:t>
      </w:r>
      <w:r w:rsidRPr="00000D2A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A60555" w:rsidRPr="00000D2A" w:rsidRDefault="00A60555" w:rsidP="007B2DD5">
      <w:pPr>
        <w:shd w:val="clear" w:color="auto" w:fill="FFFFFF"/>
        <w:spacing w:after="0"/>
        <w:ind w:left="10" w:right="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000D2A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Pr="00000D2A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индивидуального</w:t>
      </w:r>
      <w:r w:rsidRPr="00000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D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практического творчества </w:t>
      </w:r>
      <w:r w:rsidRPr="00000D2A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000D2A">
        <w:rPr>
          <w:rFonts w:ascii="Times New Roman" w:hAnsi="Times New Roman" w:cs="Times New Roman"/>
          <w:sz w:val="24"/>
          <w:szCs w:val="24"/>
        </w:rPr>
        <w:t xml:space="preserve">и </w:t>
      </w:r>
      <w:r w:rsidRPr="00000D2A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Pr="00000D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A60555" w:rsidRPr="00000D2A" w:rsidRDefault="00A60555" w:rsidP="007B2DD5">
      <w:pPr>
        <w:shd w:val="clear" w:color="auto" w:fill="FFFFFF"/>
        <w:spacing w:after="0"/>
        <w:ind w:left="14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A60555" w:rsidRPr="00000D2A" w:rsidRDefault="00A60555" w:rsidP="007B2DD5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A60555" w:rsidRPr="00000D2A" w:rsidRDefault="00A60555" w:rsidP="007B2DD5">
      <w:pPr>
        <w:shd w:val="clear" w:color="auto" w:fill="FFFFFF"/>
        <w:spacing w:after="0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Обсуждение детских работ</w:t>
      </w:r>
      <w:r w:rsidRPr="00000D2A">
        <w:rPr>
          <w:rFonts w:ascii="Times New Roman" w:hAnsi="Times New Roman" w:cs="Times New Roman"/>
          <w:sz w:val="24"/>
          <w:szCs w:val="24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A60555" w:rsidRPr="00000D2A" w:rsidRDefault="00A60555" w:rsidP="007B2DD5">
      <w:pPr>
        <w:shd w:val="clear" w:color="auto" w:fill="FFFFFF"/>
        <w:spacing w:after="0"/>
        <w:ind w:left="10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lastRenderedPageBreak/>
        <w:t xml:space="preserve">Периодическая </w:t>
      </w:r>
      <w:r w:rsidRPr="00000D2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выставок </w:t>
      </w:r>
      <w:r w:rsidRPr="00000D2A">
        <w:rPr>
          <w:rFonts w:ascii="Times New Roman" w:hAnsi="Times New Roman" w:cs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A60555" w:rsidRPr="00000D2A" w:rsidRDefault="00A60555" w:rsidP="007B2DD5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000D2A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000D2A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Культуросозидающая роль программы состоит в воспитании </w:t>
      </w:r>
      <w:r w:rsidRPr="00000D2A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000D2A">
        <w:rPr>
          <w:rFonts w:ascii="Times New Roman" w:hAnsi="Times New Roman" w:cs="Times New Roman"/>
          <w:sz w:val="24"/>
          <w:szCs w:val="24"/>
        </w:rPr>
        <w:t xml:space="preserve">: ребенок постигает искусство своей Родины, а потом знакомиться с искусством других народов. 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В основу программы положен принцип «от родного порога в мир общечеловеческой культуры». Природа и жизнь являются базисом формируемого мироотношения.</w:t>
      </w:r>
    </w:p>
    <w:p w:rsidR="00A60555" w:rsidRPr="00000D2A" w:rsidRDefault="00A60555" w:rsidP="007B2DD5">
      <w:pPr>
        <w:shd w:val="clear" w:color="auto" w:fill="FFFFFF"/>
        <w:spacing w:after="0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000D2A">
        <w:rPr>
          <w:rFonts w:ascii="Times New Roman" w:hAnsi="Times New Roman" w:cs="Times New Roman"/>
          <w:sz w:val="24"/>
          <w:szCs w:val="24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000D2A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 w:rsidRPr="00000D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0555" w:rsidRPr="00000D2A" w:rsidRDefault="00A60555" w:rsidP="007B2DD5">
      <w:pPr>
        <w:shd w:val="clear" w:color="auto" w:fill="FFFFFF"/>
        <w:spacing w:after="0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60555" w:rsidRPr="00000D2A" w:rsidRDefault="00A60555" w:rsidP="007B2DD5">
      <w:pPr>
        <w:shd w:val="clear" w:color="auto" w:fill="FFFFFF"/>
        <w:spacing w:after="0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Одна из главных задач курса — развитие у ребенка </w:t>
      </w:r>
      <w:r w:rsidRPr="00000D2A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000D2A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000D2A"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 w:rsidRPr="00000D2A">
        <w:rPr>
          <w:rFonts w:ascii="Times New Roman" w:hAnsi="Times New Roman" w:cs="Times New Roman"/>
          <w:sz w:val="24"/>
          <w:szCs w:val="24"/>
        </w:rPr>
        <w:t>я.</w:t>
      </w:r>
    </w:p>
    <w:p w:rsidR="008B14DF" w:rsidRPr="007B2DD5" w:rsidRDefault="00A60555" w:rsidP="007B2DD5">
      <w:pPr>
        <w:shd w:val="clear" w:color="auto" w:fill="FFFFFF"/>
        <w:spacing w:after="0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 в деятельностной форме, </w:t>
      </w:r>
      <w:r w:rsidRPr="00000D2A">
        <w:rPr>
          <w:rFonts w:ascii="Times New Roman" w:hAnsi="Times New Roman" w:cs="Times New Roman"/>
          <w:b/>
          <w:sz w:val="24"/>
          <w:szCs w:val="24"/>
        </w:rPr>
        <w:t>в форме личного</w:t>
      </w:r>
      <w:r w:rsidRPr="00000D2A">
        <w:rPr>
          <w:rFonts w:ascii="Times New Roman" w:hAnsi="Times New Roman" w:cs="Times New Roman"/>
          <w:sz w:val="24"/>
          <w:szCs w:val="24"/>
        </w:rPr>
        <w:t xml:space="preserve"> </w:t>
      </w:r>
      <w:r w:rsidRPr="00000D2A">
        <w:rPr>
          <w:rFonts w:ascii="Times New Roman" w:hAnsi="Times New Roman" w:cs="Times New Roman"/>
          <w:b/>
          <w:sz w:val="24"/>
          <w:szCs w:val="24"/>
        </w:rPr>
        <w:t>творческого опыта.</w:t>
      </w:r>
      <w:r w:rsidRPr="00000D2A">
        <w:rPr>
          <w:rFonts w:ascii="Times New Roman" w:hAnsi="Times New Roman" w:cs="Times New Roman"/>
          <w:sz w:val="24"/>
          <w:szCs w:val="24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</w:t>
      </w:r>
      <w:r w:rsidR="007B2DD5">
        <w:rPr>
          <w:rFonts w:ascii="Times New Roman" w:hAnsi="Times New Roman" w:cs="Times New Roman"/>
          <w:sz w:val="24"/>
          <w:szCs w:val="24"/>
        </w:rPr>
        <w:t>ьно-ценностных критериев жизни.</w:t>
      </w:r>
    </w:p>
    <w:p w:rsidR="00A60555" w:rsidRPr="00000D2A" w:rsidRDefault="00A60555" w:rsidP="00A60555">
      <w:pPr>
        <w:shd w:val="clear" w:color="auto" w:fill="FFFFFF"/>
        <w:ind w:left="5" w:right="5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A60555" w:rsidRPr="00000D2A" w:rsidRDefault="00A60555" w:rsidP="007B2DD5">
      <w:pPr>
        <w:shd w:val="clear" w:color="auto" w:fill="FFFFFF"/>
        <w:spacing w:after="0"/>
        <w:ind w:left="10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00D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0D2A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000D2A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A60555" w:rsidRPr="00000D2A" w:rsidRDefault="00A60555" w:rsidP="007B2DD5">
      <w:pPr>
        <w:shd w:val="clear" w:color="auto" w:fill="FFFFFF"/>
        <w:spacing w:after="0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000D2A">
        <w:rPr>
          <w:rFonts w:ascii="Times New Roman" w:hAnsi="Times New Roman" w:cs="Times New Roman"/>
          <w:bCs/>
          <w:sz w:val="24"/>
          <w:szCs w:val="24"/>
        </w:rPr>
        <w:t xml:space="preserve">целостная система введения в художественную культуру </w:t>
      </w:r>
      <w:r w:rsidRPr="00000D2A">
        <w:rPr>
          <w:rFonts w:ascii="Times New Roman" w:hAnsi="Times New Roman" w:cs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A60555" w:rsidRPr="00000D2A" w:rsidRDefault="00A60555" w:rsidP="007B2DD5">
      <w:pPr>
        <w:shd w:val="clear" w:color="auto" w:fill="FFFFFF"/>
        <w:spacing w:after="0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000D2A">
        <w:rPr>
          <w:rFonts w:ascii="Times New Roman" w:hAnsi="Times New Roman" w:cs="Times New Roman"/>
          <w:iCs/>
          <w:sz w:val="24"/>
          <w:szCs w:val="24"/>
        </w:rPr>
        <w:t xml:space="preserve">выделение трех основных видов художественной деятельности </w:t>
      </w:r>
      <w:r w:rsidRPr="00000D2A">
        <w:rPr>
          <w:rFonts w:ascii="Times New Roman" w:hAnsi="Times New Roman" w:cs="Times New Roman"/>
          <w:sz w:val="24"/>
          <w:szCs w:val="24"/>
        </w:rPr>
        <w:t xml:space="preserve">для визуальных пространственных искусств: </w:t>
      </w:r>
    </w:p>
    <w:p w:rsidR="00A60555" w:rsidRPr="00000D2A" w:rsidRDefault="00A60555" w:rsidP="007B2DD5">
      <w:pPr>
        <w:shd w:val="clear" w:color="auto" w:fill="FFFFFF"/>
        <w:spacing w:after="0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—  </w:t>
      </w:r>
      <w:r w:rsidRPr="00000D2A">
        <w:rPr>
          <w:rFonts w:ascii="Times New Roman" w:hAnsi="Times New Roman" w:cs="Times New Roman"/>
          <w:iCs/>
          <w:sz w:val="24"/>
          <w:szCs w:val="24"/>
        </w:rPr>
        <w:t>изобразительная художественная деятельность;</w:t>
      </w:r>
    </w:p>
    <w:p w:rsidR="00A60555" w:rsidRPr="00000D2A" w:rsidRDefault="00A60555" w:rsidP="007B2DD5">
      <w:pPr>
        <w:shd w:val="clear" w:color="auto" w:fill="FFFFFF"/>
        <w:tabs>
          <w:tab w:val="left" w:pos="648"/>
        </w:tabs>
        <w:spacing w:after="0"/>
        <w:ind w:left="331" w:firstLine="720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iCs/>
          <w:sz w:val="24"/>
          <w:szCs w:val="24"/>
        </w:rPr>
        <w:t>—  декоративная художественная деятельность;</w:t>
      </w:r>
    </w:p>
    <w:p w:rsidR="00A60555" w:rsidRPr="00000D2A" w:rsidRDefault="00A60555" w:rsidP="007B2DD5">
      <w:pPr>
        <w:shd w:val="clear" w:color="auto" w:fill="FFFFFF"/>
        <w:tabs>
          <w:tab w:val="left" w:pos="648"/>
        </w:tabs>
        <w:spacing w:after="0"/>
        <w:ind w:left="331" w:firstLine="720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iCs/>
          <w:sz w:val="24"/>
          <w:szCs w:val="24"/>
        </w:rPr>
        <w:lastRenderedPageBreak/>
        <w:t>—  конструктивная художественная деятельность.</w:t>
      </w:r>
    </w:p>
    <w:p w:rsidR="00A60555" w:rsidRPr="00000D2A" w:rsidRDefault="00A60555" w:rsidP="007B2DD5">
      <w:pPr>
        <w:shd w:val="clear" w:color="auto" w:fill="FFFFFF"/>
        <w:spacing w:after="0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192CDE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</w:t>
      </w:r>
      <w:r w:rsidR="007B2DD5">
        <w:rPr>
          <w:rFonts w:ascii="Times New Roman" w:hAnsi="Times New Roman" w:cs="Times New Roman"/>
          <w:sz w:val="24"/>
          <w:szCs w:val="24"/>
        </w:rPr>
        <w:t>ичностно значимых смыслов.</w:t>
      </w:r>
    </w:p>
    <w:p w:rsidR="007B2DD5" w:rsidRPr="007B2DD5" w:rsidRDefault="007B2DD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371D" w:rsidRPr="00000D2A" w:rsidRDefault="00F1371D" w:rsidP="00E67753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00D2A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III</w:t>
      </w:r>
      <w:r w:rsidRPr="00000D2A">
        <w:rPr>
          <w:rFonts w:ascii="Times New Roman" w:hAnsi="Times New Roman" w:cs="Times New Roman"/>
          <w:b/>
          <w:kern w:val="2"/>
          <w:sz w:val="24"/>
          <w:szCs w:val="24"/>
        </w:rPr>
        <w:t>. ОПИСАНИЕ МЕСТА УЧЕБНОГО ПРЕДМЕТА, КУРСА В УЧЕБНОМ ПЛАНЕ</w:t>
      </w:r>
    </w:p>
    <w:p w:rsidR="008B14DF" w:rsidRPr="007B2DD5" w:rsidRDefault="00A60555" w:rsidP="007B2DD5">
      <w:pPr>
        <w:shd w:val="clear" w:color="auto" w:fill="FFFFFF"/>
        <w:ind w:left="24" w:right="5"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00D2A">
        <w:rPr>
          <w:rFonts w:ascii="Times New Roman" w:hAnsi="Times New Roman" w:cs="Times New Roman"/>
          <w:spacing w:val="-8"/>
          <w:sz w:val="24"/>
          <w:szCs w:val="24"/>
        </w:rPr>
        <w:t>На изучение предмета отводится 1 ч  в  неделю, всего на курс — 135 ч. Предмет изучается: в 1 классе — 33 ч в год, во 2—4 классах — 3</w:t>
      </w:r>
      <w:r w:rsidR="007B2DD5">
        <w:rPr>
          <w:rFonts w:ascii="Times New Roman" w:hAnsi="Times New Roman" w:cs="Times New Roman"/>
          <w:spacing w:val="-8"/>
          <w:sz w:val="24"/>
          <w:szCs w:val="24"/>
        </w:rPr>
        <w:t xml:space="preserve">4 ч в год (при 1 ч в неделю).  </w:t>
      </w:r>
    </w:p>
    <w:p w:rsidR="00F1371D" w:rsidRPr="00000D2A" w:rsidRDefault="00F1371D" w:rsidP="00E67753">
      <w:pPr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00D2A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IV</w:t>
      </w:r>
      <w:r w:rsidRPr="00000D2A">
        <w:rPr>
          <w:rFonts w:ascii="Times New Roman" w:hAnsi="Times New Roman" w:cs="Times New Roman"/>
          <w:b/>
          <w:kern w:val="2"/>
          <w:sz w:val="24"/>
          <w:szCs w:val="24"/>
        </w:rPr>
        <w:t>. ОПИСАНИЕ ЦЕННОСТНЫХ ОРИЕНТИРОВ СОДЕРЖАНИЯ УЧЕБНОГО ПРЕДМЕТА</w:t>
      </w:r>
    </w:p>
    <w:p w:rsidR="00192CDE" w:rsidRPr="00000D2A" w:rsidRDefault="00192CDE" w:rsidP="00192CDE">
      <w:pPr>
        <w:pStyle w:val="af6"/>
        <w:shd w:val="clear" w:color="auto" w:fill="auto"/>
        <w:spacing w:before="0"/>
        <w:ind w:left="20" w:right="20"/>
        <w:rPr>
          <w:sz w:val="24"/>
          <w:szCs w:val="24"/>
        </w:rPr>
      </w:pPr>
      <w:r w:rsidRPr="00000D2A">
        <w:rPr>
          <w:sz w:val="24"/>
          <w:szCs w:val="24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</w:t>
      </w:r>
      <w:r w:rsidRPr="00000D2A">
        <w:rPr>
          <w:sz w:val="24"/>
          <w:szCs w:val="24"/>
        </w:rPr>
        <w:softHyphen/>
        <w:t>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192CDE" w:rsidRPr="00000D2A" w:rsidRDefault="00192CDE" w:rsidP="00192CDE">
      <w:pPr>
        <w:pStyle w:val="af6"/>
        <w:shd w:val="clear" w:color="auto" w:fill="auto"/>
        <w:spacing w:before="0"/>
        <w:ind w:left="20" w:right="20"/>
        <w:rPr>
          <w:sz w:val="24"/>
          <w:szCs w:val="24"/>
        </w:rPr>
      </w:pPr>
      <w:r w:rsidRPr="00000D2A">
        <w:rPr>
          <w:sz w:val="24"/>
          <w:szCs w:val="24"/>
        </w:rPr>
        <w:t>Доминирующее значение имеет направленность курса на развитие эмоционально-ценност</w:t>
      </w:r>
      <w:r w:rsidRPr="00000D2A">
        <w:rPr>
          <w:sz w:val="24"/>
          <w:szCs w:val="24"/>
        </w:rPr>
        <w:softHyphen/>
        <w:t>ного отношения ребенка к миру, его духовно-нравственное воспитание.</w:t>
      </w:r>
    </w:p>
    <w:p w:rsidR="00192CDE" w:rsidRPr="00000D2A" w:rsidRDefault="00192CDE" w:rsidP="00192CDE">
      <w:pPr>
        <w:pStyle w:val="af6"/>
        <w:shd w:val="clear" w:color="auto" w:fill="auto"/>
        <w:spacing w:before="0"/>
        <w:ind w:left="20" w:right="20"/>
        <w:rPr>
          <w:sz w:val="24"/>
          <w:szCs w:val="24"/>
        </w:rPr>
      </w:pPr>
      <w:r w:rsidRPr="00000D2A">
        <w:rPr>
          <w:sz w:val="24"/>
          <w:szCs w:val="24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</w:t>
      </w:r>
      <w:r w:rsidRPr="00000D2A">
        <w:rPr>
          <w:sz w:val="24"/>
          <w:szCs w:val="24"/>
        </w:rPr>
        <w:softHyphen/>
        <w:t>тущего человека к себе, окружающим людям, природе, науке, искусству и культуре в целом.</w:t>
      </w:r>
    </w:p>
    <w:p w:rsidR="00192CDE" w:rsidRPr="00000D2A" w:rsidRDefault="008B14DF" w:rsidP="00192CDE">
      <w:pPr>
        <w:pStyle w:val="af6"/>
        <w:shd w:val="clear" w:color="auto" w:fill="auto"/>
        <w:spacing w:before="0" w:after="174"/>
        <w:ind w:left="20" w:right="20"/>
        <w:rPr>
          <w:sz w:val="24"/>
          <w:szCs w:val="24"/>
        </w:rPr>
      </w:pPr>
      <w:r>
        <w:rPr>
          <w:sz w:val="24"/>
          <w:szCs w:val="24"/>
        </w:rPr>
        <w:t>Направленность на деятельностн</w:t>
      </w:r>
      <w:r w:rsidR="00192CDE" w:rsidRPr="00000D2A">
        <w:rPr>
          <w:sz w:val="24"/>
          <w:szCs w:val="24"/>
        </w:rPr>
        <w:t>ый и проблемный подходы в обучении искусству диктует необходимость экспериментирования ребенка с разными художественными материалами, пони</w:t>
      </w:r>
      <w:r w:rsidR="00192CDE" w:rsidRPr="00000D2A">
        <w:rPr>
          <w:sz w:val="24"/>
          <w:szCs w:val="24"/>
        </w:rPr>
        <w:softHyphen/>
        <w:t>мания их свойств и возможностей для создания выразительного образа. Разнообразие художест</w:t>
      </w:r>
      <w:r w:rsidR="00192CDE" w:rsidRPr="00000D2A">
        <w:rPr>
          <w:sz w:val="24"/>
          <w:szCs w:val="24"/>
        </w:rPr>
        <w:softHyphen/>
        <w:t>венных материалов и техник, использованных на уроках, поддерживает интерес учащихся к ху</w:t>
      </w:r>
      <w:r w:rsidR="00192CDE" w:rsidRPr="00000D2A">
        <w:rPr>
          <w:sz w:val="24"/>
          <w:szCs w:val="24"/>
        </w:rPr>
        <w:softHyphen/>
        <w:t>дожественному творчеству.</w:t>
      </w:r>
    </w:p>
    <w:p w:rsidR="00793525" w:rsidRPr="00000D2A" w:rsidRDefault="00F1371D" w:rsidP="00E6775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00D2A">
        <w:rPr>
          <w:rFonts w:ascii="Times New Roman" w:hAnsi="Times New Roman" w:cs="Times New Roman"/>
          <w:b/>
          <w:sz w:val="24"/>
          <w:szCs w:val="24"/>
        </w:rPr>
        <w:t>. ЛИЧНОСТНЫЕ, МЕТАПРЕДМЕТНЫЕ И ПРЕДМЕТНЫЕ РЕЗУ</w:t>
      </w:r>
      <w:r w:rsidR="00793525" w:rsidRPr="00000D2A">
        <w:rPr>
          <w:rFonts w:ascii="Times New Roman" w:hAnsi="Times New Roman" w:cs="Times New Roman"/>
          <w:b/>
          <w:sz w:val="24"/>
          <w:szCs w:val="24"/>
        </w:rPr>
        <w:t>ЛЬТАТЫ ОСВОЕНИЯ ПРЕДМЕТА, КУРСА</w:t>
      </w:r>
    </w:p>
    <w:p w:rsidR="00A60555" w:rsidRPr="00000D2A" w:rsidRDefault="00A60555" w:rsidP="007B2DD5">
      <w:pPr>
        <w:shd w:val="clear" w:color="auto" w:fill="FFFFFF"/>
        <w:spacing w:after="0"/>
        <w:ind w:left="5" w:right="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учебного предмета </w:t>
      </w:r>
    </w:p>
    <w:p w:rsidR="00A60555" w:rsidRPr="00000D2A" w:rsidRDefault="00A60555" w:rsidP="007B2DD5">
      <w:pPr>
        <w:shd w:val="clear" w:color="auto" w:fill="FFFFFF"/>
        <w:spacing w:after="0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00D2A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60555" w:rsidRPr="00000D2A" w:rsidRDefault="00A60555" w:rsidP="00A6055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A60555" w:rsidRPr="00000D2A" w:rsidRDefault="00A60555" w:rsidP="00A6055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A60555" w:rsidRPr="00000D2A" w:rsidRDefault="00A60555" w:rsidP="00A6055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понимание особой роли культуры </w:t>
      </w:r>
      <w:r w:rsidR="008B14DF" w:rsidRPr="00000D2A">
        <w:rPr>
          <w:rFonts w:ascii="Times New Roman" w:hAnsi="Times New Roman" w:cs="Times New Roman"/>
          <w:sz w:val="24"/>
          <w:szCs w:val="24"/>
        </w:rPr>
        <w:t>и искусства</w:t>
      </w:r>
      <w:r w:rsidRPr="00000D2A">
        <w:rPr>
          <w:rFonts w:ascii="Times New Roman" w:hAnsi="Times New Roman" w:cs="Times New Roman"/>
          <w:sz w:val="24"/>
          <w:szCs w:val="24"/>
        </w:rPr>
        <w:t xml:space="preserve"> в жизни общества и каждого отдельного человека;</w:t>
      </w:r>
    </w:p>
    <w:p w:rsidR="00A60555" w:rsidRPr="00000D2A" w:rsidRDefault="00A60555" w:rsidP="00A6055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A60555" w:rsidRPr="00000D2A" w:rsidRDefault="00A60555" w:rsidP="00A6055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сформированность эстетических потребностей — потребностей в общении с искусством, природой, потребностей в </w:t>
      </w:r>
      <w:r w:rsidR="008B14DF" w:rsidRPr="00000D2A">
        <w:rPr>
          <w:rFonts w:ascii="Times New Roman" w:hAnsi="Times New Roman" w:cs="Times New Roman"/>
          <w:sz w:val="24"/>
          <w:szCs w:val="24"/>
        </w:rPr>
        <w:t>творческом отношении</w:t>
      </w:r>
      <w:r w:rsidRPr="00000D2A">
        <w:rPr>
          <w:rFonts w:ascii="Times New Roman" w:hAnsi="Times New Roman" w:cs="Times New Roman"/>
          <w:sz w:val="24"/>
          <w:szCs w:val="24"/>
        </w:rPr>
        <w:t xml:space="preserve"> к </w:t>
      </w:r>
      <w:r w:rsidRPr="00000D2A">
        <w:rPr>
          <w:rFonts w:ascii="Times New Roman" w:hAnsi="Times New Roman" w:cs="Times New Roman"/>
          <w:sz w:val="24"/>
          <w:szCs w:val="24"/>
        </w:rPr>
        <w:lastRenderedPageBreak/>
        <w:t>окружающему миру, потребностей в самостоятельной практической творческой деятельности;</w:t>
      </w:r>
    </w:p>
    <w:p w:rsidR="00A60555" w:rsidRPr="00000D2A" w:rsidRDefault="00A60555" w:rsidP="00A6055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000D2A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000D2A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A60555" w:rsidRPr="00000D2A" w:rsidRDefault="00A60555" w:rsidP="00A6055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000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D2A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A60555" w:rsidRPr="00000D2A" w:rsidRDefault="00A60555" w:rsidP="00A6055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</w:t>
      </w:r>
      <w:r w:rsidR="008B14DF" w:rsidRPr="00000D2A">
        <w:rPr>
          <w:rFonts w:ascii="Times New Roman" w:hAnsi="Times New Roman" w:cs="Times New Roman"/>
          <w:sz w:val="24"/>
          <w:szCs w:val="24"/>
        </w:rPr>
        <w:t>собственную художественную</w:t>
      </w:r>
      <w:r w:rsidRPr="00000D2A">
        <w:rPr>
          <w:rFonts w:ascii="Times New Roman" w:hAnsi="Times New Roman" w:cs="Times New Roman"/>
          <w:sz w:val="24"/>
          <w:szCs w:val="24"/>
        </w:rPr>
        <w:t xml:space="preserve"> </w:t>
      </w:r>
      <w:r w:rsidR="008B14DF" w:rsidRPr="00000D2A">
        <w:rPr>
          <w:rFonts w:ascii="Times New Roman" w:hAnsi="Times New Roman" w:cs="Times New Roman"/>
          <w:sz w:val="24"/>
          <w:szCs w:val="24"/>
        </w:rPr>
        <w:t>деятельность и</w:t>
      </w:r>
      <w:r w:rsidRPr="00000D2A">
        <w:rPr>
          <w:rFonts w:ascii="Times New Roman" w:hAnsi="Times New Roman" w:cs="Times New Roman"/>
          <w:sz w:val="24"/>
          <w:szCs w:val="24"/>
        </w:rPr>
        <w:t xml:space="preserve"> работу одноклассников с позиций творческих задач данной темы, с точки зрения содержания и средств его выражения. </w:t>
      </w:r>
    </w:p>
    <w:p w:rsidR="00A60555" w:rsidRPr="00000D2A" w:rsidRDefault="00A60555" w:rsidP="007B2DD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ab/>
      </w:r>
      <w:r w:rsidRPr="00000D2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000D2A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r w:rsidR="008B14DF" w:rsidRPr="00000D2A">
        <w:rPr>
          <w:rFonts w:ascii="Times New Roman" w:hAnsi="Times New Roman" w:cs="Times New Roman"/>
          <w:sz w:val="24"/>
          <w:szCs w:val="24"/>
        </w:rPr>
        <w:t>сформированности универсальных</w:t>
      </w:r>
      <w:r w:rsidRPr="00000D2A">
        <w:rPr>
          <w:rFonts w:ascii="Times New Roman" w:hAnsi="Times New Roman" w:cs="Times New Roman"/>
          <w:sz w:val="24"/>
          <w:szCs w:val="24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A60555" w:rsidRPr="00000D2A" w:rsidRDefault="00A60555" w:rsidP="007B2DD5">
      <w:pPr>
        <w:widowControl w:val="0"/>
        <w:numPr>
          <w:ilvl w:val="0"/>
          <w:numId w:val="40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60555" w:rsidRPr="00000D2A" w:rsidRDefault="00A60555" w:rsidP="007B2DD5">
      <w:pPr>
        <w:widowControl w:val="0"/>
        <w:numPr>
          <w:ilvl w:val="0"/>
          <w:numId w:val="40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60555" w:rsidRPr="00000D2A" w:rsidRDefault="00A60555" w:rsidP="00A60555">
      <w:pPr>
        <w:widowControl w:val="0"/>
        <w:numPr>
          <w:ilvl w:val="0"/>
          <w:numId w:val="40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60555" w:rsidRPr="00000D2A" w:rsidRDefault="00A60555" w:rsidP="00A60555">
      <w:pPr>
        <w:widowControl w:val="0"/>
        <w:numPr>
          <w:ilvl w:val="0"/>
          <w:numId w:val="40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60555" w:rsidRPr="00000D2A" w:rsidRDefault="00A60555" w:rsidP="00A60555">
      <w:pPr>
        <w:widowControl w:val="0"/>
        <w:numPr>
          <w:ilvl w:val="0"/>
          <w:numId w:val="40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A60555" w:rsidRPr="00000D2A" w:rsidRDefault="00A60555" w:rsidP="00A60555">
      <w:pPr>
        <w:widowControl w:val="0"/>
        <w:numPr>
          <w:ilvl w:val="0"/>
          <w:numId w:val="40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60555" w:rsidRPr="00000D2A" w:rsidRDefault="007B2DD5" w:rsidP="007B2DD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60555" w:rsidRPr="00000D2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="00A60555" w:rsidRPr="00000D2A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60555" w:rsidRPr="00000D2A" w:rsidRDefault="00A60555" w:rsidP="007B2DD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000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000D2A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000D2A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освоение умений применять в художественно—</w:t>
      </w:r>
      <w:r w:rsidR="008B14DF" w:rsidRPr="00000D2A">
        <w:rPr>
          <w:rFonts w:ascii="Times New Roman" w:hAnsi="Times New Roman" w:cs="Times New Roman"/>
          <w:sz w:val="24"/>
          <w:szCs w:val="24"/>
        </w:rPr>
        <w:t>творческой деятельности</w:t>
      </w:r>
      <w:r w:rsidRPr="00000D2A">
        <w:rPr>
          <w:rFonts w:ascii="Times New Roman" w:hAnsi="Times New Roman" w:cs="Times New Roman"/>
          <w:sz w:val="24"/>
          <w:szCs w:val="24"/>
        </w:rPr>
        <w:t xml:space="preserve"> основ цветоведения, основ графической грамоты;</w:t>
      </w:r>
    </w:p>
    <w:p w:rsidR="00A60555" w:rsidRPr="00000D2A" w:rsidRDefault="008B14DF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овладение навыками моделирования</w:t>
      </w:r>
      <w:r w:rsidR="00A60555" w:rsidRPr="00000D2A">
        <w:rPr>
          <w:rFonts w:ascii="Times New Roman" w:hAnsi="Times New Roman" w:cs="Times New Roman"/>
          <w:sz w:val="24"/>
          <w:szCs w:val="24"/>
        </w:rPr>
        <w:t xml:space="preserve"> из бумаги, лепки из пластилина, навыками изображения средствами аппликации и коллажа;</w:t>
      </w:r>
      <w:r w:rsidR="00A60555" w:rsidRPr="00000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000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D2A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</w:t>
      </w:r>
      <w:r w:rsidRPr="00000D2A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свою самобытную художественную культуру; 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изображение в творческих </w:t>
      </w:r>
      <w:r w:rsidR="008B14DF" w:rsidRPr="00000D2A">
        <w:rPr>
          <w:rFonts w:ascii="Times New Roman" w:hAnsi="Times New Roman" w:cs="Times New Roman"/>
          <w:sz w:val="24"/>
          <w:szCs w:val="24"/>
        </w:rPr>
        <w:t>работах особенностей</w:t>
      </w:r>
      <w:r w:rsidRPr="00000D2A">
        <w:rPr>
          <w:rFonts w:ascii="Times New Roman" w:hAnsi="Times New Roman" w:cs="Times New Roman"/>
          <w:sz w:val="24"/>
          <w:szCs w:val="24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60555" w:rsidRPr="00000D2A" w:rsidRDefault="008B14DF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умение объяснять</w:t>
      </w:r>
      <w:r w:rsidR="00A60555" w:rsidRPr="00000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555" w:rsidRPr="00000D2A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60555" w:rsidRPr="00000D2A" w:rsidRDefault="00A60555" w:rsidP="00A60555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000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D2A">
        <w:rPr>
          <w:rFonts w:ascii="Times New Roman" w:hAnsi="Times New Roman" w:cs="Times New Roman"/>
          <w:sz w:val="24"/>
          <w:szCs w:val="24"/>
        </w:rPr>
        <w:t xml:space="preserve">произведений искусства, выражающих красоту мудрости и богатой духовной жизни, красоту </w:t>
      </w:r>
      <w:r w:rsidR="008B14DF" w:rsidRPr="00000D2A">
        <w:rPr>
          <w:rFonts w:ascii="Times New Roman" w:hAnsi="Times New Roman" w:cs="Times New Roman"/>
          <w:sz w:val="24"/>
          <w:szCs w:val="24"/>
        </w:rPr>
        <w:t>внутреннего мира</w:t>
      </w:r>
      <w:r w:rsidRPr="00000D2A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000D2A">
        <w:rPr>
          <w:rFonts w:ascii="Times New Roman" w:hAnsi="Times New Roman" w:cs="Times New Roman"/>
          <w:sz w:val="24"/>
          <w:szCs w:val="24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Раздел «Восприятие искусства и виды художественной деятельности»</w:t>
      </w:r>
      <w:r w:rsidRPr="00000D2A">
        <w:rPr>
          <w:rFonts w:ascii="Times New Roman" w:hAnsi="Times New Roman" w:cs="Times New Roman"/>
          <w:sz w:val="24"/>
          <w:szCs w:val="24"/>
        </w:rPr>
        <w:t>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A60555" w:rsidRPr="00000D2A" w:rsidRDefault="00A60555" w:rsidP="007928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различать основные виды и жанры пластических искусств, понимать их специфику;</w:t>
      </w:r>
    </w:p>
    <w:p w:rsidR="00A60555" w:rsidRPr="00000D2A" w:rsidRDefault="00A60555" w:rsidP="007928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A60555" w:rsidRPr="00000D2A" w:rsidRDefault="00A60555" w:rsidP="007928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A60555" w:rsidRPr="00000D2A" w:rsidRDefault="00A60555" w:rsidP="007928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называть ведущие художественные музеи России и художественные музеи своего региона.</w:t>
      </w:r>
    </w:p>
    <w:p w:rsidR="00A60555" w:rsidRPr="00000D2A" w:rsidRDefault="00A60555" w:rsidP="007928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60555" w:rsidRPr="00000D2A" w:rsidRDefault="00A60555" w:rsidP="007928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lastRenderedPageBreak/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A60555" w:rsidRPr="00000D2A" w:rsidRDefault="00A60555" w:rsidP="007928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A60555" w:rsidRPr="00000D2A" w:rsidRDefault="00A60555" w:rsidP="007928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Раздел «Азбука искусства. Как говорит искусство?».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создавать простые композиции на заданную тему на плоскости и в пространстве;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выполнять простые рисунки и орнаментальные композиции, используя язык компьютерной графики в программе Paint.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Раздел «Значимые темы искусства. О чем говорит искусство?».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осознавать главные темы искусства и отражать их в собственной художественно-творческой деятельности;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lastRenderedPageBreak/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видеть, чувствовать и изображать красоту и разнообразие природы, человека, зданий, предметов;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изображать пейзажи, натюрморты, портреты, выражая к ним свое эмоциональное отношение;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A60555" w:rsidRPr="00000D2A" w:rsidRDefault="00A60555" w:rsidP="007B2DD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A60555" w:rsidRPr="00000D2A" w:rsidRDefault="00A60555" w:rsidP="007B2DD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Требования к планируемым результатам освоения учебного предмета в 1 классе:</w:t>
      </w:r>
    </w:p>
    <w:p w:rsidR="00A60555" w:rsidRPr="00000D2A" w:rsidRDefault="00A60555" w:rsidP="007B2DD5">
      <w:pPr>
        <w:shd w:val="clear" w:color="auto" w:fill="FFFFFF"/>
        <w:spacing w:after="0"/>
        <w:ind w:left="720" w:right="5"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Личностными результатами» является формирование следующих умений: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-учебно-познавательный интерес к новому учебному материалу и способам решения новой задачи; 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-основы экологической культуры: принятие ценности природного мира.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A60555" w:rsidRPr="00000D2A" w:rsidRDefault="00A60555" w:rsidP="007B2DD5">
      <w:pPr>
        <w:shd w:val="clear" w:color="auto" w:fill="FFFFFF"/>
        <w:spacing w:after="0"/>
        <w:ind w:left="720" w:right="5"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Регулятивные УУД: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-строить сообщения в устной и письменной форме;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-ориентироваться на разнообразие способов решения задач;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Коммуникативные УУД</w:t>
      </w: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-формулировать собственное мнение и позицию; ·задавать вопросы;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Предметными результатами изучения </w:t>
      </w:r>
      <w:r w:rsidRPr="00000D2A">
        <w:rPr>
          <w:rFonts w:ascii="Times New Roman" w:hAnsi="Times New Roman" w:cs="Times New Roman"/>
          <w:b/>
          <w:sz w:val="24"/>
          <w:szCs w:val="24"/>
        </w:rPr>
        <w:t>изобразительного искусства являются формирование следующих умений:</w:t>
      </w:r>
    </w:p>
    <w:p w:rsidR="00A60555" w:rsidRPr="00000D2A" w:rsidRDefault="003A7DBF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="00A60555" w:rsidRPr="00000D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 узнает значение слов: художник, палитра, композиция, иллюстрация, аппликация, коллаж,   флористика, гончар;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Style w:val="Zag11"/>
          <w:rFonts w:ascii="Times New Roman" w:eastAsiaTheme="majorEastAsia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</w:t>
      </w: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   эмоциональное значение тёплых и холодных тонов;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   особенности построения орнамента и его значение в образе художественной вещи;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-   способы и приёмы обработки различных материалов; 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   конструировать из бумаги на основе техники оригами, гофрирования, сминания, сгибания;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   конструировать из ткани на основе скручивания и связывания;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-   пользоваться простейшими приёмами лепки. 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- усвоить основы трех видов художественной деятельности: изображение на плоскости и в объеме; постройка или художественное конструирование на </w:t>
      </w:r>
      <w:r w:rsidR="006D0A32" w:rsidRPr="00000D2A">
        <w:rPr>
          <w:rFonts w:ascii="Times New Roman" w:hAnsi="Times New Roman" w:cs="Times New Roman"/>
          <w:sz w:val="24"/>
          <w:szCs w:val="24"/>
        </w:rPr>
        <w:t>плоскости,</w:t>
      </w:r>
      <w:r w:rsidRPr="00000D2A">
        <w:rPr>
          <w:rFonts w:ascii="Times New Roman" w:hAnsi="Times New Roman" w:cs="Times New Roman"/>
          <w:sz w:val="24"/>
          <w:szCs w:val="24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A60555" w:rsidRPr="00000D2A" w:rsidRDefault="00A60555" w:rsidP="007B2DD5">
      <w:pPr>
        <w:tabs>
          <w:tab w:val="left" w:leader="dot" w:pos="624"/>
        </w:tabs>
        <w:spacing w:after="0"/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00D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 развивать фантазию, воображение;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 научиться анализировать произведения искусства;</w:t>
      </w:r>
    </w:p>
    <w:p w:rsidR="00A60555" w:rsidRPr="00000D2A" w:rsidRDefault="00A60555" w:rsidP="007B2DD5">
      <w:pPr>
        <w:spacing w:after="0"/>
        <w:ind w:left="7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A60555" w:rsidRPr="0079287D" w:rsidRDefault="00A60555" w:rsidP="007B2DD5">
      <w:pPr>
        <w:spacing w:after="0"/>
        <w:ind w:left="720" w:firstLine="48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941456" w:rsidRPr="00000D2A" w:rsidRDefault="00E67753" w:rsidP="007B2DD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D2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</w:t>
      </w:r>
      <w:r w:rsidRPr="00000D2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УЧЕБНОГО ПРЕДМЕТА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первого года обучения: «ТЫ ИЗОБРАЖАЕШЬ, УКРАШАЕШЬ И СТРОИШЬ».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1: Ты изображаешь. Знакомство</w:t>
      </w:r>
      <w:r w:rsidRPr="00000D2A">
        <w:rPr>
          <w:rFonts w:ascii="Times New Roman" w:hAnsi="Times New Roman" w:cs="Times New Roman"/>
          <w:sz w:val="24"/>
          <w:szCs w:val="24"/>
        </w:rPr>
        <w:t xml:space="preserve"> </w:t>
      </w:r>
      <w:r w:rsidRPr="00000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Мастером Изображения </w:t>
      </w:r>
      <w:r w:rsidRPr="00000D2A">
        <w:rPr>
          <w:rFonts w:ascii="Times New Roman" w:hAnsi="Times New Roman" w:cs="Times New Roman"/>
          <w:bCs/>
          <w:color w:val="000000"/>
          <w:sz w:val="24"/>
          <w:szCs w:val="24"/>
        </w:rPr>
        <w:t>– 8 ч.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Изображения всюду вокруг нас.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Мастер Изображения учит видеть.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Изображать можно пятном.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Изображать можно в объеме.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Изображать можно линией.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Разноцветные краски.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Изображать можно и то, что невидимо.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Художники и зрители (обобщение темы).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Раздел 2: Ты украшаешь.</w:t>
      </w:r>
      <w:r w:rsidRPr="00000D2A">
        <w:rPr>
          <w:rFonts w:ascii="Times New Roman" w:hAnsi="Times New Roman" w:cs="Times New Roman"/>
          <w:sz w:val="24"/>
          <w:szCs w:val="24"/>
        </w:rPr>
        <w:t xml:space="preserve"> </w:t>
      </w:r>
      <w:r w:rsidRPr="00000D2A">
        <w:rPr>
          <w:rFonts w:ascii="Times New Roman" w:hAnsi="Times New Roman" w:cs="Times New Roman"/>
          <w:b/>
          <w:color w:val="000000"/>
          <w:sz w:val="24"/>
          <w:szCs w:val="24"/>
        </w:rPr>
        <w:t>Знакомство с Мастером Украшения</w:t>
      </w:r>
      <w:r w:rsidRPr="00000D2A">
        <w:rPr>
          <w:rFonts w:ascii="Times New Roman" w:hAnsi="Times New Roman" w:cs="Times New Roman"/>
          <w:color w:val="000000"/>
          <w:sz w:val="24"/>
          <w:szCs w:val="24"/>
        </w:rPr>
        <w:t xml:space="preserve"> – 5 ч.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Мир полон украшений.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Красоту надо уметь замечать.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Узоры, которые создали люди.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Как украшает себя человек.</w:t>
      </w:r>
    </w:p>
    <w:p w:rsidR="00A60555" w:rsidRPr="00000D2A" w:rsidRDefault="00A60555" w:rsidP="007B2D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Мастер Украшения помогает сделать праздник (обобщение темы).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D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3: Ты строишь. Знакомство с Мастером Постройки </w:t>
      </w:r>
      <w:r w:rsidRPr="00000D2A">
        <w:rPr>
          <w:rFonts w:ascii="Times New Roman" w:hAnsi="Times New Roman" w:cs="Times New Roman"/>
          <w:color w:val="000000"/>
          <w:sz w:val="24"/>
          <w:szCs w:val="24"/>
        </w:rPr>
        <w:t>– 8 ч.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D2A">
        <w:rPr>
          <w:rFonts w:ascii="Times New Roman" w:hAnsi="Times New Roman" w:cs="Times New Roman"/>
          <w:bCs/>
          <w:color w:val="000000"/>
          <w:sz w:val="24"/>
          <w:szCs w:val="24"/>
        </w:rPr>
        <w:t>Постройки в нашей жизни.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D2A">
        <w:rPr>
          <w:rFonts w:ascii="Times New Roman" w:hAnsi="Times New Roman" w:cs="Times New Roman"/>
          <w:bCs/>
          <w:color w:val="000000"/>
          <w:sz w:val="24"/>
          <w:szCs w:val="24"/>
        </w:rPr>
        <w:t>Дома бывают разными.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D2A">
        <w:rPr>
          <w:rFonts w:ascii="Times New Roman" w:hAnsi="Times New Roman" w:cs="Times New Roman"/>
          <w:bCs/>
          <w:color w:val="000000"/>
          <w:sz w:val="24"/>
          <w:szCs w:val="24"/>
        </w:rPr>
        <w:t>Домики, которые построила природа.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D2A">
        <w:rPr>
          <w:rFonts w:ascii="Times New Roman" w:hAnsi="Times New Roman" w:cs="Times New Roman"/>
          <w:bCs/>
          <w:color w:val="000000"/>
          <w:sz w:val="24"/>
          <w:szCs w:val="24"/>
        </w:rPr>
        <w:t>Дом снаружи и внутри.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D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Строим город. 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D2A">
        <w:rPr>
          <w:rFonts w:ascii="Times New Roman" w:hAnsi="Times New Roman" w:cs="Times New Roman"/>
          <w:bCs/>
          <w:color w:val="000000"/>
          <w:sz w:val="24"/>
          <w:szCs w:val="24"/>
        </w:rPr>
        <w:t>Все имеет свое строение.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D2A">
        <w:rPr>
          <w:rFonts w:ascii="Times New Roman" w:hAnsi="Times New Roman" w:cs="Times New Roman"/>
          <w:bCs/>
          <w:color w:val="000000"/>
          <w:sz w:val="24"/>
          <w:szCs w:val="24"/>
        </w:rPr>
        <w:t>Строим вещи.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D2A">
        <w:rPr>
          <w:rFonts w:ascii="Times New Roman" w:hAnsi="Times New Roman" w:cs="Times New Roman"/>
          <w:bCs/>
          <w:color w:val="000000"/>
          <w:sz w:val="24"/>
          <w:szCs w:val="24"/>
        </w:rPr>
        <w:t>Город, в котором мы живем (обобщение темы).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Раздел 4: Изображение, украшение, постройка всегда помогают друг другу</w:t>
      </w:r>
      <w:r w:rsidR="003C4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D2A">
        <w:rPr>
          <w:rFonts w:ascii="Times New Roman" w:hAnsi="Times New Roman" w:cs="Times New Roman"/>
          <w:sz w:val="24"/>
          <w:szCs w:val="24"/>
        </w:rPr>
        <w:t>–</w:t>
      </w:r>
      <w:r w:rsidR="003C42AD">
        <w:rPr>
          <w:rFonts w:ascii="Times New Roman" w:hAnsi="Times New Roman" w:cs="Times New Roman"/>
          <w:sz w:val="24"/>
          <w:szCs w:val="24"/>
        </w:rPr>
        <w:t xml:space="preserve"> </w:t>
      </w:r>
      <w:r w:rsidRPr="00000D2A">
        <w:rPr>
          <w:rFonts w:ascii="Times New Roman" w:hAnsi="Times New Roman" w:cs="Times New Roman"/>
          <w:sz w:val="24"/>
          <w:szCs w:val="24"/>
        </w:rPr>
        <w:t>5</w:t>
      </w:r>
      <w:r w:rsidR="003C42AD">
        <w:rPr>
          <w:rFonts w:ascii="Times New Roman" w:hAnsi="Times New Roman" w:cs="Times New Roman"/>
          <w:sz w:val="24"/>
          <w:szCs w:val="24"/>
        </w:rPr>
        <w:t xml:space="preserve"> </w:t>
      </w:r>
      <w:r w:rsidRPr="00000D2A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Три Брата-Мастера всегда трудятся вместе.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«Сказочная страна». Создание панно.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«Праздник весны». Конструирование из бумаги.</w:t>
      </w:r>
    </w:p>
    <w:p w:rsidR="00A60555" w:rsidRPr="00000D2A" w:rsidRDefault="00A60555" w:rsidP="007B2D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 xml:space="preserve">Урок любования. Умение видеть. </w:t>
      </w:r>
    </w:p>
    <w:p w:rsidR="00793525" w:rsidRPr="00307094" w:rsidRDefault="00A60555" w:rsidP="007B2DD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D2A">
        <w:rPr>
          <w:rFonts w:ascii="Times New Roman" w:hAnsi="Times New Roman" w:cs="Times New Roman"/>
          <w:sz w:val="24"/>
          <w:szCs w:val="24"/>
        </w:rPr>
        <w:t>Здравствуй, лето!  (обобщение темы)</w:t>
      </w: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159"/>
        <w:gridCol w:w="1134"/>
        <w:gridCol w:w="1984"/>
      </w:tblGrid>
      <w:tr w:rsidR="00754072" w:rsidRPr="00000D2A" w:rsidTr="00307094">
        <w:trPr>
          <w:trHeight w:val="294"/>
        </w:trPr>
        <w:tc>
          <w:tcPr>
            <w:tcW w:w="625" w:type="dxa"/>
            <w:vMerge w:val="restart"/>
            <w:vAlign w:val="center"/>
          </w:tcPr>
          <w:p w:rsidR="00754072" w:rsidRPr="00000D2A" w:rsidRDefault="00754072" w:rsidP="00307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59" w:type="dxa"/>
            <w:vMerge w:val="restart"/>
            <w:vAlign w:val="center"/>
          </w:tcPr>
          <w:p w:rsidR="00754072" w:rsidRPr="00000D2A" w:rsidRDefault="00754072" w:rsidP="00307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754072" w:rsidRPr="00000D2A" w:rsidRDefault="00754072" w:rsidP="00307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54072" w:rsidRPr="00000D2A" w:rsidRDefault="00754072" w:rsidP="00307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2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754072" w:rsidRPr="00000D2A" w:rsidRDefault="00754072" w:rsidP="00307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754072" w:rsidRPr="00000D2A" w:rsidTr="00307094">
        <w:trPr>
          <w:trHeight w:val="150"/>
        </w:trPr>
        <w:tc>
          <w:tcPr>
            <w:tcW w:w="625" w:type="dxa"/>
            <w:vMerge/>
            <w:vAlign w:val="center"/>
          </w:tcPr>
          <w:p w:rsidR="00754072" w:rsidRPr="00000D2A" w:rsidRDefault="00754072" w:rsidP="00307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9" w:type="dxa"/>
            <w:vMerge/>
            <w:vAlign w:val="center"/>
          </w:tcPr>
          <w:p w:rsidR="00754072" w:rsidRPr="00000D2A" w:rsidRDefault="00754072" w:rsidP="00307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54072" w:rsidRPr="00000D2A" w:rsidRDefault="00754072" w:rsidP="00307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54072" w:rsidRPr="00000D2A" w:rsidRDefault="00754072" w:rsidP="00307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2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754072" w:rsidRPr="00000D2A" w:rsidTr="00307094">
        <w:trPr>
          <w:trHeight w:val="304"/>
        </w:trPr>
        <w:tc>
          <w:tcPr>
            <w:tcW w:w="625" w:type="dxa"/>
          </w:tcPr>
          <w:p w:rsidR="00754072" w:rsidRPr="00000D2A" w:rsidRDefault="00754072" w:rsidP="00307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9" w:type="dxa"/>
          </w:tcPr>
          <w:p w:rsidR="00754072" w:rsidRPr="003C42AD" w:rsidRDefault="00A60555" w:rsidP="00307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изображаешь. Знакомство</w:t>
            </w:r>
            <w:r w:rsidRPr="003C4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Мастером Изображения.</w:t>
            </w:r>
          </w:p>
        </w:tc>
        <w:tc>
          <w:tcPr>
            <w:tcW w:w="1134" w:type="dxa"/>
          </w:tcPr>
          <w:p w:rsidR="00754072" w:rsidRPr="003C42AD" w:rsidRDefault="00A60555" w:rsidP="00307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ч.</w:t>
            </w:r>
          </w:p>
        </w:tc>
        <w:tc>
          <w:tcPr>
            <w:tcW w:w="1984" w:type="dxa"/>
          </w:tcPr>
          <w:p w:rsidR="00754072" w:rsidRPr="003C42AD" w:rsidRDefault="00754072" w:rsidP="00307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72" w:rsidRPr="00000D2A" w:rsidTr="00307094">
        <w:trPr>
          <w:trHeight w:val="294"/>
        </w:trPr>
        <w:tc>
          <w:tcPr>
            <w:tcW w:w="625" w:type="dxa"/>
          </w:tcPr>
          <w:p w:rsidR="00754072" w:rsidRPr="00000D2A" w:rsidRDefault="00754072" w:rsidP="00307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9" w:type="dxa"/>
          </w:tcPr>
          <w:p w:rsidR="00754072" w:rsidRPr="003C42AD" w:rsidRDefault="00A60555" w:rsidP="00307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D">
              <w:rPr>
                <w:rFonts w:ascii="Times New Roman" w:hAnsi="Times New Roman" w:cs="Times New Roman"/>
                <w:sz w:val="24"/>
                <w:szCs w:val="24"/>
              </w:rPr>
              <w:t xml:space="preserve">Ты украшаешь. </w:t>
            </w:r>
            <w:r w:rsidRPr="003C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Мастером Украшения.</w:t>
            </w:r>
          </w:p>
        </w:tc>
        <w:tc>
          <w:tcPr>
            <w:tcW w:w="1134" w:type="dxa"/>
          </w:tcPr>
          <w:p w:rsidR="00754072" w:rsidRPr="003C42AD" w:rsidRDefault="00274A6E" w:rsidP="00307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60555" w:rsidRPr="003C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</w:tcPr>
          <w:p w:rsidR="00754072" w:rsidRPr="003C42AD" w:rsidRDefault="00754072" w:rsidP="00307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72" w:rsidRPr="00000D2A" w:rsidTr="00307094">
        <w:trPr>
          <w:trHeight w:val="271"/>
        </w:trPr>
        <w:tc>
          <w:tcPr>
            <w:tcW w:w="625" w:type="dxa"/>
          </w:tcPr>
          <w:p w:rsidR="00754072" w:rsidRPr="00000D2A" w:rsidRDefault="00754072" w:rsidP="00307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9" w:type="dxa"/>
          </w:tcPr>
          <w:p w:rsidR="00754072" w:rsidRPr="003C42AD" w:rsidRDefault="00A60555" w:rsidP="00307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1134" w:type="dxa"/>
          </w:tcPr>
          <w:p w:rsidR="00754072" w:rsidRPr="003C42AD" w:rsidRDefault="00274A6E" w:rsidP="00307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42AD" w:rsidRPr="003C4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555" w:rsidRPr="003C42A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754072" w:rsidRPr="003C42AD" w:rsidRDefault="00A60555" w:rsidP="00307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2AD" w:rsidRPr="003C4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D2A" w:rsidRPr="003C42A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54072" w:rsidRPr="00000D2A" w:rsidTr="00307094">
        <w:trPr>
          <w:trHeight w:val="271"/>
        </w:trPr>
        <w:tc>
          <w:tcPr>
            <w:tcW w:w="625" w:type="dxa"/>
          </w:tcPr>
          <w:p w:rsidR="00754072" w:rsidRPr="00000D2A" w:rsidRDefault="00A60555" w:rsidP="00307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9" w:type="dxa"/>
          </w:tcPr>
          <w:p w:rsidR="00754072" w:rsidRPr="003C42AD" w:rsidRDefault="00A60555" w:rsidP="00307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D">
              <w:rPr>
                <w:rFonts w:ascii="Times New Roman" w:hAnsi="Times New Roman" w:cs="Times New Roman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134" w:type="dxa"/>
          </w:tcPr>
          <w:p w:rsidR="00754072" w:rsidRPr="003C42AD" w:rsidRDefault="00000D2A" w:rsidP="00307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2AD" w:rsidRPr="003C4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555" w:rsidRPr="003C42A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754072" w:rsidRPr="003C42AD" w:rsidRDefault="00A60555" w:rsidP="00307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2AD" w:rsidRPr="003C4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D2A" w:rsidRPr="003C42A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00D2A" w:rsidRPr="00000D2A" w:rsidTr="00307094">
        <w:trPr>
          <w:trHeight w:val="271"/>
        </w:trPr>
        <w:tc>
          <w:tcPr>
            <w:tcW w:w="625" w:type="dxa"/>
          </w:tcPr>
          <w:p w:rsidR="00000D2A" w:rsidRPr="00000D2A" w:rsidRDefault="00000D2A" w:rsidP="00307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9" w:type="dxa"/>
          </w:tcPr>
          <w:p w:rsidR="00000D2A" w:rsidRPr="003C42AD" w:rsidRDefault="00000D2A" w:rsidP="00307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D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</w:tcPr>
          <w:p w:rsidR="00000D2A" w:rsidRPr="003C42AD" w:rsidRDefault="00000D2A" w:rsidP="00307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2AD" w:rsidRPr="003C4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2A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000D2A" w:rsidRPr="003C42AD" w:rsidRDefault="00000D2A" w:rsidP="00307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55" w:rsidRPr="00000D2A" w:rsidTr="00307094">
        <w:trPr>
          <w:trHeight w:val="271"/>
        </w:trPr>
        <w:tc>
          <w:tcPr>
            <w:tcW w:w="625" w:type="dxa"/>
          </w:tcPr>
          <w:p w:rsidR="00A60555" w:rsidRPr="00000D2A" w:rsidRDefault="00A60555" w:rsidP="00307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</w:tcPr>
          <w:p w:rsidR="00A60555" w:rsidRPr="00000D2A" w:rsidRDefault="00A60555" w:rsidP="0030709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60555" w:rsidRPr="004D32AE" w:rsidRDefault="00A60555" w:rsidP="00307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A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3C4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32A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A60555" w:rsidRPr="004D32AE" w:rsidRDefault="00A60555" w:rsidP="00307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3525" w:rsidRPr="00000D2A" w:rsidRDefault="00793525" w:rsidP="00192CDE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3525" w:rsidRPr="00000D2A" w:rsidRDefault="00793525" w:rsidP="00192CDE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3525" w:rsidRPr="00000D2A" w:rsidRDefault="00793525" w:rsidP="00192CDE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3525" w:rsidRPr="00000D2A" w:rsidRDefault="00793525" w:rsidP="00192CDE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3525" w:rsidRPr="00000D2A" w:rsidRDefault="00793525" w:rsidP="00192CDE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3525" w:rsidRPr="00000D2A" w:rsidRDefault="00793525" w:rsidP="00192CDE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3525" w:rsidRPr="00000D2A" w:rsidRDefault="00793525" w:rsidP="00192CDE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0019" w:rsidRPr="00000D2A" w:rsidRDefault="00470019" w:rsidP="00192CDE">
      <w:pPr>
        <w:pStyle w:val="af2"/>
        <w:jc w:val="both"/>
        <w:rPr>
          <w:rFonts w:ascii="Times New Roman" w:hAnsi="Times New Roman"/>
        </w:rPr>
      </w:pPr>
    </w:p>
    <w:p w:rsidR="00470019" w:rsidRPr="00000D2A" w:rsidRDefault="00470019" w:rsidP="00192CDE">
      <w:pPr>
        <w:pStyle w:val="af2"/>
        <w:ind w:left="284" w:firstLine="567"/>
        <w:jc w:val="both"/>
        <w:rPr>
          <w:rFonts w:ascii="Times New Roman" w:hAnsi="Times New Roman"/>
        </w:rPr>
      </w:pPr>
    </w:p>
    <w:p w:rsidR="007C59A1" w:rsidRPr="00000D2A" w:rsidRDefault="007C59A1" w:rsidP="00192CDE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C59A1" w:rsidRPr="00000D2A" w:rsidRDefault="007C59A1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A1" w:rsidRDefault="007C59A1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94" w:rsidRDefault="00307094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94" w:rsidRDefault="00307094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94" w:rsidRDefault="00307094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94" w:rsidRDefault="00307094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94" w:rsidRDefault="00307094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94" w:rsidRDefault="00307094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94" w:rsidRDefault="00307094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94" w:rsidRDefault="00307094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94" w:rsidRDefault="00307094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94" w:rsidRDefault="00307094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94" w:rsidRDefault="00307094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94" w:rsidRDefault="00307094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94" w:rsidRPr="00000D2A" w:rsidRDefault="00307094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A1" w:rsidRDefault="007C59A1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E74" w:rsidRDefault="00D91E74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DD5" w:rsidRDefault="007B2DD5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DD5" w:rsidRPr="00000D2A" w:rsidRDefault="007B2DD5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423" w:rsidRDefault="00FA3423" w:rsidP="00D9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2A">
        <w:rPr>
          <w:rFonts w:ascii="Times New Roman" w:hAnsi="Times New Roman" w:cs="Times New Roman"/>
          <w:b/>
          <w:sz w:val="24"/>
          <w:szCs w:val="24"/>
        </w:rPr>
        <w:t>VII. ТЕМАТИЧЕСКОЕ ПЛАНИРОВАНИЕ С ОПРЕДЕЛЕНИЕМ ОСНОВНЫХ ВИДОВ УЧЕБНОЙ ДЕЯТЕЛЬНОСТИ УЧАЩИХСЯ</w:t>
      </w:r>
    </w:p>
    <w:p w:rsidR="00D91E74" w:rsidRDefault="00D91E74" w:rsidP="00D9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626"/>
        <w:gridCol w:w="934"/>
        <w:gridCol w:w="12"/>
        <w:gridCol w:w="946"/>
        <w:gridCol w:w="34"/>
        <w:gridCol w:w="2943"/>
        <w:gridCol w:w="34"/>
        <w:gridCol w:w="4218"/>
        <w:gridCol w:w="2552"/>
        <w:gridCol w:w="2977"/>
      </w:tblGrid>
      <w:tr w:rsidR="00D91E74" w:rsidRPr="00560CE7" w:rsidTr="00D91E74">
        <w:trPr>
          <w:trHeight w:val="591"/>
        </w:trPr>
        <w:tc>
          <w:tcPr>
            <w:tcW w:w="626" w:type="dxa"/>
            <w:vMerge w:val="restart"/>
            <w:vAlign w:val="center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CE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926" w:type="dxa"/>
            <w:gridSpan w:val="4"/>
            <w:vAlign w:val="center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CE7">
              <w:rPr>
                <w:rFonts w:ascii="Times New Roman" w:hAnsi="Times New Roman" w:cs="Times New Roman"/>
                <w:b/>
              </w:rPr>
              <w:t>Дата</w:t>
            </w:r>
          </w:p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CE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977" w:type="dxa"/>
            <w:gridSpan w:val="2"/>
            <w:vMerge w:val="restart"/>
            <w:vAlign w:val="center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CE7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vMerge w:val="restart"/>
            <w:vAlign w:val="center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CE7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CE7">
              <w:rPr>
                <w:rFonts w:ascii="Times New Roman" w:hAnsi="Times New Roman" w:cs="Times New Roman"/>
                <w:b/>
              </w:rPr>
              <w:t>деятельности учащихся</w:t>
            </w:r>
          </w:p>
        </w:tc>
        <w:tc>
          <w:tcPr>
            <w:tcW w:w="5529" w:type="dxa"/>
            <w:gridSpan w:val="2"/>
            <w:vAlign w:val="center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CE7">
              <w:rPr>
                <w:rFonts w:ascii="Times New Roman" w:hAnsi="Times New Roman" w:cs="Times New Roman"/>
                <w:b/>
              </w:rPr>
              <w:t>Планируемые результаты освоения материала</w:t>
            </w:r>
          </w:p>
        </w:tc>
      </w:tr>
      <w:tr w:rsidR="00D91E74" w:rsidRPr="00560CE7" w:rsidTr="00D91E74">
        <w:trPr>
          <w:trHeight w:val="432"/>
        </w:trPr>
        <w:tc>
          <w:tcPr>
            <w:tcW w:w="626" w:type="dxa"/>
            <w:vMerge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hideMark/>
          </w:tcPr>
          <w:p w:rsidR="00D91E74" w:rsidRPr="007B2DD5" w:rsidRDefault="00D91E74" w:rsidP="00D91E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2DD5">
              <w:rPr>
                <w:rFonts w:ascii="Times New Roman" w:hAnsi="Times New Roman" w:cs="Times New Roman"/>
                <w:i/>
              </w:rPr>
              <w:t>по плану</w:t>
            </w:r>
          </w:p>
        </w:tc>
        <w:tc>
          <w:tcPr>
            <w:tcW w:w="992" w:type="dxa"/>
            <w:gridSpan w:val="3"/>
          </w:tcPr>
          <w:p w:rsidR="00D91E74" w:rsidRPr="007B2DD5" w:rsidRDefault="00D91E74" w:rsidP="00D91E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2DD5">
              <w:rPr>
                <w:rFonts w:ascii="Times New Roman" w:hAnsi="Times New Roman" w:cs="Times New Roman"/>
                <w:i/>
              </w:rPr>
              <w:t>факт.</w:t>
            </w:r>
          </w:p>
        </w:tc>
        <w:tc>
          <w:tcPr>
            <w:tcW w:w="2977" w:type="dxa"/>
            <w:gridSpan w:val="2"/>
            <w:vMerge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vMerge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:rsidR="00D91E74" w:rsidRPr="00D91E74" w:rsidRDefault="00D91E74" w:rsidP="00D91E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1E74">
              <w:rPr>
                <w:rFonts w:ascii="Times New Roman" w:hAnsi="Times New Roman" w:cs="Times New Roman"/>
                <w:i/>
              </w:rPr>
              <w:t>понятия</w:t>
            </w:r>
          </w:p>
        </w:tc>
        <w:tc>
          <w:tcPr>
            <w:tcW w:w="2977" w:type="dxa"/>
            <w:vAlign w:val="center"/>
          </w:tcPr>
          <w:p w:rsidR="00D91E74" w:rsidRPr="00D91E74" w:rsidRDefault="00D91E74" w:rsidP="00D91E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1E74">
              <w:rPr>
                <w:rFonts w:ascii="Times New Roman" w:hAnsi="Times New Roman" w:cs="Times New Roman"/>
                <w:i/>
              </w:rPr>
              <w:t>УУД</w:t>
            </w:r>
          </w:p>
        </w:tc>
      </w:tr>
      <w:tr w:rsidR="00D91E74" w:rsidRPr="00560CE7" w:rsidTr="00D91E74">
        <w:trPr>
          <w:trHeight w:val="126"/>
        </w:trPr>
        <w:tc>
          <w:tcPr>
            <w:tcW w:w="15276" w:type="dxa"/>
            <w:gridSpan w:val="10"/>
          </w:tcPr>
          <w:p w:rsidR="00D91E74" w:rsidRPr="00D91E74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E74">
              <w:rPr>
                <w:rFonts w:ascii="Times New Roman" w:hAnsi="Times New Roman" w:cs="Times New Roman"/>
                <w:b/>
              </w:rPr>
              <w:t>В мире волшебных красок (9ч.)</w:t>
            </w: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560CE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3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150A83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Вводная беседа</w:t>
            </w:r>
            <w:r w:rsidR="00D91E74" w:rsidRPr="00560CE7">
              <w:rPr>
                <w:rFonts w:ascii="Times New Roman" w:hAnsi="Times New Roman" w:cs="Times New Roman"/>
              </w:rPr>
              <w:t>. Рисование на тему «Пейзаж с радугой».</w:t>
            </w:r>
          </w:p>
        </w:tc>
        <w:tc>
          <w:tcPr>
            <w:tcW w:w="4218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Особенности художественного творчества: художник и зритель. Освоение основ рисунка, декоративно-прикладного искусства.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Художник и зритель. Основа рисунка. Спектр. Названия семи цветов спектра. правило посадки за партой. Пейзаж. </w:t>
            </w:r>
          </w:p>
        </w:tc>
        <w:tc>
          <w:tcPr>
            <w:tcW w:w="2977" w:type="dxa"/>
            <w:vMerge w:val="restart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Принимать учебную задачу. 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Формировать собственное мнение.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Строить понятные для партнёра высказывания, учитывающие, что партнёр знает и видит, а что нет.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Задавать вопросы.</w:t>
            </w:r>
          </w:p>
          <w:p w:rsidR="00D91E74" w:rsidRPr="00560CE7" w:rsidRDefault="007B2DD5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</w:t>
            </w:r>
            <w:r w:rsidR="00D91E74" w:rsidRPr="00560CE7">
              <w:rPr>
                <w:rFonts w:ascii="Times New Roman" w:hAnsi="Times New Roman" w:cs="Times New Roman"/>
              </w:rPr>
              <w:t>действия партнёра.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Адекватно использовать речевые средства  для решения различных коммуникативных задач, владеть диалоговой формой речи.</w:t>
            </w: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4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60CE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3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 w:rsidRPr="00C80B25">
              <w:rPr>
                <w:rFonts w:ascii="Times New Roman" w:hAnsi="Times New Roman" w:cs="Times New Roman"/>
                <w:i/>
              </w:rPr>
              <w:t>Урок-фантазия.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1E74" w:rsidRPr="00560CE7">
              <w:rPr>
                <w:rFonts w:ascii="Times New Roman" w:hAnsi="Times New Roman" w:cs="Times New Roman"/>
              </w:rPr>
              <w:t>Беседа «Что такое декоративно-прикладное искусство». Рисование узора в полосе с образца.</w:t>
            </w:r>
          </w:p>
        </w:tc>
        <w:tc>
          <w:tcPr>
            <w:tcW w:w="4218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Использование в деятельности различных материалов: гуашь,  акварель, карандаш.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Основные цвета; правила их смешивания.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4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60CE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3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Выполнение декоративной работы на тему «Красивые цепочки».</w:t>
            </w:r>
          </w:p>
        </w:tc>
        <w:tc>
          <w:tcPr>
            <w:tcW w:w="4218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Изображение по памяти орнамента.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Декоративная работа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4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60CE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3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 w:rsidRPr="00C80B25">
              <w:rPr>
                <w:rFonts w:ascii="Times New Roman" w:hAnsi="Times New Roman" w:cs="Times New Roman"/>
                <w:i/>
              </w:rPr>
              <w:t>Урок-сказка.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1E74" w:rsidRPr="00560CE7">
              <w:rPr>
                <w:rFonts w:ascii="Times New Roman" w:hAnsi="Times New Roman" w:cs="Times New Roman"/>
              </w:rPr>
              <w:t>«Волшебные краски осеннего дерева»- рисование по памяти.</w:t>
            </w:r>
          </w:p>
        </w:tc>
        <w:tc>
          <w:tcPr>
            <w:tcW w:w="4218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Ознакомление с произведениями народных промыслов России. 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Форма. Общее пространственное положение. Основной цвет предметов.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4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gridSpan w:val="3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Беседа «Искусство народных мастеров. Русские народные промыслы».  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«Волшебные листья и ягоды» </w:t>
            </w:r>
          </w:p>
        </w:tc>
        <w:tc>
          <w:tcPr>
            <w:tcW w:w="4218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Представление о роли изобразительного искусства, их связи с живописью. Выполнение росписи декоративных листьев и ягод по образу и по воображению. - отработка простейших приёмов рисования кистью на примерах народной хохломской росписи.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Народные мастера. Промыслы. декоративные листья и ягоды.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4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560CE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  <w:gridSpan w:val="3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7B2DD5" w:rsidP="00D91E74">
            <w:pPr>
              <w:rPr>
                <w:rFonts w:ascii="Times New Roman" w:hAnsi="Times New Roman" w:cs="Times New Roman"/>
              </w:rPr>
            </w:pPr>
            <w:r w:rsidRPr="007B2DD5">
              <w:rPr>
                <w:rFonts w:ascii="Times New Roman" w:hAnsi="Times New Roman" w:cs="Times New Roman"/>
                <w:i/>
              </w:rPr>
              <w:t>Урок-фантазия.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1E74" w:rsidRPr="00560CE7">
              <w:rPr>
                <w:rFonts w:ascii="Times New Roman" w:hAnsi="Times New Roman" w:cs="Times New Roman"/>
              </w:rPr>
              <w:t>«Волшебный узор»- составление узора из декоративных ягод и листьев.</w:t>
            </w:r>
          </w:p>
        </w:tc>
        <w:tc>
          <w:tcPr>
            <w:tcW w:w="4218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Участие в различных видах декоративно прикладной деятельности: создание узора из декоративного материала.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Основные жанры и виды изобразительного искусства.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4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60CE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  <w:gridSpan w:val="3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«Золотые краски»- рисование с натуры опавших листьев деревьев - липы, тополя. Беседа о красоте </w:t>
            </w:r>
            <w:r w:rsidRPr="00560CE7">
              <w:rPr>
                <w:rFonts w:ascii="Times New Roman" w:hAnsi="Times New Roman" w:cs="Times New Roman"/>
              </w:rPr>
              <w:lastRenderedPageBreak/>
              <w:t>осенней природы по картинам художников.</w:t>
            </w:r>
          </w:p>
        </w:tc>
        <w:tc>
          <w:tcPr>
            <w:tcW w:w="4218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lastRenderedPageBreak/>
              <w:t xml:space="preserve">Произведения выдающихся русских художников: И.И.Левитан, И.И.Шишкин, В.И.Суриков. Отражение в произведении отношения к природе. Высказывают своё </w:t>
            </w:r>
            <w:r w:rsidRPr="00560CE7">
              <w:rPr>
                <w:rFonts w:ascii="Times New Roman" w:hAnsi="Times New Roman" w:cs="Times New Roman"/>
              </w:rPr>
              <w:lastRenderedPageBreak/>
              <w:t>отношение к осенней природе словами и кистью (карандашом).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lastRenderedPageBreak/>
              <w:t xml:space="preserve">Рисование с натуры. 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4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60CE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  <w:gridSpan w:val="3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«Красота формы листьев»-лепка простых по форме листьев деревьев – берёзы, осины, яблони, сирени.</w:t>
            </w:r>
          </w:p>
        </w:tc>
        <w:tc>
          <w:tcPr>
            <w:tcW w:w="4218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Отражение в произведении отношения к природе.</w:t>
            </w:r>
          </w:p>
        </w:tc>
        <w:tc>
          <w:tcPr>
            <w:tcW w:w="2552" w:type="dxa"/>
            <w:vMerge w:val="restart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Глина. Пластилин. 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9.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934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992" w:type="dxa"/>
            <w:gridSpan w:val="3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7B2DD5" w:rsidP="00D91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B2DD5">
              <w:rPr>
                <w:rFonts w:ascii="Times New Roman" w:hAnsi="Times New Roman" w:cs="Times New Roman"/>
                <w:bCs/>
                <w:i/>
              </w:rPr>
              <w:t>Урок-сказка.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91E74" w:rsidRPr="00560CE7">
              <w:rPr>
                <w:rFonts w:ascii="Times New Roman" w:hAnsi="Times New Roman" w:cs="Times New Roman"/>
                <w:b/>
                <w:bCs/>
              </w:rPr>
              <w:t>Лепка.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«Овощи и фрукты»</w:t>
            </w:r>
          </w:p>
        </w:tc>
        <w:tc>
          <w:tcPr>
            <w:tcW w:w="4218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15276" w:type="dxa"/>
            <w:gridSpan w:val="10"/>
          </w:tcPr>
          <w:p w:rsidR="00D91E74" w:rsidRPr="00D91E74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E74">
              <w:rPr>
                <w:rFonts w:ascii="Times New Roman" w:hAnsi="Times New Roman" w:cs="Times New Roman"/>
                <w:b/>
              </w:rPr>
              <w:t>Мы готовимся к празднику (7ч.)</w:t>
            </w: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10.    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560CE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«Осенние подарки» - рисование с натуры овощей и фруктов.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Изображение с натуры овощей, фруктов (натюрморт). Знакомство с жанром натюрморта и картинами художников этого жанра. Выполнение простейших узоров в полосе, круге из декоративных форм растительного мира.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Натюрморт.</w:t>
            </w:r>
          </w:p>
        </w:tc>
        <w:tc>
          <w:tcPr>
            <w:tcW w:w="2977" w:type="dxa"/>
            <w:vMerge w:val="restart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Принимать учебную задачу. 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Формировать собственное мнение.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Строить понятные для партнёра высказывания, учитывающие, что партнёр знает и видит, а что нет.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Задавать вопросы.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Контролировать  действия партнёра.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Адекватно использовать речевые средства  для решения различных коммуникативных задач, владеть диалоговой формой речи. </w:t>
            </w:r>
          </w:p>
        </w:tc>
      </w:tr>
      <w:tr w:rsidR="00D91E74" w:rsidRPr="00560CE7" w:rsidTr="00D91E74">
        <w:trPr>
          <w:trHeight w:val="767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60CE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«Сказка про осень»- рисование на тему.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 Сочинение осенней сказки. Выбор материалов для воспроизведения своих замыслов.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Сюжет. 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60CE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«Чудо платье»- составление узора из листьев, цветов, яг</w:t>
            </w:r>
            <w:r w:rsidR="007B2DD5">
              <w:rPr>
                <w:rFonts w:ascii="Times New Roman" w:hAnsi="Times New Roman" w:cs="Times New Roman"/>
              </w:rPr>
              <w:t xml:space="preserve">од, фруктов для платья куклы. </w:t>
            </w:r>
            <w:r w:rsidRPr="00560CE7">
              <w:rPr>
                <w:rFonts w:ascii="Times New Roman" w:hAnsi="Times New Roman" w:cs="Times New Roman"/>
              </w:rPr>
              <w:t>Беседа об искусстве аппликации и её красоте.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Выбор и применение выразительных средств для реализации собственного замысла в рисунке, аппликации, художественном изделии.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Аппликация.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560CE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«Красота простых вещей»</w:t>
            </w:r>
            <w:r w:rsidRPr="00560CE7">
              <w:rPr>
                <w:rFonts w:ascii="Times New Roman" w:hAnsi="Times New Roman" w:cs="Times New Roman"/>
                <w:i/>
              </w:rPr>
              <w:t xml:space="preserve"> </w:t>
            </w:r>
            <w:r w:rsidRPr="00560CE7">
              <w:rPr>
                <w:rFonts w:ascii="Times New Roman" w:hAnsi="Times New Roman" w:cs="Times New Roman"/>
              </w:rPr>
              <w:t>Узор из кругов и треугольников - составление аппликации из цветной бумаги и картона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Использование в индивидуальной и коллективной деятельности различных художественных техник: аппликация.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Аппликация.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14.</w:t>
            </w:r>
          </w:p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</w:p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</w:p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</w:p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60CE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«Украшение для ёлки»- рисование с натуры игрушек на ёлку. Выполнение рисунка в карандаше. Упражнения на цвет.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Передача настроения в творческой работе с помощью цвета, линии, пятна. Тренировка графических навыков. 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15. </w:t>
            </w:r>
          </w:p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60CE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Выполнение рисунка в цвете. Завершение работы. 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Представление о блике на объёмной освещённой поверхности. Знакомство с творчеством художников К.Ф. Юона, К.А. Коровина.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 Блики. Объёмная поверхность. Заливка контура. Детали рисунка.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 16. 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60CE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Рисование на тему «Новогодняя ёлка». Беседа «Жанры живописи».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 Восприятие и эмоциональная оценка шедевров русского искусства. Выполняют композиционное решение рисунка; </w:t>
            </w:r>
            <w:r w:rsidRPr="00560CE7">
              <w:rPr>
                <w:rFonts w:ascii="Times New Roman" w:hAnsi="Times New Roman" w:cs="Times New Roman"/>
              </w:rPr>
              <w:lastRenderedPageBreak/>
              <w:t>располагают пропорционально ёлку, фигуры детей. Работают с цветом, прорисовывают детали.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lastRenderedPageBreak/>
              <w:t>Главный предмет рисунка.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15276" w:type="dxa"/>
            <w:gridSpan w:val="10"/>
          </w:tcPr>
          <w:p w:rsidR="00D91E74" w:rsidRPr="00D91E74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E74">
              <w:rPr>
                <w:rFonts w:ascii="Times New Roman" w:hAnsi="Times New Roman" w:cs="Times New Roman"/>
                <w:b/>
              </w:rPr>
              <w:t>Красота вокруг нас (9ч.)</w:t>
            </w: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1E74" w:rsidRPr="00560CE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«В гостях у сказки» - иллюстрирование русской народной сказки «Колобок». Беседа на тему «Сказочные сюжеты». Выполнение рисунка иллюстрации в карандаше.</w:t>
            </w:r>
          </w:p>
        </w:tc>
        <w:tc>
          <w:tcPr>
            <w:tcW w:w="4252" w:type="dxa"/>
            <w:gridSpan w:val="2"/>
            <w:vMerge w:val="restart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Сказки в произведениях В.И.Васнецова, М.Врубеля. Представление о роли фантазии в искусстве. Народное сказочное творчество. Отработка графических навыков в передаче пропорций сложных по форме предметов, навыков композиционного решения рисунка.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Иллюстрации к русским народным сказкам. Мотивы в иллюстрациях.</w:t>
            </w:r>
          </w:p>
        </w:tc>
        <w:tc>
          <w:tcPr>
            <w:tcW w:w="2977" w:type="dxa"/>
            <w:vMerge w:val="restart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Принимать учебную задачу. 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Формировать собственное мнение.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Строить понятные для партнёра высказывания, учитывающие, что партнёр знает и видит, а что нет.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Задавать вопросы.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Контролировать  действия партнёра.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Адекватно использовать речевые средства  для решения различных коммуникативных задач, владеть диалоговой формой речи. </w:t>
            </w: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91E74" w:rsidRPr="00560CE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Выполнение рисунка иллюстрации в цвете. Завершение работы.</w:t>
            </w:r>
          </w:p>
        </w:tc>
        <w:tc>
          <w:tcPr>
            <w:tcW w:w="4252" w:type="dxa"/>
            <w:gridSpan w:val="2"/>
            <w:vMerge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Народная роспись. Городец. Элементы городецкой росписи.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 19.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91E74" w:rsidRPr="00560CE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«Городецкие узоры» - рисовани</w:t>
            </w:r>
            <w:r w:rsidR="007B2DD5">
              <w:rPr>
                <w:rFonts w:ascii="Times New Roman" w:hAnsi="Times New Roman" w:cs="Times New Roman"/>
              </w:rPr>
              <w:t xml:space="preserve">е кистью элементов городецкого </w:t>
            </w:r>
            <w:r w:rsidRPr="00560CE7">
              <w:rPr>
                <w:rFonts w:ascii="Times New Roman" w:hAnsi="Times New Roman" w:cs="Times New Roman"/>
              </w:rPr>
              <w:t xml:space="preserve">растительного узора. Ознакомление с городецкой росписью и беседа о её красоте. 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Ознакомление с произведениями народных промыслов в России, с узорами в изделиях мастеров г.Городца. Отработка декоративных элементов городецкой росписи.</w:t>
            </w:r>
          </w:p>
        </w:tc>
        <w:tc>
          <w:tcPr>
            <w:tcW w:w="2552" w:type="dxa"/>
            <w:vMerge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91E74" w:rsidRPr="00560CE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«Летняя сказка зимой» - самостоятельное выполнение цветочного узора по мотивам городецкой росписи.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Создание моделей предметов бытового окружения человека. Устно описать изображённые на картине или иллюстрации предметы, явления, действия - выразить своё отношение к изображённому.</w:t>
            </w:r>
          </w:p>
        </w:tc>
        <w:tc>
          <w:tcPr>
            <w:tcW w:w="2552" w:type="dxa"/>
            <w:vMerge w:val="restart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Пейзаж. Виды ИЗО. Цветовой спектр.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1E74" w:rsidRPr="00560CE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«Мы рисуем зимние деревья» - рисование по памяти и по представлению зимних деревьев.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Изображение по воображению (пейзаж).</w:t>
            </w:r>
          </w:p>
        </w:tc>
        <w:tc>
          <w:tcPr>
            <w:tcW w:w="2552" w:type="dxa"/>
            <w:vMerge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Рисование на тему «Красавица зима». Беседа «Родная природа в творчестве русских художников. Красота русской зимней природы.»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 Знакомство с отдельными произведениями выдающихся русских художников: А.К.Саврасов, В.А.Серов, И.Е.Репин. 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Составление рассказа- описания любимой картины.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91E74" w:rsidRPr="00560CE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«В мире красоты» - упражнения в рисовании элементов цветочного узора в хохломской росписи. Ознакомление с хохломской </w:t>
            </w:r>
            <w:r w:rsidRPr="00560CE7">
              <w:rPr>
                <w:rFonts w:ascii="Times New Roman" w:hAnsi="Times New Roman" w:cs="Times New Roman"/>
              </w:rPr>
              <w:lastRenderedPageBreak/>
              <w:t>росписью и беседа о её красоте.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lastRenderedPageBreak/>
              <w:t>Ознакомление с произведениями народных промыслов в России. Отработка графических умений и навыков. Натюрморт (цветы). Описание картин.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Натюрморт. Композиция рисунка.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1E74" w:rsidRPr="00560CE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Иллюстрирование русской народной сказки «Маша и медведь». Ознакомление с иллюстрацией Ю.Васнецова, В.Лосина, Е.Рачева к русским народным сказкам. Выполнение рисунка в карандаше.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Объяснение того, как средствами живописи художник отражает миропонимание народа, запечатлевает то, о чём пелось в народных песнях, сказаниях, то, как реализм  в произведениях художников- иллюстраторов органично сочетается с вымыслом, отражая миф фольклора. 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Основы изобразительного искусства: рисунок, цвет, композиция. 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Выполнение рисунка в цвете. Завершение работы.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Красота цвета в природе и искусстве. Выбор цветовой гаммы, его зависимость от эмоционального настроения.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Форма предметов. Цветовая гамма.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26"/>
        </w:trPr>
        <w:tc>
          <w:tcPr>
            <w:tcW w:w="15276" w:type="dxa"/>
            <w:gridSpan w:val="10"/>
          </w:tcPr>
          <w:p w:rsidR="00D91E74" w:rsidRPr="00C80B25" w:rsidRDefault="00D91E74" w:rsidP="00D91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B25">
              <w:rPr>
                <w:rFonts w:ascii="Times New Roman" w:hAnsi="Times New Roman" w:cs="Times New Roman"/>
                <w:b/>
              </w:rPr>
              <w:t xml:space="preserve"> Встреча с Весной – красной (8ч.)</w:t>
            </w:r>
          </w:p>
        </w:tc>
      </w:tr>
      <w:tr w:rsidR="00D91E74" w:rsidRPr="00560CE7" w:rsidTr="00D91E74">
        <w:trPr>
          <w:trHeight w:val="12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Рисование на тему – «Весенний день». Выполнение рисунка в карандаше.  Беседа «Родная природа в творчестве русских художников. Красота русской весенней природы.»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Знакомство с отдельными произведениями выдающихся русских художников. Представление о богатстве и разнообразии художественной культуры России и мира. </w:t>
            </w:r>
          </w:p>
        </w:tc>
        <w:tc>
          <w:tcPr>
            <w:tcW w:w="2552" w:type="dxa"/>
            <w:vMerge w:val="restart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Цвет. </w:t>
            </w:r>
          </w:p>
        </w:tc>
        <w:tc>
          <w:tcPr>
            <w:tcW w:w="2977" w:type="dxa"/>
            <w:vMerge w:val="restart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Принимать учебную задачу. 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Формировать собственное мнение.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Строить понятные для партнёра высказывания, учитывающие, что партнёр знает и видит, а что нет.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Задавать вопросы.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Контролировать  действия партнёра.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Адекватно использовать речевые средства  для решения различных коммуникативных задач, владеть диалоговой формой речи .</w:t>
            </w:r>
          </w:p>
        </w:tc>
      </w:tr>
      <w:tr w:rsidR="00D91E74" w:rsidRPr="00560CE7" w:rsidTr="00D91E74">
        <w:trPr>
          <w:trHeight w:val="1169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 27.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1E74" w:rsidRPr="00560CE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Выполнение рисунка в цвете. Завершение работы.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Закрепление понятия «цвет». Оформление работы в цвете по собственному замыслу и представлению.</w:t>
            </w:r>
          </w:p>
        </w:tc>
        <w:tc>
          <w:tcPr>
            <w:tcW w:w="2552" w:type="dxa"/>
            <w:vMerge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878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1E74" w:rsidRPr="00560CE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«В мире животных» - лепка животных по памяти или по представлению.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Ознакомление с творчеством художников-   аниматоров. Знакомство с народным промыслом Дымково. Отработка навыков лепки в изображении предметов сложной формы.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Отражение в произведениях искусств чувств, идей.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406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«Красота вокруг нас» - рисование с натуры простых по форме цветов.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Отработка графических умений и навыков. Знакомство с творчеством художников И.И.Шишкина, В.И.Поленова.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Свободная кистевая роспись.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169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«Красота летней природы». Беседа на тему «Музеи России. Родная природа в творчестве русских художников». 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Понимать ценность искусства в сотворении гармонии между человеком и окружающим миром.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 xml:space="preserve">Ведущие художественные музеи России: Государственная  Третьяковская галерея, Эрмитаж и др. </w:t>
            </w: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D91E74" w:rsidRPr="00560CE7" w:rsidTr="00D91E74">
        <w:trPr>
          <w:trHeight w:val="132"/>
        </w:trPr>
        <w:tc>
          <w:tcPr>
            <w:tcW w:w="626" w:type="dxa"/>
            <w:hideMark/>
          </w:tcPr>
          <w:p w:rsidR="00D91E74" w:rsidRPr="00560CE7" w:rsidRDefault="00D91E74" w:rsidP="00D91E74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46" w:type="dxa"/>
            <w:gridSpan w:val="2"/>
            <w:hideMark/>
          </w:tcPr>
          <w:p w:rsidR="00D91E74" w:rsidRPr="00560CE7" w:rsidRDefault="00C80B25" w:rsidP="00D9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D91E74" w:rsidRPr="00560CE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46" w:type="dxa"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«Праздничные краски узоров» - рисование кистью элементов геометрического узора, украшающего дымковскую игрушку.</w:t>
            </w:r>
          </w:p>
        </w:tc>
        <w:tc>
          <w:tcPr>
            <w:tcW w:w="4252" w:type="dxa"/>
            <w:gridSpan w:val="2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Ознакомление с произведениями народных промыслов в России – мастеров Гжели, Хохломы, Дымково. Представление об узоре, орнаменте, сфере применения орнамента. Составление узора и его роспись.</w:t>
            </w:r>
          </w:p>
        </w:tc>
        <w:tc>
          <w:tcPr>
            <w:tcW w:w="2552" w:type="dxa"/>
            <w:hideMark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Отличительные признаки дымковской игрушки.</w:t>
            </w: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1E74" w:rsidRPr="00560CE7" w:rsidRDefault="00D91E74" w:rsidP="00D91E74">
            <w:pPr>
              <w:rPr>
                <w:rFonts w:ascii="Times New Roman" w:hAnsi="Times New Roman" w:cs="Times New Roman"/>
              </w:rPr>
            </w:pPr>
          </w:p>
        </w:tc>
      </w:tr>
      <w:tr w:rsidR="00C80B25" w:rsidRPr="00560CE7" w:rsidTr="00D91E74">
        <w:trPr>
          <w:trHeight w:val="132"/>
        </w:trPr>
        <w:tc>
          <w:tcPr>
            <w:tcW w:w="626" w:type="dxa"/>
            <w:hideMark/>
          </w:tcPr>
          <w:p w:rsidR="00C80B25" w:rsidRPr="00560CE7" w:rsidRDefault="00C80B25" w:rsidP="00C80B25">
            <w:pPr>
              <w:jc w:val="center"/>
              <w:rPr>
                <w:rFonts w:ascii="Times New Roman" w:hAnsi="Times New Roman" w:cs="Times New Roman"/>
              </w:rPr>
            </w:pPr>
            <w:r w:rsidRPr="00560CE7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946" w:type="dxa"/>
            <w:gridSpan w:val="2"/>
            <w:hideMark/>
          </w:tcPr>
          <w:p w:rsidR="00C80B25" w:rsidRDefault="00C80B25" w:rsidP="00C80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60CE7">
              <w:rPr>
                <w:rFonts w:ascii="Times New Roman" w:hAnsi="Times New Roman" w:cs="Times New Roman"/>
              </w:rPr>
              <w:t>.05</w:t>
            </w:r>
          </w:p>
          <w:p w:rsidR="00C80B25" w:rsidRPr="00560CE7" w:rsidRDefault="00C80B25" w:rsidP="00C80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946" w:type="dxa"/>
          </w:tcPr>
          <w:p w:rsidR="00C80B25" w:rsidRPr="00560CE7" w:rsidRDefault="00C80B25" w:rsidP="00C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hideMark/>
          </w:tcPr>
          <w:p w:rsidR="00C80B25" w:rsidRPr="00BE0600" w:rsidRDefault="00C80B25" w:rsidP="00C80B25">
            <w:pPr>
              <w:pStyle w:val="Style3"/>
              <w:widowControl/>
              <w:spacing w:line="240" w:lineRule="auto"/>
              <w:ind w:right="48"/>
              <w:rPr>
                <w:rFonts w:ascii="Times New Roman" w:eastAsiaTheme="majorEastAsia" w:hAnsi="Times New Roman"/>
              </w:rPr>
            </w:pPr>
            <w:r w:rsidRPr="00000D2A"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Здравствуй, лето!</w:t>
            </w:r>
            <w:r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0D2A"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</w:rPr>
              <w:t>(Обобщение темы.)</w:t>
            </w:r>
          </w:p>
        </w:tc>
        <w:tc>
          <w:tcPr>
            <w:tcW w:w="4252" w:type="dxa"/>
            <w:gridSpan w:val="2"/>
            <w:hideMark/>
          </w:tcPr>
          <w:p w:rsidR="00C80B25" w:rsidRPr="00000D2A" w:rsidRDefault="00C80B25" w:rsidP="00C80B25">
            <w:pPr>
              <w:pStyle w:val="Style3"/>
              <w:widowControl/>
              <w:spacing w:line="240" w:lineRule="auto"/>
              <w:ind w:right="5" w:firstLine="10"/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000D2A"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Наблюдать живую природу с точки зрения трех Мастеров, т.е. имея в виду задачи трех видов художественной дея</w:t>
            </w:r>
            <w:r w:rsidRPr="00000D2A"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softHyphen/>
              <w:t>тельности; характеризовать свои впечатления от рассмат</w:t>
            </w:r>
            <w:r w:rsidRPr="00000D2A"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softHyphen/>
              <w:t>ривания репродукций картин; выражать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2552" w:type="dxa"/>
            <w:hideMark/>
          </w:tcPr>
          <w:p w:rsidR="00C80B25" w:rsidRDefault="00C80B25" w:rsidP="00C80B25">
            <w:pPr>
              <w:pStyle w:val="Style3"/>
              <w:widowControl/>
              <w:spacing w:line="240" w:lineRule="auto"/>
              <w:ind w:right="43"/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000D2A"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80B25" w:rsidRDefault="00C80B25" w:rsidP="00C80B25">
            <w:pPr>
              <w:pStyle w:val="Style3"/>
              <w:widowControl/>
              <w:spacing w:line="240" w:lineRule="auto"/>
              <w:ind w:right="43"/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</w:p>
          <w:p w:rsidR="00C80B25" w:rsidRPr="00000D2A" w:rsidRDefault="00C80B25" w:rsidP="00C80B25">
            <w:pPr>
              <w:pStyle w:val="Style3"/>
              <w:widowControl/>
              <w:spacing w:line="240" w:lineRule="auto"/>
              <w:ind w:right="43"/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C80B25" w:rsidRPr="00560CE7" w:rsidRDefault="00C80B25" w:rsidP="00C80B25">
            <w:pPr>
              <w:rPr>
                <w:rFonts w:ascii="Times New Roman" w:hAnsi="Times New Roman" w:cs="Times New Roman"/>
              </w:rPr>
            </w:pPr>
            <w:r w:rsidRPr="00000D2A"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</w:rPr>
              <w:t>Осуществлять ин</w:t>
            </w:r>
            <w:r w:rsidRPr="00000D2A"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</w:rPr>
              <w:softHyphen/>
              <w:t>формационный, прак</w:t>
            </w:r>
            <w:r w:rsidRPr="00000D2A"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</w:rPr>
              <w:softHyphen/>
              <w:t>тический поиск и от</w:t>
            </w:r>
            <w:r w:rsidRPr="00000D2A"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</w:rPr>
              <w:softHyphen/>
              <w:t>крытие нового знания; оценивать свою рабо</w:t>
            </w:r>
            <w:r w:rsidRPr="00000D2A"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</w:rPr>
              <w:softHyphen/>
              <w:t>ту по заданным кри</w:t>
            </w:r>
            <w:r w:rsidRPr="00000D2A"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</w:rPr>
              <w:softHyphen/>
              <w:t>териям. Принимать и сохранять цели и за</w:t>
            </w:r>
            <w:r w:rsidRPr="00000D2A"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</w:rPr>
              <w:softHyphen/>
              <w:t>дачи учебной дея</w:t>
            </w:r>
            <w:r w:rsidRPr="00000D2A"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</w:rPr>
              <w:softHyphen/>
              <w:t>тельности, вести по</w:t>
            </w:r>
            <w:r w:rsidRPr="00000D2A"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</w:rPr>
              <w:softHyphen/>
              <w:t>иск средств ее осуще</w:t>
            </w:r>
            <w:r w:rsidRPr="00000D2A">
              <w:rPr>
                <w:rStyle w:val="FontStyle14"/>
                <w:rFonts w:ascii="Times New Roman" w:eastAsiaTheme="majorEastAsia" w:hAnsi="Times New Roman" w:cs="Times New Roman"/>
                <w:sz w:val="24"/>
                <w:szCs w:val="24"/>
              </w:rPr>
              <w:softHyphen/>
              <w:t>ствления</w:t>
            </w:r>
          </w:p>
        </w:tc>
      </w:tr>
    </w:tbl>
    <w:p w:rsidR="003C42AD" w:rsidRPr="00C80B25" w:rsidRDefault="003C42AD" w:rsidP="00C80B25">
      <w:pPr>
        <w:rPr>
          <w:b/>
        </w:rPr>
      </w:pPr>
    </w:p>
    <w:p w:rsidR="00CB6DF1" w:rsidRPr="00CB6DF1" w:rsidRDefault="00355720" w:rsidP="00CB6DF1">
      <w:pPr>
        <w:pStyle w:val="a9"/>
        <w:numPr>
          <w:ilvl w:val="1"/>
          <w:numId w:val="39"/>
        </w:numPr>
        <w:rPr>
          <w:b/>
        </w:rPr>
      </w:pPr>
      <w:r w:rsidRPr="00816CCE">
        <w:rPr>
          <w:b/>
        </w:rPr>
        <w:t>Мат</w:t>
      </w:r>
      <w:r w:rsidRPr="00816CCE">
        <w:rPr>
          <w:b/>
          <w:bCs/>
        </w:rPr>
        <w:t>ериально – техническое обеспечение образовательного процесса</w:t>
      </w:r>
    </w:p>
    <w:p w:rsidR="004216C2" w:rsidRPr="008A6A8D" w:rsidRDefault="004216C2" w:rsidP="004216C2">
      <w:pPr>
        <w:pStyle w:val="30"/>
        <w:shd w:val="clear" w:color="auto" w:fill="auto"/>
        <w:spacing w:line="22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A6A8D">
        <w:rPr>
          <w:rFonts w:ascii="Times New Roman" w:hAnsi="Times New Roman" w:cs="Times New Roman"/>
          <w:sz w:val="24"/>
          <w:szCs w:val="24"/>
        </w:rPr>
        <w:t>Дополнительная литература.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592"/>
        </w:tabs>
        <w:spacing w:before="0" w:line="307" w:lineRule="exact"/>
        <w:ind w:left="40" w:firstLine="0"/>
        <w:rPr>
          <w:sz w:val="24"/>
          <w:szCs w:val="24"/>
        </w:rPr>
      </w:pPr>
      <w:r w:rsidRPr="008A6A8D">
        <w:rPr>
          <w:rStyle w:val="af7"/>
          <w:sz w:val="24"/>
          <w:szCs w:val="24"/>
        </w:rPr>
        <w:t>Каменева, Е.</w:t>
      </w:r>
      <w:r w:rsidRPr="008A6A8D">
        <w:rPr>
          <w:sz w:val="24"/>
          <w:szCs w:val="24"/>
        </w:rPr>
        <w:t xml:space="preserve"> Какого цвета радуга / Е. Каменева. - М. : Детская литература, 1984.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630"/>
        </w:tabs>
        <w:spacing w:before="0" w:line="307" w:lineRule="exact"/>
        <w:ind w:left="40" w:right="20" w:firstLine="0"/>
        <w:rPr>
          <w:sz w:val="24"/>
          <w:szCs w:val="24"/>
        </w:rPr>
      </w:pPr>
      <w:r w:rsidRPr="008A6A8D">
        <w:rPr>
          <w:rStyle w:val="af7"/>
          <w:sz w:val="24"/>
          <w:szCs w:val="24"/>
        </w:rPr>
        <w:t>Примерные</w:t>
      </w:r>
      <w:r w:rsidRPr="008A6A8D">
        <w:rPr>
          <w:sz w:val="24"/>
          <w:szCs w:val="24"/>
        </w:rPr>
        <w:t xml:space="preserve"> программы по учебным предметам. Начальная школа : в 2 ч. Ч. 2. - М. : Про</w:t>
      </w:r>
      <w:r w:rsidRPr="008A6A8D">
        <w:rPr>
          <w:sz w:val="24"/>
          <w:szCs w:val="24"/>
        </w:rPr>
        <w:softHyphen/>
        <w:t>свещение, 2011.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640"/>
        </w:tabs>
        <w:spacing w:before="0" w:line="307" w:lineRule="exact"/>
        <w:ind w:right="20" w:firstLine="0"/>
        <w:rPr>
          <w:sz w:val="24"/>
          <w:szCs w:val="24"/>
        </w:rPr>
      </w:pPr>
      <w:r w:rsidRPr="008A6A8D">
        <w:rPr>
          <w:rStyle w:val="af7"/>
          <w:sz w:val="24"/>
          <w:szCs w:val="24"/>
        </w:rPr>
        <w:t>Туберовская, О. М.</w:t>
      </w:r>
      <w:r w:rsidRPr="008A6A8D">
        <w:rPr>
          <w:sz w:val="24"/>
          <w:szCs w:val="24"/>
        </w:rPr>
        <w:t xml:space="preserve"> В гостях у картин. Рассказы о живописи / О. М. Туберовская. - Л. : Дет</w:t>
      </w:r>
      <w:r w:rsidRPr="008A6A8D">
        <w:rPr>
          <w:sz w:val="24"/>
          <w:szCs w:val="24"/>
        </w:rPr>
        <w:softHyphen/>
        <w:t>ская литература, 1973.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611"/>
        </w:tabs>
        <w:spacing w:before="0" w:line="307" w:lineRule="exact"/>
        <w:ind w:left="40" w:right="20" w:firstLine="0"/>
        <w:rPr>
          <w:sz w:val="24"/>
          <w:szCs w:val="24"/>
        </w:rPr>
      </w:pPr>
      <w:r w:rsidRPr="008A6A8D">
        <w:rPr>
          <w:rStyle w:val="af7"/>
          <w:sz w:val="24"/>
          <w:szCs w:val="24"/>
        </w:rPr>
        <w:t>Ходушина, Н. П.</w:t>
      </w:r>
      <w:r w:rsidRPr="008A6A8D">
        <w:rPr>
          <w:sz w:val="24"/>
          <w:szCs w:val="24"/>
        </w:rPr>
        <w:t xml:space="preserve"> Ребенок и изобразительное искусство / Н. П. Ходушина // Здравствуй, му</w:t>
      </w:r>
      <w:r w:rsidRPr="008A6A8D">
        <w:rPr>
          <w:sz w:val="24"/>
          <w:szCs w:val="24"/>
        </w:rPr>
        <w:softHyphen/>
        <w:t>зей! - СПб., 1995.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621"/>
        </w:tabs>
        <w:spacing w:before="0" w:after="60" w:line="307" w:lineRule="exact"/>
        <w:ind w:left="40" w:firstLine="0"/>
        <w:rPr>
          <w:sz w:val="24"/>
          <w:szCs w:val="24"/>
        </w:rPr>
      </w:pPr>
      <w:r w:rsidRPr="008A6A8D">
        <w:rPr>
          <w:rStyle w:val="af7"/>
          <w:sz w:val="24"/>
          <w:szCs w:val="24"/>
        </w:rPr>
        <w:t>Энциклопедический</w:t>
      </w:r>
      <w:r w:rsidRPr="008A6A8D">
        <w:rPr>
          <w:sz w:val="24"/>
          <w:szCs w:val="24"/>
        </w:rPr>
        <w:t xml:space="preserve"> словарь юного художника. - М. : Педагогика, 1983.</w:t>
      </w:r>
    </w:p>
    <w:p w:rsidR="004216C2" w:rsidRPr="008A6A8D" w:rsidRDefault="004216C2" w:rsidP="00816CCE">
      <w:pPr>
        <w:pStyle w:val="13"/>
        <w:keepNext/>
        <w:keepLines/>
        <w:shd w:val="clear" w:color="auto" w:fill="auto"/>
        <w:ind w:left="708"/>
        <w:jc w:val="left"/>
        <w:rPr>
          <w:sz w:val="24"/>
          <w:szCs w:val="24"/>
        </w:rPr>
      </w:pPr>
      <w:r w:rsidRPr="008A6A8D">
        <w:rPr>
          <w:sz w:val="24"/>
          <w:szCs w:val="24"/>
        </w:rPr>
        <w:t>2. Интернет-ресурсы.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597"/>
        </w:tabs>
        <w:spacing w:before="0" w:line="307" w:lineRule="exact"/>
        <w:ind w:left="40" w:firstLine="0"/>
        <w:rPr>
          <w:sz w:val="24"/>
          <w:szCs w:val="24"/>
        </w:rPr>
      </w:pPr>
      <w:r w:rsidRPr="008A6A8D">
        <w:rPr>
          <w:rStyle w:val="af7"/>
          <w:sz w:val="24"/>
          <w:szCs w:val="24"/>
        </w:rPr>
        <w:t>Википедия</w:t>
      </w:r>
      <w:r w:rsidRPr="008A6A8D">
        <w:rPr>
          <w:sz w:val="24"/>
          <w:szCs w:val="24"/>
        </w:rPr>
        <w:t xml:space="preserve"> : свободная энциклопедия. - Режим доступа : </w:t>
      </w:r>
      <w:hyperlink r:id="rId9" w:history="1">
        <w:r w:rsidRPr="008A6A8D">
          <w:rPr>
            <w:rStyle w:val="afb"/>
            <w:sz w:val="24"/>
            <w:szCs w:val="24"/>
            <w:lang w:val="en-US"/>
          </w:rPr>
          <w:t>http</w:t>
        </w:r>
        <w:r w:rsidRPr="008A6A8D">
          <w:rPr>
            <w:rStyle w:val="afb"/>
            <w:sz w:val="24"/>
            <w:szCs w:val="24"/>
          </w:rPr>
          <w:t>://</w:t>
        </w:r>
        <w:r w:rsidRPr="008A6A8D">
          <w:rPr>
            <w:rStyle w:val="afb"/>
            <w:sz w:val="24"/>
            <w:szCs w:val="24"/>
            <w:lang w:val="en-US"/>
          </w:rPr>
          <w:t>ru</w:t>
        </w:r>
        <w:r w:rsidRPr="008A6A8D">
          <w:rPr>
            <w:rStyle w:val="afb"/>
            <w:sz w:val="24"/>
            <w:szCs w:val="24"/>
          </w:rPr>
          <w:t>.</w:t>
        </w:r>
        <w:r w:rsidRPr="008A6A8D">
          <w:rPr>
            <w:rStyle w:val="afb"/>
            <w:sz w:val="24"/>
            <w:szCs w:val="24"/>
            <w:lang w:val="en-US"/>
          </w:rPr>
          <w:t>wikipedia</w:t>
        </w:r>
        <w:r w:rsidRPr="008A6A8D">
          <w:rPr>
            <w:rStyle w:val="afb"/>
            <w:sz w:val="24"/>
            <w:szCs w:val="24"/>
          </w:rPr>
          <w:t>.</w:t>
        </w:r>
        <w:r w:rsidRPr="008A6A8D">
          <w:rPr>
            <w:rStyle w:val="afb"/>
            <w:sz w:val="24"/>
            <w:szCs w:val="24"/>
            <w:lang w:val="en-US"/>
          </w:rPr>
          <w:t>org</w:t>
        </w:r>
        <w:r w:rsidRPr="008A6A8D">
          <w:rPr>
            <w:rStyle w:val="afb"/>
            <w:sz w:val="24"/>
            <w:szCs w:val="24"/>
          </w:rPr>
          <w:t>/</w:t>
        </w:r>
        <w:r w:rsidRPr="008A6A8D">
          <w:rPr>
            <w:rStyle w:val="afb"/>
            <w:sz w:val="24"/>
            <w:szCs w:val="24"/>
            <w:lang w:val="en-US"/>
          </w:rPr>
          <w:t>wiki</w:t>
        </w:r>
      </w:hyperlink>
    </w:p>
    <w:p w:rsidR="004216C2" w:rsidRPr="008A6A8D" w:rsidRDefault="004216C2" w:rsidP="004216C2">
      <w:pPr>
        <w:pStyle w:val="af6"/>
        <w:shd w:val="clear" w:color="auto" w:fill="auto"/>
        <w:tabs>
          <w:tab w:val="left" w:pos="611"/>
        </w:tabs>
        <w:spacing w:before="0" w:line="307" w:lineRule="exact"/>
        <w:ind w:left="40" w:firstLine="0"/>
        <w:rPr>
          <w:sz w:val="24"/>
          <w:szCs w:val="24"/>
        </w:rPr>
      </w:pPr>
      <w:r w:rsidRPr="008A6A8D">
        <w:rPr>
          <w:rStyle w:val="af7"/>
          <w:sz w:val="24"/>
          <w:szCs w:val="24"/>
        </w:rPr>
        <w:t>Клуб</w:t>
      </w:r>
      <w:r w:rsidRPr="008A6A8D">
        <w:rPr>
          <w:sz w:val="24"/>
          <w:szCs w:val="24"/>
        </w:rPr>
        <w:t xml:space="preserve"> учителей начальной школы. - Режим доступа : </w:t>
      </w:r>
      <w:hyperlink r:id="rId10" w:history="1">
        <w:r w:rsidRPr="008A6A8D">
          <w:rPr>
            <w:rStyle w:val="afb"/>
            <w:sz w:val="24"/>
            <w:szCs w:val="24"/>
            <w:lang w:val="en-US"/>
          </w:rPr>
          <w:t>http</w:t>
        </w:r>
        <w:r w:rsidRPr="008A6A8D">
          <w:rPr>
            <w:rStyle w:val="afb"/>
            <w:sz w:val="24"/>
            <w:szCs w:val="24"/>
          </w:rPr>
          <w:t>://</w:t>
        </w:r>
        <w:r w:rsidRPr="008A6A8D">
          <w:rPr>
            <w:rStyle w:val="afb"/>
            <w:sz w:val="24"/>
            <w:szCs w:val="24"/>
            <w:lang w:val="en-US"/>
          </w:rPr>
          <w:t>www</w:t>
        </w:r>
        <w:r w:rsidRPr="008A6A8D">
          <w:rPr>
            <w:rStyle w:val="afb"/>
            <w:sz w:val="24"/>
            <w:szCs w:val="24"/>
          </w:rPr>
          <w:t>.4</w:t>
        </w:r>
        <w:r w:rsidRPr="008A6A8D">
          <w:rPr>
            <w:rStyle w:val="afb"/>
            <w:sz w:val="24"/>
            <w:szCs w:val="24"/>
            <w:lang w:val="en-US"/>
          </w:rPr>
          <w:t>stupeni</w:t>
        </w:r>
        <w:r w:rsidRPr="008A6A8D">
          <w:rPr>
            <w:rStyle w:val="afb"/>
            <w:sz w:val="24"/>
            <w:szCs w:val="24"/>
          </w:rPr>
          <w:t>.</w:t>
        </w:r>
        <w:r w:rsidRPr="008A6A8D">
          <w:rPr>
            <w:rStyle w:val="afb"/>
            <w:sz w:val="24"/>
            <w:szCs w:val="24"/>
            <w:lang w:val="en-US"/>
          </w:rPr>
          <w:t>ru</w:t>
        </w:r>
      </w:hyperlink>
    </w:p>
    <w:p w:rsidR="004216C2" w:rsidRPr="008A6A8D" w:rsidRDefault="004216C2" w:rsidP="004216C2">
      <w:pPr>
        <w:pStyle w:val="af6"/>
        <w:shd w:val="clear" w:color="auto" w:fill="auto"/>
        <w:tabs>
          <w:tab w:val="left" w:pos="611"/>
        </w:tabs>
        <w:spacing w:before="0" w:line="307" w:lineRule="exact"/>
        <w:ind w:left="40" w:firstLine="0"/>
        <w:rPr>
          <w:sz w:val="24"/>
          <w:szCs w:val="24"/>
        </w:rPr>
      </w:pPr>
      <w:r w:rsidRPr="008A6A8D">
        <w:rPr>
          <w:rStyle w:val="af7"/>
          <w:sz w:val="24"/>
          <w:szCs w:val="24"/>
        </w:rPr>
        <w:t>Педагогическое</w:t>
      </w:r>
      <w:r w:rsidRPr="008A6A8D">
        <w:rPr>
          <w:sz w:val="24"/>
          <w:szCs w:val="24"/>
        </w:rPr>
        <w:t xml:space="preserve"> сообщество. - Режим доступа : </w:t>
      </w:r>
      <w:hyperlink r:id="rId11" w:history="1">
        <w:r w:rsidRPr="008A6A8D">
          <w:rPr>
            <w:rStyle w:val="afb"/>
            <w:sz w:val="24"/>
            <w:szCs w:val="24"/>
            <w:lang w:val="en-US"/>
          </w:rPr>
          <w:t>http</w:t>
        </w:r>
        <w:r w:rsidRPr="008A6A8D">
          <w:rPr>
            <w:rStyle w:val="afb"/>
            <w:sz w:val="24"/>
            <w:szCs w:val="24"/>
          </w:rPr>
          <w:t>://</w:t>
        </w:r>
        <w:r w:rsidRPr="008A6A8D">
          <w:rPr>
            <w:rStyle w:val="afb"/>
            <w:sz w:val="24"/>
            <w:szCs w:val="24"/>
            <w:lang w:val="en-US"/>
          </w:rPr>
          <w:t>www</w:t>
        </w:r>
        <w:r w:rsidRPr="008A6A8D">
          <w:rPr>
            <w:rStyle w:val="afb"/>
            <w:sz w:val="24"/>
            <w:szCs w:val="24"/>
          </w:rPr>
          <w:t>.</w:t>
        </w:r>
        <w:r w:rsidRPr="008A6A8D">
          <w:rPr>
            <w:rStyle w:val="afb"/>
            <w:sz w:val="24"/>
            <w:szCs w:val="24"/>
            <w:lang w:val="en-US"/>
          </w:rPr>
          <w:t>pedsovet</w:t>
        </w:r>
        <w:r w:rsidRPr="008A6A8D">
          <w:rPr>
            <w:rStyle w:val="afb"/>
            <w:sz w:val="24"/>
            <w:szCs w:val="24"/>
          </w:rPr>
          <w:t>.</w:t>
        </w:r>
        <w:r w:rsidRPr="008A6A8D">
          <w:rPr>
            <w:rStyle w:val="afb"/>
            <w:sz w:val="24"/>
            <w:szCs w:val="24"/>
            <w:lang w:val="en-US"/>
          </w:rPr>
          <w:t>su</w:t>
        </w:r>
      </w:hyperlink>
    </w:p>
    <w:p w:rsidR="004216C2" w:rsidRPr="008A6A8D" w:rsidRDefault="004216C2" w:rsidP="004216C2">
      <w:pPr>
        <w:pStyle w:val="af6"/>
        <w:shd w:val="clear" w:color="auto" w:fill="auto"/>
        <w:tabs>
          <w:tab w:val="left" w:pos="611"/>
        </w:tabs>
        <w:spacing w:before="0" w:line="307" w:lineRule="exact"/>
        <w:ind w:firstLine="0"/>
        <w:rPr>
          <w:sz w:val="24"/>
          <w:szCs w:val="24"/>
        </w:rPr>
      </w:pPr>
      <w:r w:rsidRPr="008A6A8D">
        <w:rPr>
          <w:rStyle w:val="af7"/>
          <w:sz w:val="24"/>
          <w:szCs w:val="24"/>
          <w:lang w:val="en-US"/>
        </w:rPr>
        <w:t>nedcoeem</w:t>
      </w:r>
      <w:r w:rsidRPr="008A6A8D">
        <w:rPr>
          <w:rStyle w:val="af7"/>
          <w:sz w:val="24"/>
          <w:szCs w:val="24"/>
        </w:rPr>
        <w:t>.</w:t>
      </w:r>
      <w:r w:rsidRPr="008A6A8D">
        <w:rPr>
          <w:rStyle w:val="af7"/>
          <w:sz w:val="24"/>
          <w:szCs w:val="24"/>
          <w:lang w:val="en-US"/>
        </w:rPr>
        <w:t>org</w:t>
      </w:r>
      <w:r w:rsidRPr="008A6A8D">
        <w:rPr>
          <w:rStyle w:val="af7"/>
          <w:sz w:val="24"/>
          <w:szCs w:val="24"/>
        </w:rPr>
        <w:t>.</w:t>
      </w:r>
      <w:r w:rsidRPr="008A6A8D">
        <w:rPr>
          <w:sz w:val="24"/>
          <w:szCs w:val="24"/>
        </w:rPr>
        <w:t xml:space="preserve"> Всероссийский Интернет-педсовет. - Режим доступа : </w:t>
      </w:r>
      <w:hyperlink r:id="rId12" w:history="1">
        <w:r w:rsidRPr="008A6A8D">
          <w:rPr>
            <w:rStyle w:val="afb"/>
            <w:sz w:val="24"/>
            <w:szCs w:val="24"/>
            <w:lang w:val="en-US"/>
          </w:rPr>
          <w:t>http</w:t>
        </w:r>
        <w:r w:rsidRPr="008A6A8D">
          <w:rPr>
            <w:rStyle w:val="afb"/>
            <w:sz w:val="24"/>
            <w:szCs w:val="24"/>
          </w:rPr>
          <w:t>://</w:t>
        </w:r>
        <w:r w:rsidRPr="008A6A8D">
          <w:rPr>
            <w:rStyle w:val="afb"/>
            <w:sz w:val="24"/>
            <w:szCs w:val="24"/>
            <w:lang w:val="en-US"/>
          </w:rPr>
          <w:t>pedsovet</w:t>
        </w:r>
        <w:r w:rsidRPr="008A6A8D">
          <w:rPr>
            <w:rStyle w:val="afb"/>
            <w:sz w:val="24"/>
            <w:szCs w:val="24"/>
          </w:rPr>
          <w:t>.</w:t>
        </w:r>
        <w:r w:rsidRPr="008A6A8D">
          <w:rPr>
            <w:rStyle w:val="afb"/>
            <w:sz w:val="24"/>
            <w:szCs w:val="24"/>
            <w:lang w:val="en-US"/>
          </w:rPr>
          <w:t>org</w:t>
        </w:r>
      </w:hyperlink>
    </w:p>
    <w:p w:rsidR="004216C2" w:rsidRPr="008A6A8D" w:rsidRDefault="004216C2" w:rsidP="004216C2">
      <w:pPr>
        <w:pStyle w:val="af6"/>
        <w:shd w:val="clear" w:color="auto" w:fill="auto"/>
        <w:tabs>
          <w:tab w:val="left" w:pos="611"/>
        </w:tabs>
        <w:spacing w:before="0" w:line="307" w:lineRule="exact"/>
        <w:ind w:left="40" w:firstLine="0"/>
        <w:rPr>
          <w:sz w:val="24"/>
          <w:szCs w:val="24"/>
        </w:rPr>
      </w:pPr>
      <w:r w:rsidRPr="008A6A8D">
        <w:rPr>
          <w:rStyle w:val="af7"/>
          <w:sz w:val="24"/>
          <w:szCs w:val="24"/>
        </w:rPr>
        <w:t>Педсовет. —</w:t>
      </w:r>
      <w:r w:rsidRPr="008A6A8D">
        <w:rPr>
          <w:sz w:val="24"/>
          <w:szCs w:val="24"/>
        </w:rPr>
        <w:t xml:space="preserve"> Режим доступа : </w:t>
      </w:r>
      <w:hyperlink r:id="rId13" w:history="1">
        <w:r w:rsidRPr="008A6A8D">
          <w:rPr>
            <w:rStyle w:val="afb"/>
            <w:sz w:val="24"/>
            <w:szCs w:val="24"/>
            <w:lang w:val="en-US"/>
          </w:rPr>
          <w:t>http</w:t>
        </w:r>
        <w:r w:rsidRPr="008A6A8D">
          <w:rPr>
            <w:rStyle w:val="afb"/>
            <w:sz w:val="24"/>
            <w:szCs w:val="24"/>
          </w:rPr>
          <w:t>://</w:t>
        </w:r>
        <w:r w:rsidRPr="008A6A8D">
          <w:rPr>
            <w:rStyle w:val="afb"/>
            <w:sz w:val="24"/>
            <w:szCs w:val="24"/>
            <w:lang w:val="en-US"/>
          </w:rPr>
          <w:t>pedsovet</w:t>
        </w:r>
        <w:r w:rsidRPr="008A6A8D">
          <w:rPr>
            <w:rStyle w:val="afb"/>
            <w:sz w:val="24"/>
            <w:szCs w:val="24"/>
          </w:rPr>
          <w:t>.</w:t>
        </w:r>
        <w:r w:rsidRPr="008A6A8D">
          <w:rPr>
            <w:rStyle w:val="afb"/>
            <w:sz w:val="24"/>
            <w:szCs w:val="24"/>
            <w:lang w:val="en-US"/>
          </w:rPr>
          <w:t>org</w:t>
        </w:r>
      </w:hyperlink>
    </w:p>
    <w:p w:rsidR="004216C2" w:rsidRPr="008A6A8D" w:rsidRDefault="004216C2" w:rsidP="004216C2">
      <w:pPr>
        <w:pStyle w:val="af6"/>
        <w:shd w:val="clear" w:color="auto" w:fill="auto"/>
        <w:tabs>
          <w:tab w:val="left" w:pos="630"/>
        </w:tabs>
        <w:spacing w:before="0" w:after="60" w:line="307" w:lineRule="exact"/>
        <w:ind w:left="40" w:firstLine="0"/>
        <w:rPr>
          <w:sz w:val="24"/>
          <w:szCs w:val="24"/>
        </w:rPr>
      </w:pPr>
      <w:r w:rsidRPr="008A6A8D">
        <w:rPr>
          <w:rStyle w:val="af7"/>
          <w:sz w:val="24"/>
          <w:szCs w:val="24"/>
        </w:rPr>
        <w:lastRenderedPageBreak/>
        <w:t>Фестиваль</w:t>
      </w:r>
      <w:r w:rsidRPr="008A6A8D">
        <w:rPr>
          <w:sz w:val="24"/>
          <w:szCs w:val="24"/>
        </w:rPr>
        <w:t xml:space="preserve"> педагогических идей. - Режим доступа : </w:t>
      </w:r>
      <w:hyperlink r:id="rId14" w:history="1">
        <w:r w:rsidRPr="008A6A8D">
          <w:rPr>
            <w:rStyle w:val="afb"/>
            <w:sz w:val="24"/>
            <w:szCs w:val="24"/>
            <w:lang w:val="en-US"/>
          </w:rPr>
          <w:t>http</w:t>
        </w:r>
        <w:r w:rsidRPr="008A6A8D">
          <w:rPr>
            <w:rStyle w:val="afb"/>
            <w:sz w:val="24"/>
            <w:szCs w:val="24"/>
          </w:rPr>
          <w:t>://</w:t>
        </w:r>
        <w:r w:rsidRPr="008A6A8D">
          <w:rPr>
            <w:rStyle w:val="afb"/>
            <w:sz w:val="24"/>
            <w:szCs w:val="24"/>
            <w:lang w:val="en-US"/>
          </w:rPr>
          <w:t>festival</w:t>
        </w:r>
        <w:r w:rsidRPr="008A6A8D">
          <w:rPr>
            <w:rStyle w:val="afb"/>
            <w:sz w:val="24"/>
            <w:szCs w:val="24"/>
          </w:rPr>
          <w:t>.</w:t>
        </w:r>
        <w:r w:rsidRPr="008A6A8D">
          <w:rPr>
            <w:rStyle w:val="afb"/>
            <w:sz w:val="24"/>
            <w:szCs w:val="24"/>
            <w:lang w:val="en-US"/>
          </w:rPr>
          <w:t>lseptember</w:t>
        </w:r>
        <w:r w:rsidRPr="008A6A8D">
          <w:rPr>
            <w:rStyle w:val="afb"/>
            <w:sz w:val="24"/>
            <w:szCs w:val="24"/>
          </w:rPr>
          <w:t>.</w:t>
        </w:r>
        <w:r w:rsidRPr="008A6A8D">
          <w:rPr>
            <w:rStyle w:val="afb"/>
            <w:sz w:val="24"/>
            <w:szCs w:val="24"/>
            <w:lang w:val="en-US"/>
          </w:rPr>
          <w:t>ru</w:t>
        </w:r>
      </w:hyperlink>
    </w:p>
    <w:p w:rsidR="004216C2" w:rsidRPr="008A6A8D" w:rsidRDefault="004216C2" w:rsidP="00816CCE">
      <w:pPr>
        <w:pStyle w:val="13"/>
        <w:keepNext/>
        <w:keepLines/>
        <w:shd w:val="clear" w:color="auto" w:fill="auto"/>
        <w:ind w:left="708"/>
        <w:jc w:val="left"/>
        <w:rPr>
          <w:sz w:val="24"/>
          <w:szCs w:val="24"/>
        </w:rPr>
      </w:pPr>
      <w:r w:rsidRPr="008A6A8D">
        <w:rPr>
          <w:sz w:val="24"/>
          <w:szCs w:val="24"/>
        </w:rPr>
        <w:t>3. Информационно-коммуникативные средства.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597"/>
        </w:tabs>
        <w:spacing w:before="0" w:line="307" w:lineRule="exact"/>
        <w:ind w:firstLine="0"/>
        <w:rPr>
          <w:sz w:val="24"/>
          <w:szCs w:val="24"/>
        </w:rPr>
      </w:pPr>
      <w:r w:rsidRPr="008A6A8D">
        <w:rPr>
          <w:sz w:val="24"/>
          <w:szCs w:val="24"/>
        </w:rPr>
        <w:t>Секреты живописи для маленьких художников (</w:t>
      </w:r>
      <w:r w:rsidRPr="008A6A8D">
        <w:rPr>
          <w:sz w:val="24"/>
          <w:szCs w:val="24"/>
          <w:lang w:val="en-US"/>
        </w:rPr>
        <w:t>CD</w:t>
      </w:r>
      <w:r w:rsidRPr="008A6A8D">
        <w:rPr>
          <w:sz w:val="24"/>
          <w:szCs w:val="24"/>
        </w:rPr>
        <w:t>-</w:t>
      </w:r>
      <w:r w:rsidRPr="008A6A8D">
        <w:rPr>
          <w:sz w:val="24"/>
          <w:szCs w:val="24"/>
          <w:lang w:val="en-US"/>
        </w:rPr>
        <w:t>ROM</w:t>
      </w:r>
      <w:r w:rsidRPr="008A6A8D">
        <w:rPr>
          <w:sz w:val="24"/>
          <w:szCs w:val="24"/>
        </w:rPr>
        <w:t>).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626"/>
        </w:tabs>
        <w:spacing w:before="0" w:line="307" w:lineRule="exact"/>
        <w:ind w:firstLine="0"/>
        <w:rPr>
          <w:sz w:val="24"/>
          <w:szCs w:val="24"/>
        </w:rPr>
      </w:pPr>
      <w:r w:rsidRPr="008A6A8D">
        <w:rPr>
          <w:sz w:val="24"/>
          <w:szCs w:val="24"/>
        </w:rPr>
        <w:t>Большая электронная энциклопедия (</w:t>
      </w:r>
      <w:r w:rsidRPr="008A6A8D">
        <w:rPr>
          <w:sz w:val="24"/>
          <w:szCs w:val="24"/>
          <w:lang w:val="en-US"/>
        </w:rPr>
        <w:t>CD</w:t>
      </w:r>
      <w:r w:rsidRPr="008A6A8D">
        <w:rPr>
          <w:sz w:val="24"/>
          <w:szCs w:val="24"/>
        </w:rPr>
        <w:t>).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626"/>
        </w:tabs>
        <w:spacing w:before="0" w:line="307" w:lineRule="exact"/>
        <w:ind w:firstLine="0"/>
        <w:rPr>
          <w:sz w:val="24"/>
          <w:szCs w:val="24"/>
        </w:rPr>
      </w:pPr>
      <w:r w:rsidRPr="008A6A8D">
        <w:rPr>
          <w:sz w:val="24"/>
          <w:szCs w:val="24"/>
        </w:rPr>
        <w:t>Большая энциклопедия Кирилла и Мефодия (</w:t>
      </w:r>
      <w:r w:rsidRPr="008A6A8D">
        <w:rPr>
          <w:sz w:val="24"/>
          <w:szCs w:val="24"/>
          <w:lang w:val="en-US"/>
        </w:rPr>
        <w:t>CD</w:t>
      </w:r>
      <w:r w:rsidRPr="008A6A8D">
        <w:rPr>
          <w:sz w:val="24"/>
          <w:szCs w:val="24"/>
        </w:rPr>
        <w:t>-</w:t>
      </w:r>
      <w:r w:rsidRPr="008A6A8D">
        <w:rPr>
          <w:sz w:val="24"/>
          <w:szCs w:val="24"/>
          <w:lang w:val="en-US"/>
        </w:rPr>
        <w:t>ROM</w:t>
      </w:r>
      <w:r w:rsidRPr="008A6A8D">
        <w:rPr>
          <w:sz w:val="24"/>
          <w:szCs w:val="24"/>
        </w:rPr>
        <w:t>).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626"/>
        </w:tabs>
        <w:spacing w:before="0" w:line="307" w:lineRule="exact"/>
        <w:ind w:firstLine="0"/>
        <w:rPr>
          <w:sz w:val="24"/>
          <w:szCs w:val="24"/>
        </w:rPr>
      </w:pPr>
      <w:r w:rsidRPr="008A6A8D">
        <w:rPr>
          <w:sz w:val="24"/>
          <w:szCs w:val="24"/>
        </w:rPr>
        <w:t>Аудиозаписи. Классическая музыка.</w:t>
      </w:r>
    </w:p>
    <w:p w:rsidR="00816CCE" w:rsidRDefault="004216C2" w:rsidP="004216C2">
      <w:pPr>
        <w:pStyle w:val="13"/>
        <w:keepNext/>
        <w:keepLines/>
        <w:shd w:val="clear" w:color="auto" w:fill="auto"/>
        <w:tabs>
          <w:tab w:val="left" w:pos="610"/>
        </w:tabs>
        <w:spacing w:after="64" w:line="220" w:lineRule="exact"/>
        <w:jc w:val="both"/>
        <w:rPr>
          <w:sz w:val="24"/>
          <w:szCs w:val="24"/>
        </w:rPr>
      </w:pPr>
      <w:r w:rsidRPr="008A6A8D">
        <w:rPr>
          <w:sz w:val="24"/>
          <w:szCs w:val="24"/>
        </w:rPr>
        <w:t xml:space="preserve">                             </w:t>
      </w:r>
    </w:p>
    <w:p w:rsidR="004216C2" w:rsidRPr="008A6A8D" w:rsidRDefault="004216C2" w:rsidP="00816CCE">
      <w:pPr>
        <w:pStyle w:val="13"/>
        <w:keepNext/>
        <w:keepLines/>
        <w:shd w:val="clear" w:color="auto" w:fill="auto"/>
        <w:tabs>
          <w:tab w:val="left" w:pos="610"/>
        </w:tabs>
        <w:spacing w:after="64" w:line="220" w:lineRule="exact"/>
        <w:ind w:left="610"/>
        <w:jc w:val="both"/>
        <w:rPr>
          <w:sz w:val="24"/>
          <w:szCs w:val="24"/>
        </w:rPr>
      </w:pPr>
      <w:r w:rsidRPr="008A6A8D">
        <w:rPr>
          <w:sz w:val="24"/>
          <w:szCs w:val="24"/>
        </w:rPr>
        <w:t>4.  Наглядные пособия.</w:t>
      </w:r>
    </w:p>
    <w:p w:rsidR="004216C2" w:rsidRPr="00816CCE" w:rsidRDefault="004216C2" w:rsidP="004216C2">
      <w:pPr>
        <w:pStyle w:val="20"/>
        <w:shd w:val="clear" w:color="auto" w:fill="auto"/>
        <w:spacing w:before="0"/>
        <w:ind w:left="20"/>
        <w:rPr>
          <w:b/>
          <w:sz w:val="24"/>
          <w:szCs w:val="24"/>
        </w:rPr>
      </w:pPr>
      <w:r w:rsidRPr="00816CCE">
        <w:rPr>
          <w:b/>
          <w:sz w:val="24"/>
          <w:szCs w:val="24"/>
        </w:rPr>
        <w:t>Произведения изобразительного искусства:</w:t>
      </w:r>
    </w:p>
    <w:p w:rsidR="00CB6DF1" w:rsidRDefault="004216C2" w:rsidP="003C42AD">
      <w:pPr>
        <w:pStyle w:val="af6"/>
        <w:shd w:val="clear" w:color="auto" w:fill="auto"/>
        <w:ind w:left="20" w:right="20"/>
        <w:rPr>
          <w:sz w:val="24"/>
          <w:szCs w:val="24"/>
        </w:rPr>
      </w:pPr>
      <w:r w:rsidRPr="008A6A8D">
        <w:rPr>
          <w:sz w:val="24"/>
          <w:szCs w:val="24"/>
        </w:rPr>
        <w:t>Е. Волошинов. Лук; С. Куприянов. Золотая осень; И. Левитан. Золотая осень; Т. Маврина. Ду</w:t>
      </w:r>
      <w:r w:rsidRPr="008A6A8D">
        <w:rPr>
          <w:sz w:val="24"/>
          <w:szCs w:val="24"/>
        </w:rPr>
        <w:softHyphen/>
        <w:t>бы; Г. Попов. Щедрая земля; И. Машков. Снедь; В. Поленов. Золотая осень; И. Остроухов. Золотая осень; В. Серов. Октябрь. Домотканово; И. Шишкин. Травы; Л. Романова. Осенний букет. Тек</w:t>
      </w:r>
      <w:r w:rsidRPr="008A6A8D">
        <w:rPr>
          <w:sz w:val="24"/>
          <w:szCs w:val="24"/>
        </w:rPr>
        <w:softHyphen/>
        <w:t>стильный коллаж; И. Григорьев. Полосатый кот. Мозаика (речной камень); Т. Маврина. За камен</w:t>
      </w:r>
      <w:r w:rsidRPr="008A6A8D">
        <w:rPr>
          <w:sz w:val="24"/>
          <w:szCs w:val="24"/>
        </w:rPr>
        <w:softHyphen/>
        <w:t>кой; А. Журавлева. Рисунок к месяцеслову; С. Никиреев. Зима; В. Васнецов. Снегурочка; Н. Рерих. Лес; Е. Чарушин. Иллюстрации к русской народной сказке «Заяц и лиса»; К. Воробьев. Волшеб</w:t>
      </w:r>
      <w:r w:rsidRPr="008A6A8D">
        <w:rPr>
          <w:sz w:val="24"/>
          <w:szCs w:val="24"/>
        </w:rPr>
        <w:softHyphen/>
        <w:t>ный мир. Вырезанки; К. Юон. Русская зима. Мартовское солнце; И. Грабарь. Февральская лазурь; И. Билибин. Русский Север; А. Дейнека. Девочка у окна; В. Фаворский. Иллюстрация к рассказу Л. Н. Толстого «Русак»; Т. Маврина. По дороге на Балахну. Река Тара; Е. Зверьков. Луг цветет; Н. Рерих. Весна священная; В. Васнецов. Богатыри; Н. Гончарова. Воины. Иллюстрация к «Слову о полку Игореве»: П. Корин. Александр Невский; В. Суриков. Взятие снежного городка; А. Вене</w:t>
      </w:r>
      <w:r w:rsidRPr="008A6A8D">
        <w:rPr>
          <w:sz w:val="24"/>
          <w:szCs w:val="24"/>
        </w:rPr>
        <w:softHyphen/>
        <w:t>цианов. 11а пашне. Весна; А. Куинджи. Березовая роща: Ф. Васильев. Мокрый луг; П. Кончалов- ский. Сирень; С. Куприянов. Купавки; А. Зарянов. Осень. Весенняя аллея; Е. Ширяева. Батик; И. Айвазовский. Лунная ночь;</w:t>
      </w:r>
      <w:r w:rsidRPr="008A6A8D">
        <w:rPr>
          <w:rStyle w:val="af8"/>
          <w:sz w:val="24"/>
          <w:szCs w:val="24"/>
        </w:rPr>
        <w:t xml:space="preserve"> 11.</w:t>
      </w:r>
      <w:r w:rsidRPr="008A6A8D">
        <w:rPr>
          <w:sz w:val="24"/>
          <w:szCs w:val="24"/>
        </w:rPr>
        <w:t xml:space="preserve"> Рерих. Сеча под Керженцем; Заморские гости; И. Машков. Ягоды на фоне красного подноса; В. Телегин. Осенний вечер; К. Бритов. Мстера. Голубая весна; В. Юкин. Ранний снег; В. Крылов. Новодевичий монастырь; Е. Жуков. Натюрморт с незабудками.</w:t>
      </w:r>
    </w:p>
    <w:p w:rsidR="004216C2" w:rsidRPr="00CB6DF1" w:rsidRDefault="004216C2" w:rsidP="004216C2">
      <w:pPr>
        <w:pStyle w:val="20"/>
        <w:shd w:val="clear" w:color="auto" w:fill="auto"/>
        <w:spacing w:before="0"/>
        <w:ind w:left="20"/>
        <w:rPr>
          <w:b/>
          <w:sz w:val="24"/>
          <w:szCs w:val="24"/>
        </w:rPr>
      </w:pPr>
      <w:r w:rsidRPr="00CB6DF1">
        <w:rPr>
          <w:b/>
          <w:sz w:val="24"/>
          <w:szCs w:val="24"/>
        </w:rPr>
        <w:t>Произведения народного декоративно-прикладного искусства:</w:t>
      </w:r>
    </w:p>
    <w:p w:rsidR="004216C2" w:rsidRPr="008A6A8D" w:rsidRDefault="004216C2" w:rsidP="004216C2">
      <w:pPr>
        <w:pStyle w:val="af6"/>
        <w:shd w:val="clear" w:color="auto" w:fill="auto"/>
        <w:spacing w:after="56"/>
        <w:ind w:left="20" w:right="20" w:firstLine="0"/>
        <w:rPr>
          <w:sz w:val="24"/>
          <w:szCs w:val="24"/>
        </w:rPr>
      </w:pPr>
      <w:r w:rsidRPr="008A6A8D">
        <w:rPr>
          <w:sz w:val="24"/>
          <w:szCs w:val="24"/>
        </w:rPr>
        <w:t>Гончарова. Поднос. Жостово: Н. Гончарова. Петух среди ягод. Жостово; И. Маркичев. Жнитво. Палех; С. Веселов. Ковш-утица; Рыбица. Хохлома; А. Карпова. Тарелка с травным орна</w:t>
      </w:r>
      <w:r w:rsidRPr="008A6A8D">
        <w:rPr>
          <w:sz w:val="24"/>
          <w:szCs w:val="24"/>
        </w:rPr>
        <w:softHyphen/>
        <w:t>ментом. Хохлома; И. Голиков. Перевозка хлеба; И. Ливанова. Капустница. Палех; произведения мастеров Хохломы, С. Буторин. Жар-птица. Палех; И. Голиков. Сказочные звери. Палех; Н. Сулое- ва. Людмила в саду Черномора. Палех; произведения лаковой миниатюры Федоскина; Е. Ельфина. Поющее дерево. Кружево; И. Щуркин. Илья Муромец и Калин-царь. Палех; У. Бабкина, В. Шеве</w:t>
      </w:r>
      <w:r w:rsidRPr="008A6A8D">
        <w:rPr>
          <w:sz w:val="24"/>
          <w:szCs w:val="24"/>
        </w:rPr>
        <w:softHyphen/>
        <w:t>лев, И. и Е. Дружинины. Каргопольские игрушки; А. Петухов. Щепная птица; А. Лезнов. Поднос. Жостово; Е. Кошкина. А. Мезрина, Е. Косс-Деньшина, 3. Безденежных. М. Коковихина, И. Суха</w:t>
      </w:r>
      <w:r w:rsidRPr="008A6A8D">
        <w:rPr>
          <w:sz w:val="24"/>
          <w:szCs w:val="24"/>
        </w:rPr>
        <w:softHyphen/>
        <w:t>нова, Л. Докина. Дымковские игрушки; М. Чижов. Праздник русской зимы. Федоскино; А. Журав</w:t>
      </w:r>
      <w:r w:rsidRPr="008A6A8D">
        <w:rPr>
          <w:sz w:val="24"/>
          <w:szCs w:val="24"/>
        </w:rPr>
        <w:softHyphen/>
        <w:t>лева. Рисунки к месяцеслову.</w:t>
      </w:r>
    </w:p>
    <w:p w:rsidR="004216C2" w:rsidRPr="008A6A8D" w:rsidRDefault="004216C2" w:rsidP="00CB6DF1">
      <w:pPr>
        <w:pStyle w:val="13"/>
        <w:keepNext/>
        <w:keepLines/>
        <w:shd w:val="clear" w:color="auto" w:fill="auto"/>
        <w:tabs>
          <w:tab w:val="left" w:pos="606"/>
        </w:tabs>
        <w:spacing w:after="0" w:line="293" w:lineRule="exact"/>
        <w:jc w:val="both"/>
        <w:rPr>
          <w:sz w:val="24"/>
          <w:szCs w:val="24"/>
        </w:rPr>
      </w:pPr>
      <w:r w:rsidRPr="008A6A8D">
        <w:rPr>
          <w:sz w:val="24"/>
          <w:szCs w:val="24"/>
        </w:rPr>
        <w:t xml:space="preserve">                           5.</w:t>
      </w:r>
      <w:r w:rsidR="00CB6DF1">
        <w:rPr>
          <w:sz w:val="24"/>
          <w:szCs w:val="24"/>
        </w:rPr>
        <w:t xml:space="preserve"> </w:t>
      </w:r>
      <w:r w:rsidRPr="008A6A8D">
        <w:rPr>
          <w:sz w:val="24"/>
          <w:szCs w:val="24"/>
        </w:rPr>
        <w:t>Технические средства обучения,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591"/>
        </w:tabs>
        <w:spacing w:before="0"/>
        <w:ind w:firstLine="0"/>
        <w:rPr>
          <w:sz w:val="24"/>
          <w:szCs w:val="24"/>
        </w:rPr>
      </w:pPr>
      <w:r w:rsidRPr="008A6A8D">
        <w:rPr>
          <w:sz w:val="24"/>
          <w:szCs w:val="24"/>
          <w:lang w:val="en-US"/>
        </w:rPr>
        <w:t>DVD</w:t>
      </w:r>
      <w:r w:rsidRPr="008A6A8D">
        <w:rPr>
          <w:sz w:val="24"/>
          <w:szCs w:val="24"/>
        </w:rPr>
        <w:t>-плеер (видеомагнитофон).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610"/>
        </w:tabs>
        <w:spacing w:before="0"/>
        <w:ind w:firstLine="0"/>
        <w:rPr>
          <w:sz w:val="24"/>
          <w:szCs w:val="24"/>
        </w:rPr>
      </w:pPr>
      <w:r w:rsidRPr="008A6A8D">
        <w:rPr>
          <w:sz w:val="24"/>
          <w:szCs w:val="24"/>
        </w:rPr>
        <w:t>Телевизор.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610"/>
        </w:tabs>
        <w:spacing w:before="0"/>
        <w:ind w:firstLine="0"/>
        <w:rPr>
          <w:sz w:val="24"/>
          <w:szCs w:val="24"/>
        </w:rPr>
      </w:pPr>
      <w:r w:rsidRPr="008A6A8D">
        <w:rPr>
          <w:sz w:val="24"/>
          <w:szCs w:val="24"/>
        </w:rPr>
        <w:t>Компьютер.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615"/>
        </w:tabs>
        <w:spacing w:before="0" w:after="118"/>
        <w:ind w:firstLine="0"/>
        <w:rPr>
          <w:sz w:val="24"/>
          <w:szCs w:val="24"/>
        </w:rPr>
      </w:pPr>
      <w:r w:rsidRPr="008A6A8D">
        <w:rPr>
          <w:sz w:val="24"/>
          <w:szCs w:val="24"/>
        </w:rPr>
        <w:t>Мультимедийная доска.</w:t>
      </w:r>
    </w:p>
    <w:p w:rsidR="004216C2" w:rsidRPr="008A6A8D" w:rsidRDefault="004216C2" w:rsidP="004216C2">
      <w:pPr>
        <w:pStyle w:val="13"/>
        <w:keepNext/>
        <w:keepLines/>
        <w:shd w:val="clear" w:color="auto" w:fill="auto"/>
        <w:tabs>
          <w:tab w:val="left" w:pos="610"/>
        </w:tabs>
        <w:spacing w:after="0" w:line="220" w:lineRule="exact"/>
        <w:jc w:val="both"/>
        <w:rPr>
          <w:sz w:val="24"/>
          <w:szCs w:val="24"/>
        </w:rPr>
      </w:pPr>
      <w:r w:rsidRPr="008A6A8D">
        <w:rPr>
          <w:sz w:val="24"/>
          <w:szCs w:val="24"/>
        </w:rPr>
        <w:lastRenderedPageBreak/>
        <w:t xml:space="preserve">                            6.</w:t>
      </w:r>
      <w:r w:rsidR="00CB6DF1">
        <w:rPr>
          <w:sz w:val="24"/>
          <w:szCs w:val="24"/>
        </w:rPr>
        <w:t xml:space="preserve"> </w:t>
      </w:r>
      <w:r w:rsidRPr="008A6A8D">
        <w:rPr>
          <w:sz w:val="24"/>
          <w:szCs w:val="24"/>
        </w:rPr>
        <w:t>Учебно-практическое оборудование.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639"/>
        </w:tabs>
        <w:spacing w:before="0" w:line="302" w:lineRule="exact"/>
        <w:ind w:right="20" w:firstLine="0"/>
        <w:rPr>
          <w:sz w:val="24"/>
          <w:szCs w:val="24"/>
        </w:rPr>
      </w:pPr>
      <w:r w:rsidRPr="008A6A8D">
        <w:rPr>
          <w:sz w:val="24"/>
          <w:szCs w:val="24"/>
        </w:rPr>
        <w:t>Аудиторная доска с магнитной поверхностью и набором приспособлений для крепления картин, иллюстраций, рисунков учащихся.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620"/>
        </w:tabs>
        <w:spacing w:before="0" w:line="302" w:lineRule="exact"/>
        <w:ind w:firstLine="0"/>
        <w:rPr>
          <w:sz w:val="24"/>
          <w:szCs w:val="24"/>
        </w:rPr>
      </w:pPr>
      <w:r w:rsidRPr="008A6A8D">
        <w:rPr>
          <w:sz w:val="24"/>
          <w:szCs w:val="24"/>
        </w:rPr>
        <w:t>Штатив для картин.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615"/>
        </w:tabs>
        <w:spacing w:before="0" w:line="302" w:lineRule="exact"/>
        <w:ind w:firstLine="0"/>
        <w:rPr>
          <w:sz w:val="24"/>
          <w:szCs w:val="24"/>
        </w:rPr>
      </w:pPr>
      <w:r w:rsidRPr="008A6A8D">
        <w:rPr>
          <w:sz w:val="24"/>
          <w:szCs w:val="24"/>
        </w:rPr>
        <w:t>Укладка для аудиовизуальных средств</w:t>
      </w:r>
      <w:r w:rsidRPr="008A6A8D">
        <w:rPr>
          <w:rStyle w:val="af7"/>
          <w:sz w:val="24"/>
          <w:szCs w:val="24"/>
        </w:rPr>
        <w:t xml:space="preserve"> (слайдов, кассет и др.).</w:t>
      </w:r>
    </w:p>
    <w:p w:rsidR="004216C2" w:rsidRPr="008A6A8D" w:rsidRDefault="004216C2" w:rsidP="004216C2">
      <w:pPr>
        <w:pStyle w:val="af6"/>
        <w:shd w:val="clear" w:color="auto" w:fill="auto"/>
        <w:tabs>
          <w:tab w:val="left" w:pos="625"/>
        </w:tabs>
        <w:spacing w:before="0" w:after="126" w:line="302" w:lineRule="exact"/>
        <w:ind w:firstLine="0"/>
        <w:rPr>
          <w:sz w:val="24"/>
          <w:szCs w:val="24"/>
        </w:rPr>
      </w:pPr>
      <w:r w:rsidRPr="008A6A8D">
        <w:rPr>
          <w:sz w:val="24"/>
          <w:szCs w:val="24"/>
        </w:rPr>
        <w:t>Шкаф для хранения картин.</w:t>
      </w:r>
    </w:p>
    <w:p w:rsidR="003D40C4" w:rsidRPr="00581F20" w:rsidRDefault="003D40C4" w:rsidP="004216C2">
      <w:pPr>
        <w:tabs>
          <w:tab w:val="left" w:pos="993"/>
          <w:tab w:val="left" w:pos="1560"/>
        </w:tabs>
        <w:spacing w:after="0"/>
        <w:ind w:right="-1"/>
        <w:jc w:val="both"/>
      </w:pPr>
    </w:p>
    <w:sectPr w:rsidR="003D40C4" w:rsidRPr="00581F20" w:rsidSect="003A61EC">
      <w:pgSz w:w="16838" w:h="11906" w:orient="landscape"/>
      <w:pgMar w:top="707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EA" w:rsidRDefault="00AE3FEA" w:rsidP="00557CA0">
      <w:pPr>
        <w:spacing w:after="0" w:line="240" w:lineRule="auto"/>
      </w:pPr>
      <w:r>
        <w:separator/>
      </w:r>
    </w:p>
  </w:endnote>
  <w:endnote w:type="continuationSeparator" w:id="0">
    <w:p w:rsidR="00AE3FEA" w:rsidRDefault="00AE3FEA" w:rsidP="0055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EA" w:rsidRDefault="00AE3FEA" w:rsidP="00557CA0">
      <w:pPr>
        <w:spacing w:after="0" w:line="240" w:lineRule="auto"/>
      </w:pPr>
      <w:r>
        <w:separator/>
      </w:r>
    </w:p>
  </w:footnote>
  <w:footnote w:type="continuationSeparator" w:id="0">
    <w:p w:rsidR="00AE3FEA" w:rsidRDefault="00AE3FEA" w:rsidP="0055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9A68F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F58FA"/>
    <w:multiLevelType w:val="hybridMultilevel"/>
    <w:tmpl w:val="8918F77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3"/>
  </w:num>
  <w:num w:numId="3">
    <w:abstractNumId w:val="37"/>
  </w:num>
  <w:num w:numId="4">
    <w:abstractNumId w:val="23"/>
  </w:num>
  <w:num w:numId="5">
    <w:abstractNumId w:val="38"/>
  </w:num>
  <w:num w:numId="6">
    <w:abstractNumId w:val="40"/>
  </w:num>
  <w:num w:numId="7">
    <w:abstractNumId w:val="13"/>
  </w:num>
  <w:num w:numId="8">
    <w:abstractNumId w:val="21"/>
  </w:num>
  <w:num w:numId="9">
    <w:abstractNumId w:val="20"/>
  </w:num>
  <w:num w:numId="10">
    <w:abstractNumId w:val="32"/>
  </w:num>
  <w:num w:numId="11">
    <w:abstractNumId w:val="11"/>
  </w:num>
  <w:num w:numId="12">
    <w:abstractNumId w:val="22"/>
  </w:num>
  <w:num w:numId="13">
    <w:abstractNumId w:val="15"/>
  </w:num>
  <w:num w:numId="14">
    <w:abstractNumId w:val="18"/>
  </w:num>
  <w:num w:numId="15">
    <w:abstractNumId w:val="12"/>
  </w:num>
  <w:num w:numId="16">
    <w:abstractNumId w:val="41"/>
  </w:num>
  <w:num w:numId="17">
    <w:abstractNumId w:val="35"/>
  </w:num>
  <w:num w:numId="18">
    <w:abstractNumId w:val="24"/>
  </w:num>
  <w:num w:numId="19">
    <w:abstractNumId w:val="14"/>
  </w:num>
  <w:num w:numId="20">
    <w:abstractNumId w:val="30"/>
  </w:num>
  <w:num w:numId="21">
    <w:abstractNumId w:val="5"/>
  </w:num>
  <w:num w:numId="22">
    <w:abstractNumId w:val="26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7"/>
  </w:num>
  <w:num w:numId="28">
    <w:abstractNumId w:val="6"/>
  </w:num>
  <w:num w:numId="29">
    <w:abstractNumId w:val="36"/>
  </w:num>
  <w:num w:numId="30">
    <w:abstractNumId w:val="17"/>
  </w:num>
  <w:num w:numId="31">
    <w:abstractNumId w:val="8"/>
  </w:num>
  <w:num w:numId="32">
    <w:abstractNumId w:val="16"/>
  </w:num>
  <w:num w:numId="33">
    <w:abstractNumId w:val="9"/>
  </w:num>
  <w:num w:numId="34">
    <w:abstractNumId w:val="29"/>
  </w:num>
  <w:num w:numId="35">
    <w:abstractNumId w:val="34"/>
  </w:num>
  <w:num w:numId="36">
    <w:abstractNumId w:val="25"/>
  </w:num>
  <w:num w:numId="37">
    <w:abstractNumId w:val="28"/>
  </w:num>
  <w:num w:numId="38">
    <w:abstractNumId w:val="10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A0"/>
    <w:rsid w:val="00000D2A"/>
    <w:rsid w:val="00001B72"/>
    <w:rsid w:val="0001026D"/>
    <w:rsid w:val="00010294"/>
    <w:rsid w:val="00010ED8"/>
    <w:rsid w:val="00016ABF"/>
    <w:rsid w:val="00026E20"/>
    <w:rsid w:val="000506FF"/>
    <w:rsid w:val="00065497"/>
    <w:rsid w:val="00067C38"/>
    <w:rsid w:val="00080648"/>
    <w:rsid w:val="0008431E"/>
    <w:rsid w:val="00085AFE"/>
    <w:rsid w:val="000866BC"/>
    <w:rsid w:val="000A72CB"/>
    <w:rsid w:val="000C3DDA"/>
    <w:rsid w:val="000C45E4"/>
    <w:rsid w:val="000C5375"/>
    <w:rsid w:val="000C56E3"/>
    <w:rsid w:val="000C6EDA"/>
    <w:rsid w:val="000E5832"/>
    <w:rsid w:val="000F3B7F"/>
    <w:rsid w:val="0010278E"/>
    <w:rsid w:val="00106508"/>
    <w:rsid w:val="00110173"/>
    <w:rsid w:val="0011213C"/>
    <w:rsid w:val="001165B3"/>
    <w:rsid w:val="00130497"/>
    <w:rsid w:val="00131DED"/>
    <w:rsid w:val="00132FDF"/>
    <w:rsid w:val="0014093A"/>
    <w:rsid w:val="00150985"/>
    <w:rsid w:val="00150A83"/>
    <w:rsid w:val="0016026C"/>
    <w:rsid w:val="0016128D"/>
    <w:rsid w:val="00170769"/>
    <w:rsid w:val="00171E9A"/>
    <w:rsid w:val="00182F97"/>
    <w:rsid w:val="001909F1"/>
    <w:rsid w:val="001910A8"/>
    <w:rsid w:val="00191FAE"/>
    <w:rsid w:val="00192CDE"/>
    <w:rsid w:val="001A3B7D"/>
    <w:rsid w:val="001A7BD3"/>
    <w:rsid w:val="001C314E"/>
    <w:rsid w:val="001C44C7"/>
    <w:rsid w:val="001D3ACA"/>
    <w:rsid w:val="001D40B6"/>
    <w:rsid w:val="001D7D16"/>
    <w:rsid w:val="001E27E3"/>
    <w:rsid w:val="001E55BF"/>
    <w:rsid w:val="00204A11"/>
    <w:rsid w:val="00210812"/>
    <w:rsid w:val="00212BC6"/>
    <w:rsid w:val="00216EE6"/>
    <w:rsid w:val="00222E6B"/>
    <w:rsid w:val="002246AD"/>
    <w:rsid w:val="002263F5"/>
    <w:rsid w:val="00227B1A"/>
    <w:rsid w:val="00232AA5"/>
    <w:rsid w:val="00255445"/>
    <w:rsid w:val="00256FFD"/>
    <w:rsid w:val="002614A6"/>
    <w:rsid w:val="0026490F"/>
    <w:rsid w:val="00266E0D"/>
    <w:rsid w:val="00267235"/>
    <w:rsid w:val="00274A6E"/>
    <w:rsid w:val="00276243"/>
    <w:rsid w:val="0028606C"/>
    <w:rsid w:val="002905A6"/>
    <w:rsid w:val="002A5ADE"/>
    <w:rsid w:val="002A5BD2"/>
    <w:rsid w:val="002B789D"/>
    <w:rsid w:val="002C15BA"/>
    <w:rsid w:val="002C1EE2"/>
    <w:rsid w:val="002C6258"/>
    <w:rsid w:val="002D1304"/>
    <w:rsid w:val="002D65D1"/>
    <w:rsid w:val="002D68FE"/>
    <w:rsid w:val="002E7497"/>
    <w:rsid w:val="002F4D36"/>
    <w:rsid w:val="003043DC"/>
    <w:rsid w:val="00307094"/>
    <w:rsid w:val="00310896"/>
    <w:rsid w:val="003147D4"/>
    <w:rsid w:val="00320E30"/>
    <w:rsid w:val="00334640"/>
    <w:rsid w:val="00355720"/>
    <w:rsid w:val="00373E40"/>
    <w:rsid w:val="00382B03"/>
    <w:rsid w:val="003834B6"/>
    <w:rsid w:val="00383948"/>
    <w:rsid w:val="00387810"/>
    <w:rsid w:val="003A61EC"/>
    <w:rsid w:val="003A7DBF"/>
    <w:rsid w:val="003C42AD"/>
    <w:rsid w:val="003C4AC8"/>
    <w:rsid w:val="003D40C4"/>
    <w:rsid w:val="003E372B"/>
    <w:rsid w:val="003E7BB2"/>
    <w:rsid w:val="003F10D1"/>
    <w:rsid w:val="0040770F"/>
    <w:rsid w:val="004117D6"/>
    <w:rsid w:val="00417474"/>
    <w:rsid w:val="004216C2"/>
    <w:rsid w:val="00440822"/>
    <w:rsid w:val="004555D3"/>
    <w:rsid w:val="004571A5"/>
    <w:rsid w:val="00460911"/>
    <w:rsid w:val="00460C45"/>
    <w:rsid w:val="00467E22"/>
    <w:rsid w:val="00470019"/>
    <w:rsid w:val="004737B3"/>
    <w:rsid w:val="00475590"/>
    <w:rsid w:val="00484662"/>
    <w:rsid w:val="004A2C2C"/>
    <w:rsid w:val="004A5B5E"/>
    <w:rsid w:val="004B405E"/>
    <w:rsid w:val="004D32AE"/>
    <w:rsid w:val="004D6547"/>
    <w:rsid w:val="004D6E65"/>
    <w:rsid w:val="004E3591"/>
    <w:rsid w:val="004F073B"/>
    <w:rsid w:val="00503ECD"/>
    <w:rsid w:val="00504C7C"/>
    <w:rsid w:val="005144FF"/>
    <w:rsid w:val="00530540"/>
    <w:rsid w:val="00530D71"/>
    <w:rsid w:val="00533281"/>
    <w:rsid w:val="0053462B"/>
    <w:rsid w:val="00557CA0"/>
    <w:rsid w:val="00562690"/>
    <w:rsid w:val="005704EB"/>
    <w:rsid w:val="00581F20"/>
    <w:rsid w:val="0058581C"/>
    <w:rsid w:val="005865C3"/>
    <w:rsid w:val="00596585"/>
    <w:rsid w:val="005A20D8"/>
    <w:rsid w:val="005A4255"/>
    <w:rsid w:val="005B6F9A"/>
    <w:rsid w:val="005C39F9"/>
    <w:rsid w:val="005F0B58"/>
    <w:rsid w:val="00600618"/>
    <w:rsid w:val="00601E94"/>
    <w:rsid w:val="00603928"/>
    <w:rsid w:val="00605D70"/>
    <w:rsid w:val="00625612"/>
    <w:rsid w:val="006317FB"/>
    <w:rsid w:val="006340ED"/>
    <w:rsid w:val="00655578"/>
    <w:rsid w:val="00680628"/>
    <w:rsid w:val="006807FF"/>
    <w:rsid w:val="00681D02"/>
    <w:rsid w:val="0068343B"/>
    <w:rsid w:val="0068396D"/>
    <w:rsid w:val="00684299"/>
    <w:rsid w:val="0068448B"/>
    <w:rsid w:val="006849AB"/>
    <w:rsid w:val="006A1C26"/>
    <w:rsid w:val="006A3D91"/>
    <w:rsid w:val="006B1995"/>
    <w:rsid w:val="006D0A32"/>
    <w:rsid w:val="006D0B5C"/>
    <w:rsid w:val="006D2EA9"/>
    <w:rsid w:val="006E5D80"/>
    <w:rsid w:val="006E7CA6"/>
    <w:rsid w:val="006F09C1"/>
    <w:rsid w:val="006F54BC"/>
    <w:rsid w:val="006F5A40"/>
    <w:rsid w:val="00702294"/>
    <w:rsid w:val="00704020"/>
    <w:rsid w:val="0072703D"/>
    <w:rsid w:val="00741B45"/>
    <w:rsid w:val="00753AE9"/>
    <w:rsid w:val="00754072"/>
    <w:rsid w:val="00774029"/>
    <w:rsid w:val="0077639E"/>
    <w:rsid w:val="00792542"/>
    <w:rsid w:val="007925A7"/>
    <w:rsid w:val="0079287D"/>
    <w:rsid w:val="00793525"/>
    <w:rsid w:val="007A2E18"/>
    <w:rsid w:val="007A719F"/>
    <w:rsid w:val="007B2DD5"/>
    <w:rsid w:val="007B7F16"/>
    <w:rsid w:val="007C4C8D"/>
    <w:rsid w:val="007C5523"/>
    <w:rsid w:val="007C59A1"/>
    <w:rsid w:val="007E227C"/>
    <w:rsid w:val="007E7C40"/>
    <w:rsid w:val="007F7D2E"/>
    <w:rsid w:val="008046BB"/>
    <w:rsid w:val="00812F9B"/>
    <w:rsid w:val="00816BBB"/>
    <w:rsid w:val="00816CCE"/>
    <w:rsid w:val="00821F81"/>
    <w:rsid w:val="00823014"/>
    <w:rsid w:val="00840D81"/>
    <w:rsid w:val="00841145"/>
    <w:rsid w:val="00850352"/>
    <w:rsid w:val="008519D9"/>
    <w:rsid w:val="00853B23"/>
    <w:rsid w:val="00854745"/>
    <w:rsid w:val="00875CCC"/>
    <w:rsid w:val="00877F87"/>
    <w:rsid w:val="00880DC7"/>
    <w:rsid w:val="0088552B"/>
    <w:rsid w:val="008A15A7"/>
    <w:rsid w:val="008A4ED4"/>
    <w:rsid w:val="008A5CA0"/>
    <w:rsid w:val="008A6A8D"/>
    <w:rsid w:val="008B14DF"/>
    <w:rsid w:val="008B1742"/>
    <w:rsid w:val="008D1503"/>
    <w:rsid w:val="008D1FC2"/>
    <w:rsid w:val="008D4573"/>
    <w:rsid w:val="008D4F3B"/>
    <w:rsid w:val="008E00A0"/>
    <w:rsid w:val="008F16B7"/>
    <w:rsid w:val="008F29B5"/>
    <w:rsid w:val="00903095"/>
    <w:rsid w:val="0092010D"/>
    <w:rsid w:val="009217D4"/>
    <w:rsid w:val="00941456"/>
    <w:rsid w:val="00951521"/>
    <w:rsid w:val="00952B53"/>
    <w:rsid w:val="00961743"/>
    <w:rsid w:val="00966CC6"/>
    <w:rsid w:val="009914BA"/>
    <w:rsid w:val="009A210C"/>
    <w:rsid w:val="009A251E"/>
    <w:rsid w:val="009A6C51"/>
    <w:rsid w:val="009B519D"/>
    <w:rsid w:val="009D7560"/>
    <w:rsid w:val="009F07D8"/>
    <w:rsid w:val="00A01D84"/>
    <w:rsid w:val="00A03C70"/>
    <w:rsid w:val="00A1334E"/>
    <w:rsid w:val="00A161D8"/>
    <w:rsid w:val="00A17871"/>
    <w:rsid w:val="00A364D4"/>
    <w:rsid w:val="00A4181E"/>
    <w:rsid w:val="00A46B99"/>
    <w:rsid w:val="00A47EA8"/>
    <w:rsid w:val="00A507A1"/>
    <w:rsid w:val="00A60555"/>
    <w:rsid w:val="00A657B7"/>
    <w:rsid w:val="00AA6548"/>
    <w:rsid w:val="00AB480F"/>
    <w:rsid w:val="00AB500D"/>
    <w:rsid w:val="00AC0EDA"/>
    <w:rsid w:val="00AC6643"/>
    <w:rsid w:val="00AD596F"/>
    <w:rsid w:val="00AE1CAB"/>
    <w:rsid w:val="00AE3FEA"/>
    <w:rsid w:val="00AE7A9B"/>
    <w:rsid w:val="00B019DB"/>
    <w:rsid w:val="00B0626F"/>
    <w:rsid w:val="00B20BA0"/>
    <w:rsid w:val="00B32083"/>
    <w:rsid w:val="00B33D68"/>
    <w:rsid w:val="00B42E2C"/>
    <w:rsid w:val="00B46996"/>
    <w:rsid w:val="00B529EC"/>
    <w:rsid w:val="00B56E64"/>
    <w:rsid w:val="00B64D46"/>
    <w:rsid w:val="00B65D40"/>
    <w:rsid w:val="00B73F26"/>
    <w:rsid w:val="00B9030C"/>
    <w:rsid w:val="00B93918"/>
    <w:rsid w:val="00B94794"/>
    <w:rsid w:val="00B96599"/>
    <w:rsid w:val="00B96635"/>
    <w:rsid w:val="00BA0114"/>
    <w:rsid w:val="00BA5579"/>
    <w:rsid w:val="00BA74DF"/>
    <w:rsid w:val="00BB232E"/>
    <w:rsid w:val="00BB447B"/>
    <w:rsid w:val="00BC7E5E"/>
    <w:rsid w:val="00BD1DD0"/>
    <w:rsid w:val="00BD3181"/>
    <w:rsid w:val="00BE0600"/>
    <w:rsid w:val="00BE176D"/>
    <w:rsid w:val="00BE6C07"/>
    <w:rsid w:val="00BF580D"/>
    <w:rsid w:val="00C0592F"/>
    <w:rsid w:val="00C2008E"/>
    <w:rsid w:val="00C27BDA"/>
    <w:rsid w:val="00C332AB"/>
    <w:rsid w:val="00C34093"/>
    <w:rsid w:val="00C35F27"/>
    <w:rsid w:val="00C566A3"/>
    <w:rsid w:val="00C62CFC"/>
    <w:rsid w:val="00C65CA8"/>
    <w:rsid w:val="00C779C6"/>
    <w:rsid w:val="00C80B25"/>
    <w:rsid w:val="00C92C12"/>
    <w:rsid w:val="00C93258"/>
    <w:rsid w:val="00CA5252"/>
    <w:rsid w:val="00CA7717"/>
    <w:rsid w:val="00CB0323"/>
    <w:rsid w:val="00CB3457"/>
    <w:rsid w:val="00CB6093"/>
    <w:rsid w:val="00CB6DF1"/>
    <w:rsid w:val="00CC6564"/>
    <w:rsid w:val="00CD093D"/>
    <w:rsid w:val="00CD1905"/>
    <w:rsid w:val="00CD3056"/>
    <w:rsid w:val="00CD6259"/>
    <w:rsid w:val="00CE2C20"/>
    <w:rsid w:val="00CF6895"/>
    <w:rsid w:val="00CF70E3"/>
    <w:rsid w:val="00D12785"/>
    <w:rsid w:val="00D12EB1"/>
    <w:rsid w:val="00D15E06"/>
    <w:rsid w:val="00D2290A"/>
    <w:rsid w:val="00D238DF"/>
    <w:rsid w:val="00D318E0"/>
    <w:rsid w:val="00D466D8"/>
    <w:rsid w:val="00D635A5"/>
    <w:rsid w:val="00D73F4B"/>
    <w:rsid w:val="00D76619"/>
    <w:rsid w:val="00D853C4"/>
    <w:rsid w:val="00D85EDF"/>
    <w:rsid w:val="00D874B9"/>
    <w:rsid w:val="00D91E74"/>
    <w:rsid w:val="00D95FCA"/>
    <w:rsid w:val="00DA4AFE"/>
    <w:rsid w:val="00DB6380"/>
    <w:rsid w:val="00DC3236"/>
    <w:rsid w:val="00DD5CC0"/>
    <w:rsid w:val="00E0631E"/>
    <w:rsid w:val="00E0748F"/>
    <w:rsid w:val="00E07531"/>
    <w:rsid w:val="00E11C09"/>
    <w:rsid w:val="00E144BF"/>
    <w:rsid w:val="00E1637D"/>
    <w:rsid w:val="00E44A76"/>
    <w:rsid w:val="00E55B5A"/>
    <w:rsid w:val="00E642D2"/>
    <w:rsid w:val="00E65169"/>
    <w:rsid w:val="00E67753"/>
    <w:rsid w:val="00E704C3"/>
    <w:rsid w:val="00E73704"/>
    <w:rsid w:val="00E74E37"/>
    <w:rsid w:val="00E8445A"/>
    <w:rsid w:val="00E868A5"/>
    <w:rsid w:val="00E92BE6"/>
    <w:rsid w:val="00EA6975"/>
    <w:rsid w:val="00ED3B5F"/>
    <w:rsid w:val="00EE0281"/>
    <w:rsid w:val="00EF41A9"/>
    <w:rsid w:val="00EF461E"/>
    <w:rsid w:val="00EF5966"/>
    <w:rsid w:val="00F1371D"/>
    <w:rsid w:val="00F267C5"/>
    <w:rsid w:val="00F26BCC"/>
    <w:rsid w:val="00F3068D"/>
    <w:rsid w:val="00F40209"/>
    <w:rsid w:val="00F41BFF"/>
    <w:rsid w:val="00F5253A"/>
    <w:rsid w:val="00F66E2E"/>
    <w:rsid w:val="00F76EE6"/>
    <w:rsid w:val="00F8352C"/>
    <w:rsid w:val="00F83DDB"/>
    <w:rsid w:val="00F97F64"/>
    <w:rsid w:val="00FA06F4"/>
    <w:rsid w:val="00FA3423"/>
    <w:rsid w:val="00FB0D74"/>
    <w:rsid w:val="00FB1BD8"/>
    <w:rsid w:val="00FB70F6"/>
    <w:rsid w:val="00FC26B5"/>
    <w:rsid w:val="00FD18FE"/>
    <w:rsid w:val="00FE608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5F93"/>
  <w15:docId w15:val="{28BA6515-BD04-47BC-BFDE-A1D32C1B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A0"/>
  </w:style>
  <w:style w:type="paragraph" w:styleId="1">
    <w:name w:val="heading 1"/>
    <w:basedOn w:val="a"/>
    <w:next w:val="a"/>
    <w:link w:val="10"/>
    <w:uiPriority w:val="9"/>
    <w:qFormat/>
    <w:rsid w:val="00585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FC26B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557CA0"/>
    <w:rPr>
      <w:vertAlign w:val="superscript"/>
    </w:rPr>
  </w:style>
  <w:style w:type="paragraph" w:customStyle="1" w:styleId="u-2-msonormal">
    <w:name w:val="u-2-msonormal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rsid w:val="00557C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rsid w:val="00557CA0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msg-header-from">
    <w:name w:val="msg-header-from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FA0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C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4">
    <w:name w:val="Font Style64"/>
    <w:rsid w:val="00E074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0748F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a7">
    <w:name w:val="No Spacing"/>
    <w:link w:val="a8"/>
    <w:qFormat/>
    <w:rsid w:val="00753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53AE9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FC26B5"/>
    <w:rPr>
      <w:rFonts w:ascii="Arial" w:eastAsia="Times New Roman" w:hAnsi="Arial" w:cs="Arial"/>
      <w:lang w:val="en-US"/>
    </w:rPr>
  </w:style>
  <w:style w:type="paragraph" w:styleId="a9">
    <w:name w:val="List Paragraph"/>
    <w:basedOn w:val="a"/>
    <w:uiPriority w:val="34"/>
    <w:qFormat/>
    <w:rsid w:val="00FA3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FA34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FA342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FA3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3423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FA3423"/>
    <w:rPr>
      <w:vertAlign w:val="superscript"/>
    </w:rPr>
  </w:style>
  <w:style w:type="character" w:styleId="ae">
    <w:name w:val="footnote reference"/>
    <w:basedOn w:val="a0"/>
    <w:semiHidden/>
    <w:rsid w:val="00877F87"/>
    <w:rPr>
      <w:vertAlign w:val="superscript"/>
    </w:rPr>
  </w:style>
  <w:style w:type="character" w:customStyle="1" w:styleId="apple-converted-space">
    <w:name w:val="apple-converted-space"/>
    <w:basedOn w:val="a0"/>
    <w:rsid w:val="007A719F"/>
  </w:style>
  <w:style w:type="paragraph" w:styleId="af">
    <w:name w:val="Normal (Web)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7A719F"/>
    <w:rPr>
      <w:b/>
      <w:bCs/>
    </w:rPr>
  </w:style>
  <w:style w:type="character" w:styleId="af1">
    <w:name w:val="Emphasis"/>
    <w:basedOn w:val="a0"/>
    <w:qFormat/>
    <w:rsid w:val="007A719F"/>
    <w:rPr>
      <w:i/>
      <w:iCs/>
    </w:rPr>
  </w:style>
  <w:style w:type="paragraph" w:styleId="af2">
    <w:name w:val="Subtitle"/>
    <w:basedOn w:val="a"/>
    <w:next w:val="a"/>
    <w:link w:val="af3"/>
    <w:qFormat/>
    <w:rsid w:val="0047001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47001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858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ighlighthighlightactive">
    <w:name w:val="highlight highlight_active"/>
    <w:basedOn w:val="a0"/>
    <w:rsid w:val="00793525"/>
  </w:style>
  <w:style w:type="paragraph" w:customStyle="1" w:styleId="af4">
    <w:name w:val="Новый"/>
    <w:basedOn w:val="a"/>
    <w:rsid w:val="0079352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6"/>
    <w:rsid w:val="00192CDE"/>
    <w:rPr>
      <w:rFonts w:ascii="Times New Roman" w:hAnsi="Times New Roman" w:cs="Times New Roman"/>
      <w:shd w:val="clear" w:color="auto" w:fill="FFFFFF"/>
    </w:rPr>
  </w:style>
  <w:style w:type="character" w:customStyle="1" w:styleId="af7">
    <w:name w:val="Основной текст + Курсив"/>
    <w:basedOn w:val="af5"/>
    <w:rsid w:val="00192CDE"/>
    <w:rPr>
      <w:rFonts w:ascii="Times New Roman" w:hAnsi="Times New Roman" w:cs="Times New Roman"/>
      <w:i/>
      <w:iCs/>
      <w:shd w:val="clear" w:color="auto" w:fill="FFFFFF"/>
    </w:rPr>
  </w:style>
  <w:style w:type="paragraph" w:styleId="af6">
    <w:name w:val="Body Text"/>
    <w:basedOn w:val="a"/>
    <w:link w:val="af5"/>
    <w:rsid w:val="00192CDE"/>
    <w:pPr>
      <w:shd w:val="clear" w:color="auto" w:fill="FFFFFF"/>
      <w:spacing w:before="180" w:after="0" w:line="293" w:lineRule="exact"/>
      <w:ind w:firstLine="360"/>
      <w:jc w:val="both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semiHidden/>
    <w:rsid w:val="00192CDE"/>
  </w:style>
  <w:style w:type="character" w:customStyle="1" w:styleId="2pt">
    <w:name w:val="Основной текст + Интервал 2 pt"/>
    <w:basedOn w:val="af5"/>
    <w:rsid w:val="00192CDE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af8">
    <w:name w:val="Основной текст + Полужирный"/>
    <w:aliases w:val="Интервал 2 pt,Курсив,Масштаб 50%"/>
    <w:basedOn w:val="af5"/>
    <w:rsid w:val="00192CDE"/>
    <w:rPr>
      <w:rFonts w:ascii="Times New Roman" w:hAnsi="Times New Roman" w:cs="Times New Roman"/>
      <w:b/>
      <w:bCs/>
      <w:spacing w:val="40"/>
      <w:sz w:val="22"/>
      <w:szCs w:val="22"/>
      <w:shd w:val="clear" w:color="auto" w:fill="FFFFFF"/>
    </w:rPr>
  </w:style>
  <w:style w:type="character" w:customStyle="1" w:styleId="af9">
    <w:name w:val="Сноска_"/>
    <w:basedOn w:val="a0"/>
    <w:link w:val="afa"/>
    <w:rsid w:val="00192CD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2CDE"/>
    <w:rPr>
      <w:rFonts w:ascii="Times New Roman" w:hAnsi="Times New Roman" w:cs="Times New Roman"/>
      <w:smallCaps/>
      <w:sz w:val="23"/>
      <w:szCs w:val="23"/>
      <w:shd w:val="clear" w:color="auto" w:fill="FFFFFF"/>
    </w:rPr>
  </w:style>
  <w:style w:type="paragraph" w:customStyle="1" w:styleId="afa">
    <w:name w:val="Сноска"/>
    <w:basedOn w:val="a"/>
    <w:link w:val="af9"/>
    <w:rsid w:val="00192CDE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192CDE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mallCaps/>
      <w:sz w:val="23"/>
      <w:szCs w:val="23"/>
    </w:rPr>
  </w:style>
  <w:style w:type="character" w:customStyle="1" w:styleId="3">
    <w:name w:val="Основной текст (3)_"/>
    <w:basedOn w:val="a0"/>
    <w:link w:val="30"/>
    <w:rsid w:val="00192CDE"/>
    <w:rPr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 + Полужирный"/>
    <w:basedOn w:val="3"/>
    <w:rsid w:val="00192CDE"/>
    <w:rPr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CDE"/>
    <w:pPr>
      <w:shd w:val="clear" w:color="auto" w:fill="FFFFFF"/>
      <w:spacing w:after="0" w:line="288" w:lineRule="exact"/>
      <w:ind w:firstLine="360"/>
      <w:jc w:val="both"/>
    </w:pPr>
    <w:rPr>
      <w:i/>
      <w:iCs/>
      <w:sz w:val="21"/>
      <w:szCs w:val="21"/>
    </w:rPr>
  </w:style>
  <w:style w:type="character" w:customStyle="1" w:styleId="21">
    <w:name w:val="Основной текст (2) + Полужирный"/>
    <w:basedOn w:val="2"/>
    <w:rsid w:val="00192CDE"/>
    <w:rPr>
      <w:rFonts w:ascii="Times New Roman" w:hAnsi="Times New Roman" w:cs="Times New Roman"/>
      <w:b/>
      <w:bCs/>
      <w:i/>
      <w:iCs/>
      <w:smallCaps/>
      <w:spacing w:val="0"/>
      <w:sz w:val="21"/>
      <w:szCs w:val="21"/>
      <w:shd w:val="clear" w:color="auto" w:fill="FFFFFF"/>
    </w:rPr>
  </w:style>
  <w:style w:type="character" w:styleId="afb">
    <w:name w:val="Hyperlink"/>
    <w:basedOn w:val="a0"/>
    <w:rsid w:val="004216C2"/>
    <w:rPr>
      <w:color w:val="179ED2"/>
      <w:u w:val="single"/>
    </w:rPr>
  </w:style>
  <w:style w:type="character" w:customStyle="1" w:styleId="12">
    <w:name w:val="Заголовок №1_"/>
    <w:basedOn w:val="a0"/>
    <w:link w:val="13"/>
    <w:rsid w:val="004216C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4216C2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FontStyle19">
    <w:name w:val="Font Style19"/>
    <w:basedOn w:val="a0"/>
    <w:rsid w:val="00A60555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A60555"/>
  </w:style>
  <w:style w:type="character" w:customStyle="1" w:styleId="FontStyle14">
    <w:name w:val="Font Style14"/>
    <w:rsid w:val="00A60555"/>
    <w:rPr>
      <w:rFonts w:ascii="Arial" w:hAnsi="Arial" w:cs="Arial" w:hint="default"/>
      <w:sz w:val="20"/>
      <w:szCs w:val="20"/>
    </w:rPr>
  </w:style>
  <w:style w:type="paragraph" w:customStyle="1" w:styleId="Style9">
    <w:name w:val="Style9"/>
    <w:basedOn w:val="a"/>
    <w:rsid w:val="00D7661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D40B6"/>
    <w:pPr>
      <w:widowControl w:val="0"/>
      <w:autoSpaceDE w:val="0"/>
      <w:autoSpaceDN w:val="0"/>
      <w:adjustRightInd w:val="0"/>
      <w:spacing w:after="0" w:line="230" w:lineRule="exact"/>
      <w:ind w:firstLine="13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1D40B6"/>
    <w:rPr>
      <w:rFonts w:ascii="Arial" w:hAnsi="Arial" w:cs="Arial" w:hint="default"/>
      <w:sz w:val="20"/>
      <w:szCs w:val="20"/>
    </w:rPr>
  </w:style>
  <w:style w:type="paragraph" w:customStyle="1" w:styleId="Style7">
    <w:name w:val="Style7"/>
    <w:basedOn w:val="a"/>
    <w:rsid w:val="001D4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D40B6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74A6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68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68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edsov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sove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dsovet.s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4stupen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" TargetMode="External"/><Relationship Id="rId14" Type="http://schemas.openxmlformats.org/officeDocument/2006/relationships/hyperlink" Target="http://festival.l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04AE-74F9-4469-AA45-45008DB0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6060</Words>
  <Characters>34544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11</cp:revision>
  <cp:lastPrinted>2018-09-14T07:05:00Z</cp:lastPrinted>
  <dcterms:created xsi:type="dcterms:W3CDTF">2019-06-28T05:11:00Z</dcterms:created>
  <dcterms:modified xsi:type="dcterms:W3CDTF">2020-11-19T07:44:00Z</dcterms:modified>
</cp:coreProperties>
</file>