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310" w:rsidRDefault="007A6310" w:rsidP="007A631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548037" cy="6492991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П по математике 5 клас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3403" cy="64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959" w:rsidRPr="0042445D" w:rsidRDefault="00C31959" w:rsidP="00C31959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42445D">
        <w:rPr>
          <w:rFonts w:ascii="Times New Roman" w:hAnsi="Times New Roman" w:cs="Times New Roman"/>
        </w:rPr>
        <w:lastRenderedPageBreak/>
        <w:t>Содержание</w:t>
      </w:r>
    </w:p>
    <w:p w:rsidR="00C31959" w:rsidRPr="0042445D" w:rsidRDefault="00C31959" w:rsidP="00C31959">
      <w:pPr>
        <w:pStyle w:val="af1"/>
        <w:spacing w:before="0"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id w:val="-1598638446"/>
        <w:docPartObj>
          <w:docPartGallery w:val="Table of Contents"/>
          <w:docPartUnique/>
        </w:docPartObj>
      </w:sdtPr>
      <w:sdtEndPr/>
      <w:sdtContent>
        <w:p w:rsidR="008013AB" w:rsidRPr="0042445D" w:rsidRDefault="008013AB">
          <w:pPr>
            <w:pStyle w:val="af1"/>
            <w:rPr>
              <w:rFonts w:ascii="Times New Roman" w:hAnsi="Times New Roman" w:cs="Times New Roman"/>
              <w:sz w:val="22"/>
              <w:szCs w:val="22"/>
            </w:rPr>
          </w:pPr>
          <w:r w:rsidRPr="0042445D">
            <w:rPr>
              <w:rFonts w:ascii="Times New Roman" w:hAnsi="Times New Roman" w:cs="Times New Roman"/>
              <w:sz w:val="22"/>
              <w:szCs w:val="22"/>
            </w:rPr>
            <w:t>Оглавление</w:t>
          </w:r>
        </w:p>
        <w:p w:rsidR="008013AB" w:rsidRPr="0042445D" w:rsidRDefault="008013AB">
          <w:pPr>
            <w:pStyle w:val="13"/>
            <w:rPr>
              <w:rFonts w:eastAsiaTheme="minorEastAsia"/>
              <w:sz w:val="22"/>
              <w:szCs w:val="22"/>
              <w:lang w:eastAsia="ru-RU"/>
            </w:rPr>
          </w:pPr>
          <w:r w:rsidRPr="0042445D">
            <w:rPr>
              <w:sz w:val="22"/>
              <w:szCs w:val="22"/>
            </w:rPr>
            <w:fldChar w:fldCharType="begin"/>
          </w:r>
          <w:r w:rsidRPr="0042445D">
            <w:rPr>
              <w:sz w:val="22"/>
              <w:szCs w:val="22"/>
            </w:rPr>
            <w:instrText xml:space="preserve"> TOC \o "1-3" \h \z \u </w:instrText>
          </w:r>
          <w:r w:rsidRPr="0042445D">
            <w:rPr>
              <w:sz w:val="22"/>
              <w:szCs w:val="22"/>
            </w:rPr>
            <w:fldChar w:fldCharType="separate"/>
          </w:r>
          <w:hyperlink w:anchor="_Toc523424508" w:history="1">
            <w:r w:rsidRPr="0042445D">
              <w:rPr>
                <w:rStyle w:val="af0"/>
                <w:rFonts w:eastAsia="Times New Roman"/>
                <w:bCs/>
                <w:color w:val="auto"/>
                <w:sz w:val="22"/>
                <w:szCs w:val="22"/>
              </w:rPr>
              <w:t>Пояснительная записка</w:t>
            </w:r>
            <w:r w:rsidRPr="0042445D">
              <w:rPr>
                <w:webHidden/>
                <w:sz w:val="22"/>
                <w:szCs w:val="22"/>
              </w:rPr>
              <w:tab/>
            </w:r>
            <w:r w:rsidRPr="0042445D">
              <w:rPr>
                <w:webHidden/>
                <w:sz w:val="22"/>
                <w:szCs w:val="22"/>
              </w:rPr>
              <w:fldChar w:fldCharType="begin"/>
            </w:r>
            <w:r w:rsidRPr="0042445D">
              <w:rPr>
                <w:webHidden/>
                <w:sz w:val="22"/>
                <w:szCs w:val="22"/>
              </w:rPr>
              <w:instrText xml:space="preserve"> PAGEREF _Toc523424508 \h </w:instrText>
            </w:r>
            <w:r w:rsidRPr="0042445D">
              <w:rPr>
                <w:webHidden/>
                <w:sz w:val="22"/>
                <w:szCs w:val="22"/>
              </w:rPr>
            </w:r>
            <w:r w:rsidRPr="0042445D">
              <w:rPr>
                <w:webHidden/>
                <w:sz w:val="22"/>
                <w:szCs w:val="22"/>
              </w:rPr>
              <w:fldChar w:fldCharType="separate"/>
            </w:r>
            <w:r w:rsidR="006242E2" w:rsidRPr="0042445D">
              <w:rPr>
                <w:webHidden/>
                <w:sz w:val="22"/>
                <w:szCs w:val="22"/>
              </w:rPr>
              <w:t>3</w:t>
            </w:r>
            <w:r w:rsidRPr="0042445D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8013AB" w:rsidRPr="0042445D" w:rsidRDefault="007A6310">
          <w:pPr>
            <w:pStyle w:val="13"/>
            <w:rPr>
              <w:rFonts w:eastAsiaTheme="minorEastAsia"/>
              <w:sz w:val="22"/>
              <w:szCs w:val="22"/>
              <w:lang w:eastAsia="ru-RU"/>
            </w:rPr>
          </w:pPr>
          <w:hyperlink w:anchor="_Toc523424509" w:history="1">
            <w:r w:rsidR="008013AB" w:rsidRPr="0042445D">
              <w:rPr>
                <w:rStyle w:val="af0"/>
                <w:rFonts w:eastAsia="Times New Roman"/>
                <w:bCs/>
                <w:color w:val="auto"/>
                <w:sz w:val="22"/>
                <w:szCs w:val="22"/>
              </w:rPr>
              <w:t>Общая характеристика учебного предмета</w:t>
            </w:r>
            <w:r w:rsidR="008013AB" w:rsidRPr="0042445D">
              <w:rPr>
                <w:webHidden/>
                <w:sz w:val="22"/>
                <w:szCs w:val="22"/>
              </w:rPr>
              <w:tab/>
            </w:r>
            <w:r w:rsidR="0042445D">
              <w:rPr>
                <w:webHidden/>
                <w:sz w:val="22"/>
                <w:szCs w:val="22"/>
              </w:rPr>
              <w:t>3</w:t>
            </w:r>
          </w:hyperlink>
        </w:p>
        <w:p w:rsidR="008013AB" w:rsidRPr="0042445D" w:rsidRDefault="007A6310">
          <w:pPr>
            <w:pStyle w:val="13"/>
            <w:rPr>
              <w:rFonts w:eastAsiaTheme="minorEastAsia"/>
              <w:sz w:val="22"/>
              <w:szCs w:val="22"/>
              <w:lang w:eastAsia="ru-RU"/>
            </w:rPr>
          </w:pPr>
          <w:hyperlink w:anchor="_Toc523424510" w:history="1">
            <w:r w:rsidR="008013AB" w:rsidRPr="0042445D">
              <w:rPr>
                <w:rStyle w:val="af0"/>
                <w:rFonts w:eastAsia="Times New Roman"/>
                <w:bCs/>
                <w:color w:val="auto"/>
                <w:sz w:val="22"/>
                <w:szCs w:val="22"/>
              </w:rPr>
              <w:t>Описание места учебного предмета в учебном плане</w:t>
            </w:r>
            <w:r w:rsidR="008013AB" w:rsidRPr="0042445D">
              <w:rPr>
                <w:webHidden/>
                <w:sz w:val="22"/>
                <w:szCs w:val="22"/>
              </w:rPr>
              <w:tab/>
            </w:r>
            <w:r w:rsidR="0042445D">
              <w:rPr>
                <w:webHidden/>
                <w:sz w:val="22"/>
                <w:szCs w:val="22"/>
              </w:rPr>
              <w:t>4</w:t>
            </w:r>
          </w:hyperlink>
        </w:p>
        <w:p w:rsidR="008013AB" w:rsidRPr="0042445D" w:rsidRDefault="007A6310">
          <w:pPr>
            <w:pStyle w:val="13"/>
            <w:rPr>
              <w:rFonts w:eastAsiaTheme="minorEastAsia"/>
              <w:sz w:val="22"/>
              <w:szCs w:val="22"/>
              <w:lang w:eastAsia="ru-RU"/>
            </w:rPr>
          </w:pPr>
          <w:hyperlink w:anchor="_Toc523424511" w:history="1">
            <w:r w:rsidR="008013AB" w:rsidRPr="0042445D">
              <w:rPr>
                <w:rStyle w:val="af0"/>
                <w:rFonts w:eastAsia="Times New Roman"/>
                <w:bCs/>
                <w:color w:val="auto"/>
                <w:sz w:val="22"/>
                <w:szCs w:val="22"/>
              </w:rPr>
              <w:t>Личностные, метапредметные и предметные результаты освоения учебного предмета</w:t>
            </w:r>
            <w:r w:rsidR="008013AB" w:rsidRPr="0042445D">
              <w:rPr>
                <w:webHidden/>
                <w:sz w:val="22"/>
                <w:szCs w:val="22"/>
              </w:rPr>
              <w:tab/>
            </w:r>
          </w:hyperlink>
          <w:r w:rsidR="0042445D">
            <w:rPr>
              <w:sz w:val="22"/>
              <w:szCs w:val="22"/>
            </w:rPr>
            <w:t>5</w:t>
          </w:r>
        </w:p>
        <w:p w:rsidR="008013AB" w:rsidRPr="0042445D" w:rsidRDefault="007A6310">
          <w:pPr>
            <w:pStyle w:val="13"/>
            <w:rPr>
              <w:rFonts w:eastAsiaTheme="minorEastAsia"/>
              <w:sz w:val="22"/>
              <w:szCs w:val="22"/>
              <w:lang w:eastAsia="ru-RU"/>
            </w:rPr>
          </w:pPr>
          <w:hyperlink w:anchor="_Toc523424512" w:history="1">
            <w:r w:rsidR="008013AB" w:rsidRPr="0042445D">
              <w:rPr>
                <w:rStyle w:val="af0"/>
                <w:rFonts w:eastAsia="Times New Roman"/>
                <w:bCs/>
                <w:color w:val="auto"/>
                <w:sz w:val="22"/>
                <w:szCs w:val="22"/>
              </w:rPr>
              <w:t>Содержание учебного предмета</w:t>
            </w:r>
            <w:r w:rsidR="008013AB" w:rsidRPr="0042445D">
              <w:rPr>
                <w:webHidden/>
                <w:sz w:val="22"/>
                <w:szCs w:val="22"/>
              </w:rPr>
              <w:tab/>
            </w:r>
            <w:r w:rsidR="0042445D">
              <w:rPr>
                <w:webHidden/>
                <w:sz w:val="22"/>
                <w:szCs w:val="22"/>
              </w:rPr>
              <w:t>6</w:t>
            </w:r>
          </w:hyperlink>
        </w:p>
        <w:p w:rsidR="008013AB" w:rsidRPr="0042445D" w:rsidRDefault="007A6310">
          <w:pPr>
            <w:pStyle w:val="13"/>
            <w:rPr>
              <w:rFonts w:eastAsiaTheme="minorEastAsia"/>
              <w:sz w:val="22"/>
              <w:szCs w:val="22"/>
              <w:lang w:eastAsia="ru-RU"/>
            </w:rPr>
          </w:pPr>
          <w:hyperlink w:anchor="_Toc523424513" w:history="1">
            <w:r w:rsidR="008013AB" w:rsidRPr="0042445D">
              <w:rPr>
                <w:rStyle w:val="af0"/>
                <w:rFonts w:eastAsia="Times New Roman"/>
                <w:bCs/>
                <w:color w:val="auto"/>
                <w:sz w:val="22"/>
                <w:szCs w:val="22"/>
              </w:rPr>
              <w:t>Тематическое планирование с определением основных видов учебной деятельности</w:t>
            </w:r>
            <w:r w:rsidR="008013AB" w:rsidRPr="0042445D">
              <w:rPr>
                <w:webHidden/>
                <w:sz w:val="22"/>
                <w:szCs w:val="22"/>
              </w:rPr>
              <w:tab/>
            </w:r>
            <w:r w:rsidR="0042445D">
              <w:rPr>
                <w:webHidden/>
                <w:sz w:val="22"/>
                <w:szCs w:val="22"/>
              </w:rPr>
              <w:t>7</w:t>
            </w:r>
          </w:hyperlink>
        </w:p>
        <w:p w:rsidR="008013AB" w:rsidRPr="0042445D" w:rsidRDefault="007A6310">
          <w:pPr>
            <w:pStyle w:val="13"/>
            <w:rPr>
              <w:rFonts w:eastAsiaTheme="minorEastAsia"/>
              <w:sz w:val="22"/>
              <w:szCs w:val="22"/>
              <w:lang w:eastAsia="ru-RU"/>
            </w:rPr>
          </w:pPr>
          <w:hyperlink w:anchor="_Toc523424514" w:history="1">
            <w:r w:rsidR="008013AB" w:rsidRPr="0042445D">
              <w:rPr>
                <w:rStyle w:val="af0"/>
                <w:rFonts w:eastAsia="Times New Roman"/>
                <w:bCs/>
                <w:color w:val="auto"/>
                <w:sz w:val="22"/>
                <w:szCs w:val="22"/>
              </w:rPr>
              <w:t>Описание материально-технического обеспечения образовательного процесса</w:t>
            </w:r>
            <w:r w:rsidR="008013AB" w:rsidRPr="0042445D">
              <w:rPr>
                <w:webHidden/>
                <w:sz w:val="22"/>
                <w:szCs w:val="22"/>
              </w:rPr>
              <w:tab/>
            </w:r>
            <w:r w:rsidR="0042445D">
              <w:rPr>
                <w:webHidden/>
                <w:sz w:val="22"/>
                <w:szCs w:val="22"/>
              </w:rPr>
              <w:t>8</w:t>
            </w:r>
          </w:hyperlink>
        </w:p>
        <w:p w:rsidR="008013AB" w:rsidRPr="0042445D" w:rsidRDefault="007A6310">
          <w:pPr>
            <w:pStyle w:val="13"/>
            <w:rPr>
              <w:rFonts w:eastAsiaTheme="minorEastAsia"/>
              <w:sz w:val="22"/>
              <w:szCs w:val="22"/>
              <w:lang w:eastAsia="ru-RU"/>
            </w:rPr>
          </w:pPr>
          <w:hyperlink w:anchor="_Toc523424515" w:history="1">
            <w:r w:rsidR="008013AB" w:rsidRPr="0042445D">
              <w:rPr>
                <w:rStyle w:val="af0"/>
                <w:bCs/>
                <w:color w:val="auto"/>
                <w:sz w:val="22"/>
                <w:szCs w:val="22"/>
              </w:rPr>
              <w:t>Планир</w:t>
            </w:r>
            <w:r w:rsidR="00E228F8" w:rsidRPr="0042445D">
              <w:rPr>
                <w:rStyle w:val="af0"/>
                <w:bCs/>
                <w:color w:val="auto"/>
                <w:sz w:val="22"/>
                <w:szCs w:val="22"/>
              </w:rPr>
              <w:t xml:space="preserve">уемые результаты курса </w:t>
            </w:r>
            <w:r w:rsidR="004B40AE" w:rsidRPr="0042445D">
              <w:rPr>
                <w:rStyle w:val="af0"/>
                <w:bCs/>
                <w:color w:val="auto"/>
                <w:sz w:val="22"/>
                <w:szCs w:val="22"/>
              </w:rPr>
              <w:t xml:space="preserve">математики 5 </w:t>
            </w:r>
            <w:r w:rsidR="008013AB" w:rsidRPr="0042445D">
              <w:rPr>
                <w:rStyle w:val="af0"/>
                <w:bCs/>
                <w:color w:val="auto"/>
                <w:sz w:val="22"/>
                <w:szCs w:val="22"/>
              </w:rPr>
              <w:t>класса</w:t>
            </w:r>
            <w:r w:rsidR="008013AB" w:rsidRPr="0042445D">
              <w:rPr>
                <w:webHidden/>
                <w:sz w:val="22"/>
                <w:szCs w:val="22"/>
              </w:rPr>
              <w:tab/>
            </w:r>
            <w:r w:rsidR="0042445D">
              <w:rPr>
                <w:webHidden/>
                <w:sz w:val="22"/>
                <w:szCs w:val="22"/>
              </w:rPr>
              <w:t>10</w:t>
            </w:r>
          </w:hyperlink>
        </w:p>
        <w:p w:rsidR="008013AB" w:rsidRPr="0042445D" w:rsidRDefault="007A6310">
          <w:pPr>
            <w:pStyle w:val="13"/>
            <w:rPr>
              <w:rFonts w:eastAsiaTheme="minorEastAsia"/>
              <w:sz w:val="22"/>
              <w:szCs w:val="22"/>
              <w:lang w:eastAsia="ru-RU"/>
            </w:rPr>
          </w:pPr>
          <w:hyperlink w:anchor="_Toc523424516" w:history="1">
            <w:r w:rsidR="008013AB" w:rsidRPr="0042445D">
              <w:rPr>
                <w:rStyle w:val="af0"/>
                <w:bCs/>
                <w:color w:val="auto"/>
                <w:sz w:val="22"/>
                <w:szCs w:val="22"/>
              </w:rPr>
              <w:t xml:space="preserve">График контрольных работ по </w:t>
            </w:r>
            <w:r w:rsidR="000657D7" w:rsidRPr="0042445D">
              <w:rPr>
                <w:rStyle w:val="af0"/>
                <w:bCs/>
                <w:color w:val="auto"/>
                <w:sz w:val="22"/>
                <w:szCs w:val="22"/>
              </w:rPr>
              <w:t>математике 5</w:t>
            </w:r>
            <w:r w:rsidR="008013AB" w:rsidRPr="0042445D">
              <w:rPr>
                <w:rStyle w:val="af0"/>
                <w:bCs/>
                <w:color w:val="auto"/>
                <w:sz w:val="22"/>
                <w:szCs w:val="22"/>
              </w:rPr>
              <w:t xml:space="preserve"> класс</w:t>
            </w:r>
            <w:r w:rsidR="008013AB" w:rsidRPr="0042445D">
              <w:rPr>
                <w:webHidden/>
                <w:sz w:val="22"/>
                <w:szCs w:val="22"/>
              </w:rPr>
              <w:tab/>
            </w:r>
            <w:r w:rsidR="0042445D">
              <w:rPr>
                <w:webHidden/>
                <w:sz w:val="22"/>
                <w:szCs w:val="22"/>
              </w:rPr>
              <w:t>14</w:t>
            </w:r>
          </w:hyperlink>
        </w:p>
        <w:p w:rsidR="008013AB" w:rsidRPr="0042445D" w:rsidRDefault="007A6310">
          <w:pPr>
            <w:pStyle w:val="13"/>
            <w:rPr>
              <w:rFonts w:eastAsiaTheme="minorEastAsia"/>
              <w:sz w:val="22"/>
              <w:szCs w:val="22"/>
              <w:lang w:eastAsia="ru-RU"/>
            </w:rPr>
          </w:pPr>
          <w:hyperlink w:anchor="_Toc523424517" w:history="1">
            <w:r w:rsidR="008013AB" w:rsidRPr="0042445D">
              <w:rPr>
                <w:rStyle w:val="af0"/>
                <w:bCs/>
                <w:color w:val="auto"/>
                <w:sz w:val="22"/>
                <w:szCs w:val="22"/>
              </w:rPr>
              <w:t xml:space="preserve">Календарно-тематическое планирование по </w:t>
            </w:r>
            <w:r w:rsidR="000245D8" w:rsidRPr="0042445D">
              <w:rPr>
                <w:rStyle w:val="af0"/>
                <w:bCs/>
                <w:color w:val="auto"/>
                <w:sz w:val="22"/>
                <w:szCs w:val="22"/>
              </w:rPr>
              <w:t>математике</w:t>
            </w:r>
            <w:r w:rsidR="008013AB" w:rsidRPr="0042445D">
              <w:rPr>
                <w:webHidden/>
                <w:sz w:val="22"/>
                <w:szCs w:val="22"/>
              </w:rPr>
              <w:tab/>
            </w:r>
          </w:hyperlink>
          <w:r w:rsidR="0042445D">
            <w:rPr>
              <w:sz w:val="22"/>
              <w:szCs w:val="22"/>
            </w:rPr>
            <w:t>15</w:t>
          </w:r>
        </w:p>
        <w:p w:rsidR="008013AB" w:rsidRPr="0042445D" w:rsidRDefault="008013AB">
          <w:pPr>
            <w:rPr>
              <w:rFonts w:ascii="Times New Roman" w:hAnsi="Times New Roman" w:cs="Times New Roman"/>
            </w:rPr>
          </w:pPr>
          <w:r w:rsidRPr="0042445D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C31959" w:rsidRPr="0042445D" w:rsidRDefault="00C31959" w:rsidP="00C319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C11C6" w:rsidRPr="0042445D" w:rsidRDefault="009C11C6" w:rsidP="00D60C7F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</w:rPr>
      </w:pPr>
      <w:r w:rsidRPr="0042445D">
        <w:rPr>
          <w:rFonts w:ascii="Times New Roman" w:eastAsia="Times New Roman" w:hAnsi="Times New Roman" w:cs="Times New Roman"/>
          <w:b/>
          <w:bCs/>
        </w:rPr>
        <w:br w:type="page"/>
      </w:r>
    </w:p>
    <w:p w:rsidR="00D60C7F" w:rsidRPr="0042445D" w:rsidRDefault="00570A7E" w:rsidP="00EB04E6">
      <w:pPr>
        <w:shd w:val="clear" w:color="auto" w:fill="FFFFFF"/>
        <w:spacing w:after="0" w:line="240" w:lineRule="auto"/>
        <w:ind w:right="1134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1" w:name="_Toc523424508"/>
      <w:r w:rsidRPr="0042445D">
        <w:rPr>
          <w:rFonts w:ascii="Times New Roman" w:eastAsia="Times New Roman" w:hAnsi="Times New Roman" w:cs="Times New Roman"/>
          <w:b/>
          <w:bCs/>
        </w:rPr>
        <w:lastRenderedPageBreak/>
        <w:t>П</w:t>
      </w:r>
      <w:r w:rsidR="00D60C7F" w:rsidRPr="0042445D">
        <w:rPr>
          <w:rFonts w:ascii="Times New Roman" w:eastAsia="Times New Roman" w:hAnsi="Times New Roman" w:cs="Times New Roman"/>
          <w:b/>
          <w:bCs/>
        </w:rPr>
        <w:t>ояснительная записка</w:t>
      </w:r>
      <w:bookmarkEnd w:id="1"/>
    </w:p>
    <w:p w:rsidR="00C21536" w:rsidRPr="0042445D" w:rsidRDefault="00C21536" w:rsidP="00D60C7F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</w:rPr>
      </w:pPr>
    </w:p>
    <w:p w:rsidR="00770BB7" w:rsidRPr="0042445D" w:rsidRDefault="00BB0251" w:rsidP="00770BB7">
      <w:pPr>
        <w:spacing w:after="0" w:line="276" w:lineRule="auto"/>
        <w:rPr>
          <w:rFonts w:ascii="Times New Roman" w:eastAsia="Calibri" w:hAnsi="Times New Roman" w:cs="Times New Roman"/>
        </w:rPr>
      </w:pPr>
      <w:r w:rsidRPr="0042445D">
        <w:rPr>
          <w:rFonts w:ascii="Times New Roman" w:eastAsia="Calibri" w:hAnsi="Times New Roman" w:cs="Times New Roman"/>
        </w:rPr>
        <w:t xml:space="preserve">  </w:t>
      </w:r>
      <w:r w:rsidR="00770BB7" w:rsidRPr="0042445D">
        <w:rPr>
          <w:rFonts w:ascii="Times New Roman" w:eastAsia="Calibri" w:hAnsi="Times New Roman" w:cs="Times New Roman"/>
        </w:rPr>
        <w:t>Данная рабочая программа по математике для 5 класса разработана в соответствии с требованиями федерального государственного стандарта основного общего образования (приказ Министерства образования и науки Российской Федерации от 17 декабря 2010 г. № 1897), на основе Примерной программы основного общего образования для учреждений, работающих по системе учебников «Алгоритм успеха», с использованием рекомендаций авторской программы А.Г. Мерзляка.</w:t>
      </w:r>
    </w:p>
    <w:p w:rsidR="00770BB7" w:rsidRPr="0042445D" w:rsidRDefault="00770BB7" w:rsidP="00770BB7">
      <w:pPr>
        <w:spacing w:after="0" w:line="276" w:lineRule="auto"/>
        <w:rPr>
          <w:rFonts w:ascii="Times New Roman" w:eastAsia="Calibri" w:hAnsi="Times New Roman" w:cs="Times New Roman"/>
        </w:rPr>
      </w:pPr>
      <w:r w:rsidRPr="0042445D">
        <w:rPr>
          <w:rFonts w:ascii="Times New Roman" w:eastAsia="Calibri" w:hAnsi="Times New Roman" w:cs="Times New Roman"/>
        </w:rPr>
        <w:t xml:space="preserve">Изучение математики направлено на достижение следующих </w:t>
      </w:r>
      <w:r w:rsidRPr="0042445D">
        <w:rPr>
          <w:rFonts w:ascii="Times New Roman" w:eastAsia="Calibri" w:hAnsi="Times New Roman" w:cs="Times New Roman"/>
          <w:b/>
        </w:rPr>
        <w:t>целей</w:t>
      </w:r>
      <w:r w:rsidRPr="0042445D">
        <w:rPr>
          <w:rFonts w:ascii="Times New Roman" w:eastAsia="Calibri" w:hAnsi="Times New Roman" w:cs="Times New Roman"/>
        </w:rPr>
        <w:t>:</w:t>
      </w:r>
    </w:p>
    <w:p w:rsidR="00770BB7" w:rsidRPr="0042445D" w:rsidRDefault="00770BB7" w:rsidP="00770BB7">
      <w:pPr>
        <w:spacing w:after="0" w:line="276" w:lineRule="auto"/>
        <w:rPr>
          <w:rFonts w:ascii="Times New Roman" w:eastAsia="Calibri" w:hAnsi="Times New Roman" w:cs="Times New Roman"/>
        </w:rPr>
      </w:pPr>
      <w:r w:rsidRPr="0042445D">
        <w:rPr>
          <w:rFonts w:ascii="Times New Roman" w:eastAsia="Calibri" w:hAnsi="Times New Roman" w:cs="Times New Roman"/>
        </w:rPr>
        <w:t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70BB7" w:rsidRPr="0042445D" w:rsidRDefault="00770BB7" w:rsidP="00770BB7">
      <w:pPr>
        <w:spacing w:after="0" w:line="276" w:lineRule="auto"/>
        <w:rPr>
          <w:rFonts w:ascii="Times New Roman" w:eastAsia="Calibri" w:hAnsi="Times New Roman" w:cs="Times New Roman"/>
        </w:rPr>
      </w:pPr>
      <w:r w:rsidRPr="0042445D">
        <w:rPr>
          <w:rFonts w:ascii="Times New Roman" w:eastAsia="Calibri" w:hAnsi="Times New Roman" w:cs="Times New Roman"/>
        </w:rPr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770BB7" w:rsidRPr="0042445D" w:rsidRDefault="00770BB7" w:rsidP="00770BB7">
      <w:pPr>
        <w:spacing w:after="0" w:line="276" w:lineRule="auto"/>
        <w:rPr>
          <w:rFonts w:ascii="Times New Roman" w:eastAsia="Calibri" w:hAnsi="Times New Roman" w:cs="Times New Roman"/>
        </w:rPr>
      </w:pPr>
      <w:r w:rsidRPr="0042445D">
        <w:rPr>
          <w:rFonts w:ascii="Times New Roman" w:eastAsia="Calibri" w:hAnsi="Times New Roman" w:cs="Times New Roman"/>
        </w:rPr>
        <w:t>•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770BB7" w:rsidRPr="0042445D" w:rsidRDefault="00770BB7" w:rsidP="00770BB7">
      <w:pPr>
        <w:spacing w:after="0" w:line="276" w:lineRule="auto"/>
        <w:rPr>
          <w:rFonts w:ascii="Times New Roman" w:eastAsia="Calibri" w:hAnsi="Times New Roman" w:cs="Times New Roman"/>
        </w:rPr>
      </w:pPr>
      <w:r w:rsidRPr="0042445D">
        <w:rPr>
          <w:rFonts w:ascii="Times New Roman" w:eastAsia="Calibri" w:hAnsi="Times New Roman" w:cs="Times New Roman"/>
        </w:rPr>
        <w:t xml:space="preserve">Содержание образование по математике в 5 классе определяет следующие </w:t>
      </w:r>
      <w:r w:rsidRPr="0042445D">
        <w:rPr>
          <w:rFonts w:ascii="Times New Roman" w:eastAsia="Calibri" w:hAnsi="Times New Roman" w:cs="Times New Roman"/>
          <w:b/>
        </w:rPr>
        <w:t>задачи:</w:t>
      </w:r>
    </w:p>
    <w:p w:rsidR="00770BB7" w:rsidRPr="0042445D" w:rsidRDefault="00770BB7" w:rsidP="005E53CD">
      <w:pPr>
        <w:numPr>
          <w:ilvl w:val="0"/>
          <w:numId w:val="1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42445D">
        <w:rPr>
          <w:rFonts w:ascii="Times New Roman" w:eastAsia="Calibri" w:hAnsi="Times New Roman" w:cs="Times New Roman"/>
        </w:rPr>
        <w:t>развить представления о натуральном числе, десятичной и обыкновенной дроби и роли вычислений в человеческой практике;</w:t>
      </w:r>
    </w:p>
    <w:p w:rsidR="00770BB7" w:rsidRPr="0042445D" w:rsidRDefault="00770BB7" w:rsidP="005E53CD">
      <w:pPr>
        <w:numPr>
          <w:ilvl w:val="0"/>
          <w:numId w:val="1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42445D">
        <w:rPr>
          <w:rFonts w:ascii="Times New Roman" w:eastAsia="Calibri" w:hAnsi="Times New Roman" w:cs="Times New Roman"/>
        </w:rPr>
        <w:t>сформировать практические навыки выполнения устных, письменных вычислений, развить вычислительную культуру;</w:t>
      </w:r>
    </w:p>
    <w:p w:rsidR="00770BB7" w:rsidRPr="0042445D" w:rsidRDefault="00770BB7" w:rsidP="005E53CD">
      <w:pPr>
        <w:numPr>
          <w:ilvl w:val="0"/>
          <w:numId w:val="1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42445D">
        <w:rPr>
          <w:rFonts w:ascii="Times New Roman" w:eastAsia="Calibri" w:hAnsi="Times New Roman" w:cs="Times New Roman"/>
        </w:rPr>
        <w:t>развить представления об изучаемых понятиях: уравнение, координаты и координатная прямая, процент, упрощение буквенных выражений, угол и треугольник, формула и методах решения текстовых задач как важнейших средствах математического моделирования реальных процессов и явлений;</w:t>
      </w:r>
    </w:p>
    <w:p w:rsidR="00770BB7" w:rsidRPr="0042445D" w:rsidRDefault="00770BB7" w:rsidP="00770BB7">
      <w:pPr>
        <w:spacing w:after="0" w:line="276" w:lineRule="auto"/>
        <w:rPr>
          <w:rFonts w:ascii="Times New Roman" w:eastAsia="Calibri" w:hAnsi="Times New Roman" w:cs="Times New Roman"/>
        </w:rPr>
      </w:pPr>
    </w:p>
    <w:p w:rsidR="00770BB7" w:rsidRPr="0042445D" w:rsidRDefault="00770BB7" w:rsidP="005E53CD">
      <w:pPr>
        <w:numPr>
          <w:ilvl w:val="0"/>
          <w:numId w:val="1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42445D">
        <w:rPr>
          <w:rFonts w:ascii="Times New Roman" w:eastAsia="Calibri" w:hAnsi="Times New Roman" w:cs="Times New Roman"/>
        </w:rPr>
        <w:t>получить представление о статистических закономерностях и о различных способах их изучения, об особенностях прогнозов, носящих вероятностный характер;</w:t>
      </w:r>
    </w:p>
    <w:p w:rsidR="00770BB7" w:rsidRPr="0042445D" w:rsidRDefault="00770BB7" w:rsidP="005E53CD">
      <w:pPr>
        <w:numPr>
          <w:ilvl w:val="0"/>
          <w:numId w:val="1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42445D">
        <w:rPr>
          <w:rFonts w:ascii="Times New Roman" w:eastAsia="Calibri" w:hAnsi="Times New Roman" w:cs="Times New Roman"/>
        </w:rPr>
        <w:t>развить логическое мышление и речь-умение логически обосновывать суждения, проводить несложные систематизации, проводить примеры, использовать словесный и символический языки математики для иллюстрации, аргументации и доказательства.</w:t>
      </w:r>
    </w:p>
    <w:p w:rsidR="00770BB7" w:rsidRPr="0042445D" w:rsidRDefault="00770BB7" w:rsidP="00770B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70BB7" w:rsidRPr="0042445D" w:rsidRDefault="00770BB7" w:rsidP="00770B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1536" w:rsidRPr="0042445D" w:rsidRDefault="00C21536" w:rsidP="00C31959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</w:rPr>
      </w:pPr>
    </w:p>
    <w:p w:rsidR="00C21536" w:rsidRPr="0042445D" w:rsidRDefault="00C21536" w:rsidP="00C31959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</w:rPr>
      </w:pPr>
    </w:p>
    <w:p w:rsidR="00C21536" w:rsidRPr="0042445D" w:rsidRDefault="00C21536" w:rsidP="00C31959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</w:rPr>
      </w:pPr>
    </w:p>
    <w:p w:rsidR="00C31959" w:rsidRPr="0042445D" w:rsidRDefault="00C31959" w:rsidP="008013AB">
      <w:pPr>
        <w:shd w:val="clear" w:color="auto" w:fill="FFFFFF"/>
        <w:spacing w:after="0" w:line="240" w:lineRule="auto"/>
        <w:ind w:right="1134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2" w:name="_Toc523424509"/>
      <w:r w:rsidRPr="0042445D">
        <w:rPr>
          <w:rFonts w:ascii="Times New Roman" w:eastAsia="Times New Roman" w:hAnsi="Times New Roman" w:cs="Times New Roman"/>
          <w:b/>
          <w:bCs/>
        </w:rPr>
        <w:t>Общая характеристика учебного предмета</w:t>
      </w:r>
      <w:bookmarkEnd w:id="2"/>
    </w:p>
    <w:p w:rsidR="00C31959" w:rsidRPr="0042445D" w:rsidRDefault="00C31959" w:rsidP="003C10C4">
      <w:pPr>
        <w:pStyle w:val="12"/>
        <w:shd w:val="clear" w:color="auto" w:fill="auto"/>
        <w:spacing w:before="0" w:after="0" w:line="276" w:lineRule="auto"/>
        <w:ind w:right="40" w:firstLine="300"/>
        <w:contextualSpacing/>
        <w:jc w:val="both"/>
        <w:rPr>
          <w:rStyle w:val="af"/>
          <w:rFonts w:eastAsia="Franklin Gothic Book"/>
        </w:rPr>
      </w:pPr>
    </w:p>
    <w:p w:rsidR="00770BB7" w:rsidRPr="0042445D" w:rsidRDefault="00770BB7" w:rsidP="00770BB7">
      <w:pPr>
        <w:spacing w:after="0" w:line="276" w:lineRule="auto"/>
        <w:rPr>
          <w:rFonts w:ascii="Times New Roman" w:eastAsia="Calibri" w:hAnsi="Times New Roman" w:cs="Times New Roman"/>
        </w:rPr>
      </w:pPr>
      <w:r w:rsidRPr="0042445D">
        <w:rPr>
          <w:rFonts w:ascii="Times New Roman" w:eastAsia="Calibri" w:hAnsi="Times New Roman" w:cs="Times New Roman"/>
        </w:rPr>
        <w:t xml:space="preserve">  Предмет математики 5 класса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</w:t>
      </w:r>
      <w:r w:rsidRPr="0042445D">
        <w:rPr>
          <w:rFonts w:ascii="Times New Roman" w:eastAsia="Calibri" w:hAnsi="Times New Roman" w:cs="Times New Roman"/>
        </w:rPr>
        <w:lastRenderedPageBreak/>
        <w:t>знаний, обязательных и дополнительных тем для изучения, а также учитывает возрастные и индивидуальные особенности усвоения знаний учащимися.</w:t>
      </w:r>
    </w:p>
    <w:p w:rsidR="00770BB7" w:rsidRPr="0042445D" w:rsidRDefault="00770BB7" w:rsidP="00770BB7">
      <w:pPr>
        <w:spacing w:after="0" w:line="276" w:lineRule="auto"/>
        <w:rPr>
          <w:rFonts w:ascii="Times New Roman" w:eastAsia="Calibri" w:hAnsi="Times New Roman" w:cs="Times New Roman"/>
        </w:rPr>
      </w:pPr>
      <w:r w:rsidRPr="0042445D">
        <w:rPr>
          <w:rFonts w:ascii="Times New Roman" w:eastAsia="Calibri" w:hAnsi="Times New Roman" w:cs="Times New Roman"/>
        </w:rPr>
        <w:t xml:space="preserve">   Практическая значимость школьного курса математики 5 класса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770BB7" w:rsidRPr="0042445D" w:rsidRDefault="00770BB7" w:rsidP="00770BB7">
      <w:pPr>
        <w:spacing w:after="0" w:line="276" w:lineRule="auto"/>
        <w:rPr>
          <w:rFonts w:ascii="Times New Roman" w:eastAsia="Calibri" w:hAnsi="Times New Roman" w:cs="Times New Roman"/>
        </w:rPr>
      </w:pPr>
      <w:r w:rsidRPr="0042445D">
        <w:rPr>
          <w:rFonts w:ascii="Times New Roman" w:eastAsia="Calibri" w:hAnsi="Times New Roman" w:cs="Times New Roman"/>
        </w:rPr>
        <w:t xml:space="preserve">   Математика является одним из опорных школьных предметов. Математические знания и умения необходимы для изучения алгебры и геометрии в 7-9 классах, а также для изучения смежных дисциплин.</w:t>
      </w:r>
    </w:p>
    <w:p w:rsidR="00770BB7" w:rsidRPr="0042445D" w:rsidRDefault="00770BB7" w:rsidP="00770BB7">
      <w:pPr>
        <w:spacing w:after="0" w:line="276" w:lineRule="auto"/>
        <w:rPr>
          <w:rFonts w:ascii="Times New Roman" w:eastAsia="Calibri" w:hAnsi="Times New Roman" w:cs="Times New Roman"/>
        </w:rPr>
      </w:pPr>
      <w:r w:rsidRPr="0042445D">
        <w:rPr>
          <w:rFonts w:ascii="Times New Roman" w:eastAsia="Calibri" w:hAnsi="Times New Roman" w:cs="Times New Roman"/>
        </w:rPr>
        <w:t xml:space="preserve">   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770BB7" w:rsidRPr="0042445D" w:rsidRDefault="00770BB7" w:rsidP="00770BB7">
      <w:pPr>
        <w:spacing w:after="0" w:line="276" w:lineRule="auto"/>
        <w:rPr>
          <w:rFonts w:ascii="Times New Roman" w:eastAsia="Calibri" w:hAnsi="Times New Roman" w:cs="Times New Roman"/>
        </w:rPr>
      </w:pPr>
      <w:r w:rsidRPr="0042445D">
        <w:rPr>
          <w:rFonts w:ascii="Times New Roman" w:eastAsia="Calibri" w:hAnsi="Times New Roman" w:cs="Times New Roman"/>
        </w:rPr>
        <w:t xml:space="preserve">   В процессе изучения математики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770BB7" w:rsidRPr="0042445D" w:rsidRDefault="00770BB7" w:rsidP="00770BB7">
      <w:pPr>
        <w:spacing w:after="0" w:line="276" w:lineRule="auto"/>
        <w:rPr>
          <w:rFonts w:ascii="Times New Roman" w:eastAsia="Calibri" w:hAnsi="Times New Roman" w:cs="Times New Roman"/>
        </w:rPr>
      </w:pPr>
      <w:r w:rsidRPr="0042445D">
        <w:rPr>
          <w:rFonts w:ascii="Times New Roman" w:eastAsia="Calibri" w:hAnsi="Times New Roman" w:cs="Times New Roman"/>
        </w:rPr>
        <w:t xml:space="preserve">   Знакомство с историей развития математики как науки формирует у учащихся представления о математике как части общечеловеческой культуры.</w:t>
      </w:r>
    </w:p>
    <w:p w:rsidR="00770BB7" w:rsidRPr="0042445D" w:rsidRDefault="00770BB7" w:rsidP="00770BB7">
      <w:pPr>
        <w:spacing w:after="0" w:line="276" w:lineRule="auto"/>
        <w:rPr>
          <w:rFonts w:ascii="Times New Roman" w:eastAsia="Calibri" w:hAnsi="Times New Roman" w:cs="Times New Roman"/>
        </w:rPr>
      </w:pPr>
      <w:r w:rsidRPr="0042445D">
        <w:rPr>
          <w:rFonts w:ascii="Times New Roman" w:eastAsia="Calibri" w:hAnsi="Times New Roman" w:cs="Times New Roman"/>
        </w:rPr>
        <w:t xml:space="preserve">   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E56882" w:rsidRPr="0042445D" w:rsidRDefault="00E56882" w:rsidP="00B17B53">
      <w:pPr>
        <w:pStyle w:val="c30"/>
        <w:shd w:val="clear" w:color="auto" w:fill="FFFFFF"/>
        <w:spacing w:before="0" w:beforeAutospacing="0" w:after="0" w:afterAutospacing="0"/>
        <w:ind w:firstLine="300"/>
        <w:rPr>
          <w:color w:val="000000"/>
          <w:sz w:val="22"/>
          <w:szCs w:val="22"/>
        </w:rPr>
      </w:pPr>
    </w:p>
    <w:p w:rsidR="00CE5393" w:rsidRPr="0042445D" w:rsidRDefault="00CE5393" w:rsidP="008013AB">
      <w:pPr>
        <w:shd w:val="clear" w:color="auto" w:fill="FFFFFF"/>
        <w:spacing w:after="0" w:line="240" w:lineRule="auto"/>
        <w:ind w:right="1134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3" w:name="_Toc523424510"/>
      <w:r w:rsidRPr="0042445D">
        <w:rPr>
          <w:rFonts w:ascii="Times New Roman" w:eastAsia="Times New Roman" w:hAnsi="Times New Roman" w:cs="Times New Roman"/>
          <w:b/>
          <w:bCs/>
        </w:rPr>
        <w:t>Описание места учебного предмета в учебном плане</w:t>
      </w:r>
      <w:bookmarkEnd w:id="3"/>
    </w:p>
    <w:p w:rsidR="00C31959" w:rsidRPr="0042445D" w:rsidRDefault="00C31959" w:rsidP="003C10C4">
      <w:pPr>
        <w:pStyle w:val="12"/>
        <w:shd w:val="clear" w:color="auto" w:fill="auto"/>
        <w:spacing w:before="0" w:after="0" w:line="276" w:lineRule="auto"/>
        <w:ind w:left="20" w:right="20" w:firstLine="280"/>
        <w:contextualSpacing/>
        <w:jc w:val="both"/>
        <w:rPr>
          <w:rFonts w:cs="Times New Roman"/>
        </w:rPr>
      </w:pPr>
    </w:p>
    <w:p w:rsidR="00770BB7" w:rsidRPr="0042445D" w:rsidRDefault="00770BB7" w:rsidP="00770BB7">
      <w:p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" w:name="_Hlk50481357"/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Согласно Федеральному базисному учебному плану для образовательных учреждений Российской Федерации в примерной программе основного общего образования по математике (1 вариант)  на изучение предмета отводиться не менее 17</w:t>
      </w:r>
      <w:r w:rsidR="003C425A" w:rsidRPr="0042445D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 xml:space="preserve"> часов из расчета 5 часов в неделю. В учебном плане школы  также  выдерживается данное недельное количество часов. Согласно годовому календарному учебному графику продолжительность 2020-2021 учебного  года в 5 классах установлена в 3</w:t>
      </w:r>
      <w:r w:rsidR="003C425A" w:rsidRPr="0042445D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 xml:space="preserve"> недель. В общее количество  часов, отведенное на изучение предмета «Математика» включено резервное время (6 часов) после каждой главы и 3 часа поле изучения всего курса. Резервное время может также быть использовано для изучения дополнительных вопросов, для организации обобщающего повторения и для углубленного изучения отдельных тем примерной программы. Резервное время, предлагаемое в примерной программе, предназначается, кроме того, и для изучения раздела «Математика в историческом развитии».</w:t>
      </w:r>
    </w:p>
    <w:bookmarkEnd w:id="4"/>
    <w:p w:rsidR="00CE5393" w:rsidRPr="0042445D" w:rsidRDefault="00CE5393" w:rsidP="00CE5393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</w:rPr>
      </w:pPr>
    </w:p>
    <w:p w:rsidR="0042445D" w:rsidRDefault="0042445D" w:rsidP="008013AB">
      <w:pPr>
        <w:shd w:val="clear" w:color="auto" w:fill="FFFFFF"/>
        <w:spacing w:after="0" w:line="240" w:lineRule="auto"/>
        <w:ind w:right="1134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5" w:name="_Toc523424511"/>
    </w:p>
    <w:p w:rsidR="00CE5393" w:rsidRPr="0042445D" w:rsidRDefault="00CE5393" w:rsidP="008013AB">
      <w:pPr>
        <w:shd w:val="clear" w:color="auto" w:fill="FFFFFF"/>
        <w:spacing w:after="0" w:line="240" w:lineRule="auto"/>
        <w:ind w:right="1134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42445D">
        <w:rPr>
          <w:rFonts w:ascii="Times New Roman" w:eastAsia="Times New Roman" w:hAnsi="Times New Roman" w:cs="Times New Roman"/>
          <w:b/>
          <w:bCs/>
        </w:rPr>
        <w:t>Личностные, метапредметные и предметные результаты освоения учебного предмета</w:t>
      </w:r>
      <w:bookmarkEnd w:id="5"/>
    </w:p>
    <w:p w:rsidR="008D4FBC" w:rsidRPr="0042445D" w:rsidRDefault="008D4FBC" w:rsidP="008013AB">
      <w:pPr>
        <w:shd w:val="clear" w:color="auto" w:fill="FFFFFF"/>
        <w:spacing w:after="0" w:line="240" w:lineRule="auto"/>
        <w:ind w:right="1134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D4FBC" w:rsidRPr="0042445D" w:rsidRDefault="008D4FBC" w:rsidP="008D4FB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Взаимосвязь результатов освоения предмета «Математика»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слияниями  развития  средствами предмета.</w:t>
      </w:r>
    </w:p>
    <w:p w:rsidR="008D4FBC" w:rsidRPr="0042445D" w:rsidRDefault="008D4FBC" w:rsidP="008D4F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Личностными результатами</w:t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 изучения предмета «Математика» являются следующие качества:</w:t>
      </w:r>
    </w:p>
    <w:p w:rsidR="008D4FBC" w:rsidRPr="0042445D" w:rsidRDefault="008D4FBC" w:rsidP="005E53CD">
      <w:pPr>
        <w:numPr>
          <w:ilvl w:val="0"/>
          <w:numId w:val="12"/>
        </w:num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независимость мышления;</w:t>
      </w:r>
    </w:p>
    <w:p w:rsidR="008D4FBC" w:rsidRPr="0042445D" w:rsidRDefault="008D4FBC" w:rsidP="005E53CD">
      <w:pPr>
        <w:numPr>
          <w:ilvl w:val="0"/>
          <w:numId w:val="12"/>
        </w:num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воля и настойчивость в достижении цели;</w:t>
      </w:r>
    </w:p>
    <w:p w:rsidR="008D4FBC" w:rsidRPr="0042445D" w:rsidRDefault="008D4FBC" w:rsidP="005E53CD">
      <w:pPr>
        <w:numPr>
          <w:ilvl w:val="0"/>
          <w:numId w:val="12"/>
        </w:num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представление о математической науке как сфере человеческой деятельности;</w:t>
      </w:r>
    </w:p>
    <w:p w:rsidR="008D4FBC" w:rsidRPr="0042445D" w:rsidRDefault="008D4FBC" w:rsidP="005E53CD">
      <w:pPr>
        <w:numPr>
          <w:ilvl w:val="0"/>
          <w:numId w:val="12"/>
        </w:num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креативность мышления, инициатива, находчивость, активность при решении математической задачи;</w:t>
      </w:r>
    </w:p>
    <w:p w:rsidR="008D4FBC" w:rsidRPr="0042445D" w:rsidRDefault="008D4FBC" w:rsidP="005E53CD">
      <w:pPr>
        <w:numPr>
          <w:ilvl w:val="0"/>
          <w:numId w:val="12"/>
        </w:num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умение контролировать процесс и результат учебной математической деятельности;</w:t>
      </w:r>
    </w:p>
    <w:p w:rsidR="008D4FBC" w:rsidRPr="0042445D" w:rsidRDefault="008D4FBC" w:rsidP="008D4FBC">
      <w:p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Метапредметными</w:t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 результатами изучения курса «Математика» является формирование универсальных учебных действий (УУД).</w:t>
      </w:r>
    </w:p>
    <w:p w:rsidR="008D4FBC" w:rsidRPr="0042445D" w:rsidRDefault="008D4FBC" w:rsidP="008D4FBC">
      <w:p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Регулятивные УУД</w:t>
      </w:r>
      <w:r w:rsidRPr="004244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8D4FBC" w:rsidRPr="0042445D" w:rsidRDefault="008D4FBC" w:rsidP="005E53CD">
      <w:pPr>
        <w:numPr>
          <w:ilvl w:val="0"/>
          <w:numId w:val="15"/>
        </w:numPr>
        <w:shd w:val="clear" w:color="auto" w:fill="FFFFFF"/>
        <w:spacing w:after="0" w:line="276" w:lineRule="auto"/>
        <w:ind w:right="58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самостоятельно </w:t>
      </w:r>
      <w:r w:rsidRPr="004244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обнаруживать</w:t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 и формулировать учебную проблему, определять цель учебной деятельности, выбирать тему проекта;</w:t>
      </w:r>
    </w:p>
    <w:p w:rsidR="008D4FBC" w:rsidRPr="0042445D" w:rsidRDefault="008D4FBC" w:rsidP="005E53CD">
      <w:pPr>
        <w:numPr>
          <w:ilvl w:val="0"/>
          <w:numId w:val="15"/>
        </w:numPr>
        <w:shd w:val="clear" w:color="auto" w:fill="FFFFFF"/>
        <w:spacing w:after="0" w:line="276" w:lineRule="auto"/>
        <w:ind w:right="58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выдвигать</w:t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 версии решения проблемы, осознавать (и интерпретировать в случае необходимости)конечный результат, выбирать средства достижения цели из предложенных, а также искать их самостоятельно;</w:t>
      </w:r>
    </w:p>
    <w:p w:rsidR="008D4FBC" w:rsidRPr="0042445D" w:rsidRDefault="008D4FBC" w:rsidP="005E53CD">
      <w:pPr>
        <w:numPr>
          <w:ilvl w:val="0"/>
          <w:numId w:val="15"/>
        </w:numPr>
        <w:shd w:val="clear" w:color="auto" w:fill="FFFFFF"/>
        <w:spacing w:after="0" w:line="276" w:lineRule="auto"/>
        <w:ind w:right="58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составлять</w:t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 (индивидуально или в группе) план решения проблемы (выполнения проекта);</w:t>
      </w:r>
    </w:p>
    <w:p w:rsidR="008D4FBC" w:rsidRPr="0042445D" w:rsidRDefault="008D4FBC" w:rsidP="005E53CD">
      <w:pPr>
        <w:numPr>
          <w:ilvl w:val="0"/>
          <w:numId w:val="15"/>
        </w:numPr>
        <w:shd w:val="clear" w:color="auto" w:fill="FFFFFF"/>
        <w:spacing w:after="0" w:line="276" w:lineRule="auto"/>
        <w:ind w:right="58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работая по плану, </w:t>
      </w:r>
      <w:r w:rsidRPr="004244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сверять</w:t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 свои действия с целью и, при необходимости, исправлять ошибки самостоятельно (в том числе и корректировать план</w:t>
      </w:r>
      <w:r w:rsidRPr="004244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D4FBC" w:rsidRPr="0042445D" w:rsidRDefault="008D4FBC" w:rsidP="005E53CD">
      <w:pPr>
        <w:numPr>
          <w:ilvl w:val="0"/>
          <w:numId w:val="15"/>
        </w:numPr>
        <w:shd w:val="clear" w:color="auto" w:fill="FFFFFF"/>
        <w:spacing w:after="0" w:line="276" w:lineRule="auto"/>
        <w:ind w:right="58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в диалоге с учителем </w:t>
      </w:r>
      <w:r w:rsidRPr="004244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совершенствовать</w:t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 самостоятельно выработанные критерии оценки.</w:t>
      </w:r>
    </w:p>
    <w:p w:rsidR="008D4FBC" w:rsidRPr="0042445D" w:rsidRDefault="008D4FBC" w:rsidP="008D4FBC">
      <w:p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Познавательные УУД:</w:t>
      </w:r>
    </w:p>
    <w:p w:rsidR="008D4FBC" w:rsidRPr="0042445D" w:rsidRDefault="008D4FBC" w:rsidP="005E53CD">
      <w:pPr>
        <w:numPr>
          <w:ilvl w:val="0"/>
          <w:numId w:val="13"/>
        </w:numPr>
        <w:shd w:val="clear" w:color="auto" w:fill="FFFFFF"/>
        <w:spacing w:after="0" w:line="276" w:lineRule="auto"/>
        <w:ind w:left="58" w:right="58" w:firstLine="71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анализировать, сравнивать, классифицировать и обобщать</w:t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 факты и явления;</w:t>
      </w:r>
    </w:p>
    <w:p w:rsidR="008D4FBC" w:rsidRPr="0042445D" w:rsidRDefault="008D4FBC" w:rsidP="005E53CD">
      <w:pPr>
        <w:numPr>
          <w:ilvl w:val="0"/>
          <w:numId w:val="13"/>
        </w:numPr>
        <w:shd w:val="clear" w:color="auto" w:fill="FFFFFF"/>
        <w:spacing w:after="0" w:line="276" w:lineRule="auto"/>
        <w:ind w:left="58" w:right="58" w:firstLine="71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осуществлять</w:t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 сравнение, классификацию, самостоятельно выбирая основания и критерии для указанных логических операций;</w:t>
      </w:r>
    </w:p>
    <w:p w:rsidR="008D4FBC" w:rsidRPr="0042445D" w:rsidRDefault="008D4FBC" w:rsidP="005E53CD">
      <w:pPr>
        <w:numPr>
          <w:ilvl w:val="0"/>
          <w:numId w:val="13"/>
        </w:numPr>
        <w:shd w:val="clear" w:color="auto" w:fill="FFFFFF"/>
        <w:spacing w:after="0" w:line="276" w:lineRule="auto"/>
        <w:ind w:left="58" w:right="58" w:firstLine="71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строить</w:t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 логически обоснованное рассуждение, включающее установление причинно-следственных связей;</w:t>
      </w:r>
    </w:p>
    <w:p w:rsidR="008D4FBC" w:rsidRPr="0042445D" w:rsidRDefault="008D4FBC" w:rsidP="005E53CD">
      <w:pPr>
        <w:numPr>
          <w:ilvl w:val="0"/>
          <w:numId w:val="13"/>
        </w:numPr>
        <w:shd w:val="clear" w:color="auto" w:fill="FFFFFF"/>
        <w:spacing w:after="0" w:line="276" w:lineRule="auto"/>
        <w:ind w:left="58" w:right="58" w:firstLine="71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создавать</w:t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 математические модели;</w:t>
      </w:r>
    </w:p>
    <w:p w:rsidR="008D4FBC" w:rsidRPr="0042445D" w:rsidRDefault="008D4FBC" w:rsidP="005E53CD">
      <w:pPr>
        <w:numPr>
          <w:ilvl w:val="0"/>
          <w:numId w:val="13"/>
        </w:numPr>
        <w:shd w:val="clear" w:color="auto" w:fill="FFFFFF"/>
        <w:spacing w:after="0" w:line="276" w:lineRule="auto"/>
        <w:ind w:left="58" w:right="58" w:firstLine="71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 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8D4FBC" w:rsidRPr="0042445D" w:rsidRDefault="008D4FBC" w:rsidP="005E53CD">
      <w:pPr>
        <w:numPr>
          <w:ilvl w:val="0"/>
          <w:numId w:val="13"/>
        </w:numPr>
        <w:shd w:val="clear" w:color="auto" w:fill="FFFFFF"/>
        <w:spacing w:after="0" w:line="276" w:lineRule="auto"/>
        <w:ind w:left="58" w:right="58" w:firstLine="71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вычитывать</w:t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 все уровни текстовой информации.</w:t>
      </w:r>
    </w:p>
    <w:p w:rsidR="008D4FBC" w:rsidRPr="0042445D" w:rsidRDefault="008D4FBC" w:rsidP="005E53CD">
      <w:pPr>
        <w:numPr>
          <w:ilvl w:val="0"/>
          <w:numId w:val="13"/>
        </w:numPr>
        <w:shd w:val="clear" w:color="auto" w:fill="FFFFFF"/>
        <w:spacing w:after="0" w:line="276" w:lineRule="auto"/>
        <w:ind w:left="58" w:right="58" w:firstLine="71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уметь определять</w:t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 возможные источники необходимых сведений, производить поиск информации, анализировать и оценивать её достоверность.</w:t>
      </w:r>
    </w:p>
    <w:p w:rsidR="008D4FBC" w:rsidRPr="0042445D" w:rsidRDefault="008D4FBC" w:rsidP="005E53CD">
      <w:pPr>
        <w:numPr>
          <w:ilvl w:val="0"/>
          <w:numId w:val="13"/>
        </w:numPr>
        <w:shd w:val="clear" w:color="auto" w:fill="FFFFFF"/>
        <w:spacing w:after="0" w:line="276" w:lineRule="auto"/>
        <w:ind w:left="58" w:right="58" w:firstLine="71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понимая позицию другого человека, </w:t>
      </w:r>
      <w:r w:rsidRPr="004244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различать</w:t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 в его речи: мнение (точку зрения), доказательство (аргументы), факты; гипотезы.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8D4FBC" w:rsidRPr="0042445D" w:rsidRDefault="008D4FBC" w:rsidP="005E53CD">
      <w:pPr>
        <w:numPr>
          <w:ilvl w:val="0"/>
          <w:numId w:val="13"/>
        </w:numPr>
        <w:shd w:val="clear" w:color="auto" w:fill="FFFFFF"/>
        <w:spacing w:after="0" w:line="276" w:lineRule="auto"/>
        <w:ind w:left="58" w:right="58" w:firstLine="71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Уметь использовать</w:t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 компьютерные и коммуникационные технологии как инструмент для достижения своих целей.</w:t>
      </w:r>
    </w:p>
    <w:p w:rsidR="008D4FBC" w:rsidRPr="0042445D" w:rsidRDefault="008D4FBC" w:rsidP="008D4FBC">
      <w:p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Коммуникативные УУД:</w:t>
      </w:r>
    </w:p>
    <w:p w:rsidR="008D4FBC" w:rsidRPr="0042445D" w:rsidRDefault="008D4FBC" w:rsidP="005E53CD">
      <w:pPr>
        <w:numPr>
          <w:ilvl w:val="0"/>
          <w:numId w:val="14"/>
        </w:numPr>
        <w:shd w:val="clear" w:color="auto" w:fill="FFFFFF"/>
        <w:spacing w:after="0" w:line="276" w:lineRule="auto"/>
        <w:ind w:left="58" w:right="58" w:firstLine="71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самостоятельно </w:t>
      </w:r>
      <w:r w:rsidRPr="004244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организовывать</w:t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 учебное взаимодействие в группе (определять общие цели, договариваться друг с другом и т.д.);</w:t>
      </w:r>
    </w:p>
    <w:p w:rsidR="008D4FBC" w:rsidRPr="0042445D" w:rsidRDefault="008D4FBC" w:rsidP="005E53CD">
      <w:pPr>
        <w:numPr>
          <w:ilvl w:val="0"/>
          <w:numId w:val="14"/>
        </w:numPr>
        <w:shd w:val="clear" w:color="auto" w:fill="FFFFFF"/>
        <w:spacing w:after="0" w:line="276" w:lineRule="auto"/>
        <w:ind w:left="58" w:right="58" w:firstLine="71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отстаивая свою точку зрения, </w:t>
      </w:r>
      <w:r w:rsidRPr="004244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приводить аргументы</w:t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, подтверждая их фактами;</w:t>
      </w:r>
    </w:p>
    <w:p w:rsidR="008D4FBC" w:rsidRPr="0042445D" w:rsidRDefault="008D4FBC" w:rsidP="005E53CD">
      <w:pPr>
        <w:numPr>
          <w:ilvl w:val="0"/>
          <w:numId w:val="14"/>
        </w:numPr>
        <w:shd w:val="clear" w:color="auto" w:fill="FFFFFF"/>
        <w:spacing w:after="0" w:line="276" w:lineRule="auto"/>
        <w:ind w:left="58" w:right="58" w:firstLine="71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в дискуссии </w:t>
      </w:r>
      <w:r w:rsidRPr="004244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уметь  выдвинуть</w:t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 контраргументы;</w:t>
      </w:r>
    </w:p>
    <w:p w:rsidR="008D4FBC" w:rsidRPr="0042445D" w:rsidRDefault="008D4FBC" w:rsidP="005E53CD">
      <w:pPr>
        <w:numPr>
          <w:ilvl w:val="0"/>
          <w:numId w:val="14"/>
        </w:numPr>
        <w:shd w:val="clear" w:color="auto" w:fill="FFFFFF"/>
        <w:spacing w:after="0" w:line="276" w:lineRule="auto"/>
        <w:ind w:left="58" w:right="58" w:firstLine="71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учиться </w:t>
      </w:r>
      <w:r w:rsidRPr="004244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критично относиться</w:t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 к своему мнению, с достоинством </w:t>
      </w:r>
      <w:r w:rsidRPr="004244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признавать</w:t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 ошибочность своего мнения (если оно таково) и корректировать его;</w:t>
      </w:r>
    </w:p>
    <w:p w:rsidR="008D4FBC" w:rsidRPr="0042445D" w:rsidRDefault="008D4FBC" w:rsidP="005E53CD">
      <w:pPr>
        <w:numPr>
          <w:ilvl w:val="0"/>
          <w:numId w:val="14"/>
        </w:numPr>
        <w:shd w:val="clear" w:color="auto" w:fill="FFFFFF"/>
        <w:spacing w:after="0" w:line="276" w:lineRule="auto"/>
        <w:ind w:left="58" w:right="58" w:firstLine="71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понимая позицию другого, </w:t>
      </w:r>
      <w:r w:rsidRPr="004244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различать</w:t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 в его речи: мнение (точку зрения), доказательство (аргументы), факты; гипотезы,  аксиомы, теории;</w:t>
      </w:r>
    </w:p>
    <w:p w:rsidR="008D4FBC" w:rsidRPr="0042445D" w:rsidRDefault="008D4FBC" w:rsidP="005E53CD">
      <w:pPr>
        <w:numPr>
          <w:ilvl w:val="0"/>
          <w:numId w:val="14"/>
        </w:numPr>
        <w:shd w:val="clear" w:color="auto" w:fill="FFFFFF"/>
        <w:spacing w:after="0" w:line="276" w:lineRule="auto"/>
        <w:ind w:left="58" w:right="58" w:firstLine="71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уметь</w:t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 взглянуть на ситуацию с иной позиции и </w:t>
      </w:r>
      <w:r w:rsidRPr="004244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договариваться</w:t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 с людьми иных позиций.</w:t>
      </w:r>
    </w:p>
    <w:p w:rsidR="008D4FBC" w:rsidRPr="0042445D" w:rsidRDefault="008D4FBC" w:rsidP="008D4FB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D4FBC" w:rsidRPr="0042445D" w:rsidRDefault="008D4FBC" w:rsidP="008D4FB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D4FBC" w:rsidRPr="0042445D" w:rsidRDefault="008D4FBC" w:rsidP="008D4FB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1536" w:rsidRPr="0042445D" w:rsidRDefault="00C21536" w:rsidP="00CE5393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</w:rPr>
      </w:pPr>
    </w:p>
    <w:p w:rsidR="00CE5393" w:rsidRPr="0042445D" w:rsidRDefault="00CE5393" w:rsidP="00C0362B">
      <w:pPr>
        <w:shd w:val="clear" w:color="auto" w:fill="FFFFFF"/>
        <w:spacing w:after="0" w:line="240" w:lineRule="auto"/>
        <w:ind w:right="1134"/>
        <w:jc w:val="right"/>
        <w:rPr>
          <w:rFonts w:ascii="Times New Roman" w:eastAsia="Times New Roman" w:hAnsi="Times New Roman" w:cs="Times New Roman"/>
          <w:b/>
          <w:bCs/>
        </w:rPr>
      </w:pPr>
    </w:p>
    <w:p w:rsidR="00CE5393" w:rsidRPr="0042445D" w:rsidRDefault="00CE5393" w:rsidP="008013AB">
      <w:pPr>
        <w:shd w:val="clear" w:color="auto" w:fill="FFFFFF"/>
        <w:spacing w:after="0" w:line="240" w:lineRule="auto"/>
        <w:ind w:right="1134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6" w:name="_Toc523424512"/>
      <w:r w:rsidRPr="0042445D">
        <w:rPr>
          <w:rFonts w:ascii="Times New Roman" w:eastAsia="Times New Roman" w:hAnsi="Times New Roman" w:cs="Times New Roman"/>
          <w:b/>
          <w:bCs/>
        </w:rPr>
        <w:t>Содержание учебного предмета</w:t>
      </w:r>
      <w:bookmarkEnd w:id="6"/>
    </w:p>
    <w:p w:rsidR="00E76D63" w:rsidRPr="0042445D" w:rsidRDefault="00E76D63" w:rsidP="00D612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6"/>
        <w:tblW w:w="14502" w:type="dxa"/>
        <w:tblLook w:val="04A0" w:firstRow="1" w:lastRow="0" w:firstColumn="1" w:lastColumn="0" w:noHBand="0" w:noVBand="1"/>
      </w:tblPr>
      <w:tblGrid>
        <w:gridCol w:w="1049"/>
        <w:gridCol w:w="3088"/>
        <w:gridCol w:w="988"/>
        <w:gridCol w:w="9377"/>
      </w:tblGrid>
      <w:tr w:rsidR="000F0CC1" w:rsidRPr="0042445D" w:rsidTr="00376D17">
        <w:tc>
          <w:tcPr>
            <w:tcW w:w="1049" w:type="dxa"/>
            <w:vAlign w:val="center"/>
          </w:tcPr>
          <w:p w:rsidR="000F0CC1" w:rsidRPr="0042445D" w:rsidRDefault="000F0CC1" w:rsidP="00D612B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F0CC1" w:rsidRPr="0042445D" w:rsidRDefault="000F0CC1" w:rsidP="00D612B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2445D">
              <w:rPr>
                <w:b/>
                <w:sz w:val="22"/>
                <w:szCs w:val="22"/>
              </w:rPr>
              <w:t>№</w:t>
            </w:r>
          </w:p>
          <w:p w:rsidR="000F0CC1" w:rsidRPr="0042445D" w:rsidRDefault="000F0CC1" w:rsidP="00E15EE3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2445D">
              <w:rPr>
                <w:b/>
                <w:sz w:val="22"/>
                <w:szCs w:val="22"/>
              </w:rPr>
              <w:t>раздела</w:t>
            </w:r>
          </w:p>
        </w:tc>
        <w:tc>
          <w:tcPr>
            <w:tcW w:w="3088" w:type="dxa"/>
            <w:vAlign w:val="center"/>
          </w:tcPr>
          <w:p w:rsidR="000F0CC1" w:rsidRPr="0042445D" w:rsidRDefault="000F0CC1" w:rsidP="00D612B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2445D">
              <w:rPr>
                <w:b/>
                <w:sz w:val="22"/>
                <w:szCs w:val="22"/>
              </w:rPr>
              <w:t>Название раздела</w:t>
            </w:r>
          </w:p>
        </w:tc>
        <w:tc>
          <w:tcPr>
            <w:tcW w:w="988" w:type="dxa"/>
            <w:vAlign w:val="center"/>
          </w:tcPr>
          <w:p w:rsidR="000F0CC1" w:rsidRPr="0042445D" w:rsidRDefault="000F0CC1" w:rsidP="00D612B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2445D">
              <w:rPr>
                <w:b/>
                <w:sz w:val="22"/>
                <w:szCs w:val="22"/>
              </w:rPr>
              <w:t>Кол-во</w:t>
            </w:r>
          </w:p>
          <w:p w:rsidR="000F0CC1" w:rsidRPr="0042445D" w:rsidRDefault="000F0CC1" w:rsidP="00D612B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2445D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9377" w:type="dxa"/>
            <w:vAlign w:val="center"/>
          </w:tcPr>
          <w:p w:rsidR="000F0CC1" w:rsidRPr="0042445D" w:rsidRDefault="000F0CC1" w:rsidP="00D612B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2445D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</w:tr>
      <w:tr w:rsidR="00E76D63" w:rsidRPr="0042445D" w:rsidTr="00376D17">
        <w:trPr>
          <w:trHeight w:val="1118"/>
        </w:trPr>
        <w:tc>
          <w:tcPr>
            <w:tcW w:w="1049" w:type="dxa"/>
            <w:vAlign w:val="center"/>
          </w:tcPr>
          <w:p w:rsidR="00E76D63" w:rsidRPr="0042445D" w:rsidRDefault="007F360C" w:rsidP="00E76D63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</w:t>
            </w:r>
          </w:p>
        </w:tc>
        <w:tc>
          <w:tcPr>
            <w:tcW w:w="3088" w:type="dxa"/>
            <w:vAlign w:val="center"/>
          </w:tcPr>
          <w:p w:rsidR="00E76D63" w:rsidRPr="0042445D" w:rsidRDefault="00233FD2" w:rsidP="00E15EE3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Натуральные числа</w:t>
            </w:r>
          </w:p>
        </w:tc>
        <w:tc>
          <w:tcPr>
            <w:tcW w:w="988" w:type="dxa"/>
            <w:vAlign w:val="center"/>
          </w:tcPr>
          <w:p w:rsidR="00E76D63" w:rsidRPr="0042445D" w:rsidRDefault="00233FD2" w:rsidP="00E76D63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20</w:t>
            </w:r>
          </w:p>
        </w:tc>
        <w:tc>
          <w:tcPr>
            <w:tcW w:w="9377" w:type="dxa"/>
          </w:tcPr>
          <w:p w:rsidR="00E76D63" w:rsidRPr="0042445D" w:rsidRDefault="00233FD2" w:rsidP="00E4798A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2445D">
              <w:rPr>
                <w:rFonts w:ascii="Times New Roman" w:hAnsi="Times New Roman"/>
                <w:sz w:val="22"/>
                <w:szCs w:val="22"/>
              </w:rPr>
              <w:t>Ряд натуральных чисел; Цифры. Десятичная запись натуральных чисел; Отрезок. Длина отрезка; Плоскость. Прямая. Луч.; Шкала. Координатный луч.; Сравнение натуральных чисел.</w:t>
            </w:r>
          </w:p>
        </w:tc>
      </w:tr>
      <w:tr w:rsidR="00E76D63" w:rsidRPr="0042445D" w:rsidTr="00376D17">
        <w:tc>
          <w:tcPr>
            <w:tcW w:w="1049" w:type="dxa"/>
            <w:vAlign w:val="center"/>
          </w:tcPr>
          <w:p w:rsidR="00E76D63" w:rsidRPr="0042445D" w:rsidRDefault="007F360C" w:rsidP="00E76D63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</w:t>
            </w:r>
          </w:p>
        </w:tc>
        <w:tc>
          <w:tcPr>
            <w:tcW w:w="3088" w:type="dxa"/>
            <w:vAlign w:val="center"/>
          </w:tcPr>
          <w:p w:rsidR="00E76D63" w:rsidRPr="0042445D" w:rsidRDefault="00233FD2" w:rsidP="00E15EE3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Сложение и вычитание натуральных чисел</w:t>
            </w:r>
          </w:p>
        </w:tc>
        <w:tc>
          <w:tcPr>
            <w:tcW w:w="988" w:type="dxa"/>
            <w:vAlign w:val="center"/>
          </w:tcPr>
          <w:p w:rsidR="00E76D63" w:rsidRPr="0042445D" w:rsidRDefault="00233FD2" w:rsidP="00E76D63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33</w:t>
            </w:r>
          </w:p>
        </w:tc>
        <w:tc>
          <w:tcPr>
            <w:tcW w:w="9377" w:type="dxa"/>
          </w:tcPr>
          <w:p w:rsidR="00E76D63" w:rsidRPr="0042445D" w:rsidRDefault="00233FD2" w:rsidP="00E4798A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2445D">
              <w:rPr>
                <w:rFonts w:ascii="Times New Roman" w:hAnsi="Times New Roman"/>
                <w:sz w:val="22"/>
                <w:szCs w:val="22"/>
              </w:rPr>
              <w:t xml:space="preserve">Сложение натуральных чисел. Свойства сложения. </w:t>
            </w:r>
            <w:r w:rsidR="00B02C0F" w:rsidRPr="0042445D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42445D">
              <w:rPr>
                <w:rFonts w:ascii="Times New Roman" w:hAnsi="Times New Roman"/>
                <w:sz w:val="22"/>
                <w:szCs w:val="22"/>
              </w:rPr>
              <w:t xml:space="preserve">Вычитание натуральных чисел. </w:t>
            </w:r>
            <w:r w:rsidR="00B02C0F" w:rsidRPr="0042445D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42445D">
              <w:rPr>
                <w:rFonts w:ascii="Times New Roman" w:hAnsi="Times New Roman"/>
                <w:sz w:val="22"/>
                <w:szCs w:val="22"/>
              </w:rPr>
              <w:t xml:space="preserve">Числовые и буквенные выражения. Формулы.; </w:t>
            </w:r>
            <w:r w:rsidR="00B02C0F" w:rsidRPr="0042445D">
              <w:rPr>
                <w:rFonts w:ascii="Times New Roman" w:hAnsi="Times New Roman"/>
                <w:sz w:val="22"/>
                <w:szCs w:val="22"/>
              </w:rPr>
              <w:t>Уравнение.; Угол. Обозначение углов.; Виды углов. Измерение углов.; Многоугольники. Равные фигуры.; Треугольник и его виды.; Прямоугольник. Ось симметрии фигуры.</w:t>
            </w:r>
          </w:p>
        </w:tc>
      </w:tr>
      <w:tr w:rsidR="00E76D63" w:rsidRPr="0042445D" w:rsidTr="00376D17">
        <w:tc>
          <w:tcPr>
            <w:tcW w:w="1049" w:type="dxa"/>
            <w:vAlign w:val="center"/>
          </w:tcPr>
          <w:p w:rsidR="00E76D63" w:rsidRPr="0042445D" w:rsidRDefault="007F360C" w:rsidP="00E76D63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3</w:t>
            </w:r>
          </w:p>
        </w:tc>
        <w:tc>
          <w:tcPr>
            <w:tcW w:w="3088" w:type="dxa"/>
            <w:vAlign w:val="center"/>
          </w:tcPr>
          <w:p w:rsidR="00E76D63" w:rsidRPr="0042445D" w:rsidRDefault="00C84835" w:rsidP="001552AE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Умножение и деление натуральных чисел</w:t>
            </w:r>
          </w:p>
        </w:tc>
        <w:tc>
          <w:tcPr>
            <w:tcW w:w="988" w:type="dxa"/>
            <w:vAlign w:val="center"/>
          </w:tcPr>
          <w:p w:rsidR="00E76D63" w:rsidRPr="0042445D" w:rsidRDefault="00C84835" w:rsidP="00E76D63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37</w:t>
            </w:r>
          </w:p>
        </w:tc>
        <w:tc>
          <w:tcPr>
            <w:tcW w:w="9377" w:type="dxa"/>
          </w:tcPr>
          <w:p w:rsidR="00E76D63" w:rsidRPr="0042445D" w:rsidRDefault="005E6EC0" w:rsidP="00E4798A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2445D">
              <w:rPr>
                <w:rFonts w:ascii="Times New Roman" w:hAnsi="Times New Roman"/>
                <w:sz w:val="22"/>
                <w:szCs w:val="22"/>
              </w:rPr>
              <w:t xml:space="preserve">Умножение. Переместительное свойство умножения.; Деление; Деление с остатком.; Степень числа.; </w:t>
            </w:r>
            <w:r w:rsidR="006153EB" w:rsidRPr="0042445D">
              <w:rPr>
                <w:rFonts w:ascii="Times New Roman" w:hAnsi="Times New Roman"/>
                <w:sz w:val="22"/>
                <w:szCs w:val="22"/>
              </w:rPr>
              <w:t>Площадь. Площадь прямоугольника.; Прямоугольный параллелепипед. Пирамида.; Объем прямоугольного параллелепипеда.; Комбинаторные задачи.</w:t>
            </w:r>
          </w:p>
        </w:tc>
      </w:tr>
      <w:tr w:rsidR="00D82480" w:rsidRPr="0042445D" w:rsidTr="00376D17">
        <w:tc>
          <w:tcPr>
            <w:tcW w:w="1049" w:type="dxa"/>
            <w:vAlign w:val="center"/>
          </w:tcPr>
          <w:p w:rsidR="00D82480" w:rsidRPr="0042445D" w:rsidRDefault="006153EB" w:rsidP="00E76D63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4</w:t>
            </w:r>
          </w:p>
        </w:tc>
        <w:tc>
          <w:tcPr>
            <w:tcW w:w="3088" w:type="dxa"/>
            <w:vAlign w:val="center"/>
          </w:tcPr>
          <w:p w:rsidR="00D82480" w:rsidRPr="0042445D" w:rsidRDefault="006153EB" w:rsidP="001552AE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Обыкновенные дроби</w:t>
            </w:r>
          </w:p>
        </w:tc>
        <w:tc>
          <w:tcPr>
            <w:tcW w:w="988" w:type="dxa"/>
            <w:vAlign w:val="center"/>
          </w:tcPr>
          <w:p w:rsidR="00D82480" w:rsidRPr="0042445D" w:rsidRDefault="006153EB" w:rsidP="00E76D63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18</w:t>
            </w:r>
          </w:p>
        </w:tc>
        <w:tc>
          <w:tcPr>
            <w:tcW w:w="9377" w:type="dxa"/>
          </w:tcPr>
          <w:p w:rsidR="00D82480" w:rsidRPr="0042445D" w:rsidRDefault="006153EB" w:rsidP="00E4798A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2445D">
              <w:rPr>
                <w:rFonts w:ascii="Times New Roman" w:hAnsi="Times New Roman"/>
                <w:sz w:val="22"/>
                <w:szCs w:val="22"/>
              </w:rPr>
              <w:t>Понятие обыкновенной дроби.; Правильные и не правильные дроби. Сравнение дробей.; Сложение и вычитание дробей с одинаковыми знаменателями.; Дроби и деление натуральных чисел.; Смешанные числа.</w:t>
            </w:r>
          </w:p>
        </w:tc>
      </w:tr>
      <w:tr w:rsidR="006153EB" w:rsidRPr="0042445D" w:rsidTr="00376D17">
        <w:tc>
          <w:tcPr>
            <w:tcW w:w="1049" w:type="dxa"/>
            <w:vAlign w:val="center"/>
          </w:tcPr>
          <w:p w:rsidR="006153EB" w:rsidRPr="0042445D" w:rsidRDefault="006153EB" w:rsidP="00E76D63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 xml:space="preserve">5 </w:t>
            </w:r>
          </w:p>
        </w:tc>
        <w:tc>
          <w:tcPr>
            <w:tcW w:w="3088" w:type="dxa"/>
            <w:vAlign w:val="center"/>
          </w:tcPr>
          <w:p w:rsidR="006153EB" w:rsidRPr="0042445D" w:rsidRDefault="006153EB" w:rsidP="001552AE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Десятичные дроби</w:t>
            </w:r>
          </w:p>
        </w:tc>
        <w:tc>
          <w:tcPr>
            <w:tcW w:w="988" w:type="dxa"/>
            <w:vAlign w:val="center"/>
          </w:tcPr>
          <w:p w:rsidR="006153EB" w:rsidRPr="0042445D" w:rsidRDefault="006153EB" w:rsidP="00E76D63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48</w:t>
            </w:r>
          </w:p>
        </w:tc>
        <w:tc>
          <w:tcPr>
            <w:tcW w:w="9377" w:type="dxa"/>
          </w:tcPr>
          <w:p w:rsidR="006153EB" w:rsidRPr="0042445D" w:rsidRDefault="006153EB" w:rsidP="00E4798A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2445D">
              <w:rPr>
                <w:rFonts w:ascii="Times New Roman" w:hAnsi="Times New Roman"/>
                <w:sz w:val="22"/>
                <w:szCs w:val="22"/>
              </w:rPr>
              <w:t xml:space="preserve">Представление о десятичных дробях.; Сравнение десятичных дробей.; Округление чисел. </w:t>
            </w:r>
            <w:r w:rsidRPr="0042445D">
              <w:rPr>
                <w:rFonts w:ascii="Times New Roman" w:hAnsi="Times New Roman"/>
                <w:sz w:val="22"/>
                <w:szCs w:val="22"/>
              </w:rPr>
              <w:lastRenderedPageBreak/>
              <w:t>Прикидки.; Сложение и вычитание десятичных дробей.; Умножение десятичных дробей.; Деление десятичных дробей.; Среднее арифметическое. Среднее значение величины.; Проценты. Нахождение процентов от числа.; Нахождение числа по его процентам.</w:t>
            </w:r>
          </w:p>
        </w:tc>
      </w:tr>
      <w:tr w:rsidR="00E76D63" w:rsidRPr="0042445D" w:rsidTr="00376D17">
        <w:tc>
          <w:tcPr>
            <w:tcW w:w="1049" w:type="dxa"/>
            <w:vAlign w:val="center"/>
          </w:tcPr>
          <w:p w:rsidR="00E76D63" w:rsidRPr="0042445D" w:rsidRDefault="00376D17" w:rsidP="00E76D63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88" w:type="dxa"/>
            <w:vAlign w:val="center"/>
          </w:tcPr>
          <w:p w:rsidR="00E76D63" w:rsidRPr="0042445D" w:rsidRDefault="00E76D63" w:rsidP="001552AE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Повторение и систематизация учебного материала</w:t>
            </w:r>
          </w:p>
        </w:tc>
        <w:tc>
          <w:tcPr>
            <w:tcW w:w="988" w:type="dxa"/>
            <w:vAlign w:val="center"/>
          </w:tcPr>
          <w:p w:rsidR="00E76D63" w:rsidRPr="0042445D" w:rsidRDefault="006153EB" w:rsidP="00E76D63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19</w:t>
            </w:r>
          </w:p>
        </w:tc>
        <w:tc>
          <w:tcPr>
            <w:tcW w:w="9377" w:type="dxa"/>
          </w:tcPr>
          <w:p w:rsidR="00E76D63" w:rsidRPr="0042445D" w:rsidRDefault="00E15EE3" w:rsidP="00E4798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 xml:space="preserve">Упражнения для повторения курса </w:t>
            </w:r>
            <w:r w:rsidR="006153EB" w:rsidRPr="0042445D">
              <w:rPr>
                <w:sz w:val="22"/>
                <w:szCs w:val="22"/>
              </w:rPr>
              <w:t>5</w:t>
            </w:r>
            <w:r w:rsidR="00E4798A" w:rsidRPr="0042445D">
              <w:rPr>
                <w:sz w:val="22"/>
                <w:szCs w:val="22"/>
              </w:rPr>
              <w:t xml:space="preserve"> </w:t>
            </w:r>
            <w:r w:rsidRPr="0042445D">
              <w:rPr>
                <w:sz w:val="22"/>
                <w:szCs w:val="22"/>
              </w:rPr>
              <w:t>класса</w:t>
            </w:r>
            <w:r w:rsidR="00E76D63" w:rsidRPr="0042445D">
              <w:rPr>
                <w:sz w:val="22"/>
                <w:szCs w:val="22"/>
              </w:rPr>
              <w:t>.</w:t>
            </w:r>
          </w:p>
        </w:tc>
      </w:tr>
    </w:tbl>
    <w:p w:rsidR="00000B40" w:rsidRPr="0042445D" w:rsidRDefault="00000B40" w:rsidP="00D612B4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color w:val="000000"/>
        </w:rPr>
      </w:pPr>
    </w:p>
    <w:p w:rsidR="007F360C" w:rsidRPr="0042445D" w:rsidRDefault="007F360C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E5393" w:rsidRPr="0042445D" w:rsidRDefault="00CE5393" w:rsidP="008013AB">
      <w:pPr>
        <w:shd w:val="clear" w:color="auto" w:fill="FFFFFF"/>
        <w:spacing w:after="0" w:line="240" w:lineRule="auto"/>
        <w:ind w:right="1134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7" w:name="_Toc523424513"/>
      <w:r w:rsidRPr="0042445D">
        <w:rPr>
          <w:rFonts w:ascii="Times New Roman" w:eastAsia="Times New Roman" w:hAnsi="Times New Roman" w:cs="Times New Roman"/>
          <w:b/>
          <w:bCs/>
        </w:rPr>
        <w:t>Тематическое планирование с определением основных видов учебной деятельности</w:t>
      </w:r>
      <w:bookmarkEnd w:id="7"/>
    </w:p>
    <w:p w:rsidR="00E15EE3" w:rsidRPr="0042445D" w:rsidRDefault="00E15EE3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9922"/>
      </w:tblGrid>
      <w:tr w:rsidR="002114C9" w:rsidRPr="0042445D" w:rsidTr="00E15EE3">
        <w:tc>
          <w:tcPr>
            <w:tcW w:w="817" w:type="dxa"/>
            <w:vAlign w:val="center"/>
          </w:tcPr>
          <w:p w:rsidR="002114C9" w:rsidRPr="0042445D" w:rsidRDefault="002114C9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№</w:t>
            </w:r>
          </w:p>
          <w:p w:rsidR="002114C9" w:rsidRPr="0042445D" w:rsidRDefault="002114C9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3119" w:type="dxa"/>
            <w:vAlign w:val="center"/>
          </w:tcPr>
          <w:p w:rsidR="002114C9" w:rsidRPr="0042445D" w:rsidRDefault="002114C9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992" w:type="dxa"/>
            <w:vAlign w:val="center"/>
          </w:tcPr>
          <w:p w:rsidR="002114C9" w:rsidRPr="0042445D" w:rsidRDefault="002114C9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Кол-во</w:t>
            </w:r>
          </w:p>
          <w:p w:rsidR="002114C9" w:rsidRPr="0042445D" w:rsidRDefault="002114C9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9922" w:type="dxa"/>
            <w:vAlign w:val="center"/>
          </w:tcPr>
          <w:p w:rsidR="002114C9" w:rsidRPr="0042445D" w:rsidRDefault="002114C9" w:rsidP="007F3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Характеристика основных видов деятельности   (на уровне учебных действий)</w:t>
            </w:r>
          </w:p>
        </w:tc>
      </w:tr>
      <w:tr w:rsidR="007F360C" w:rsidRPr="0042445D" w:rsidTr="00E15EE3">
        <w:tc>
          <w:tcPr>
            <w:tcW w:w="817" w:type="dxa"/>
            <w:vAlign w:val="center"/>
          </w:tcPr>
          <w:p w:rsidR="007F360C" w:rsidRPr="0042445D" w:rsidRDefault="007F360C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7F360C" w:rsidRPr="0042445D" w:rsidRDefault="007F360C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 xml:space="preserve">Повторение курса </w:t>
            </w:r>
            <w:r w:rsidR="00954469" w:rsidRPr="0042445D">
              <w:rPr>
                <w:rFonts w:ascii="Times New Roman" w:hAnsi="Times New Roman" w:cs="Times New Roman"/>
                <w:b/>
              </w:rPr>
              <w:t>начальной школы</w:t>
            </w:r>
          </w:p>
        </w:tc>
        <w:tc>
          <w:tcPr>
            <w:tcW w:w="992" w:type="dxa"/>
            <w:vAlign w:val="center"/>
          </w:tcPr>
          <w:p w:rsidR="007F360C" w:rsidRPr="0042445D" w:rsidRDefault="00954469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2" w:type="dxa"/>
            <w:vAlign w:val="center"/>
          </w:tcPr>
          <w:p w:rsidR="007F360C" w:rsidRPr="0042445D" w:rsidRDefault="00A27BA4" w:rsidP="007F3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Повторение изученного материала</w:t>
            </w:r>
          </w:p>
        </w:tc>
      </w:tr>
      <w:tr w:rsidR="002114C9" w:rsidRPr="0042445D" w:rsidTr="006B6BB1">
        <w:trPr>
          <w:trHeight w:val="828"/>
        </w:trPr>
        <w:tc>
          <w:tcPr>
            <w:tcW w:w="817" w:type="dxa"/>
            <w:vAlign w:val="center"/>
          </w:tcPr>
          <w:p w:rsidR="00055610" w:rsidRPr="0042445D" w:rsidRDefault="00055610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55610" w:rsidRPr="0042445D" w:rsidRDefault="00055610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55610" w:rsidRPr="0042445D" w:rsidRDefault="00055610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55610" w:rsidRPr="0042445D" w:rsidRDefault="00055610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114C9" w:rsidRPr="0042445D" w:rsidRDefault="007F360C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055610" w:rsidRPr="0042445D" w:rsidRDefault="00055610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114C9" w:rsidRPr="0042445D" w:rsidRDefault="006A1B67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Натуральные числа</w:t>
            </w:r>
          </w:p>
        </w:tc>
        <w:tc>
          <w:tcPr>
            <w:tcW w:w="992" w:type="dxa"/>
            <w:vAlign w:val="center"/>
          </w:tcPr>
          <w:p w:rsidR="00055610" w:rsidRPr="0042445D" w:rsidRDefault="00055610" w:rsidP="00055610">
            <w:pPr>
              <w:tabs>
                <w:tab w:val="left" w:pos="210"/>
                <w:tab w:val="center" w:pos="388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ab/>
            </w:r>
          </w:p>
          <w:p w:rsidR="002114C9" w:rsidRPr="0042445D" w:rsidRDefault="006A1B67" w:rsidP="00B8518B">
            <w:pPr>
              <w:tabs>
                <w:tab w:val="left" w:pos="210"/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2" w:type="dxa"/>
            <w:vAlign w:val="center"/>
          </w:tcPr>
          <w:p w:rsidR="00282647" w:rsidRPr="0042445D" w:rsidRDefault="006A1B67" w:rsidP="009E5F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5D">
              <w:rPr>
                <w:rFonts w:ascii="Times New Roman" w:eastAsia="Franklin Gothic Book" w:hAnsi="Times New Roman" w:cs="Times New Roman"/>
                <w:b/>
              </w:rPr>
              <w:t>Читать и записывать</w:t>
            </w:r>
            <w:r w:rsidRPr="0042445D">
              <w:rPr>
                <w:rFonts w:ascii="Times New Roman" w:eastAsia="Franklin Gothic Book" w:hAnsi="Times New Roman" w:cs="Times New Roman"/>
              </w:rPr>
              <w:t xml:space="preserve"> натуральные числа;- </w:t>
            </w:r>
            <w:r w:rsidRPr="0042445D">
              <w:rPr>
                <w:rFonts w:ascii="Times New Roman" w:eastAsia="Franklin Gothic Book" w:hAnsi="Times New Roman" w:cs="Times New Roman"/>
                <w:b/>
              </w:rPr>
              <w:t xml:space="preserve">строить </w:t>
            </w:r>
            <w:r w:rsidRPr="0042445D">
              <w:rPr>
                <w:rFonts w:ascii="Times New Roman" w:eastAsia="Franklin Gothic Book" w:hAnsi="Times New Roman" w:cs="Times New Roman"/>
              </w:rPr>
              <w:t xml:space="preserve">отрезки и измерять их длину с помощью линейки;- строить отрезок заданной длины;- изображать прямую, луч, отрезок, учитывая их взаимное расположение;-  </w:t>
            </w:r>
            <w:r w:rsidRPr="0042445D">
              <w:rPr>
                <w:rFonts w:ascii="Times New Roman" w:eastAsia="Franklin Gothic Book" w:hAnsi="Times New Roman" w:cs="Times New Roman"/>
                <w:b/>
              </w:rPr>
              <w:t>изображать</w:t>
            </w:r>
            <w:r w:rsidRPr="0042445D">
              <w:rPr>
                <w:rFonts w:ascii="Times New Roman" w:eastAsia="Franklin Gothic Book" w:hAnsi="Times New Roman" w:cs="Times New Roman"/>
              </w:rPr>
              <w:t xml:space="preserve"> точки на числовом луче с заданными координатами;- сравнивать натуральные числа;- уметь округлять числа </w:t>
            </w:r>
          </w:p>
        </w:tc>
      </w:tr>
      <w:tr w:rsidR="002114C9" w:rsidRPr="0042445D" w:rsidTr="006B6BB1">
        <w:trPr>
          <w:trHeight w:val="828"/>
        </w:trPr>
        <w:tc>
          <w:tcPr>
            <w:tcW w:w="817" w:type="dxa"/>
            <w:vAlign w:val="center"/>
          </w:tcPr>
          <w:p w:rsidR="002114C9" w:rsidRPr="0042445D" w:rsidRDefault="007F360C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2114C9" w:rsidRPr="0042445D" w:rsidRDefault="006A1B67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Сложение и вычитание натуральных чисел</w:t>
            </w:r>
          </w:p>
        </w:tc>
        <w:tc>
          <w:tcPr>
            <w:tcW w:w="992" w:type="dxa"/>
            <w:vAlign w:val="center"/>
          </w:tcPr>
          <w:p w:rsidR="002114C9" w:rsidRPr="0042445D" w:rsidRDefault="006A1B67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2" w:type="dxa"/>
            <w:vAlign w:val="center"/>
          </w:tcPr>
          <w:p w:rsidR="00353D4F" w:rsidRPr="0042445D" w:rsidRDefault="00797338" w:rsidP="00353D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5D">
              <w:rPr>
                <w:rFonts w:ascii="Times New Roman" w:eastAsiaTheme="minorEastAsia" w:hAnsi="Times New Roman" w:cs="Times New Roman"/>
                <w:b/>
                <w:lang w:eastAsia="ru-RU"/>
              </w:rPr>
              <w:t>Выполнять</w:t>
            </w:r>
            <w:r w:rsidRPr="0042445D">
              <w:rPr>
                <w:rFonts w:ascii="Times New Roman" w:eastAsiaTheme="minorEastAsia" w:hAnsi="Times New Roman" w:cs="Times New Roman"/>
                <w:lang w:eastAsia="ru-RU"/>
              </w:rPr>
              <w:t xml:space="preserve"> сложение, вычитание, умножение, деление многозначных чисел, применяя свойства; -</w:t>
            </w:r>
            <w:r w:rsidRPr="0042445D">
              <w:rPr>
                <w:rFonts w:ascii="Times New Roman" w:eastAsiaTheme="minorEastAsia" w:hAnsi="Times New Roman" w:cs="Times New Roman"/>
                <w:b/>
                <w:lang w:eastAsia="ru-RU"/>
              </w:rPr>
              <w:t>представлять</w:t>
            </w:r>
            <w:r w:rsidRPr="0042445D">
              <w:rPr>
                <w:rFonts w:ascii="Times New Roman" w:eastAsiaTheme="minorEastAsia" w:hAnsi="Times New Roman" w:cs="Times New Roman"/>
                <w:lang w:eastAsia="ru-RU"/>
              </w:rPr>
              <w:t xml:space="preserve"> произведение числа в виде степени и наоборот;- </w:t>
            </w:r>
            <w:r w:rsidRPr="0042445D">
              <w:rPr>
                <w:rFonts w:ascii="Times New Roman" w:eastAsiaTheme="minorEastAsia" w:hAnsi="Times New Roman" w:cs="Times New Roman"/>
                <w:b/>
                <w:lang w:eastAsia="ru-RU"/>
              </w:rPr>
              <w:t>находить</w:t>
            </w:r>
            <w:r w:rsidRPr="0042445D">
              <w:rPr>
                <w:rFonts w:ascii="Times New Roman" w:eastAsiaTheme="minorEastAsia" w:hAnsi="Times New Roman" w:cs="Times New Roman"/>
                <w:lang w:eastAsia="ru-RU"/>
              </w:rPr>
              <w:t xml:space="preserve"> значение квадрата и куба числа; - выполнять деление с остатком;- находить делимое по неполному частному, делителю и остатку, осуществлять в буквенных выражениях числовые подстановки;- </w:t>
            </w:r>
            <w:r w:rsidRPr="0042445D">
              <w:rPr>
                <w:rFonts w:ascii="Times New Roman" w:eastAsiaTheme="minorEastAsia" w:hAnsi="Times New Roman" w:cs="Times New Roman"/>
                <w:b/>
                <w:lang w:eastAsia="ru-RU"/>
              </w:rPr>
              <w:t>вычислять</w:t>
            </w:r>
            <w:r w:rsidRPr="0042445D">
              <w:rPr>
                <w:rFonts w:ascii="Times New Roman" w:eastAsiaTheme="minorEastAsia" w:hAnsi="Times New Roman" w:cs="Times New Roman"/>
                <w:lang w:eastAsia="ru-RU"/>
              </w:rPr>
              <w:t xml:space="preserve"> значения буквенных выражений, зная значение буквы;- </w:t>
            </w:r>
            <w:r w:rsidRPr="0042445D">
              <w:rPr>
                <w:rFonts w:ascii="Times New Roman" w:eastAsiaTheme="minorEastAsia" w:hAnsi="Times New Roman" w:cs="Times New Roman"/>
                <w:b/>
                <w:lang w:eastAsia="ru-RU"/>
              </w:rPr>
              <w:t>находить</w:t>
            </w:r>
            <w:r w:rsidRPr="0042445D">
              <w:rPr>
                <w:rFonts w:ascii="Times New Roman" w:eastAsiaTheme="minorEastAsia" w:hAnsi="Times New Roman" w:cs="Times New Roman"/>
                <w:lang w:eastAsia="ru-RU"/>
              </w:rPr>
              <w:t xml:space="preserve"> значение выражения, определяя порядок</w:t>
            </w:r>
          </w:p>
        </w:tc>
      </w:tr>
      <w:tr w:rsidR="002114C9" w:rsidRPr="0042445D" w:rsidTr="006B6BB1">
        <w:trPr>
          <w:trHeight w:val="840"/>
        </w:trPr>
        <w:tc>
          <w:tcPr>
            <w:tcW w:w="817" w:type="dxa"/>
            <w:vAlign w:val="center"/>
          </w:tcPr>
          <w:p w:rsidR="002114C9" w:rsidRPr="0042445D" w:rsidRDefault="002114C9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vAlign w:val="center"/>
          </w:tcPr>
          <w:p w:rsidR="002114C9" w:rsidRPr="0042445D" w:rsidRDefault="00E639FD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Умножение и деление натуральных чисел</w:t>
            </w:r>
          </w:p>
        </w:tc>
        <w:tc>
          <w:tcPr>
            <w:tcW w:w="992" w:type="dxa"/>
            <w:vAlign w:val="center"/>
          </w:tcPr>
          <w:p w:rsidR="002114C9" w:rsidRPr="0042445D" w:rsidRDefault="00E639FD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2" w:type="dxa"/>
            <w:vAlign w:val="center"/>
          </w:tcPr>
          <w:p w:rsidR="002114C9" w:rsidRPr="0042445D" w:rsidRDefault="00E639FD" w:rsidP="007F36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5D">
              <w:rPr>
                <w:rFonts w:ascii="Times New Roman" w:eastAsia="Franklin Gothic Book" w:hAnsi="Times New Roman" w:cs="Times New Roman"/>
                <w:b/>
              </w:rPr>
              <w:t>Раскладывать</w:t>
            </w:r>
            <w:r w:rsidRPr="0042445D">
              <w:rPr>
                <w:rFonts w:ascii="Times New Roman" w:eastAsia="Franklin Gothic Book" w:hAnsi="Times New Roman" w:cs="Times New Roman"/>
              </w:rPr>
              <w:t xml:space="preserve"> числа на простые множители; находить НОК и НОД натуральных чисел; </w:t>
            </w:r>
            <w:r w:rsidRPr="0042445D">
              <w:rPr>
                <w:rFonts w:ascii="Times New Roman" w:eastAsia="Franklin Gothic Book" w:hAnsi="Times New Roman" w:cs="Times New Roman"/>
                <w:b/>
              </w:rPr>
              <w:t>распознавать</w:t>
            </w:r>
            <w:r w:rsidRPr="0042445D">
              <w:rPr>
                <w:rFonts w:ascii="Times New Roman" w:eastAsia="Franklin Gothic Book" w:hAnsi="Times New Roman" w:cs="Times New Roman"/>
              </w:rPr>
              <w:t xml:space="preserve"> взаимно простые числа, решать текстовые задачи с использованием единиц измерения времени - </w:t>
            </w:r>
            <w:r w:rsidRPr="0042445D">
              <w:rPr>
                <w:rFonts w:ascii="Times New Roman" w:eastAsia="Franklin Gothic Book" w:hAnsi="Times New Roman" w:cs="Times New Roman"/>
                <w:b/>
              </w:rPr>
              <w:t>решать</w:t>
            </w:r>
            <w:r w:rsidRPr="0042445D">
              <w:rPr>
                <w:rFonts w:ascii="Times New Roman" w:eastAsia="Franklin Gothic Book" w:hAnsi="Times New Roman" w:cs="Times New Roman"/>
              </w:rPr>
              <w:t xml:space="preserve"> задачи на движение нескольких типов: движение одного объекта, в одном направлении, в противоположном направлении, навстречу, вдогонку, движение по реке- </w:t>
            </w:r>
            <w:r w:rsidRPr="0042445D">
              <w:rPr>
                <w:rFonts w:ascii="Times New Roman" w:eastAsia="Franklin Gothic Book" w:hAnsi="Times New Roman" w:cs="Times New Roman"/>
                <w:b/>
              </w:rPr>
              <w:t>изображать</w:t>
            </w:r>
            <w:r w:rsidRPr="0042445D">
              <w:rPr>
                <w:rFonts w:ascii="Times New Roman" w:eastAsia="Franklin Gothic Book" w:hAnsi="Times New Roman" w:cs="Times New Roman"/>
              </w:rPr>
              <w:t xml:space="preserve"> углы заданной величины с помощью транспортира;-</w:t>
            </w:r>
            <w:r w:rsidRPr="0042445D">
              <w:rPr>
                <w:rFonts w:ascii="Times New Roman" w:eastAsia="Franklin Gothic Book" w:hAnsi="Times New Roman" w:cs="Times New Roman"/>
                <w:b/>
              </w:rPr>
              <w:t xml:space="preserve">измерять </w:t>
            </w:r>
            <w:r w:rsidRPr="0042445D">
              <w:rPr>
                <w:rFonts w:ascii="Times New Roman" w:eastAsia="Franklin Gothic Book" w:hAnsi="Times New Roman" w:cs="Times New Roman"/>
              </w:rPr>
              <w:t xml:space="preserve">углы с помощью транспортира- </w:t>
            </w:r>
            <w:r w:rsidRPr="0042445D">
              <w:rPr>
                <w:rFonts w:ascii="Times New Roman" w:eastAsia="Franklin Gothic Book" w:hAnsi="Times New Roman" w:cs="Times New Roman"/>
                <w:b/>
              </w:rPr>
              <w:t>распознавать</w:t>
            </w:r>
            <w:r w:rsidRPr="0042445D">
              <w:rPr>
                <w:rFonts w:ascii="Times New Roman" w:eastAsia="Franklin Gothic Book" w:hAnsi="Times New Roman" w:cs="Times New Roman"/>
              </w:rPr>
              <w:t xml:space="preserve"> многоугольники и его элементы- </w:t>
            </w:r>
            <w:r w:rsidRPr="0042445D">
              <w:rPr>
                <w:rFonts w:ascii="Times New Roman" w:eastAsia="Franklin Gothic Book" w:hAnsi="Times New Roman" w:cs="Times New Roman"/>
                <w:b/>
              </w:rPr>
              <w:t xml:space="preserve">находить </w:t>
            </w:r>
            <w:r w:rsidRPr="0042445D">
              <w:rPr>
                <w:rFonts w:ascii="Times New Roman" w:eastAsia="Franklin Gothic Book" w:hAnsi="Times New Roman" w:cs="Times New Roman"/>
              </w:rPr>
              <w:t>периметр многоугольника</w:t>
            </w:r>
          </w:p>
        </w:tc>
      </w:tr>
      <w:tr w:rsidR="00420045" w:rsidRPr="0042445D" w:rsidTr="006B6BB1">
        <w:trPr>
          <w:trHeight w:val="840"/>
        </w:trPr>
        <w:tc>
          <w:tcPr>
            <w:tcW w:w="817" w:type="dxa"/>
            <w:vAlign w:val="center"/>
          </w:tcPr>
          <w:p w:rsidR="00420045" w:rsidRPr="0042445D" w:rsidRDefault="00420045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vAlign w:val="center"/>
          </w:tcPr>
          <w:p w:rsidR="00420045" w:rsidRPr="0042445D" w:rsidRDefault="00420045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Обыкновенные дроби</w:t>
            </w:r>
          </w:p>
        </w:tc>
        <w:tc>
          <w:tcPr>
            <w:tcW w:w="992" w:type="dxa"/>
            <w:vAlign w:val="center"/>
          </w:tcPr>
          <w:p w:rsidR="00420045" w:rsidRPr="0042445D" w:rsidRDefault="00420045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2" w:type="dxa"/>
            <w:vAlign w:val="center"/>
          </w:tcPr>
          <w:p w:rsidR="00420045" w:rsidRPr="0042445D" w:rsidRDefault="00420045" w:rsidP="007F360C">
            <w:pPr>
              <w:spacing w:after="0" w:line="240" w:lineRule="auto"/>
              <w:contextualSpacing/>
              <w:rPr>
                <w:rFonts w:ascii="Times New Roman" w:eastAsia="Franklin Gothic Book" w:hAnsi="Times New Roman" w:cs="Times New Roman"/>
              </w:rPr>
            </w:pPr>
            <w:r w:rsidRPr="0042445D">
              <w:rPr>
                <w:rFonts w:ascii="Times New Roman" w:eastAsia="Franklin Gothic Book" w:hAnsi="Times New Roman" w:cs="Times New Roman"/>
                <w:b/>
              </w:rPr>
              <w:t>Изображать</w:t>
            </w:r>
            <w:r w:rsidRPr="0042445D">
              <w:rPr>
                <w:rFonts w:ascii="Times New Roman" w:eastAsia="Franklin Gothic Book" w:hAnsi="Times New Roman" w:cs="Times New Roman"/>
              </w:rPr>
              <w:t xml:space="preserve"> обыкновенные дроби на числовом луче;- сравнивать дроби;-  </w:t>
            </w:r>
            <w:r w:rsidRPr="0042445D">
              <w:rPr>
                <w:rFonts w:ascii="Times New Roman" w:eastAsia="Franklin Gothic Book" w:hAnsi="Times New Roman" w:cs="Times New Roman"/>
                <w:b/>
              </w:rPr>
              <w:t>находить</w:t>
            </w:r>
            <w:r w:rsidRPr="0042445D">
              <w:rPr>
                <w:rFonts w:ascii="Times New Roman" w:eastAsia="Franklin Gothic Book" w:hAnsi="Times New Roman" w:cs="Times New Roman"/>
              </w:rPr>
              <w:t xml:space="preserve"> дробь от числа; - </w:t>
            </w:r>
            <w:r w:rsidRPr="0042445D">
              <w:rPr>
                <w:rFonts w:ascii="Times New Roman" w:eastAsia="Franklin Gothic Book" w:hAnsi="Times New Roman" w:cs="Times New Roman"/>
                <w:b/>
              </w:rPr>
              <w:t>находить</w:t>
            </w:r>
            <w:r w:rsidRPr="0042445D">
              <w:rPr>
                <w:rFonts w:ascii="Times New Roman" w:eastAsia="Franklin Gothic Book" w:hAnsi="Times New Roman" w:cs="Times New Roman"/>
              </w:rPr>
              <w:t xml:space="preserve"> число по значению его дроби;-сокращать дроби-находить дополнительный множитель и приводить дроби к общему знаменателю.</w:t>
            </w:r>
          </w:p>
        </w:tc>
      </w:tr>
      <w:tr w:rsidR="00420045" w:rsidRPr="0042445D" w:rsidTr="006B6BB1">
        <w:trPr>
          <w:trHeight w:val="840"/>
        </w:trPr>
        <w:tc>
          <w:tcPr>
            <w:tcW w:w="817" w:type="dxa"/>
            <w:vAlign w:val="center"/>
          </w:tcPr>
          <w:p w:rsidR="00420045" w:rsidRPr="0042445D" w:rsidRDefault="00420045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vAlign w:val="center"/>
          </w:tcPr>
          <w:p w:rsidR="00420045" w:rsidRPr="0042445D" w:rsidRDefault="00420045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Десятичные дроби</w:t>
            </w:r>
          </w:p>
        </w:tc>
        <w:tc>
          <w:tcPr>
            <w:tcW w:w="992" w:type="dxa"/>
            <w:vAlign w:val="center"/>
          </w:tcPr>
          <w:p w:rsidR="00420045" w:rsidRPr="0042445D" w:rsidRDefault="00420045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2" w:type="dxa"/>
            <w:vAlign w:val="center"/>
          </w:tcPr>
          <w:p w:rsidR="00420045" w:rsidRPr="0042445D" w:rsidRDefault="00420045" w:rsidP="007F360C">
            <w:pPr>
              <w:spacing w:after="0" w:line="240" w:lineRule="auto"/>
              <w:contextualSpacing/>
              <w:rPr>
                <w:rFonts w:ascii="Times New Roman" w:eastAsia="Franklin Gothic Book" w:hAnsi="Times New Roman" w:cs="Times New Roman"/>
              </w:rPr>
            </w:pPr>
            <w:r w:rsidRPr="0042445D">
              <w:rPr>
                <w:rFonts w:ascii="Times New Roman" w:eastAsia="Franklin Gothic Book" w:hAnsi="Times New Roman" w:cs="Times New Roman"/>
                <w:b/>
              </w:rPr>
              <w:t>Выполнять вычисления</w:t>
            </w:r>
            <w:r w:rsidRPr="0042445D">
              <w:rPr>
                <w:rFonts w:ascii="Times New Roman" w:eastAsia="Franklin Gothic Book" w:hAnsi="Times New Roman" w:cs="Times New Roman"/>
              </w:rPr>
              <w:t xml:space="preserve"> с обыкновенными дробями; изображать обыкновенные дроби на числовом луче;- </w:t>
            </w:r>
            <w:r w:rsidRPr="0042445D">
              <w:rPr>
                <w:rFonts w:ascii="Times New Roman" w:eastAsia="Franklin Gothic Book" w:hAnsi="Times New Roman" w:cs="Times New Roman"/>
                <w:b/>
              </w:rPr>
              <w:t>сравнивать</w:t>
            </w:r>
            <w:r w:rsidRPr="0042445D">
              <w:rPr>
                <w:rFonts w:ascii="Times New Roman" w:eastAsia="Franklin Gothic Book" w:hAnsi="Times New Roman" w:cs="Times New Roman"/>
              </w:rPr>
              <w:t xml:space="preserve"> дроби- находить число по значению его дроби;- </w:t>
            </w:r>
            <w:r w:rsidRPr="0042445D">
              <w:rPr>
                <w:rFonts w:ascii="Times New Roman" w:eastAsia="Franklin Gothic Book" w:hAnsi="Times New Roman" w:cs="Times New Roman"/>
                <w:b/>
              </w:rPr>
              <w:t>находить</w:t>
            </w:r>
            <w:r w:rsidRPr="0042445D">
              <w:rPr>
                <w:rFonts w:ascii="Times New Roman" w:eastAsia="Franklin Gothic Book" w:hAnsi="Times New Roman" w:cs="Times New Roman"/>
              </w:rPr>
              <w:t xml:space="preserve"> дополнительный множитель и приводить дроби к общему знаменателю. Выделять целую часть из неправильной дроби- </w:t>
            </w:r>
            <w:r w:rsidRPr="0042445D">
              <w:rPr>
                <w:rFonts w:ascii="Times New Roman" w:eastAsia="Franklin Gothic Book" w:hAnsi="Times New Roman" w:cs="Times New Roman"/>
                <w:b/>
              </w:rPr>
              <w:t>представлять</w:t>
            </w:r>
            <w:r w:rsidRPr="0042445D">
              <w:rPr>
                <w:rFonts w:ascii="Times New Roman" w:eastAsia="Franklin Gothic Book" w:hAnsi="Times New Roman" w:cs="Times New Roman"/>
              </w:rPr>
              <w:t xml:space="preserve"> смешанное число в виде неправильной  дроби; - анализировать и осмысливать текст </w:t>
            </w:r>
            <w:r w:rsidRPr="0042445D">
              <w:rPr>
                <w:rFonts w:ascii="Times New Roman" w:eastAsia="Franklin Gothic Book" w:hAnsi="Times New Roman" w:cs="Times New Roman"/>
              </w:rPr>
              <w:lastRenderedPageBreak/>
              <w:t xml:space="preserve">задачи, переформулировать условие, извлекать необходимую информацию, критически оценивать ответ; решать текстовые задачи с использованием данных дробей  </w:t>
            </w:r>
          </w:p>
        </w:tc>
      </w:tr>
      <w:tr w:rsidR="002114C9" w:rsidRPr="0042445D" w:rsidTr="006B6BB1">
        <w:trPr>
          <w:trHeight w:val="828"/>
        </w:trPr>
        <w:tc>
          <w:tcPr>
            <w:tcW w:w="817" w:type="dxa"/>
            <w:vAlign w:val="center"/>
          </w:tcPr>
          <w:p w:rsidR="002114C9" w:rsidRPr="0042445D" w:rsidRDefault="00420045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19" w:type="dxa"/>
            <w:vAlign w:val="center"/>
          </w:tcPr>
          <w:p w:rsidR="002114C9" w:rsidRPr="0042445D" w:rsidRDefault="007F360C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 xml:space="preserve">Повторение и систематизация учебного материала </w:t>
            </w:r>
          </w:p>
        </w:tc>
        <w:tc>
          <w:tcPr>
            <w:tcW w:w="992" w:type="dxa"/>
            <w:vAlign w:val="center"/>
          </w:tcPr>
          <w:p w:rsidR="002114C9" w:rsidRPr="0042445D" w:rsidRDefault="00BB0251" w:rsidP="00D61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2" w:type="dxa"/>
            <w:vAlign w:val="center"/>
          </w:tcPr>
          <w:p w:rsidR="002114C9" w:rsidRPr="0042445D" w:rsidRDefault="002114C9" w:rsidP="00D61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21536" w:rsidRPr="0042445D" w:rsidRDefault="00C21536" w:rsidP="005B583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21536" w:rsidRPr="0042445D" w:rsidRDefault="00C21536" w:rsidP="008013AB">
      <w:pPr>
        <w:shd w:val="clear" w:color="auto" w:fill="FFFFFF"/>
        <w:spacing w:after="0" w:line="240" w:lineRule="auto"/>
        <w:ind w:right="1134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8" w:name="_Toc523424514"/>
      <w:r w:rsidRPr="0042445D">
        <w:rPr>
          <w:rFonts w:ascii="Times New Roman" w:eastAsia="Times New Roman" w:hAnsi="Times New Roman" w:cs="Times New Roman"/>
          <w:b/>
          <w:bCs/>
        </w:rPr>
        <w:t>Описание материально-технического обеспечения образовательного процесса</w:t>
      </w:r>
      <w:bookmarkEnd w:id="8"/>
    </w:p>
    <w:p w:rsidR="00C21536" w:rsidRPr="0042445D" w:rsidRDefault="00C21536" w:rsidP="008013AB">
      <w:pPr>
        <w:pStyle w:val="12"/>
        <w:shd w:val="clear" w:color="auto" w:fill="auto"/>
        <w:spacing w:after="0" w:line="276" w:lineRule="auto"/>
        <w:ind w:left="260" w:right="20" w:firstLine="260"/>
        <w:jc w:val="both"/>
        <w:rPr>
          <w:rFonts w:cs="Times New Roman"/>
        </w:rPr>
      </w:pPr>
      <w:r w:rsidRPr="0042445D">
        <w:rPr>
          <w:rFonts w:cs="Times New Roman"/>
        </w:rPr>
        <w:t xml:space="preserve">Оснащение процесса обучения </w:t>
      </w:r>
      <w:r w:rsidR="00B92CD5" w:rsidRPr="0042445D">
        <w:rPr>
          <w:rFonts w:cs="Times New Roman"/>
        </w:rPr>
        <w:t>математике</w:t>
      </w:r>
      <w:r w:rsidRPr="0042445D">
        <w:rPr>
          <w:rFonts w:cs="Times New Roman"/>
        </w:rPr>
        <w:t xml:space="preserve"> обеспечивается библиотечным фондом печатными пособиями, а также информационно-коммуникативными средствами, экранно-звуковыми приборами, техническими средствами обучения, учебно-практическим и учебно-лабораторным оборудованием.</w:t>
      </w:r>
    </w:p>
    <w:p w:rsidR="00C21536" w:rsidRPr="0042445D" w:rsidRDefault="00C21536" w:rsidP="008013AB">
      <w:pPr>
        <w:pStyle w:val="40"/>
        <w:keepNext/>
        <w:keepLines/>
        <w:shd w:val="clear" w:color="auto" w:fill="auto"/>
        <w:spacing w:before="0" w:after="0" w:line="276" w:lineRule="auto"/>
        <w:ind w:left="1820"/>
        <w:outlineLvl w:val="9"/>
        <w:rPr>
          <w:rFonts w:ascii="Times New Roman" w:hAnsi="Times New Roman" w:cs="Times New Roman"/>
          <w:b/>
          <w:i/>
          <w:sz w:val="22"/>
          <w:szCs w:val="22"/>
        </w:rPr>
      </w:pPr>
      <w:bookmarkStart w:id="9" w:name="bookmark3"/>
      <w:r w:rsidRPr="0042445D">
        <w:rPr>
          <w:rFonts w:ascii="Times New Roman" w:hAnsi="Times New Roman" w:cs="Times New Roman"/>
          <w:b/>
          <w:i/>
          <w:sz w:val="22"/>
          <w:szCs w:val="22"/>
        </w:rPr>
        <w:t>Нормативные документы</w:t>
      </w:r>
      <w:bookmarkEnd w:id="9"/>
      <w:r w:rsidRPr="0042445D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:rsidR="00C21536" w:rsidRPr="0042445D" w:rsidRDefault="00B92CD5" w:rsidP="00B92CD5">
      <w:pPr>
        <w:pStyle w:val="12"/>
        <w:shd w:val="clear" w:color="auto" w:fill="auto"/>
        <w:tabs>
          <w:tab w:val="left" w:pos="551"/>
        </w:tabs>
        <w:spacing w:before="0" w:after="0" w:line="276" w:lineRule="auto"/>
        <w:ind w:left="540" w:right="20" w:firstLine="0"/>
        <w:jc w:val="both"/>
        <w:rPr>
          <w:rFonts w:cs="Times New Roman"/>
        </w:rPr>
      </w:pPr>
      <w:r w:rsidRPr="0042445D">
        <w:rPr>
          <w:rFonts w:cs="Times New Roman"/>
          <w:noProof/>
          <w:lang w:eastAsia="ru-RU"/>
        </w:rPr>
        <w:drawing>
          <wp:inline distT="0" distB="0" distL="0" distR="0">
            <wp:extent cx="9071610" cy="205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536" w:rsidRPr="0042445D" w:rsidRDefault="00C21536" w:rsidP="008013AB">
      <w:pPr>
        <w:pStyle w:val="40"/>
        <w:keepNext/>
        <w:keepLines/>
        <w:shd w:val="clear" w:color="auto" w:fill="auto"/>
        <w:spacing w:before="0" w:after="0" w:line="276" w:lineRule="auto"/>
        <w:ind w:left="1460"/>
        <w:outlineLvl w:val="9"/>
        <w:rPr>
          <w:rFonts w:ascii="Times New Roman" w:hAnsi="Times New Roman" w:cs="Times New Roman"/>
          <w:b/>
          <w:i/>
          <w:sz w:val="22"/>
          <w:szCs w:val="22"/>
        </w:rPr>
      </w:pPr>
      <w:bookmarkStart w:id="10" w:name="bookmark4"/>
      <w:r w:rsidRPr="0042445D">
        <w:rPr>
          <w:rFonts w:ascii="Times New Roman" w:hAnsi="Times New Roman" w:cs="Times New Roman"/>
          <w:b/>
          <w:i/>
          <w:sz w:val="22"/>
          <w:szCs w:val="22"/>
        </w:rPr>
        <w:t>Учебно-методический комплект</w:t>
      </w:r>
      <w:bookmarkEnd w:id="10"/>
      <w:r w:rsidRPr="0042445D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:rsidR="00B92CD5" w:rsidRPr="0042445D" w:rsidRDefault="00B92CD5" w:rsidP="00B92CD5">
      <w:pPr>
        <w:spacing w:after="0" w:line="276" w:lineRule="auto"/>
        <w:rPr>
          <w:rFonts w:ascii="Times New Roman" w:eastAsia="Calibri" w:hAnsi="Times New Roman" w:cs="Times New Roman"/>
        </w:rPr>
      </w:pPr>
      <w:r w:rsidRPr="0042445D">
        <w:rPr>
          <w:rFonts w:ascii="Times New Roman" w:eastAsia="Calibri" w:hAnsi="Times New Roman" w:cs="Times New Roman"/>
        </w:rPr>
        <w:t>1.УМК по математике для 5 классов (авторы А.Г. Мерзляк, В.Б. Полонский, М.С. Якир)</w:t>
      </w:r>
    </w:p>
    <w:p w:rsidR="00B92CD5" w:rsidRPr="0042445D" w:rsidRDefault="00B92CD5" w:rsidP="00B92CD5">
      <w:pPr>
        <w:spacing w:after="0" w:line="276" w:lineRule="auto"/>
        <w:rPr>
          <w:rFonts w:ascii="Times New Roman" w:eastAsia="Calibri" w:hAnsi="Times New Roman" w:cs="Times New Roman"/>
        </w:rPr>
      </w:pPr>
      <w:r w:rsidRPr="0042445D">
        <w:rPr>
          <w:rFonts w:ascii="Times New Roman" w:eastAsia="Calibri" w:hAnsi="Times New Roman" w:cs="Times New Roman"/>
        </w:rPr>
        <w:t>2.Е. В. Буцко, А. Г. Мерзляк, В. Б. Полонский, М. С. Якир. ФГОС. Алгоритм успеха. Математика.</w:t>
      </w:r>
    </w:p>
    <w:p w:rsidR="00B92CD5" w:rsidRPr="0042445D" w:rsidRDefault="00B92CD5" w:rsidP="00B92CD5">
      <w:pPr>
        <w:spacing w:after="0" w:line="276" w:lineRule="auto"/>
        <w:rPr>
          <w:rFonts w:ascii="Times New Roman" w:eastAsia="Calibri" w:hAnsi="Times New Roman" w:cs="Times New Roman"/>
        </w:rPr>
      </w:pPr>
      <w:r w:rsidRPr="0042445D">
        <w:rPr>
          <w:rFonts w:ascii="Times New Roman" w:eastAsia="Calibri" w:hAnsi="Times New Roman" w:cs="Times New Roman"/>
        </w:rPr>
        <w:t xml:space="preserve">5 класс. Методическое пособие. Москва. Издательский центр.«Вентана-Граф». </w:t>
      </w:r>
    </w:p>
    <w:p w:rsidR="00B92CD5" w:rsidRPr="0042445D" w:rsidRDefault="00B92CD5" w:rsidP="00B92CD5">
      <w:pPr>
        <w:spacing w:after="0" w:line="276" w:lineRule="auto"/>
        <w:rPr>
          <w:rFonts w:ascii="Times New Roman" w:eastAsia="Calibri" w:hAnsi="Times New Roman" w:cs="Times New Roman"/>
        </w:rPr>
      </w:pPr>
      <w:r w:rsidRPr="0042445D">
        <w:rPr>
          <w:rFonts w:ascii="Times New Roman" w:eastAsia="Calibri" w:hAnsi="Times New Roman" w:cs="Times New Roman"/>
        </w:rPr>
        <w:t>2012 (контрольные работы).</w:t>
      </w:r>
    </w:p>
    <w:p w:rsidR="00B92CD5" w:rsidRPr="0042445D" w:rsidRDefault="00B92CD5" w:rsidP="00B92CD5">
      <w:pPr>
        <w:spacing w:after="0" w:line="276" w:lineRule="auto"/>
        <w:rPr>
          <w:rFonts w:ascii="Times New Roman" w:eastAsia="Calibri" w:hAnsi="Times New Roman" w:cs="Times New Roman"/>
        </w:rPr>
      </w:pPr>
      <w:r w:rsidRPr="0042445D">
        <w:rPr>
          <w:rFonts w:ascii="Times New Roman" w:eastAsia="Calibri" w:hAnsi="Times New Roman" w:cs="Times New Roman"/>
        </w:rPr>
        <w:t xml:space="preserve">3.А. Г. Мерзляк, В. Б. Полонский, Е.М. Рабинович, М. С. Якир. Сборник задач и заданий для </w:t>
      </w:r>
    </w:p>
    <w:p w:rsidR="00B92CD5" w:rsidRPr="0042445D" w:rsidRDefault="00B92CD5" w:rsidP="00B92CD5">
      <w:pPr>
        <w:spacing w:after="0" w:line="276" w:lineRule="auto"/>
        <w:rPr>
          <w:rFonts w:ascii="Times New Roman" w:eastAsia="Calibri" w:hAnsi="Times New Roman" w:cs="Times New Roman"/>
        </w:rPr>
      </w:pPr>
      <w:r w:rsidRPr="0042445D">
        <w:rPr>
          <w:rFonts w:ascii="Times New Roman" w:eastAsia="Calibri" w:hAnsi="Times New Roman" w:cs="Times New Roman"/>
        </w:rPr>
        <w:t>тематического оценивания по математике для 5 класса. Харьков, «Гимназия», 2010</w:t>
      </w:r>
    </w:p>
    <w:p w:rsidR="00B92CD5" w:rsidRPr="0042445D" w:rsidRDefault="00B92CD5" w:rsidP="00B92CD5">
      <w:pPr>
        <w:spacing w:after="0" w:line="276" w:lineRule="auto"/>
        <w:rPr>
          <w:rFonts w:ascii="Times New Roman" w:eastAsia="Calibri" w:hAnsi="Times New Roman" w:cs="Times New Roman"/>
        </w:rPr>
      </w:pPr>
      <w:r w:rsidRPr="0042445D">
        <w:rPr>
          <w:rFonts w:ascii="Times New Roman" w:eastAsia="Calibri" w:hAnsi="Times New Roman" w:cs="Times New Roman"/>
        </w:rPr>
        <w:t>4.Программа по математике (5 кл.) Авторы: А.Г. Мерзляк, В.Б. Полонский, М.С. Якир.</w:t>
      </w:r>
    </w:p>
    <w:p w:rsidR="00B92CD5" w:rsidRPr="0042445D" w:rsidRDefault="00B92CD5" w:rsidP="00B92CD5">
      <w:pPr>
        <w:spacing w:after="0" w:line="276" w:lineRule="auto"/>
        <w:rPr>
          <w:rFonts w:ascii="Times New Roman" w:eastAsia="Calibri" w:hAnsi="Times New Roman" w:cs="Times New Roman"/>
        </w:rPr>
      </w:pPr>
    </w:p>
    <w:p w:rsidR="00B92CD5" w:rsidRPr="0042445D" w:rsidRDefault="00B92CD5" w:rsidP="008013AB">
      <w:pPr>
        <w:pStyle w:val="40"/>
        <w:keepNext/>
        <w:keepLines/>
        <w:shd w:val="clear" w:color="auto" w:fill="auto"/>
        <w:spacing w:before="0" w:after="0" w:line="276" w:lineRule="auto"/>
        <w:ind w:left="1460"/>
        <w:outlineLvl w:val="9"/>
        <w:rPr>
          <w:rFonts w:ascii="Times New Roman" w:hAnsi="Times New Roman" w:cs="Times New Roman"/>
          <w:b/>
          <w:i/>
          <w:sz w:val="22"/>
          <w:szCs w:val="22"/>
        </w:rPr>
      </w:pPr>
    </w:p>
    <w:p w:rsidR="00C21536" w:rsidRPr="0042445D" w:rsidRDefault="00C21536" w:rsidP="008013AB">
      <w:pPr>
        <w:pStyle w:val="80"/>
        <w:shd w:val="clear" w:color="auto" w:fill="auto"/>
        <w:spacing w:before="0" w:after="0" w:line="276" w:lineRule="auto"/>
        <w:ind w:left="708" w:right="100" w:firstLine="708"/>
        <w:jc w:val="left"/>
        <w:rPr>
          <w:rFonts w:cs="Times New Roman"/>
          <w:b/>
          <w:i/>
        </w:rPr>
      </w:pPr>
      <w:bookmarkStart w:id="11" w:name="bookmark40"/>
      <w:r w:rsidRPr="0042445D">
        <w:rPr>
          <w:rFonts w:cs="Times New Roman"/>
          <w:b/>
          <w:i/>
        </w:rPr>
        <w:t>Справочные пособия, научно-популярная и историческая литература</w:t>
      </w:r>
      <w:bookmarkEnd w:id="11"/>
    </w:p>
    <w:p w:rsidR="0092449C" w:rsidRPr="0042445D" w:rsidRDefault="0092449C" w:rsidP="009244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1. http://www.kvant.info/ Научно-популярный физико-математический журнал для</w:t>
      </w:r>
    </w:p>
    <w:p w:rsidR="0092449C" w:rsidRPr="0042445D" w:rsidRDefault="0092449C" w:rsidP="009244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школьников и студентов «Квант».</w:t>
      </w:r>
    </w:p>
    <w:p w:rsidR="0092449C" w:rsidRPr="0042445D" w:rsidRDefault="0092449C" w:rsidP="009244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2. Левитас Г. Г</w:t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. Нестандартные задачи по математике. – М.: ИЛЕКСА, 2007.</w:t>
      </w:r>
    </w:p>
    <w:p w:rsidR="0092449C" w:rsidRPr="0042445D" w:rsidRDefault="0092449C" w:rsidP="009244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3. Гаврилова Т. Д</w:t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. Занимательная математика. 5-11 класс. – Волгоград: Учитель, 2008.</w:t>
      </w:r>
    </w:p>
    <w:p w:rsidR="0092449C" w:rsidRPr="0042445D" w:rsidRDefault="0092449C" w:rsidP="009244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4. Фарков А. В</w:t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. Математические олимпиады в школе. 5-11 класс. – М.: Айрис-пресс, 2005.</w:t>
      </w:r>
    </w:p>
    <w:p w:rsidR="0092449C" w:rsidRPr="0042445D" w:rsidRDefault="0092449C" w:rsidP="009244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5. Депман И. Я., Виленкин Н. Я</w:t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. За страницами учебника математики.</w:t>
      </w:r>
    </w:p>
    <w:p w:rsidR="0092449C" w:rsidRPr="0042445D" w:rsidRDefault="0092449C" w:rsidP="009244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5-6 класс. – М.: Просвещение, 2004.</w:t>
      </w:r>
    </w:p>
    <w:p w:rsidR="0092449C" w:rsidRPr="0042445D" w:rsidRDefault="0092449C" w:rsidP="009244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6. Баврин И.И., Фрибус Е.А. </w:t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Старинные задачи. – М.: Просвещение, 1994.</w:t>
      </w:r>
    </w:p>
    <w:p w:rsidR="0092449C" w:rsidRPr="0042445D" w:rsidRDefault="0092449C" w:rsidP="008013AB">
      <w:pPr>
        <w:pStyle w:val="80"/>
        <w:shd w:val="clear" w:color="auto" w:fill="auto"/>
        <w:spacing w:before="0" w:after="0" w:line="276" w:lineRule="auto"/>
        <w:ind w:left="708" w:right="100" w:firstLine="708"/>
        <w:jc w:val="left"/>
        <w:rPr>
          <w:rFonts w:cs="Times New Roman"/>
          <w:b/>
          <w:i/>
        </w:rPr>
      </w:pPr>
    </w:p>
    <w:p w:rsidR="00C21536" w:rsidRPr="0042445D" w:rsidRDefault="00C21536" w:rsidP="008013AB">
      <w:pPr>
        <w:pStyle w:val="32"/>
        <w:keepNext/>
        <w:keepLines/>
        <w:shd w:val="clear" w:color="auto" w:fill="auto"/>
        <w:spacing w:after="0" w:line="276" w:lineRule="auto"/>
        <w:ind w:left="748" w:firstLine="668"/>
        <w:outlineLvl w:val="9"/>
        <w:rPr>
          <w:rFonts w:ascii="Times New Roman" w:hAnsi="Times New Roman" w:cs="Times New Roman"/>
          <w:b/>
          <w:i/>
          <w:sz w:val="22"/>
          <w:szCs w:val="22"/>
        </w:rPr>
      </w:pPr>
      <w:bookmarkStart w:id="12" w:name="bookmark41"/>
      <w:r w:rsidRPr="0042445D">
        <w:rPr>
          <w:rFonts w:ascii="Times New Roman" w:hAnsi="Times New Roman" w:cs="Times New Roman"/>
          <w:b/>
          <w:i/>
          <w:sz w:val="22"/>
          <w:szCs w:val="22"/>
        </w:rPr>
        <w:t>Печатные пособия</w:t>
      </w:r>
      <w:bookmarkEnd w:id="12"/>
    </w:p>
    <w:p w:rsidR="00C21536" w:rsidRPr="0042445D" w:rsidRDefault="00C21536" w:rsidP="005E53CD">
      <w:pPr>
        <w:pStyle w:val="12"/>
        <w:numPr>
          <w:ilvl w:val="2"/>
          <w:numId w:val="2"/>
        </w:numPr>
        <w:shd w:val="clear" w:color="auto" w:fill="auto"/>
        <w:tabs>
          <w:tab w:val="left" w:pos="282"/>
        </w:tabs>
        <w:spacing w:before="0" w:after="0" w:line="276" w:lineRule="auto"/>
        <w:ind w:left="300" w:hanging="260"/>
        <w:jc w:val="both"/>
        <w:rPr>
          <w:rFonts w:cs="Times New Roman"/>
        </w:rPr>
      </w:pPr>
      <w:r w:rsidRPr="0042445D">
        <w:rPr>
          <w:rFonts w:cs="Times New Roman"/>
        </w:rPr>
        <w:t xml:space="preserve">Таблицы по </w:t>
      </w:r>
      <w:r w:rsidR="004E12DF" w:rsidRPr="0042445D">
        <w:rPr>
          <w:rFonts w:cs="Times New Roman"/>
        </w:rPr>
        <w:t>математике</w:t>
      </w:r>
      <w:r w:rsidRPr="0042445D">
        <w:rPr>
          <w:rFonts w:cs="Times New Roman"/>
        </w:rPr>
        <w:t xml:space="preserve"> для </w:t>
      </w:r>
      <w:r w:rsidR="004E12DF" w:rsidRPr="0042445D">
        <w:rPr>
          <w:rFonts w:cs="Times New Roman"/>
        </w:rPr>
        <w:t>5-9</w:t>
      </w:r>
      <w:r w:rsidRPr="0042445D">
        <w:rPr>
          <w:rFonts w:cs="Times New Roman"/>
        </w:rPr>
        <w:t xml:space="preserve"> классов.</w:t>
      </w:r>
    </w:p>
    <w:p w:rsidR="00C21536" w:rsidRPr="0042445D" w:rsidRDefault="00C21536" w:rsidP="005E53CD">
      <w:pPr>
        <w:pStyle w:val="12"/>
        <w:numPr>
          <w:ilvl w:val="2"/>
          <w:numId w:val="2"/>
        </w:numPr>
        <w:shd w:val="clear" w:color="auto" w:fill="auto"/>
        <w:tabs>
          <w:tab w:val="left" w:pos="302"/>
        </w:tabs>
        <w:spacing w:before="0" w:after="0" w:line="276" w:lineRule="auto"/>
        <w:ind w:left="300" w:hanging="260"/>
        <w:jc w:val="both"/>
        <w:rPr>
          <w:rFonts w:cs="Times New Roman"/>
        </w:rPr>
      </w:pPr>
      <w:r w:rsidRPr="0042445D">
        <w:rPr>
          <w:rFonts w:cs="Times New Roman"/>
        </w:rPr>
        <w:t>Портреты выдающихся деятелей в области математики.</w:t>
      </w:r>
    </w:p>
    <w:p w:rsidR="00C21536" w:rsidRPr="0042445D" w:rsidRDefault="00C21536" w:rsidP="008013AB">
      <w:pPr>
        <w:pStyle w:val="32"/>
        <w:keepNext/>
        <w:keepLines/>
        <w:shd w:val="clear" w:color="auto" w:fill="auto"/>
        <w:spacing w:after="0" w:line="276" w:lineRule="auto"/>
        <w:ind w:left="1008" w:firstLine="408"/>
        <w:outlineLvl w:val="9"/>
        <w:rPr>
          <w:rFonts w:ascii="Times New Roman" w:hAnsi="Times New Roman" w:cs="Times New Roman"/>
          <w:b/>
          <w:i/>
          <w:sz w:val="22"/>
          <w:szCs w:val="22"/>
        </w:rPr>
      </w:pPr>
      <w:bookmarkStart w:id="13" w:name="bookmark42"/>
      <w:r w:rsidRPr="0042445D">
        <w:rPr>
          <w:rFonts w:ascii="Times New Roman" w:hAnsi="Times New Roman" w:cs="Times New Roman"/>
          <w:b/>
          <w:i/>
          <w:sz w:val="22"/>
          <w:szCs w:val="22"/>
        </w:rPr>
        <w:t>Информационные средства</w:t>
      </w:r>
      <w:bookmarkEnd w:id="13"/>
    </w:p>
    <w:p w:rsidR="00C21536" w:rsidRPr="0042445D" w:rsidRDefault="00C21536" w:rsidP="005E53CD">
      <w:pPr>
        <w:pStyle w:val="12"/>
        <w:numPr>
          <w:ilvl w:val="3"/>
          <w:numId w:val="2"/>
        </w:numPr>
        <w:shd w:val="clear" w:color="auto" w:fill="auto"/>
        <w:tabs>
          <w:tab w:val="left" w:pos="292"/>
        </w:tabs>
        <w:spacing w:before="0" w:after="0" w:line="276" w:lineRule="auto"/>
        <w:ind w:left="300" w:hanging="260"/>
        <w:jc w:val="both"/>
        <w:rPr>
          <w:rFonts w:cs="Times New Roman"/>
        </w:rPr>
      </w:pPr>
      <w:r w:rsidRPr="0042445D">
        <w:rPr>
          <w:rFonts w:cs="Times New Roman"/>
        </w:rPr>
        <w:t>Коллекция медиаресурсов, электронные базы данных.</w:t>
      </w:r>
    </w:p>
    <w:p w:rsidR="00C21536" w:rsidRPr="0042445D" w:rsidRDefault="00C21536" w:rsidP="005E53CD">
      <w:pPr>
        <w:pStyle w:val="12"/>
        <w:numPr>
          <w:ilvl w:val="3"/>
          <w:numId w:val="2"/>
        </w:numPr>
        <w:shd w:val="clear" w:color="auto" w:fill="auto"/>
        <w:tabs>
          <w:tab w:val="left" w:pos="302"/>
        </w:tabs>
        <w:spacing w:before="0" w:after="0" w:line="276" w:lineRule="auto"/>
        <w:ind w:left="300" w:hanging="260"/>
        <w:jc w:val="both"/>
        <w:rPr>
          <w:rFonts w:cs="Times New Roman"/>
        </w:rPr>
      </w:pPr>
      <w:r w:rsidRPr="0042445D">
        <w:rPr>
          <w:rFonts w:cs="Times New Roman"/>
        </w:rPr>
        <w:t>Интернет.</w:t>
      </w:r>
    </w:p>
    <w:p w:rsidR="00C21536" w:rsidRPr="0042445D" w:rsidRDefault="008D3C59" w:rsidP="008013AB">
      <w:pPr>
        <w:pStyle w:val="32"/>
        <w:keepNext/>
        <w:keepLines/>
        <w:shd w:val="clear" w:color="auto" w:fill="auto"/>
        <w:tabs>
          <w:tab w:val="left" w:leader="hyphen" w:pos="4258"/>
        </w:tabs>
        <w:spacing w:after="0" w:line="276" w:lineRule="auto"/>
        <w:ind w:left="40" w:firstLine="0"/>
        <w:outlineLvl w:val="9"/>
        <w:rPr>
          <w:rFonts w:ascii="Times New Roman" w:hAnsi="Times New Roman" w:cs="Times New Roman"/>
          <w:b/>
          <w:i/>
          <w:sz w:val="22"/>
          <w:szCs w:val="22"/>
        </w:rPr>
      </w:pPr>
      <w:bookmarkStart w:id="14" w:name="bookmark43"/>
      <w:r w:rsidRPr="0042445D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</w:t>
      </w:r>
      <w:r w:rsidR="00C21536" w:rsidRPr="0042445D">
        <w:rPr>
          <w:rFonts w:ascii="Times New Roman" w:hAnsi="Times New Roman" w:cs="Times New Roman"/>
          <w:b/>
          <w:i/>
          <w:sz w:val="22"/>
          <w:szCs w:val="22"/>
        </w:rPr>
        <w:t>Экранно-звуковые пособия</w:t>
      </w:r>
      <w:bookmarkEnd w:id="14"/>
    </w:p>
    <w:p w:rsidR="00C21536" w:rsidRPr="0042445D" w:rsidRDefault="00C21536" w:rsidP="008013AB">
      <w:pPr>
        <w:pStyle w:val="12"/>
        <w:shd w:val="clear" w:color="auto" w:fill="auto"/>
        <w:spacing w:before="0" w:after="0" w:line="276" w:lineRule="auto"/>
        <w:ind w:left="300" w:right="60" w:firstLine="0"/>
        <w:rPr>
          <w:rFonts w:cs="Times New Roman"/>
        </w:rPr>
      </w:pPr>
      <w:r w:rsidRPr="0042445D">
        <w:rPr>
          <w:rFonts w:cs="Times New Roman"/>
        </w:rPr>
        <w:t>Видеофильмы об истории развития математики, математических идей и методов.</w:t>
      </w:r>
    </w:p>
    <w:p w:rsidR="00C21536" w:rsidRPr="0042445D" w:rsidRDefault="008D3C59" w:rsidP="008013AB">
      <w:pPr>
        <w:pStyle w:val="32"/>
        <w:keepNext/>
        <w:keepLines/>
        <w:shd w:val="clear" w:color="auto" w:fill="auto"/>
        <w:tabs>
          <w:tab w:val="left" w:pos="3425"/>
        </w:tabs>
        <w:spacing w:after="0" w:line="276" w:lineRule="auto"/>
        <w:ind w:firstLine="0"/>
        <w:jc w:val="left"/>
        <w:outlineLvl w:val="9"/>
        <w:rPr>
          <w:rFonts w:ascii="Times New Roman" w:hAnsi="Times New Roman" w:cs="Times New Roman"/>
          <w:b/>
          <w:i/>
          <w:sz w:val="22"/>
          <w:szCs w:val="22"/>
        </w:rPr>
      </w:pPr>
      <w:bookmarkStart w:id="15" w:name="bookmark44"/>
      <w:r w:rsidRPr="0042445D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</w:t>
      </w:r>
      <w:r w:rsidR="00C21536" w:rsidRPr="0042445D">
        <w:rPr>
          <w:rFonts w:ascii="Times New Roman" w:hAnsi="Times New Roman" w:cs="Times New Roman"/>
          <w:b/>
          <w:i/>
          <w:sz w:val="22"/>
          <w:szCs w:val="22"/>
        </w:rPr>
        <w:t>Технические средства</w:t>
      </w:r>
      <w:bookmarkStart w:id="16" w:name="bookmark45"/>
      <w:bookmarkEnd w:id="15"/>
      <w:r w:rsidR="00C21536" w:rsidRPr="0042445D">
        <w:rPr>
          <w:rFonts w:ascii="Times New Roman" w:hAnsi="Times New Roman" w:cs="Times New Roman"/>
          <w:b/>
          <w:i/>
          <w:sz w:val="22"/>
          <w:szCs w:val="22"/>
          <w:lang w:val="en-US"/>
        </w:rPr>
        <w:t xml:space="preserve"> </w:t>
      </w:r>
      <w:r w:rsidR="00C21536" w:rsidRPr="0042445D">
        <w:rPr>
          <w:rFonts w:ascii="Times New Roman" w:hAnsi="Times New Roman" w:cs="Times New Roman"/>
          <w:b/>
          <w:i/>
          <w:sz w:val="22"/>
          <w:szCs w:val="22"/>
        </w:rPr>
        <w:t>обучения</w:t>
      </w:r>
      <w:bookmarkEnd w:id="16"/>
    </w:p>
    <w:p w:rsidR="00C21536" w:rsidRPr="0042445D" w:rsidRDefault="00BB0251" w:rsidP="005E53CD">
      <w:pPr>
        <w:pStyle w:val="12"/>
        <w:numPr>
          <w:ilvl w:val="4"/>
          <w:numId w:val="2"/>
        </w:numPr>
        <w:shd w:val="clear" w:color="auto" w:fill="auto"/>
        <w:tabs>
          <w:tab w:val="left" w:pos="290"/>
        </w:tabs>
        <w:spacing w:before="0" w:after="0" w:line="276" w:lineRule="auto"/>
        <w:ind w:left="300" w:hanging="260"/>
        <w:jc w:val="both"/>
        <w:rPr>
          <w:rFonts w:cs="Times New Roman"/>
        </w:rPr>
      </w:pPr>
      <w:r w:rsidRPr="0042445D">
        <w:rPr>
          <w:rFonts w:cs="Times New Roman"/>
        </w:rPr>
        <w:t xml:space="preserve"> </w:t>
      </w:r>
      <w:r w:rsidR="00C21536" w:rsidRPr="0042445D">
        <w:rPr>
          <w:rFonts w:cs="Times New Roman"/>
        </w:rPr>
        <w:t>Компьютер.</w:t>
      </w:r>
    </w:p>
    <w:p w:rsidR="00C21536" w:rsidRPr="0042445D" w:rsidRDefault="00C21536" w:rsidP="005E53CD">
      <w:pPr>
        <w:pStyle w:val="12"/>
        <w:numPr>
          <w:ilvl w:val="4"/>
          <w:numId w:val="2"/>
        </w:numPr>
        <w:shd w:val="clear" w:color="auto" w:fill="auto"/>
        <w:tabs>
          <w:tab w:val="left" w:pos="302"/>
        </w:tabs>
        <w:spacing w:before="0" w:after="0" w:line="276" w:lineRule="auto"/>
        <w:ind w:left="300" w:hanging="260"/>
        <w:jc w:val="both"/>
        <w:rPr>
          <w:rFonts w:cs="Times New Roman"/>
        </w:rPr>
      </w:pPr>
      <w:r w:rsidRPr="0042445D">
        <w:rPr>
          <w:rFonts w:cs="Times New Roman"/>
        </w:rPr>
        <w:t>Мультимедиапроектор.</w:t>
      </w:r>
    </w:p>
    <w:p w:rsidR="00C21536" w:rsidRPr="0042445D" w:rsidRDefault="00C21536" w:rsidP="005E53CD">
      <w:pPr>
        <w:pStyle w:val="12"/>
        <w:numPr>
          <w:ilvl w:val="4"/>
          <w:numId w:val="2"/>
        </w:numPr>
        <w:shd w:val="clear" w:color="auto" w:fill="auto"/>
        <w:tabs>
          <w:tab w:val="left" w:pos="304"/>
        </w:tabs>
        <w:spacing w:before="0" w:after="0" w:line="276" w:lineRule="auto"/>
        <w:ind w:left="300" w:hanging="260"/>
        <w:jc w:val="both"/>
        <w:rPr>
          <w:rFonts w:cs="Times New Roman"/>
        </w:rPr>
      </w:pPr>
      <w:r w:rsidRPr="0042445D">
        <w:rPr>
          <w:rFonts w:cs="Times New Roman"/>
        </w:rPr>
        <w:t>Экран навесной.</w:t>
      </w:r>
    </w:p>
    <w:p w:rsidR="00C21536" w:rsidRPr="0042445D" w:rsidRDefault="00C21536" w:rsidP="005E53CD">
      <w:pPr>
        <w:pStyle w:val="12"/>
        <w:numPr>
          <w:ilvl w:val="4"/>
          <w:numId w:val="2"/>
        </w:numPr>
        <w:shd w:val="clear" w:color="auto" w:fill="auto"/>
        <w:tabs>
          <w:tab w:val="left" w:pos="306"/>
        </w:tabs>
        <w:spacing w:before="0" w:after="0" w:line="276" w:lineRule="auto"/>
        <w:ind w:left="300" w:hanging="260"/>
        <w:jc w:val="both"/>
        <w:rPr>
          <w:rFonts w:cs="Times New Roman"/>
        </w:rPr>
      </w:pPr>
      <w:r w:rsidRPr="0042445D">
        <w:rPr>
          <w:rFonts w:cs="Times New Roman"/>
        </w:rPr>
        <w:t>Интерактивная доска.</w:t>
      </w:r>
    </w:p>
    <w:p w:rsidR="00C21536" w:rsidRPr="0042445D" w:rsidRDefault="00C21536" w:rsidP="008013AB">
      <w:pPr>
        <w:pStyle w:val="32"/>
        <w:keepNext/>
        <w:keepLines/>
        <w:shd w:val="clear" w:color="auto" w:fill="auto"/>
        <w:spacing w:after="0" w:line="276" w:lineRule="auto"/>
        <w:ind w:left="1009" w:firstLine="408"/>
        <w:outlineLvl w:val="9"/>
        <w:rPr>
          <w:rFonts w:ascii="Times New Roman" w:hAnsi="Times New Roman" w:cs="Times New Roman"/>
          <w:b/>
          <w:i/>
          <w:sz w:val="22"/>
          <w:szCs w:val="22"/>
        </w:rPr>
      </w:pPr>
      <w:bookmarkStart w:id="17" w:name="bookmark46"/>
      <w:r w:rsidRPr="0042445D">
        <w:rPr>
          <w:rFonts w:ascii="Times New Roman" w:hAnsi="Times New Roman" w:cs="Times New Roman"/>
          <w:b/>
          <w:i/>
          <w:sz w:val="22"/>
          <w:szCs w:val="22"/>
        </w:rPr>
        <w:t>Учебно-практическое</w:t>
      </w:r>
      <w:bookmarkEnd w:id="17"/>
      <w:r w:rsidRPr="0042445D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bookmarkStart w:id="18" w:name="bookmark47"/>
      <w:r w:rsidRPr="0042445D">
        <w:rPr>
          <w:rFonts w:ascii="Times New Roman" w:hAnsi="Times New Roman" w:cs="Times New Roman"/>
          <w:b/>
          <w:i/>
          <w:sz w:val="22"/>
          <w:szCs w:val="22"/>
        </w:rPr>
        <w:t>и учебно-лабораторное оборудование</w:t>
      </w:r>
      <w:bookmarkEnd w:id="18"/>
    </w:p>
    <w:p w:rsidR="004E12DF" w:rsidRPr="0042445D" w:rsidRDefault="004E12DF" w:rsidP="005E53CD">
      <w:pPr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Наборы «Части целого на круге», «Простые дроби».</w:t>
      </w:r>
    </w:p>
    <w:p w:rsidR="004E12DF" w:rsidRPr="0042445D" w:rsidRDefault="004E12DF" w:rsidP="005E53CD">
      <w:pPr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Набор геометрических тел (демонстрационный и раздаточный).</w:t>
      </w:r>
    </w:p>
    <w:p w:rsidR="004E12DF" w:rsidRPr="0042445D" w:rsidRDefault="004E12DF" w:rsidP="005E53CD">
      <w:pPr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Модель единицы объема.</w:t>
      </w:r>
    </w:p>
    <w:p w:rsidR="004E12DF" w:rsidRPr="0042445D" w:rsidRDefault="004E12DF" w:rsidP="005E53CD">
      <w:pPr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Комплект чертёжных инструментов (классных и раздаточных): линейка,</w:t>
      </w:r>
    </w:p>
    <w:p w:rsidR="004E12DF" w:rsidRPr="0042445D" w:rsidRDefault="004E12DF" w:rsidP="005E53CD">
      <w:pPr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 xml:space="preserve"> транспортир, угольник (30</w:t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sym w:font="Symbol" w:char="F0B0"/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, 60</w:t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sym w:font="Symbol" w:char="F0B0"/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), угольник (45</w:t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sym w:font="Symbol" w:char="F0B0"/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, 45</w:t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sym w:font="Symbol" w:char="F0B0"/>
      </w: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), циркуль.</w:t>
      </w:r>
    </w:p>
    <w:p w:rsidR="004E12DF" w:rsidRPr="0042445D" w:rsidRDefault="004E12DF" w:rsidP="005E53CD">
      <w:pPr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Наборы для моделирования (цветная бумага, картон, калька, клей,</w:t>
      </w:r>
    </w:p>
    <w:p w:rsidR="004E12DF" w:rsidRPr="0042445D" w:rsidRDefault="004E12DF" w:rsidP="005E53CD">
      <w:pPr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 xml:space="preserve"> ножницы, пластилин).</w:t>
      </w:r>
    </w:p>
    <w:p w:rsidR="004E12DF" w:rsidRPr="0042445D" w:rsidRDefault="004E12DF" w:rsidP="008013AB">
      <w:pPr>
        <w:pStyle w:val="32"/>
        <w:keepNext/>
        <w:keepLines/>
        <w:shd w:val="clear" w:color="auto" w:fill="auto"/>
        <w:spacing w:after="0" w:line="276" w:lineRule="auto"/>
        <w:ind w:left="1009" w:firstLine="408"/>
        <w:outlineLvl w:val="9"/>
        <w:rPr>
          <w:rFonts w:ascii="Times New Roman" w:hAnsi="Times New Roman" w:cs="Times New Roman"/>
          <w:b/>
          <w:i/>
          <w:sz w:val="22"/>
          <w:szCs w:val="22"/>
        </w:rPr>
      </w:pPr>
    </w:p>
    <w:p w:rsidR="004E12DF" w:rsidRPr="0042445D" w:rsidRDefault="004E12DF" w:rsidP="008013AB">
      <w:pPr>
        <w:pStyle w:val="32"/>
        <w:keepNext/>
        <w:keepLines/>
        <w:shd w:val="clear" w:color="auto" w:fill="auto"/>
        <w:spacing w:after="0" w:line="276" w:lineRule="auto"/>
        <w:ind w:left="1009" w:firstLine="408"/>
        <w:outlineLvl w:val="9"/>
        <w:rPr>
          <w:rFonts w:ascii="Times New Roman" w:hAnsi="Times New Roman" w:cs="Times New Roman"/>
          <w:sz w:val="22"/>
          <w:szCs w:val="22"/>
        </w:rPr>
      </w:pPr>
    </w:p>
    <w:p w:rsidR="008D3C59" w:rsidRPr="0042445D" w:rsidRDefault="008D3C59" w:rsidP="008013AB">
      <w:pPr>
        <w:pStyle w:val="a3"/>
        <w:shd w:val="clear" w:color="auto" w:fill="FFFFFF"/>
        <w:ind w:left="0" w:right="1134"/>
        <w:jc w:val="center"/>
        <w:outlineLvl w:val="0"/>
        <w:rPr>
          <w:b/>
          <w:bCs/>
          <w:sz w:val="22"/>
          <w:szCs w:val="22"/>
        </w:rPr>
      </w:pPr>
      <w:bookmarkStart w:id="19" w:name="_Toc523424515"/>
      <w:r w:rsidRPr="0042445D">
        <w:rPr>
          <w:b/>
          <w:bCs/>
          <w:sz w:val="22"/>
          <w:szCs w:val="22"/>
        </w:rPr>
        <w:t xml:space="preserve">Планируемые результаты курса </w:t>
      </w:r>
      <w:r w:rsidR="001764DB" w:rsidRPr="0042445D">
        <w:rPr>
          <w:b/>
          <w:bCs/>
          <w:sz w:val="22"/>
          <w:szCs w:val="22"/>
        </w:rPr>
        <w:t xml:space="preserve">математики </w:t>
      </w:r>
      <w:r w:rsidRPr="0042445D">
        <w:rPr>
          <w:b/>
          <w:bCs/>
          <w:sz w:val="22"/>
          <w:szCs w:val="22"/>
        </w:rPr>
        <w:t xml:space="preserve"> </w:t>
      </w:r>
      <w:r w:rsidR="001764DB" w:rsidRPr="0042445D">
        <w:rPr>
          <w:b/>
          <w:bCs/>
          <w:sz w:val="22"/>
          <w:szCs w:val="22"/>
        </w:rPr>
        <w:t>5</w:t>
      </w:r>
      <w:r w:rsidRPr="0042445D">
        <w:rPr>
          <w:b/>
          <w:bCs/>
          <w:sz w:val="22"/>
          <w:szCs w:val="22"/>
        </w:rPr>
        <w:t xml:space="preserve"> класса</w:t>
      </w:r>
      <w:bookmarkEnd w:id="19"/>
    </w:p>
    <w:p w:rsidR="008F6732" w:rsidRPr="0042445D" w:rsidRDefault="008F6732" w:rsidP="008013AB">
      <w:pPr>
        <w:pStyle w:val="a3"/>
        <w:shd w:val="clear" w:color="auto" w:fill="FFFFFF"/>
        <w:ind w:left="0" w:right="1134"/>
        <w:jc w:val="center"/>
        <w:outlineLvl w:val="0"/>
        <w:rPr>
          <w:b/>
          <w:bCs/>
          <w:sz w:val="22"/>
          <w:szCs w:val="22"/>
        </w:rPr>
      </w:pPr>
    </w:p>
    <w:p w:rsidR="008F6732" w:rsidRPr="0042445D" w:rsidRDefault="008F6732" w:rsidP="008F6732">
      <w:p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окончании изучения курса учащийся научится:</w:t>
      </w:r>
    </w:p>
    <w:p w:rsidR="008F6732" w:rsidRPr="0042445D" w:rsidRDefault="008F6732" w:rsidP="005E53CD">
      <w:pPr>
        <w:numPr>
          <w:ilvl w:val="0"/>
          <w:numId w:val="17"/>
        </w:num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понимать особенности десятичной системы счисления;</w:t>
      </w:r>
    </w:p>
    <w:p w:rsidR="008F6732" w:rsidRPr="0042445D" w:rsidRDefault="008F6732" w:rsidP="005E53CD">
      <w:pPr>
        <w:numPr>
          <w:ilvl w:val="0"/>
          <w:numId w:val="17"/>
        </w:num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использовать понятия, связанные с делимостью натуральных чисел;</w:t>
      </w:r>
    </w:p>
    <w:p w:rsidR="008F6732" w:rsidRPr="0042445D" w:rsidRDefault="008F6732" w:rsidP="005E53CD">
      <w:pPr>
        <w:numPr>
          <w:ilvl w:val="0"/>
          <w:numId w:val="17"/>
        </w:num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выражать числа в эквивалентных формах, выбирая наиболее подходящую в зависимости от конкретной ситуации;</w:t>
      </w:r>
    </w:p>
    <w:p w:rsidR="008F6732" w:rsidRPr="0042445D" w:rsidRDefault="008F6732" w:rsidP="005E53CD">
      <w:pPr>
        <w:numPr>
          <w:ilvl w:val="0"/>
          <w:numId w:val="17"/>
        </w:num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сравнивать и упорядочивать рациональные числа;</w:t>
      </w:r>
    </w:p>
    <w:p w:rsidR="008F6732" w:rsidRPr="0042445D" w:rsidRDefault="008F6732" w:rsidP="005E53CD">
      <w:pPr>
        <w:numPr>
          <w:ilvl w:val="0"/>
          <w:numId w:val="17"/>
        </w:num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выполнять вычисления с рациональными числами, сочетая устные и письменные приёмы вычислений, применять калькулятор;</w:t>
      </w:r>
    </w:p>
    <w:p w:rsidR="008F6732" w:rsidRPr="0042445D" w:rsidRDefault="008F6732" w:rsidP="005E53CD">
      <w:pPr>
        <w:numPr>
          <w:ilvl w:val="0"/>
          <w:numId w:val="17"/>
        </w:num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использовать понятия и умения, связанные с пропорциональностью величин, в ходе решения математических задач и задач из смежных предметов, выполнять несложные практические расчёты;</w:t>
      </w:r>
    </w:p>
    <w:p w:rsidR="008F6732" w:rsidRPr="0042445D" w:rsidRDefault="008F6732" w:rsidP="008F6732">
      <w:p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Учащийся получит возможность:</w:t>
      </w:r>
    </w:p>
    <w:p w:rsidR="008F6732" w:rsidRPr="0042445D" w:rsidRDefault="008F6732" w:rsidP="005E53CD">
      <w:pPr>
        <w:numPr>
          <w:ilvl w:val="0"/>
          <w:numId w:val="18"/>
        </w:num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углубить и развить представления о натуральных числах и свойствах делимости;</w:t>
      </w:r>
    </w:p>
    <w:p w:rsidR="008F6732" w:rsidRPr="0042445D" w:rsidRDefault="008F6732" w:rsidP="005E53CD">
      <w:pPr>
        <w:numPr>
          <w:ilvl w:val="0"/>
          <w:numId w:val="18"/>
        </w:num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научиться использовать приемы, рационализирующие вычисления, приобрести навык контролировать вычисления, выбирая подходящий для ситуации способ.</w:t>
      </w:r>
    </w:p>
    <w:p w:rsidR="008F6732" w:rsidRPr="0042445D" w:rsidRDefault="008F6732" w:rsidP="008F6732">
      <w:pPr>
        <w:shd w:val="clear" w:color="auto" w:fill="FFFFFF"/>
        <w:spacing w:after="0" w:line="276" w:lineRule="auto"/>
        <w:ind w:left="58" w:right="58"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Числовые и буквенные выражения. Уравнения</w:t>
      </w:r>
    </w:p>
    <w:p w:rsidR="008F6732" w:rsidRPr="0042445D" w:rsidRDefault="008F6732" w:rsidP="008F6732">
      <w:p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окончании изучения курса учащийся научится:</w:t>
      </w:r>
    </w:p>
    <w:p w:rsidR="008F6732" w:rsidRPr="0042445D" w:rsidRDefault="008F6732" w:rsidP="005E53CD">
      <w:pPr>
        <w:numPr>
          <w:ilvl w:val="0"/>
          <w:numId w:val="19"/>
        </w:num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выполнять операции с числовыми выражениями;</w:t>
      </w:r>
    </w:p>
    <w:p w:rsidR="008F6732" w:rsidRPr="0042445D" w:rsidRDefault="008F6732" w:rsidP="005E53CD">
      <w:pPr>
        <w:numPr>
          <w:ilvl w:val="0"/>
          <w:numId w:val="19"/>
        </w:num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решать линейные уравнения, решать текстовые задачи алгебраическим методом.</w:t>
      </w:r>
    </w:p>
    <w:p w:rsidR="008F6732" w:rsidRPr="0042445D" w:rsidRDefault="008F6732" w:rsidP="008F6732">
      <w:p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Учащийся получит возможность:</w:t>
      </w:r>
    </w:p>
    <w:p w:rsidR="008F6732" w:rsidRPr="0042445D" w:rsidRDefault="008F6732" w:rsidP="005E53CD">
      <w:pPr>
        <w:numPr>
          <w:ilvl w:val="0"/>
          <w:numId w:val="20"/>
        </w:num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развить представления о буквенных выражениях;</w:t>
      </w:r>
    </w:p>
    <w:p w:rsidR="008F6732" w:rsidRPr="0042445D" w:rsidRDefault="008F6732" w:rsidP="005E53CD">
      <w:pPr>
        <w:numPr>
          <w:ilvl w:val="0"/>
          <w:numId w:val="20"/>
        </w:num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8F6732" w:rsidRPr="0042445D" w:rsidRDefault="008F6732" w:rsidP="008F6732">
      <w:pPr>
        <w:shd w:val="clear" w:color="auto" w:fill="FFFFFF"/>
        <w:spacing w:after="0" w:line="276" w:lineRule="auto"/>
        <w:ind w:left="58" w:right="58"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Геометрические фигуры. Измерение геометрических величин</w:t>
      </w:r>
    </w:p>
    <w:p w:rsidR="008F6732" w:rsidRPr="0042445D" w:rsidRDefault="008F6732" w:rsidP="008F6732">
      <w:p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окончании изучения курса учащийся научится:</w:t>
      </w:r>
    </w:p>
    <w:p w:rsidR="008F6732" w:rsidRPr="0042445D" w:rsidRDefault="008F6732" w:rsidP="005E53CD">
      <w:pPr>
        <w:numPr>
          <w:ilvl w:val="0"/>
          <w:numId w:val="21"/>
        </w:num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8F6732" w:rsidRPr="0042445D" w:rsidRDefault="008F6732" w:rsidP="005E53CD">
      <w:pPr>
        <w:numPr>
          <w:ilvl w:val="0"/>
          <w:numId w:val="21"/>
        </w:num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строить углы, определять их градусную меру;</w:t>
      </w:r>
    </w:p>
    <w:p w:rsidR="008F6732" w:rsidRPr="0042445D" w:rsidRDefault="008F6732" w:rsidP="005E53CD">
      <w:pPr>
        <w:numPr>
          <w:ilvl w:val="0"/>
          <w:numId w:val="21"/>
        </w:num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 распознавать и изображать развёртки куба, прямоугольного параллелепипеда, правильной пирамиды;</w:t>
      </w:r>
    </w:p>
    <w:p w:rsidR="008F6732" w:rsidRPr="0042445D" w:rsidRDefault="008F6732" w:rsidP="005E53CD">
      <w:pPr>
        <w:numPr>
          <w:ilvl w:val="0"/>
          <w:numId w:val="21"/>
        </w:num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вычислять   объём   прямоугольного   параллелепипеда и куба.</w:t>
      </w:r>
    </w:p>
    <w:p w:rsidR="008F6732" w:rsidRPr="0042445D" w:rsidRDefault="008F6732" w:rsidP="008F6732">
      <w:p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Учащийся получит возможность:</w:t>
      </w:r>
    </w:p>
    <w:p w:rsidR="008F6732" w:rsidRPr="0042445D" w:rsidRDefault="008F6732" w:rsidP="005E53CD">
      <w:pPr>
        <w:numPr>
          <w:ilvl w:val="0"/>
          <w:numId w:val="22"/>
        </w:num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научиться вычислять объём пространственных геометрических фигур, составленных из прямоугольных параллелепипедов;</w:t>
      </w:r>
    </w:p>
    <w:p w:rsidR="008F6732" w:rsidRPr="0042445D" w:rsidRDefault="008F6732" w:rsidP="005E53CD">
      <w:pPr>
        <w:numPr>
          <w:ilvl w:val="0"/>
          <w:numId w:val="22"/>
        </w:num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углубить и развить представления о пространственных геометрических фигурах;</w:t>
      </w:r>
    </w:p>
    <w:p w:rsidR="008F6732" w:rsidRPr="0042445D" w:rsidRDefault="008F6732" w:rsidP="005E53CD">
      <w:pPr>
        <w:numPr>
          <w:ilvl w:val="0"/>
          <w:numId w:val="22"/>
        </w:num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научиться применять понятие развёртки для выполнения практических расчётов.</w:t>
      </w:r>
    </w:p>
    <w:p w:rsidR="008F6732" w:rsidRPr="0042445D" w:rsidRDefault="008F6732" w:rsidP="008F6732">
      <w:pPr>
        <w:shd w:val="clear" w:color="auto" w:fill="FFFFFF"/>
        <w:spacing w:after="0" w:line="276" w:lineRule="auto"/>
        <w:ind w:left="58" w:right="58"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Элементы статистики, вероятности.</w:t>
      </w:r>
    </w:p>
    <w:p w:rsidR="008F6732" w:rsidRPr="0042445D" w:rsidRDefault="008F6732" w:rsidP="008F6732">
      <w:pPr>
        <w:shd w:val="clear" w:color="auto" w:fill="FFFFFF"/>
        <w:spacing w:after="0" w:line="276" w:lineRule="auto"/>
        <w:ind w:left="58" w:right="58"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Комбинаторные задачи</w:t>
      </w:r>
    </w:p>
    <w:p w:rsidR="008F6732" w:rsidRPr="0042445D" w:rsidRDefault="008F6732" w:rsidP="008F6732">
      <w:p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окончании изучения курса учащийся научится:</w:t>
      </w:r>
    </w:p>
    <w:p w:rsidR="008F6732" w:rsidRPr="0042445D" w:rsidRDefault="008F6732" w:rsidP="005E53CD">
      <w:pPr>
        <w:numPr>
          <w:ilvl w:val="0"/>
          <w:numId w:val="23"/>
        </w:num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решать комбинаторные задачи на нахождение количества объектов или комбинаций.</w:t>
      </w:r>
    </w:p>
    <w:p w:rsidR="008F6732" w:rsidRPr="0042445D" w:rsidRDefault="008F6732" w:rsidP="008F6732">
      <w:p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Учащийся получит возможность:</w:t>
      </w:r>
    </w:p>
    <w:p w:rsidR="008F6732" w:rsidRPr="0042445D" w:rsidRDefault="008F6732" w:rsidP="005E53CD">
      <w:pPr>
        <w:numPr>
          <w:ilvl w:val="0"/>
          <w:numId w:val="24"/>
        </w:numPr>
        <w:shd w:val="clear" w:color="auto" w:fill="FFFFFF"/>
        <w:spacing w:after="0" w:line="276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научиться некоторым специальным приёмам решения комбинаторных задач.</w:t>
      </w:r>
    </w:p>
    <w:p w:rsidR="00AA1F08" w:rsidRPr="0042445D" w:rsidRDefault="00AA1F08" w:rsidP="00AA1F08">
      <w:pPr>
        <w:shd w:val="clear" w:color="auto" w:fill="FFFFFF"/>
        <w:spacing w:after="0" w:line="276" w:lineRule="auto"/>
        <w:ind w:left="768" w:right="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A1F08" w:rsidRPr="0042445D" w:rsidRDefault="00AA1F08" w:rsidP="00AA1F08">
      <w:pPr>
        <w:shd w:val="clear" w:color="auto" w:fill="FFFFFF"/>
        <w:spacing w:after="0" w:line="276" w:lineRule="auto"/>
        <w:ind w:right="58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42445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ОЦЕНКА УСТНЫХ ОТВЕТОВ ОБУЧАЮЩИХСЯ ПО МАТЕМАТИКЕ</w:t>
      </w:r>
    </w:p>
    <w:p w:rsidR="008F6732" w:rsidRPr="0042445D" w:rsidRDefault="008F6732" w:rsidP="008F6732">
      <w:pPr>
        <w:shd w:val="clear" w:color="auto" w:fill="FFFFFF"/>
        <w:spacing w:after="0" w:line="276" w:lineRule="auto"/>
        <w:ind w:right="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A1F08" w:rsidRPr="0042445D" w:rsidRDefault="00AA1F08" w:rsidP="00AA1F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 оценивается отметкой «5», если ученик:</w:t>
      </w:r>
    </w:p>
    <w:p w:rsidR="00AA1F08" w:rsidRPr="0042445D" w:rsidRDefault="00AA1F08" w:rsidP="00AA1F08">
      <w:pPr>
        <w:numPr>
          <w:ilvl w:val="0"/>
          <w:numId w:val="2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полно раскрыл содержание материала в объеме, предусмотренном программой и учебником,</w:t>
      </w:r>
    </w:p>
    <w:p w:rsidR="00AA1F08" w:rsidRPr="0042445D" w:rsidRDefault="00AA1F08" w:rsidP="00AA1F08">
      <w:pPr>
        <w:numPr>
          <w:ilvl w:val="0"/>
          <w:numId w:val="2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AA1F08" w:rsidRPr="0042445D" w:rsidRDefault="00AA1F08" w:rsidP="00AA1F08">
      <w:pPr>
        <w:numPr>
          <w:ilvl w:val="0"/>
          <w:numId w:val="2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правильно выполнил рисунки, чертежи, графики, сопутствующие ответу;</w:t>
      </w:r>
    </w:p>
    <w:p w:rsidR="00AA1F08" w:rsidRPr="0042445D" w:rsidRDefault="00AA1F08" w:rsidP="00AA1F08">
      <w:pPr>
        <w:numPr>
          <w:ilvl w:val="0"/>
          <w:numId w:val="2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AA1F08" w:rsidRPr="0042445D" w:rsidRDefault="00AA1F08" w:rsidP="00AA1F08">
      <w:pPr>
        <w:numPr>
          <w:ilvl w:val="0"/>
          <w:numId w:val="2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продемонстрировал усвоение ранее изученных сопутствующих вопросов, сформированность и устойчивость используемых при отработке умений и навыков;</w:t>
      </w:r>
    </w:p>
    <w:p w:rsidR="00AA1F08" w:rsidRPr="0042445D" w:rsidRDefault="00AA1F08" w:rsidP="00AA1F08">
      <w:pPr>
        <w:numPr>
          <w:ilvl w:val="0"/>
          <w:numId w:val="2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AA1F08" w:rsidRPr="0042445D" w:rsidRDefault="00AA1F08" w:rsidP="00AA1F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 оценивается отметкой «4», если он удовлетворяет в основном требованиям на оценку «5», но при этом имеет один из недостатков:</w:t>
      </w:r>
    </w:p>
    <w:p w:rsidR="00AA1F08" w:rsidRPr="0042445D" w:rsidRDefault="00AA1F08" w:rsidP="00AA1F08">
      <w:pPr>
        <w:numPr>
          <w:ilvl w:val="0"/>
          <w:numId w:val="2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в изложении допущены небольшие пробелы, не исказившие математическое содержание ответа;</w:t>
      </w:r>
    </w:p>
    <w:p w:rsidR="00AA1F08" w:rsidRPr="0042445D" w:rsidRDefault="00AA1F08" w:rsidP="00AA1F08">
      <w:pPr>
        <w:numPr>
          <w:ilvl w:val="0"/>
          <w:numId w:val="2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допущены один – два недочета при освещении основного содержания ответа, исправленные по замечанию учителя;</w:t>
      </w:r>
    </w:p>
    <w:p w:rsidR="00AA1F08" w:rsidRPr="0042445D" w:rsidRDefault="00AA1F08" w:rsidP="00AA1F08">
      <w:pPr>
        <w:numPr>
          <w:ilvl w:val="0"/>
          <w:numId w:val="2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AA1F08" w:rsidRPr="0042445D" w:rsidRDefault="00AA1F08" w:rsidP="00AA1F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244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Отметка «3» ставится в следующих случаях:</w:t>
      </w:r>
    </w:p>
    <w:p w:rsidR="00AA1F08" w:rsidRPr="0042445D" w:rsidRDefault="00AA1F08" w:rsidP="00AA1F08">
      <w:pPr>
        <w:numPr>
          <w:ilvl w:val="0"/>
          <w:numId w:val="2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обучающихся»);</w:t>
      </w:r>
    </w:p>
    <w:p w:rsidR="00AA1F08" w:rsidRPr="0042445D" w:rsidRDefault="00AA1F08" w:rsidP="00AA1F08">
      <w:pPr>
        <w:numPr>
          <w:ilvl w:val="0"/>
          <w:numId w:val="2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AA1F08" w:rsidRPr="0042445D" w:rsidRDefault="00AA1F08" w:rsidP="00AA1F08">
      <w:pPr>
        <w:numPr>
          <w:ilvl w:val="0"/>
          <w:numId w:val="2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AA1F08" w:rsidRPr="0042445D" w:rsidRDefault="00AA1F08" w:rsidP="00AA1F08">
      <w:pPr>
        <w:numPr>
          <w:ilvl w:val="0"/>
          <w:numId w:val="2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при знании теоретического материала выявлена недостаточная сформированность основных умений и навыков.</w:t>
      </w:r>
    </w:p>
    <w:p w:rsidR="00AA1F08" w:rsidRPr="0042445D" w:rsidRDefault="00AA1F08" w:rsidP="00AA1F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244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Отметка «2» ставится в следующих случаях:</w:t>
      </w:r>
    </w:p>
    <w:p w:rsidR="00AA1F08" w:rsidRPr="0042445D" w:rsidRDefault="00AA1F08" w:rsidP="00AA1F08">
      <w:pPr>
        <w:numPr>
          <w:ilvl w:val="0"/>
          <w:numId w:val="2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не раскрыто основное содержание учебного материала;</w:t>
      </w:r>
    </w:p>
    <w:p w:rsidR="00AA1F08" w:rsidRPr="0042445D" w:rsidRDefault="00AA1F08" w:rsidP="00AA1F08">
      <w:pPr>
        <w:numPr>
          <w:ilvl w:val="0"/>
          <w:numId w:val="2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обнаружено незнание или непонимание учеником большей или наиболее важной части учебного материала;</w:t>
      </w:r>
    </w:p>
    <w:p w:rsidR="00AA1F08" w:rsidRPr="0042445D" w:rsidRDefault="00AA1F08" w:rsidP="00AA1F08">
      <w:pPr>
        <w:numPr>
          <w:ilvl w:val="0"/>
          <w:numId w:val="2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AA1F08" w:rsidRPr="0042445D" w:rsidRDefault="00AA1F08" w:rsidP="00AA1F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244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Отметка «1» ставится, если:</w:t>
      </w:r>
    </w:p>
    <w:p w:rsidR="00AA1F08" w:rsidRPr="0042445D" w:rsidRDefault="00AA1F08" w:rsidP="00AA1F08">
      <w:pPr>
        <w:numPr>
          <w:ilvl w:val="0"/>
          <w:numId w:val="2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AA1F08" w:rsidRPr="0042445D" w:rsidRDefault="00AA1F08" w:rsidP="00AA1F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1F08" w:rsidRPr="0042445D" w:rsidRDefault="00AA1F08" w:rsidP="00AA1F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ОЦЕНКА ПИСЬМЕННЫХ КОНТРОЛЬНЫХ РАБОТ ОБУЧАЮЩИХСЯ</w:t>
      </w:r>
    </w:p>
    <w:p w:rsidR="00AA1F08" w:rsidRPr="0042445D" w:rsidRDefault="00AA1F08" w:rsidP="00AA1F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244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Отметка «5» ставится, если:</w:t>
      </w:r>
    </w:p>
    <w:p w:rsidR="00AA1F08" w:rsidRPr="0042445D" w:rsidRDefault="00AA1F08" w:rsidP="00AA1F08">
      <w:pPr>
        <w:numPr>
          <w:ilvl w:val="0"/>
          <w:numId w:val="3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работа выполнена полностью;</w:t>
      </w:r>
    </w:p>
    <w:p w:rsidR="00AA1F08" w:rsidRPr="0042445D" w:rsidRDefault="00AA1F08" w:rsidP="00AA1F08">
      <w:pPr>
        <w:numPr>
          <w:ilvl w:val="0"/>
          <w:numId w:val="3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в логических  рассуждениях и обосновании решения нет пробелов и ошибок; </w:t>
      </w:r>
    </w:p>
    <w:p w:rsidR="00AA1F08" w:rsidRPr="0042445D" w:rsidRDefault="00AA1F08" w:rsidP="00AA1F08">
      <w:pPr>
        <w:numPr>
          <w:ilvl w:val="0"/>
          <w:numId w:val="3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AA1F08" w:rsidRPr="0042445D" w:rsidRDefault="00AA1F08" w:rsidP="00AA1F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Отметка «4» ставится, если:</w:t>
      </w:r>
    </w:p>
    <w:p w:rsidR="00AA1F08" w:rsidRPr="0042445D" w:rsidRDefault="00AA1F08" w:rsidP="00AA1F08">
      <w:pPr>
        <w:numPr>
          <w:ilvl w:val="0"/>
          <w:numId w:val="3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AA1F08" w:rsidRPr="0042445D" w:rsidRDefault="00AA1F08" w:rsidP="00AA1F08">
      <w:pPr>
        <w:numPr>
          <w:ilvl w:val="0"/>
          <w:numId w:val="3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AA1F08" w:rsidRPr="0042445D" w:rsidRDefault="00AA1F08" w:rsidP="00AA1F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244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Отметка «3» ставится, если:</w:t>
      </w:r>
    </w:p>
    <w:p w:rsidR="00AA1F08" w:rsidRPr="0042445D" w:rsidRDefault="00AA1F08" w:rsidP="00AA1F08">
      <w:pPr>
        <w:numPr>
          <w:ilvl w:val="0"/>
          <w:numId w:val="3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AA1F08" w:rsidRPr="0042445D" w:rsidRDefault="00AA1F08" w:rsidP="00AA1F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244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Отметка «2» ставится, если:</w:t>
      </w:r>
    </w:p>
    <w:p w:rsidR="00AA1F08" w:rsidRPr="0042445D" w:rsidRDefault="00AA1F08" w:rsidP="00AA1F08">
      <w:pPr>
        <w:numPr>
          <w:ilvl w:val="0"/>
          <w:numId w:val="3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AA1F08" w:rsidRPr="0042445D" w:rsidRDefault="00AA1F08" w:rsidP="00AA1F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Отметка «1» ставится, если:</w:t>
      </w:r>
    </w:p>
    <w:p w:rsidR="00AA1F08" w:rsidRPr="0042445D" w:rsidRDefault="00AA1F08" w:rsidP="00AA1F08">
      <w:pPr>
        <w:numPr>
          <w:ilvl w:val="0"/>
          <w:numId w:val="3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AA1F08" w:rsidRPr="0042445D" w:rsidRDefault="00AA1F08" w:rsidP="00AA1F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ОБЩАЯ КЛАССИФИКАЦИЯ ОШИБОК</w:t>
      </w:r>
    </w:p>
    <w:p w:rsidR="00AA1F08" w:rsidRPr="0042445D" w:rsidRDefault="00AA1F08" w:rsidP="00AA1F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Грубыми считаются ошибки:</w:t>
      </w:r>
    </w:p>
    <w:p w:rsidR="00AA1F08" w:rsidRPr="0042445D" w:rsidRDefault="00AA1F08" w:rsidP="00AA1F08">
      <w:pPr>
        <w:numPr>
          <w:ilvl w:val="0"/>
          <w:numId w:val="3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AA1F08" w:rsidRPr="0042445D" w:rsidRDefault="00AA1F08" w:rsidP="00AA1F08">
      <w:pPr>
        <w:numPr>
          <w:ilvl w:val="0"/>
          <w:numId w:val="3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незнание наименований единиц измерения;</w:t>
      </w:r>
    </w:p>
    <w:p w:rsidR="00AA1F08" w:rsidRPr="0042445D" w:rsidRDefault="00AA1F08" w:rsidP="00AA1F08">
      <w:pPr>
        <w:numPr>
          <w:ilvl w:val="0"/>
          <w:numId w:val="3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неумение выделить в ответе главное;</w:t>
      </w:r>
    </w:p>
    <w:p w:rsidR="00AA1F08" w:rsidRPr="0042445D" w:rsidRDefault="00AA1F08" w:rsidP="00AA1F08">
      <w:pPr>
        <w:numPr>
          <w:ilvl w:val="0"/>
          <w:numId w:val="3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неумение применять знания, алгоритмы для решения задач;</w:t>
      </w:r>
    </w:p>
    <w:p w:rsidR="00AA1F08" w:rsidRPr="0042445D" w:rsidRDefault="00AA1F08" w:rsidP="00AA1F08">
      <w:pPr>
        <w:numPr>
          <w:ilvl w:val="0"/>
          <w:numId w:val="3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неумение делать выводы и обобщения;</w:t>
      </w:r>
    </w:p>
    <w:p w:rsidR="00AA1F08" w:rsidRPr="0042445D" w:rsidRDefault="00AA1F08" w:rsidP="00AA1F08">
      <w:pPr>
        <w:numPr>
          <w:ilvl w:val="0"/>
          <w:numId w:val="3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неумение читать и строить графики;</w:t>
      </w:r>
    </w:p>
    <w:p w:rsidR="00AA1F08" w:rsidRPr="0042445D" w:rsidRDefault="00AA1F08" w:rsidP="00AA1F08">
      <w:pPr>
        <w:numPr>
          <w:ilvl w:val="0"/>
          <w:numId w:val="3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потеря корня или сохранение постороннего корня;</w:t>
      </w:r>
    </w:p>
    <w:p w:rsidR="00AA1F08" w:rsidRPr="0042445D" w:rsidRDefault="00AA1F08" w:rsidP="00AA1F08">
      <w:pPr>
        <w:numPr>
          <w:ilvl w:val="0"/>
          <w:numId w:val="3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отбрасывание без объяснений одного из них;</w:t>
      </w:r>
    </w:p>
    <w:p w:rsidR="00AA1F08" w:rsidRPr="0042445D" w:rsidRDefault="00AA1F08" w:rsidP="00AA1F08">
      <w:pPr>
        <w:numPr>
          <w:ilvl w:val="0"/>
          <w:numId w:val="3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равнозначные им ошибки;</w:t>
      </w:r>
    </w:p>
    <w:p w:rsidR="00AA1F08" w:rsidRPr="0042445D" w:rsidRDefault="00AA1F08" w:rsidP="00AA1F08">
      <w:pPr>
        <w:numPr>
          <w:ilvl w:val="0"/>
          <w:numId w:val="3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вычислительные ошибки, если они не являются опиской;</w:t>
      </w:r>
    </w:p>
    <w:p w:rsidR="00AA1F08" w:rsidRPr="0042445D" w:rsidRDefault="00AA1F08" w:rsidP="00AA1F08">
      <w:pPr>
        <w:numPr>
          <w:ilvl w:val="0"/>
          <w:numId w:val="3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логические ошибки.</w:t>
      </w:r>
    </w:p>
    <w:p w:rsidR="00AA1F08" w:rsidRPr="0042445D" w:rsidRDefault="00AA1F08" w:rsidP="00AA1F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244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негрубым ошибкам следует отнести:</w:t>
      </w:r>
    </w:p>
    <w:p w:rsidR="00AA1F08" w:rsidRPr="0042445D" w:rsidRDefault="00AA1F08" w:rsidP="00AA1F08">
      <w:pPr>
        <w:numPr>
          <w:ilvl w:val="0"/>
          <w:numId w:val="3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AA1F08" w:rsidRPr="0042445D" w:rsidRDefault="00AA1F08" w:rsidP="00AA1F08">
      <w:pPr>
        <w:numPr>
          <w:ilvl w:val="0"/>
          <w:numId w:val="3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неточность графика;</w:t>
      </w:r>
    </w:p>
    <w:p w:rsidR="00AA1F08" w:rsidRPr="0042445D" w:rsidRDefault="00AA1F08" w:rsidP="00AA1F08">
      <w:pPr>
        <w:numPr>
          <w:ilvl w:val="0"/>
          <w:numId w:val="3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AA1F08" w:rsidRPr="0042445D" w:rsidRDefault="00AA1F08" w:rsidP="00AA1F08">
      <w:pPr>
        <w:numPr>
          <w:ilvl w:val="0"/>
          <w:numId w:val="3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нерациональные методы работы со справочной и другой литературой;</w:t>
      </w:r>
    </w:p>
    <w:p w:rsidR="00AA1F08" w:rsidRPr="0042445D" w:rsidRDefault="00AA1F08" w:rsidP="00AA1F08">
      <w:pPr>
        <w:numPr>
          <w:ilvl w:val="0"/>
          <w:numId w:val="3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неумение решать задачи, выполнять задания в общем виде.</w:t>
      </w:r>
    </w:p>
    <w:p w:rsidR="00AA1F08" w:rsidRPr="0042445D" w:rsidRDefault="00AA1F08" w:rsidP="00AA1F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Недочетами являются:</w:t>
      </w:r>
    </w:p>
    <w:p w:rsidR="00AA1F08" w:rsidRPr="0042445D" w:rsidRDefault="00AA1F08" w:rsidP="00AA1F08">
      <w:pPr>
        <w:numPr>
          <w:ilvl w:val="0"/>
          <w:numId w:val="3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Times New Roman" w:hAnsi="Times New Roman" w:cs="Times New Roman"/>
          <w:color w:val="000000"/>
          <w:lang w:eastAsia="ru-RU"/>
        </w:rPr>
        <w:t>нерациональные приемы вычислений и преобразований;</w:t>
      </w:r>
    </w:p>
    <w:p w:rsidR="008F6732" w:rsidRPr="0042445D" w:rsidRDefault="00AA1F08" w:rsidP="00AA1F08">
      <w:pPr>
        <w:shd w:val="clear" w:color="auto" w:fill="FFFFFF"/>
        <w:spacing w:after="0" w:line="276" w:lineRule="auto"/>
        <w:ind w:right="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45D">
        <w:rPr>
          <w:rFonts w:ascii="Times New Roman" w:eastAsia="Calibri" w:hAnsi="Times New Roman" w:cs="Times New Roman"/>
          <w:color w:val="000000"/>
        </w:rPr>
        <w:t>небрежное выполнение записей, чертежей, схем, графиков.</w:t>
      </w:r>
    </w:p>
    <w:p w:rsidR="005B5834" w:rsidRDefault="005B5834" w:rsidP="00D612B4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</w:rPr>
      </w:pPr>
    </w:p>
    <w:p w:rsidR="0042445D" w:rsidRDefault="0042445D" w:rsidP="00D612B4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</w:rPr>
      </w:pPr>
    </w:p>
    <w:p w:rsidR="0042445D" w:rsidRDefault="0042445D" w:rsidP="00D612B4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</w:rPr>
      </w:pPr>
    </w:p>
    <w:p w:rsidR="0042445D" w:rsidRDefault="0042445D" w:rsidP="00D612B4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</w:rPr>
      </w:pPr>
    </w:p>
    <w:p w:rsidR="0042445D" w:rsidRDefault="0042445D" w:rsidP="00D612B4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</w:rPr>
      </w:pPr>
    </w:p>
    <w:p w:rsidR="0042445D" w:rsidRDefault="0042445D" w:rsidP="00D612B4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</w:rPr>
      </w:pPr>
    </w:p>
    <w:p w:rsidR="0042445D" w:rsidRDefault="0042445D" w:rsidP="00D612B4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</w:rPr>
      </w:pPr>
    </w:p>
    <w:p w:rsidR="0042445D" w:rsidRDefault="0042445D" w:rsidP="00D612B4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</w:rPr>
      </w:pPr>
    </w:p>
    <w:p w:rsidR="0042445D" w:rsidRDefault="0042445D" w:rsidP="00D612B4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</w:rPr>
      </w:pPr>
    </w:p>
    <w:p w:rsidR="0042445D" w:rsidRPr="0042445D" w:rsidRDefault="0042445D" w:rsidP="00D612B4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</w:rPr>
      </w:pPr>
    </w:p>
    <w:p w:rsidR="00655387" w:rsidRPr="0042445D" w:rsidRDefault="00655387" w:rsidP="008013AB">
      <w:pPr>
        <w:pStyle w:val="a3"/>
        <w:shd w:val="clear" w:color="auto" w:fill="FFFFFF"/>
        <w:ind w:left="0" w:right="1134"/>
        <w:jc w:val="center"/>
        <w:outlineLvl w:val="0"/>
        <w:rPr>
          <w:b/>
          <w:bCs/>
          <w:sz w:val="22"/>
          <w:szCs w:val="22"/>
        </w:rPr>
      </w:pPr>
      <w:bookmarkStart w:id="20" w:name="_Toc523424516"/>
      <w:r w:rsidRPr="0042445D">
        <w:rPr>
          <w:b/>
          <w:bCs/>
          <w:sz w:val="22"/>
          <w:szCs w:val="22"/>
        </w:rPr>
        <w:t xml:space="preserve">График контрольных работ по </w:t>
      </w:r>
      <w:r w:rsidR="00C10801" w:rsidRPr="0042445D">
        <w:rPr>
          <w:b/>
          <w:bCs/>
          <w:sz w:val="22"/>
          <w:szCs w:val="22"/>
        </w:rPr>
        <w:t>математике</w:t>
      </w:r>
      <w:r w:rsidRPr="0042445D">
        <w:rPr>
          <w:b/>
          <w:bCs/>
          <w:sz w:val="22"/>
          <w:szCs w:val="22"/>
        </w:rPr>
        <w:t xml:space="preserve"> </w:t>
      </w:r>
      <w:r w:rsidR="00C10801" w:rsidRPr="0042445D">
        <w:rPr>
          <w:b/>
          <w:bCs/>
          <w:sz w:val="22"/>
          <w:szCs w:val="22"/>
        </w:rPr>
        <w:t>5</w:t>
      </w:r>
      <w:r w:rsidRPr="0042445D">
        <w:rPr>
          <w:b/>
          <w:bCs/>
          <w:sz w:val="22"/>
          <w:szCs w:val="22"/>
        </w:rPr>
        <w:t xml:space="preserve"> класс</w:t>
      </w:r>
      <w:bookmarkEnd w:id="20"/>
    </w:p>
    <w:p w:rsidR="00AB0A9D" w:rsidRPr="0042445D" w:rsidRDefault="00AB0A9D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11"/>
        <w:tblW w:w="14678" w:type="dxa"/>
        <w:tblInd w:w="-5" w:type="dxa"/>
        <w:tblLook w:val="04A0" w:firstRow="1" w:lastRow="0" w:firstColumn="1" w:lastColumn="0" w:noHBand="0" w:noVBand="1"/>
      </w:tblPr>
      <w:tblGrid>
        <w:gridCol w:w="1106"/>
        <w:gridCol w:w="2580"/>
        <w:gridCol w:w="10992"/>
      </w:tblGrid>
      <w:tr w:rsidR="00D243F0" w:rsidRPr="0042445D" w:rsidTr="00B415CA">
        <w:trPr>
          <w:trHeight w:val="20"/>
        </w:trPr>
        <w:tc>
          <w:tcPr>
            <w:tcW w:w="1106" w:type="dxa"/>
            <w:vAlign w:val="center"/>
          </w:tcPr>
          <w:p w:rsidR="00D243F0" w:rsidRPr="0042445D" w:rsidRDefault="00D243F0" w:rsidP="00ED0BBF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2445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580" w:type="dxa"/>
            <w:vAlign w:val="center"/>
          </w:tcPr>
          <w:p w:rsidR="00D243F0" w:rsidRPr="0042445D" w:rsidRDefault="00D243F0" w:rsidP="00ED0BBF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2445D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10992" w:type="dxa"/>
            <w:vAlign w:val="center"/>
          </w:tcPr>
          <w:p w:rsidR="00D243F0" w:rsidRPr="0042445D" w:rsidRDefault="00D243F0" w:rsidP="00ED0BBF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2445D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</w:tr>
      <w:tr w:rsidR="00D243F0" w:rsidRPr="0042445D" w:rsidTr="00B415CA">
        <w:trPr>
          <w:trHeight w:val="20"/>
        </w:trPr>
        <w:tc>
          <w:tcPr>
            <w:tcW w:w="1106" w:type="dxa"/>
            <w:vAlign w:val="center"/>
          </w:tcPr>
          <w:p w:rsidR="00D243F0" w:rsidRPr="0042445D" w:rsidRDefault="00ED7FD4" w:rsidP="00D612B4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</w:t>
            </w:r>
            <w:r w:rsidR="00BB12DB" w:rsidRPr="0042445D">
              <w:rPr>
                <w:sz w:val="22"/>
                <w:szCs w:val="22"/>
              </w:rPr>
              <w:t>7</w:t>
            </w:r>
            <w:r w:rsidRPr="0042445D">
              <w:rPr>
                <w:sz w:val="22"/>
                <w:szCs w:val="22"/>
              </w:rPr>
              <w:t>.09</w:t>
            </w:r>
          </w:p>
        </w:tc>
        <w:tc>
          <w:tcPr>
            <w:tcW w:w="2580" w:type="dxa"/>
            <w:vAlign w:val="center"/>
          </w:tcPr>
          <w:p w:rsidR="00D243F0" w:rsidRPr="0042445D" w:rsidRDefault="000245D8" w:rsidP="000948C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Повторение курса начальной школы</w:t>
            </w:r>
          </w:p>
        </w:tc>
        <w:tc>
          <w:tcPr>
            <w:tcW w:w="10992" w:type="dxa"/>
            <w:vAlign w:val="center"/>
          </w:tcPr>
          <w:p w:rsidR="00D243F0" w:rsidRPr="0042445D" w:rsidRDefault="00ED0BBF" w:rsidP="00D612B4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Входная контрольная работа</w:t>
            </w:r>
          </w:p>
        </w:tc>
      </w:tr>
      <w:tr w:rsidR="000245D8" w:rsidRPr="0042445D" w:rsidTr="000245D8">
        <w:trPr>
          <w:trHeight w:val="931"/>
        </w:trPr>
        <w:tc>
          <w:tcPr>
            <w:tcW w:w="1106" w:type="dxa"/>
            <w:vAlign w:val="center"/>
          </w:tcPr>
          <w:p w:rsidR="000245D8" w:rsidRPr="0042445D" w:rsidRDefault="00365E2B" w:rsidP="00D612B4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29</w:t>
            </w:r>
            <w:r w:rsidR="00ED7FD4" w:rsidRPr="0042445D">
              <w:rPr>
                <w:sz w:val="22"/>
                <w:szCs w:val="22"/>
              </w:rPr>
              <w:t>.0</w:t>
            </w:r>
            <w:r w:rsidRPr="0042445D">
              <w:rPr>
                <w:sz w:val="22"/>
                <w:szCs w:val="22"/>
              </w:rPr>
              <w:t>9</w:t>
            </w:r>
          </w:p>
        </w:tc>
        <w:tc>
          <w:tcPr>
            <w:tcW w:w="2580" w:type="dxa"/>
            <w:vAlign w:val="center"/>
          </w:tcPr>
          <w:p w:rsidR="000245D8" w:rsidRPr="0042445D" w:rsidRDefault="000245D8" w:rsidP="00D612B4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Натуральные числа  </w:t>
            </w:r>
          </w:p>
        </w:tc>
        <w:tc>
          <w:tcPr>
            <w:tcW w:w="10992" w:type="dxa"/>
            <w:vAlign w:val="center"/>
          </w:tcPr>
          <w:p w:rsidR="000245D8" w:rsidRPr="0042445D" w:rsidRDefault="000245D8" w:rsidP="000245D8">
            <w:pPr>
              <w:pStyle w:val="a7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2445D">
              <w:rPr>
                <w:rFonts w:ascii="Times New Roman" w:hAnsi="Times New Roman"/>
                <w:sz w:val="22"/>
                <w:szCs w:val="22"/>
              </w:rPr>
              <w:t>Контрольная работа № 1 «Натуральные числа»</w:t>
            </w:r>
          </w:p>
          <w:p w:rsidR="00A72F4C" w:rsidRPr="0042445D" w:rsidRDefault="00A72F4C" w:rsidP="000245D8">
            <w:pPr>
              <w:pStyle w:val="a7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72F4C" w:rsidRPr="0042445D" w:rsidRDefault="00A72F4C" w:rsidP="000245D8">
            <w:pPr>
              <w:pStyle w:val="a7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45D8" w:rsidRPr="0042445D" w:rsidTr="00B415CA">
        <w:trPr>
          <w:trHeight w:val="20"/>
        </w:trPr>
        <w:tc>
          <w:tcPr>
            <w:tcW w:w="1106" w:type="dxa"/>
            <w:vMerge w:val="restart"/>
            <w:vAlign w:val="center"/>
          </w:tcPr>
          <w:p w:rsidR="000245D8" w:rsidRPr="0042445D" w:rsidRDefault="00ED7FD4" w:rsidP="00B415C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</w:t>
            </w:r>
            <w:r w:rsidR="00365E2B" w:rsidRPr="0042445D">
              <w:rPr>
                <w:sz w:val="22"/>
                <w:szCs w:val="22"/>
              </w:rPr>
              <w:t>5</w:t>
            </w:r>
            <w:r w:rsidRPr="0042445D">
              <w:rPr>
                <w:sz w:val="22"/>
                <w:szCs w:val="22"/>
              </w:rPr>
              <w:t>.10</w:t>
            </w:r>
          </w:p>
          <w:p w:rsidR="00ED7FD4" w:rsidRPr="0042445D" w:rsidRDefault="00ED7FD4" w:rsidP="00B415CA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ED7FD4" w:rsidRPr="0042445D" w:rsidRDefault="00365E2B" w:rsidP="00B415C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20</w:t>
            </w:r>
            <w:r w:rsidR="00ED7FD4" w:rsidRPr="0042445D">
              <w:rPr>
                <w:sz w:val="22"/>
                <w:szCs w:val="22"/>
              </w:rPr>
              <w:t>.11</w:t>
            </w:r>
          </w:p>
        </w:tc>
        <w:tc>
          <w:tcPr>
            <w:tcW w:w="2580" w:type="dxa"/>
            <w:vMerge w:val="restart"/>
            <w:vAlign w:val="center"/>
          </w:tcPr>
          <w:p w:rsidR="000245D8" w:rsidRPr="0042445D" w:rsidRDefault="000245D8" w:rsidP="000948C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Сложение и вычитание натуральных чисел</w:t>
            </w:r>
          </w:p>
        </w:tc>
        <w:tc>
          <w:tcPr>
            <w:tcW w:w="10992" w:type="dxa"/>
            <w:vAlign w:val="center"/>
          </w:tcPr>
          <w:p w:rsidR="000245D8" w:rsidRPr="0042445D" w:rsidRDefault="000245D8" w:rsidP="000948C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Контрольная работа № 2 «Сложение и вычитание натуральных чисел. Числовые и буквенные выражения. Формулы.»</w:t>
            </w:r>
          </w:p>
          <w:p w:rsidR="000245D8" w:rsidRPr="0042445D" w:rsidRDefault="000245D8" w:rsidP="000948CF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0245D8" w:rsidRPr="0042445D" w:rsidTr="00B415CA">
        <w:trPr>
          <w:trHeight w:val="20"/>
        </w:trPr>
        <w:tc>
          <w:tcPr>
            <w:tcW w:w="1106" w:type="dxa"/>
            <w:vMerge/>
            <w:vAlign w:val="center"/>
          </w:tcPr>
          <w:p w:rsidR="000245D8" w:rsidRPr="0042445D" w:rsidRDefault="000245D8" w:rsidP="00B415CA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vAlign w:val="center"/>
          </w:tcPr>
          <w:p w:rsidR="000245D8" w:rsidRPr="0042445D" w:rsidRDefault="000245D8" w:rsidP="000948CF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992" w:type="dxa"/>
            <w:vAlign w:val="center"/>
          </w:tcPr>
          <w:p w:rsidR="000245D8" w:rsidRPr="0042445D" w:rsidRDefault="000245D8" w:rsidP="000948C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Контрольная работа № 3 «Уравнение. Угол. Многоугольники.»</w:t>
            </w:r>
          </w:p>
          <w:p w:rsidR="000245D8" w:rsidRPr="0042445D" w:rsidRDefault="000245D8" w:rsidP="000948CF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0245D8" w:rsidRPr="0042445D" w:rsidRDefault="000245D8" w:rsidP="000948CF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0948CF" w:rsidRPr="0042445D" w:rsidTr="00B415CA">
        <w:trPr>
          <w:trHeight w:val="20"/>
        </w:trPr>
        <w:tc>
          <w:tcPr>
            <w:tcW w:w="1106" w:type="dxa"/>
            <w:vMerge w:val="restart"/>
            <w:vAlign w:val="center"/>
          </w:tcPr>
          <w:p w:rsidR="005C1421" w:rsidRPr="0042445D" w:rsidRDefault="00365E2B" w:rsidP="000948C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18</w:t>
            </w:r>
            <w:r w:rsidR="00ED7FD4" w:rsidRPr="0042445D">
              <w:rPr>
                <w:sz w:val="22"/>
                <w:szCs w:val="22"/>
              </w:rPr>
              <w:t>.12</w:t>
            </w:r>
          </w:p>
          <w:p w:rsidR="00ED7FD4" w:rsidRPr="0042445D" w:rsidRDefault="00ED7FD4" w:rsidP="000948C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</w:t>
            </w:r>
            <w:r w:rsidR="00365E2B" w:rsidRPr="0042445D">
              <w:rPr>
                <w:sz w:val="22"/>
                <w:szCs w:val="22"/>
              </w:rPr>
              <w:t>6</w:t>
            </w:r>
            <w:r w:rsidRPr="0042445D">
              <w:rPr>
                <w:sz w:val="22"/>
                <w:szCs w:val="22"/>
              </w:rPr>
              <w:t>.01</w:t>
            </w:r>
          </w:p>
        </w:tc>
        <w:tc>
          <w:tcPr>
            <w:tcW w:w="2580" w:type="dxa"/>
            <w:vMerge w:val="restart"/>
            <w:vAlign w:val="center"/>
          </w:tcPr>
          <w:p w:rsidR="000948CF" w:rsidRPr="0042445D" w:rsidRDefault="000245D8" w:rsidP="000948C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Умножение и деление натуральных чисел</w:t>
            </w:r>
          </w:p>
        </w:tc>
        <w:tc>
          <w:tcPr>
            <w:tcW w:w="10992" w:type="dxa"/>
            <w:vAlign w:val="center"/>
          </w:tcPr>
          <w:p w:rsidR="000948CF" w:rsidRPr="0042445D" w:rsidRDefault="000948CF" w:rsidP="00B415CA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 xml:space="preserve">Контрольная работа № </w:t>
            </w:r>
            <w:r w:rsidR="00A72F4C" w:rsidRPr="0042445D">
              <w:rPr>
                <w:sz w:val="22"/>
                <w:szCs w:val="22"/>
              </w:rPr>
              <w:t>4</w:t>
            </w:r>
            <w:r w:rsidRPr="0042445D">
              <w:rPr>
                <w:sz w:val="22"/>
                <w:szCs w:val="22"/>
              </w:rPr>
              <w:t xml:space="preserve"> </w:t>
            </w:r>
            <w:r w:rsidR="00B415CA" w:rsidRPr="0042445D">
              <w:rPr>
                <w:sz w:val="22"/>
                <w:szCs w:val="22"/>
              </w:rPr>
              <w:t>«</w:t>
            </w:r>
            <w:r w:rsidR="001E6448" w:rsidRPr="0042445D">
              <w:rPr>
                <w:bCs/>
                <w:color w:val="000000"/>
                <w:sz w:val="22"/>
                <w:szCs w:val="22"/>
                <w:shd w:val="clear" w:color="auto" w:fill="FFFFFF"/>
              </w:rPr>
              <w:t>Умножение и деление натуральных чисел. Свойства умножения</w:t>
            </w:r>
            <w:r w:rsidR="00B415CA" w:rsidRPr="0042445D">
              <w:rPr>
                <w:sz w:val="22"/>
                <w:szCs w:val="22"/>
              </w:rPr>
              <w:t>»</w:t>
            </w:r>
          </w:p>
        </w:tc>
      </w:tr>
      <w:tr w:rsidR="000948CF" w:rsidRPr="0042445D" w:rsidTr="001E6448">
        <w:trPr>
          <w:trHeight w:val="532"/>
        </w:trPr>
        <w:tc>
          <w:tcPr>
            <w:tcW w:w="1106" w:type="dxa"/>
            <w:vMerge/>
            <w:vAlign w:val="center"/>
          </w:tcPr>
          <w:p w:rsidR="000948CF" w:rsidRPr="0042445D" w:rsidRDefault="000948CF" w:rsidP="000948CF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vAlign w:val="center"/>
          </w:tcPr>
          <w:p w:rsidR="000948CF" w:rsidRPr="0042445D" w:rsidRDefault="000948CF" w:rsidP="000948CF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992" w:type="dxa"/>
            <w:vAlign w:val="center"/>
          </w:tcPr>
          <w:p w:rsidR="000948CF" w:rsidRPr="0042445D" w:rsidRDefault="000948CF" w:rsidP="000948C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 xml:space="preserve">Контрольная работа № </w:t>
            </w:r>
            <w:r w:rsidR="00A72F4C" w:rsidRPr="0042445D">
              <w:rPr>
                <w:sz w:val="22"/>
                <w:szCs w:val="22"/>
              </w:rPr>
              <w:t>5</w:t>
            </w:r>
            <w:r w:rsidRPr="0042445D">
              <w:rPr>
                <w:sz w:val="22"/>
                <w:szCs w:val="22"/>
              </w:rPr>
              <w:t xml:space="preserve"> </w:t>
            </w:r>
            <w:r w:rsidR="00B415CA" w:rsidRPr="0042445D">
              <w:rPr>
                <w:sz w:val="22"/>
                <w:szCs w:val="22"/>
              </w:rPr>
              <w:t>«</w:t>
            </w:r>
            <w:r w:rsidR="001E6448" w:rsidRPr="0042445D">
              <w:rPr>
                <w:bCs/>
                <w:color w:val="000000"/>
                <w:sz w:val="22"/>
                <w:szCs w:val="22"/>
                <w:shd w:val="clear" w:color="auto" w:fill="FFFFFF"/>
              </w:rPr>
              <w:t>Деление с остатком. Площадь прямоугольника. Прямоугольный параллелепипед и его объем. Комбинаторные задачи.</w:t>
            </w:r>
            <w:r w:rsidR="00B415CA" w:rsidRPr="0042445D">
              <w:rPr>
                <w:sz w:val="22"/>
                <w:szCs w:val="22"/>
              </w:rPr>
              <w:t>»</w:t>
            </w:r>
          </w:p>
        </w:tc>
      </w:tr>
      <w:tr w:rsidR="001E6448" w:rsidRPr="0042445D" w:rsidTr="001E6448">
        <w:trPr>
          <w:trHeight w:val="532"/>
        </w:trPr>
        <w:tc>
          <w:tcPr>
            <w:tcW w:w="1106" w:type="dxa"/>
            <w:vAlign w:val="center"/>
          </w:tcPr>
          <w:p w:rsidR="001E6448" w:rsidRPr="0042445D" w:rsidRDefault="00365E2B" w:rsidP="000948C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19</w:t>
            </w:r>
            <w:r w:rsidR="00ED7FD4" w:rsidRPr="0042445D">
              <w:rPr>
                <w:sz w:val="22"/>
                <w:szCs w:val="22"/>
              </w:rPr>
              <w:t>.02</w:t>
            </w:r>
          </w:p>
        </w:tc>
        <w:tc>
          <w:tcPr>
            <w:tcW w:w="2580" w:type="dxa"/>
            <w:vAlign w:val="center"/>
          </w:tcPr>
          <w:p w:rsidR="001E6448" w:rsidRPr="0042445D" w:rsidRDefault="001E6448" w:rsidP="000948C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Обыкновенные дроби</w:t>
            </w:r>
          </w:p>
        </w:tc>
        <w:tc>
          <w:tcPr>
            <w:tcW w:w="10992" w:type="dxa"/>
            <w:vAlign w:val="center"/>
          </w:tcPr>
          <w:p w:rsidR="001E6448" w:rsidRPr="0042445D" w:rsidRDefault="001E6448" w:rsidP="000948C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Контрольная работа № 6 «</w:t>
            </w:r>
            <w:r w:rsidRPr="0042445D">
              <w:rPr>
                <w:bCs/>
                <w:color w:val="000000"/>
                <w:sz w:val="22"/>
                <w:szCs w:val="22"/>
                <w:shd w:val="clear" w:color="auto" w:fill="FFFFFF"/>
              </w:rPr>
              <w:t>Обыкновенные дроби»</w:t>
            </w:r>
          </w:p>
        </w:tc>
      </w:tr>
      <w:tr w:rsidR="001E6448" w:rsidRPr="0042445D" w:rsidTr="001E6448">
        <w:trPr>
          <w:trHeight w:val="532"/>
        </w:trPr>
        <w:tc>
          <w:tcPr>
            <w:tcW w:w="1106" w:type="dxa"/>
            <w:vMerge w:val="restart"/>
            <w:vAlign w:val="center"/>
          </w:tcPr>
          <w:p w:rsidR="001E6448" w:rsidRPr="0042445D" w:rsidRDefault="00ED7FD4" w:rsidP="000948C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</w:t>
            </w:r>
            <w:r w:rsidR="00365E2B" w:rsidRPr="0042445D">
              <w:rPr>
                <w:sz w:val="22"/>
                <w:szCs w:val="22"/>
              </w:rPr>
              <w:t>2</w:t>
            </w:r>
            <w:r w:rsidRPr="0042445D">
              <w:rPr>
                <w:sz w:val="22"/>
                <w:szCs w:val="22"/>
              </w:rPr>
              <w:t>.03</w:t>
            </w:r>
          </w:p>
          <w:p w:rsidR="00ED7FD4" w:rsidRPr="0042445D" w:rsidRDefault="00ED7FD4" w:rsidP="000948CF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ED7FD4" w:rsidRPr="0042445D" w:rsidRDefault="00ED7FD4" w:rsidP="000948C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</w:t>
            </w:r>
            <w:r w:rsidR="00365E2B" w:rsidRPr="0042445D">
              <w:rPr>
                <w:sz w:val="22"/>
                <w:szCs w:val="22"/>
              </w:rPr>
              <w:t>2</w:t>
            </w:r>
            <w:r w:rsidRPr="0042445D">
              <w:rPr>
                <w:sz w:val="22"/>
                <w:szCs w:val="22"/>
              </w:rPr>
              <w:t>.04</w:t>
            </w:r>
          </w:p>
          <w:p w:rsidR="00ED7FD4" w:rsidRPr="0042445D" w:rsidRDefault="00ED7FD4" w:rsidP="000948CF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ED7FD4" w:rsidRPr="0042445D" w:rsidRDefault="00ED7FD4" w:rsidP="000948C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</w:t>
            </w:r>
            <w:r w:rsidR="00365E2B" w:rsidRPr="0042445D">
              <w:rPr>
                <w:sz w:val="22"/>
                <w:szCs w:val="22"/>
              </w:rPr>
              <w:t>7</w:t>
            </w:r>
            <w:r w:rsidRPr="0042445D">
              <w:rPr>
                <w:sz w:val="22"/>
                <w:szCs w:val="22"/>
              </w:rPr>
              <w:t>.05</w:t>
            </w:r>
          </w:p>
          <w:p w:rsidR="00ED7FD4" w:rsidRPr="0042445D" w:rsidRDefault="00ED7FD4" w:rsidP="000948CF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580" w:type="dxa"/>
            <w:vMerge w:val="restart"/>
            <w:vAlign w:val="center"/>
          </w:tcPr>
          <w:p w:rsidR="001E6448" w:rsidRPr="0042445D" w:rsidRDefault="001E6448" w:rsidP="000948C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Десятичные дроби</w:t>
            </w:r>
          </w:p>
        </w:tc>
        <w:tc>
          <w:tcPr>
            <w:tcW w:w="10992" w:type="dxa"/>
            <w:vAlign w:val="center"/>
          </w:tcPr>
          <w:p w:rsidR="001E6448" w:rsidRPr="0042445D" w:rsidRDefault="001E6448" w:rsidP="001E6448">
            <w:pPr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Контрольная работа № 7 «Понятие о десятичной дроби. Сравнение, округление, сложение и вычитание десятичных дробей.»</w:t>
            </w:r>
          </w:p>
        </w:tc>
      </w:tr>
      <w:tr w:rsidR="001E6448" w:rsidRPr="0042445D" w:rsidTr="001E6448">
        <w:trPr>
          <w:trHeight w:val="532"/>
        </w:trPr>
        <w:tc>
          <w:tcPr>
            <w:tcW w:w="1106" w:type="dxa"/>
            <w:vMerge/>
            <w:vAlign w:val="center"/>
          </w:tcPr>
          <w:p w:rsidR="001E6448" w:rsidRPr="0042445D" w:rsidRDefault="001E6448" w:rsidP="000948CF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vAlign w:val="center"/>
          </w:tcPr>
          <w:p w:rsidR="001E6448" w:rsidRPr="0042445D" w:rsidRDefault="001E6448" w:rsidP="000948CF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992" w:type="dxa"/>
            <w:vAlign w:val="center"/>
          </w:tcPr>
          <w:p w:rsidR="001E6448" w:rsidRPr="0042445D" w:rsidRDefault="001E6448" w:rsidP="001E6448">
            <w:pPr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Контрольная работа № 8 «Умножение и деление десятичных дробей»</w:t>
            </w:r>
          </w:p>
        </w:tc>
      </w:tr>
      <w:tr w:rsidR="001E6448" w:rsidRPr="0042445D" w:rsidTr="001E6448">
        <w:trPr>
          <w:trHeight w:val="532"/>
        </w:trPr>
        <w:tc>
          <w:tcPr>
            <w:tcW w:w="1106" w:type="dxa"/>
            <w:vMerge/>
            <w:vAlign w:val="center"/>
          </w:tcPr>
          <w:p w:rsidR="001E6448" w:rsidRPr="0042445D" w:rsidRDefault="001E6448" w:rsidP="000948CF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vAlign w:val="center"/>
          </w:tcPr>
          <w:p w:rsidR="001E6448" w:rsidRPr="0042445D" w:rsidRDefault="001E6448" w:rsidP="000948CF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992" w:type="dxa"/>
            <w:vAlign w:val="center"/>
          </w:tcPr>
          <w:p w:rsidR="001E6448" w:rsidRPr="0042445D" w:rsidRDefault="001E6448" w:rsidP="001E6448">
            <w:pPr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Контрольная работа № 9 «Среднее арифметическое. Проценты.»</w:t>
            </w:r>
          </w:p>
        </w:tc>
      </w:tr>
      <w:tr w:rsidR="000948CF" w:rsidRPr="0042445D" w:rsidTr="00B415CA">
        <w:trPr>
          <w:trHeight w:val="20"/>
        </w:trPr>
        <w:tc>
          <w:tcPr>
            <w:tcW w:w="1106" w:type="dxa"/>
            <w:vAlign w:val="center"/>
          </w:tcPr>
          <w:p w:rsidR="000948CF" w:rsidRPr="0042445D" w:rsidRDefault="00857FE5" w:rsidP="000948C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28.05</w:t>
            </w:r>
          </w:p>
        </w:tc>
        <w:tc>
          <w:tcPr>
            <w:tcW w:w="2580" w:type="dxa"/>
            <w:vAlign w:val="center"/>
          </w:tcPr>
          <w:p w:rsidR="000948CF" w:rsidRPr="0042445D" w:rsidRDefault="000948CF" w:rsidP="000948C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Повторение и систематизация учебного материала</w:t>
            </w:r>
          </w:p>
        </w:tc>
        <w:tc>
          <w:tcPr>
            <w:tcW w:w="10992" w:type="dxa"/>
            <w:vAlign w:val="center"/>
          </w:tcPr>
          <w:p w:rsidR="000948CF" w:rsidRPr="0042445D" w:rsidRDefault="00817525" w:rsidP="000948C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bCs/>
                <w:color w:val="000000"/>
                <w:sz w:val="22"/>
                <w:szCs w:val="22"/>
              </w:rPr>
              <w:t>Контрольная работа в рамках промежуточной итоговой аттестации</w:t>
            </w:r>
          </w:p>
        </w:tc>
      </w:tr>
    </w:tbl>
    <w:p w:rsidR="00D243F0" w:rsidRPr="0042445D" w:rsidRDefault="00D243F0" w:rsidP="00D612B4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</w:rPr>
      </w:pPr>
    </w:p>
    <w:p w:rsidR="0073112A" w:rsidRPr="0042445D" w:rsidRDefault="0073112A" w:rsidP="00D612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BC766D" w:rsidRPr="0042445D" w:rsidRDefault="00BC766D" w:rsidP="00D612B4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</w:rPr>
      </w:pPr>
    </w:p>
    <w:p w:rsidR="00B415CA" w:rsidRPr="0042445D" w:rsidRDefault="00B415CA" w:rsidP="00D612B4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</w:rPr>
      </w:pPr>
    </w:p>
    <w:p w:rsidR="00B415CA" w:rsidRPr="0042445D" w:rsidRDefault="00B415CA" w:rsidP="00D612B4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</w:rPr>
      </w:pPr>
    </w:p>
    <w:p w:rsidR="0042445D" w:rsidRDefault="0042445D" w:rsidP="00BB025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3112A" w:rsidRPr="0042445D" w:rsidRDefault="0073112A" w:rsidP="00BB025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2445D"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73112A" w:rsidRPr="0042445D" w:rsidRDefault="0073112A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2445D">
        <w:rPr>
          <w:rFonts w:ascii="Times New Roman" w:hAnsi="Times New Roman" w:cs="Times New Roman"/>
          <w:b/>
        </w:rPr>
        <w:t xml:space="preserve">по </w:t>
      </w:r>
      <w:r w:rsidR="00505876" w:rsidRPr="0042445D">
        <w:rPr>
          <w:rFonts w:ascii="Times New Roman" w:hAnsi="Times New Roman" w:cs="Times New Roman"/>
          <w:b/>
        </w:rPr>
        <w:t>математике</w:t>
      </w:r>
      <w:r w:rsidRPr="0042445D">
        <w:rPr>
          <w:rFonts w:ascii="Times New Roman" w:hAnsi="Times New Roman" w:cs="Times New Roman"/>
          <w:b/>
        </w:rPr>
        <w:t xml:space="preserve"> </w:t>
      </w:r>
    </w:p>
    <w:p w:rsidR="00BB0251" w:rsidRPr="0042445D" w:rsidRDefault="00BB0251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3112A" w:rsidRPr="0042445D" w:rsidRDefault="0073112A" w:rsidP="00D612B4">
      <w:pPr>
        <w:spacing w:after="0" w:line="240" w:lineRule="auto"/>
        <w:ind w:left="-720" w:firstLine="720"/>
        <w:contextualSpacing/>
        <w:jc w:val="both"/>
        <w:rPr>
          <w:rFonts w:ascii="Times New Roman" w:hAnsi="Times New Roman" w:cs="Times New Roman"/>
        </w:rPr>
      </w:pPr>
      <w:r w:rsidRPr="0042445D">
        <w:rPr>
          <w:rFonts w:ascii="Times New Roman" w:hAnsi="Times New Roman" w:cs="Times New Roman"/>
          <w:b/>
        </w:rPr>
        <w:t>Класс</w:t>
      </w:r>
      <w:r w:rsidR="00D612B4" w:rsidRPr="0042445D">
        <w:rPr>
          <w:rFonts w:ascii="Times New Roman" w:hAnsi="Times New Roman" w:cs="Times New Roman"/>
        </w:rPr>
        <w:t xml:space="preserve"> </w:t>
      </w:r>
      <w:r w:rsidR="00A61EC0" w:rsidRPr="0042445D">
        <w:rPr>
          <w:rFonts w:ascii="Times New Roman" w:hAnsi="Times New Roman" w:cs="Times New Roman"/>
        </w:rPr>
        <w:t>5 А</w:t>
      </w:r>
      <w:r w:rsidR="00AB0A9D" w:rsidRPr="0042445D">
        <w:rPr>
          <w:rFonts w:ascii="Times New Roman" w:hAnsi="Times New Roman" w:cs="Times New Roman"/>
        </w:rPr>
        <w:t xml:space="preserve">, </w:t>
      </w:r>
      <w:r w:rsidR="00A61EC0" w:rsidRPr="0042445D">
        <w:rPr>
          <w:rFonts w:ascii="Times New Roman" w:hAnsi="Times New Roman" w:cs="Times New Roman"/>
        </w:rPr>
        <w:t>Б</w:t>
      </w:r>
    </w:p>
    <w:p w:rsidR="00AB0A9D" w:rsidRPr="0042445D" w:rsidRDefault="0073112A" w:rsidP="00D612B4">
      <w:pPr>
        <w:spacing w:after="0" w:line="240" w:lineRule="auto"/>
        <w:ind w:left="-720" w:firstLine="720"/>
        <w:contextualSpacing/>
        <w:jc w:val="both"/>
        <w:rPr>
          <w:rFonts w:ascii="Times New Roman" w:hAnsi="Times New Roman" w:cs="Times New Roman"/>
        </w:rPr>
      </w:pPr>
      <w:r w:rsidRPr="0042445D">
        <w:rPr>
          <w:rFonts w:ascii="Times New Roman" w:hAnsi="Times New Roman" w:cs="Times New Roman"/>
          <w:b/>
        </w:rPr>
        <w:t>Количество часов  в неделю -</w:t>
      </w:r>
      <w:r w:rsidR="005B5834" w:rsidRPr="0042445D">
        <w:rPr>
          <w:rFonts w:ascii="Times New Roman" w:hAnsi="Times New Roman" w:cs="Times New Roman"/>
          <w:b/>
        </w:rPr>
        <w:t xml:space="preserve"> </w:t>
      </w:r>
      <w:r w:rsidR="00A61EC0" w:rsidRPr="0042445D">
        <w:rPr>
          <w:rFonts w:ascii="Times New Roman" w:hAnsi="Times New Roman" w:cs="Times New Roman"/>
        </w:rPr>
        <w:t>5</w:t>
      </w:r>
      <w:r w:rsidRPr="0042445D">
        <w:rPr>
          <w:rFonts w:ascii="Times New Roman" w:hAnsi="Times New Roman" w:cs="Times New Roman"/>
        </w:rPr>
        <w:t xml:space="preserve">. </w:t>
      </w:r>
    </w:p>
    <w:p w:rsidR="0073112A" w:rsidRPr="0042445D" w:rsidRDefault="0073112A" w:rsidP="00D612B4">
      <w:pPr>
        <w:spacing w:after="0" w:line="240" w:lineRule="auto"/>
        <w:ind w:left="-720" w:firstLine="720"/>
        <w:contextualSpacing/>
        <w:jc w:val="both"/>
        <w:rPr>
          <w:rFonts w:ascii="Times New Roman" w:hAnsi="Times New Roman" w:cs="Times New Roman"/>
        </w:rPr>
      </w:pPr>
      <w:r w:rsidRPr="0042445D">
        <w:rPr>
          <w:rFonts w:ascii="Times New Roman" w:hAnsi="Times New Roman" w:cs="Times New Roman"/>
        </w:rPr>
        <w:t>Всего 1</w:t>
      </w:r>
      <w:r w:rsidR="00A61EC0" w:rsidRPr="0042445D">
        <w:rPr>
          <w:rFonts w:ascii="Times New Roman" w:hAnsi="Times New Roman" w:cs="Times New Roman"/>
        </w:rPr>
        <w:t>7</w:t>
      </w:r>
      <w:r w:rsidR="00BB0251" w:rsidRPr="0042445D">
        <w:rPr>
          <w:rFonts w:ascii="Times New Roman" w:hAnsi="Times New Roman" w:cs="Times New Roman"/>
        </w:rPr>
        <w:t xml:space="preserve">0 </w:t>
      </w:r>
      <w:r w:rsidRPr="0042445D">
        <w:rPr>
          <w:rFonts w:ascii="Times New Roman" w:hAnsi="Times New Roman" w:cs="Times New Roman"/>
        </w:rPr>
        <w:t>часа.</w:t>
      </w:r>
    </w:p>
    <w:p w:rsidR="0073112A" w:rsidRPr="0042445D" w:rsidRDefault="0073112A" w:rsidP="00D612B4">
      <w:pPr>
        <w:spacing w:after="0" w:line="240" w:lineRule="auto"/>
        <w:ind w:left="-720" w:firstLine="720"/>
        <w:contextualSpacing/>
        <w:jc w:val="both"/>
        <w:rPr>
          <w:rFonts w:ascii="Times New Roman" w:hAnsi="Times New Roman" w:cs="Times New Roman"/>
        </w:rPr>
      </w:pPr>
      <w:r w:rsidRPr="0042445D">
        <w:rPr>
          <w:rFonts w:ascii="Times New Roman" w:hAnsi="Times New Roman" w:cs="Times New Roman"/>
        </w:rPr>
        <w:t xml:space="preserve">Плановых контрольных работ - </w:t>
      </w:r>
      <w:r w:rsidR="00A61EC0" w:rsidRPr="0042445D">
        <w:rPr>
          <w:rFonts w:ascii="Times New Roman" w:hAnsi="Times New Roman" w:cs="Times New Roman"/>
        </w:rPr>
        <w:t>10</w:t>
      </w:r>
    </w:p>
    <w:p w:rsidR="0073112A" w:rsidRPr="0042445D" w:rsidRDefault="0073112A" w:rsidP="00023678">
      <w:pPr>
        <w:spacing w:after="0" w:line="240" w:lineRule="auto"/>
        <w:ind w:left="-720" w:firstLine="720"/>
        <w:contextualSpacing/>
        <w:jc w:val="both"/>
        <w:rPr>
          <w:rFonts w:ascii="Times New Roman" w:hAnsi="Times New Roman" w:cs="Times New Roman"/>
          <w:b/>
        </w:rPr>
      </w:pPr>
      <w:r w:rsidRPr="0042445D">
        <w:rPr>
          <w:rFonts w:ascii="Times New Roman" w:hAnsi="Times New Roman" w:cs="Times New Roman"/>
          <w:b/>
        </w:rPr>
        <w:t xml:space="preserve">Программа </w:t>
      </w:r>
      <w:r w:rsidR="00023678" w:rsidRPr="0042445D">
        <w:rPr>
          <w:rFonts w:ascii="Times New Roman" w:hAnsi="Times New Roman" w:cs="Times New Roman"/>
        </w:rPr>
        <w:t xml:space="preserve"> Математика: 5 – 11 классы / А.Г. Мерзляк, В.Б. Полонский, М.С. Якир, Е.В.Буцко – М.: Вентана-граф, 2014. – 152 с</w:t>
      </w:r>
      <w:r w:rsidRPr="0042445D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73112A" w:rsidRPr="0042445D" w:rsidRDefault="0073112A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2445D">
        <w:rPr>
          <w:rFonts w:ascii="Times New Roman" w:hAnsi="Times New Roman" w:cs="Times New Roman"/>
          <w:b/>
        </w:rPr>
        <w:t>Учебник</w:t>
      </w:r>
      <w:r w:rsidRPr="0042445D">
        <w:rPr>
          <w:rFonts w:ascii="Times New Roman" w:hAnsi="Times New Roman" w:cs="Times New Roman"/>
        </w:rPr>
        <w:t xml:space="preserve"> </w:t>
      </w:r>
      <w:r w:rsidR="00023678" w:rsidRPr="0042445D">
        <w:rPr>
          <w:rFonts w:ascii="Times New Roman" w:eastAsia="Calibri" w:hAnsi="Times New Roman" w:cs="Times New Roman"/>
          <w:color w:val="000000" w:themeColor="text1"/>
          <w:kern w:val="24"/>
        </w:rPr>
        <w:t>«</w:t>
      </w:r>
      <w:r w:rsidR="00A61EC0" w:rsidRPr="0042445D">
        <w:rPr>
          <w:rFonts w:ascii="Times New Roman" w:eastAsia="Calibri" w:hAnsi="Times New Roman" w:cs="Times New Roman"/>
          <w:color w:val="000000" w:themeColor="text1"/>
          <w:kern w:val="24"/>
        </w:rPr>
        <w:t>Математика 5 класс</w:t>
      </w:r>
      <w:r w:rsidR="00023678" w:rsidRPr="0042445D">
        <w:rPr>
          <w:rFonts w:ascii="Times New Roman" w:eastAsia="Calibri" w:hAnsi="Times New Roman" w:cs="Times New Roman"/>
          <w:color w:val="000000" w:themeColor="text1"/>
          <w:kern w:val="24"/>
        </w:rPr>
        <w:t>» А.Г. Мерзляк, В.Б. Полонский, М.С. Якир. - М.: Вентана-Граф, 20</w:t>
      </w:r>
      <w:r w:rsidR="00B415CA" w:rsidRPr="0042445D">
        <w:rPr>
          <w:rFonts w:ascii="Times New Roman" w:eastAsia="Calibri" w:hAnsi="Times New Roman" w:cs="Times New Roman"/>
          <w:color w:val="000000" w:themeColor="text1"/>
          <w:kern w:val="24"/>
        </w:rPr>
        <w:t>19</w:t>
      </w:r>
      <w:r w:rsidR="00023678" w:rsidRPr="0042445D">
        <w:rPr>
          <w:rFonts w:ascii="Times New Roman" w:eastAsia="Calibri" w:hAnsi="Times New Roman" w:cs="Times New Roman"/>
          <w:color w:val="000000" w:themeColor="text1"/>
          <w:kern w:val="24"/>
        </w:rPr>
        <w:t>,</w:t>
      </w:r>
    </w:p>
    <w:p w:rsidR="0073112A" w:rsidRPr="0042445D" w:rsidRDefault="0073112A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3112A" w:rsidRPr="0042445D" w:rsidRDefault="0073112A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3112A" w:rsidRPr="0042445D" w:rsidRDefault="0073112A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243F0" w:rsidRPr="0042445D" w:rsidRDefault="00D243F0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243F0" w:rsidRPr="0042445D" w:rsidRDefault="00D243F0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3112A" w:rsidRPr="0042445D" w:rsidRDefault="0073112A" w:rsidP="00D612B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009CB" w:rsidRPr="0042445D" w:rsidRDefault="001009CB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09CB" w:rsidRPr="0042445D" w:rsidRDefault="001009CB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09CB" w:rsidRPr="0042445D" w:rsidRDefault="001009CB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09CB" w:rsidRPr="0042445D" w:rsidRDefault="001009CB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09CB" w:rsidRPr="0042445D" w:rsidRDefault="001009CB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09CB" w:rsidRPr="0042445D" w:rsidRDefault="001009CB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09CB" w:rsidRPr="0042445D" w:rsidRDefault="001009CB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09CB" w:rsidRPr="0042445D" w:rsidRDefault="001009CB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09CB" w:rsidRPr="0042445D" w:rsidRDefault="001009CB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23678" w:rsidRPr="0042445D" w:rsidRDefault="00023678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23678" w:rsidRPr="0042445D" w:rsidRDefault="00023678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23678" w:rsidRPr="0042445D" w:rsidRDefault="00023678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2445D" w:rsidRDefault="0042445D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2445D" w:rsidRDefault="0042445D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2445D" w:rsidRDefault="0042445D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3112A" w:rsidRPr="0042445D" w:rsidRDefault="0073112A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2445D">
        <w:rPr>
          <w:rFonts w:ascii="Times New Roman" w:hAnsi="Times New Roman" w:cs="Times New Roman"/>
        </w:rPr>
        <w:t>20</w:t>
      </w:r>
      <w:r w:rsidR="00A61EC0" w:rsidRPr="0042445D">
        <w:rPr>
          <w:rFonts w:ascii="Times New Roman" w:hAnsi="Times New Roman" w:cs="Times New Roman"/>
        </w:rPr>
        <w:t>20</w:t>
      </w:r>
      <w:r w:rsidR="001009CB" w:rsidRPr="0042445D">
        <w:rPr>
          <w:rFonts w:ascii="Times New Roman" w:hAnsi="Times New Roman" w:cs="Times New Roman"/>
        </w:rPr>
        <w:t xml:space="preserve"> </w:t>
      </w:r>
      <w:r w:rsidRPr="0042445D">
        <w:rPr>
          <w:rFonts w:ascii="Times New Roman" w:hAnsi="Times New Roman" w:cs="Times New Roman"/>
        </w:rPr>
        <w:t>-</w:t>
      </w:r>
      <w:r w:rsidR="001009CB" w:rsidRPr="0042445D">
        <w:rPr>
          <w:rFonts w:ascii="Times New Roman" w:hAnsi="Times New Roman" w:cs="Times New Roman"/>
        </w:rPr>
        <w:t xml:space="preserve"> </w:t>
      </w:r>
      <w:r w:rsidRPr="0042445D">
        <w:rPr>
          <w:rFonts w:ascii="Times New Roman" w:hAnsi="Times New Roman" w:cs="Times New Roman"/>
        </w:rPr>
        <w:t>20</w:t>
      </w:r>
      <w:r w:rsidR="00B415CA" w:rsidRPr="0042445D">
        <w:rPr>
          <w:rFonts w:ascii="Times New Roman" w:hAnsi="Times New Roman" w:cs="Times New Roman"/>
        </w:rPr>
        <w:t>2</w:t>
      </w:r>
      <w:r w:rsidR="00A61EC0" w:rsidRPr="0042445D">
        <w:rPr>
          <w:rFonts w:ascii="Times New Roman" w:hAnsi="Times New Roman" w:cs="Times New Roman"/>
        </w:rPr>
        <w:t>1</w:t>
      </w:r>
      <w:r w:rsidRPr="0042445D">
        <w:rPr>
          <w:rFonts w:ascii="Times New Roman" w:hAnsi="Times New Roman" w:cs="Times New Roman"/>
        </w:rPr>
        <w:t xml:space="preserve"> учебный год</w:t>
      </w:r>
    </w:p>
    <w:p w:rsidR="00430950" w:rsidRPr="0042445D" w:rsidRDefault="001410E5" w:rsidP="008013AB">
      <w:pPr>
        <w:pStyle w:val="a3"/>
        <w:shd w:val="clear" w:color="auto" w:fill="FFFFFF"/>
        <w:ind w:left="0" w:right="1134"/>
        <w:jc w:val="center"/>
        <w:outlineLvl w:val="0"/>
        <w:rPr>
          <w:b/>
          <w:bCs/>
          <w:sz w:val="22"/>
          <w:szCs w:val="22"/>
        </w:rPr>
      </w:pPr>
      <w:r w:rsidRPr="0042445D">
        <w:rPr>
          <w:sz w:val="22"/>
          <w:szCs w:val="22"/>
        </w:rPr>
        <w:br w:type="page"/>
      </w:r>
      <w:bookmarkStart w:id="21" w:name="_Toc523424517"/>
      <w:r w:rsidR="00430950" w:rsidRPr="0042445D">
        <w:rPr>
          <w:b/>
          <w:bCs/>
          <w:sz w:val="22"/>
          <w:szCs w:val="22"/>
        </w:rPr>
        <w:lastRenderedPageBreak/>
        <w:t xml:space="preserve">Календарно-тематическое планирование по </w:t>
      </w:r>
      <w:bookmarkEnd w:id="21"/>
      <w:r w:rsidR="00BB0251" w:rsidRPr="0042445D">
        <w:rPr>
          <w:b/>
          <w:bCs/>
          <w:sz w:val="22"/>
          <w:szCs w:val="22"/>
        </w:rPr>
        <w:t>математике</w:t>
      </w:r>
    </w:p>
    <w:p w:rsidR="00E4608D" w:rsidRPr="0042445D" w:rsidRDefault="00E4608D" w:rsidP="001009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40162" w:rsidRPr="0042445D" w:rsidRDefault="00AC4E84" w:rsidP="001009C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2445D">
        <w:rPr>
          <w:rFonts w:ascii="Times New Roman" w:hAnsi="Times New Roman" w:cs="Times New Roman"/>
        </w:rPr>
        <w:t xml:space="preserve">Повторение курса </w:t>
      </w:r>
      <w:r w:rsidR="00A61EC0" w:rsidRPr="0042445D">
        <w:rPr>
          <w:rFonts w:ascii="Times New Roman" w:hAnsi="Times New Roman" w:cs="Times New Roman"/>
        </w:rPr>
        <w:t>начальной школы</w:t>
      </w:r>
      <w:r w:rsidRPr="0042445D">
        <w:rPr>
          <w:rFonts w:ascii="Times New Roman" w:hAnsi="Times New Roman" w:cs="Times New Roman"/>
        </w:rPr>
        <w:t xml:space="preserve"> класса </w:t>
      </w:r>
    </w:p>
    <w:p w:rsidR="00430950" w:rsidRPr="0042445D" w:rsidRDefault="00A61EC0" w:rsidP="001009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2445D">
        <w:rPr>
          <w:rFonts w:ascii="Times New Roman" w:hAnsi="Times New Roman" w:cs="Times New Roman"/>
          <w:u w:val="single"/>
        </w:rPr>
        <w:t>1</w:t>
      </w:r>
      <w:r w:rsidR="00AC4E84" w:rsidRPr="0042445D">
        <w:rPr>
          <w:rFonts w:ascii="Times New Roman" w:hAnsi="Times New Roman" w:cs="Times New Roman"/>
          <w:u w:val="single"/>
        </w:rPr>
        <w:t xml:space="preserve"> час</w:t>
      </w:r>
      <w:r w:rsidR="00430950" w:rsidRPr="0042445D">
        <w:rPr>
          <w:rFonts w:ascii="Times New Roman" w:hAnsi="Times New Roman" w:cs="Times New Roman"/>
          <w:u w:val="single"/>
        </w:rPr>
        <w:t xml:space="preserve">, </w:t>
      </w:r>
    </w:p>
    <w:tbl>
      <w:tblPr>
        <w:tblStyle w:val="a6"/>
        <w:tblW w:w="14502" w:type="dxa"/>
        <w:tblLayout w:type="fixed"/>
        <w:tblLook w:val="04A0" w:firstRow="1" w:lastRow="0" w:firstColumn="1" w:lastColumn="0" w:noHBand="0" w:noVBand="1"/>
      </w:tblPr>
      <w:tblGrid>
        <w:gridCol w:w="1101"/>
        <w:gridCol w:w="771"/>
        <w:gridCol w:w="788"/>
        <w:gridCol w:w="2551"/>
        <w:gridCol w:w="567"/>
        <w:gridCol w:w="2297"/>
        <w:gridCol w:w="4961"/>
        <w:gridCol w:w="1466"/>
      </w:tblGrid>
      <w:tr w:rsidR="00D20469" w:rsidRPr="0042445D" w:rsidTr="003E7849">
        <w:trPr>
          <w:trHeight w:val="315"/>
        </w:trPr>
        <w:tc>
          <w:tcPr>
            <w:tcW w:w="1101" w:type="dxa"/>
            <w:vMerge w:val="restart"/>
            <w:vAlign w:val="center"/>
          </w:tcPr>
          <w:p w:rsidR="00D20469" w:rsidRPr="0042445D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2445D">
              <w:rPr>
                <w:b/>
                <w:sz w:val="22"/>
                <w:szCs w:val="22"/>
              </w:rPr>
              <w:t>№</w:t>
            </w:r>
          </w:p>
          <w:p w:rsidR="00D20469" w:rsidRPr="0042445D" w:rsidRDefault="00C41A87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2445D">
              <w:rPr>
                <w:b/>
                <w:sz w:val="22"/>
                <w:szCs w:val="22"/>
              </w:rPr>
              <w:t>р</w:t>
            </w:r>
            <w:r w:rsidR="00D20469" w:rsidRPr="0042445D">
              <w:rPr>
                <w:b/>
                <w:sz w:val="22"/>
                <w:szCs w:val="22"/>
              </w:rPr>
              <w:t>аздела</w:t>
            </w:r>
          </w:p>
          <w:p w:rsidR="00D20469" w:rsidRPr="0042445D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2445D">
              <w:rPr>
                <w:b/>
                <w:sz w:val="22"/>
                <w:szCs w:val="22"/>
              </w:rPr>
              <w:t>№</w:t>
            </w:r>
          </w:p>
          <w:p w:rsidR="00D20469" w:rsidRPr="0042445D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2445D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1559" w:type="dxa"/>
            <w:gridSpan w:val="2"/>
            <w:vAlign w:val="center"/>
          </w:tcPr>
          <w:p w:rsidR="00D20469" w:rsidRPr="0042445D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2445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551" w:type="dxa"/>
            <w:vMerge w:val="restart"/>
            <w:vAlign w:val="center"/>
          </w:tcPr>
          <w:p w:rsidR="00D20469" w:rsidRPr="0042445D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2445D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20469" w:rsidRPr="0042445D" w:rsidRDefault="00D20469" w:rsidP="00AC4E84">
            <w:pPr>
              <w:spacing w:after="0" w:line="240" w:lineRule="auto"/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42445D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297" w:type="dxa"/>
            <w:vMerge w:val="restart"/>
            <w:vAlign w:val="center"/>
          </w:tcPr>
          <w:p w:rsidR="00D20469" w:rsidRPr="0042445D" w:rsidRDefault="00C41A87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2445D">
              <w:rPr>
                <w:b/>
                <w:sz w:val="22"/>
                <w:szCs w:val="22"/>
              </w:rPr>
              <w:t>Тип урока Вид контроля,</w:t>
            </w:r>
          </w:p>
          <w:p w:rsidR="00C41A87" w:rsidRPr="0042445D" w:rsidRDefault="00C41A87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2445D">
              <w:rPr>
                <w:b/>
                <w:sz w:val="22"/>
                <w:szCs w:val="22"/>
              </w:rPr>
              <w:t>ЕГЭ,</w:t>
            </w:r>
            <w:r w:rsidR="000F572F" w:rsidRPr="0042445D">
              <w:rPr>
                <w:b/>
                <w:sz w:val="22"/>
                <w:szCs w:val="22"/>
              </w:rPr>
              <w:t xml:space="preserve"> </w:t>
            </w:r>
            <w:r w:rsidRPr="0042445D">
              <w:rPr>
                <w:b/>
                <w:sz w:val="22"/>
                <w:szCs w:val="22"/>
              </w:rPr>
              <w:t>ИКТ</w:t>
            </w:r>
          </w:p>
        </w:tc>
        <w:tc>
          <w:tcPr>
            <w:tcW w:w="4961" w:type="dxa"/>
            <w:vMerge w:val="restart"/>
            <w:vAlign w:val="center"/>
          </w:tcPr>
          <w:p w:rsidR="00D20469" w:rsidRPr="0042445D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2445D"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466" w:type="dxa"/>
            <w:vMerge w:val="restart"/>
            <w:vAlign w:val="center"/>
          </w:tcPr>
          <w:p w:rsidR="00D20469" w:rsidRPr="0042445D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2445D">
              <w:rPr>
                <w:b/>
                <w:sz w:val="22"/>
                <w:szCs w:val="22"/>
              </w:rPr>
              <w:t>Домашнее задание</w:t>
            </w:r>
          </w:p>
        </w:tc>
      </w:tr>
      <w:tr w:rsidR="00D20469" w:rsidRPr="0042445D" w:rsidTr="003E7849">
        <w:trPr>
          <w:trHeight w:val="795"/>
        </w:trPr>
        <w:tc>
          <w:tcPr>
            <w:tcW w:w="1101" w:type="dxa"/>
            <w:vMerge/>
          </w:tcPr>
          <w:p w:rsidR="00D20469" w:rsidRPr="0042445D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</w:tcPr>
          <w:p w:rsidR="00D20469" w:rsidRPr="0042445D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2445D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788" w:type="dxa"/>
          </w:tcPr>
          <w:p w:rsidR="00D20469" w:rsidRPr="0042445D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2445D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2551" w:type="dxa"/>
            <w:vMerge/>
          </w:tcPr>
          <w:p w:rsidR="00D20469" w:rsidRPr="0042445D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20469" w:rsidRPr="0042445D" w:rsidRDefault="00D20469" w:rsidP="00AC4E84">
            <w:pPr>
              <w:spacing w:after="0" w:line="240" w:lineRule="auto"/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  <w:vMerge/>
          </w:tcPr>
          <w:p w:rsidR="00D20469" w:rsidRPr="0042445D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D20469" w:rsidRPr="0042445D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  <w:vMerge/>
          </w:tcPr>
          <w:p w:rsidR="00D20469" w:rsidRPr="0042445D" w:rsidRDefault="00D20469" w:rsidP="00AC4E84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154AD5" w:rsidRPr="0042445D" w:rsidTr="003E7849">
        <w:trPr>
          <w:trHeight w:val="795"/>
        </w:trPr>
        <w:tc>
          <w:tcPr>
            <w:tcW w:w="1101" w:type="dxa"/>
          </w:tcPr>
          <w:p w:rsidR="00154AD5" w:rsidRPr="0042445D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</w:t>
            </w:r>
          </w:p>
          <w:p w:rsidR="00154AD5" w:rsidRPr="0042445D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42445D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42445D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42445D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42445D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154AD5" w:rsidRPr="0042445D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</w:tcPr>
          <w:p w:rsidR="00154AD5" w:rsidRPr="0042445D" w:rsidRDefault="003552D2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02.09.</w:t>
            </w:r>
          </w:p>
          <w:p w:rsidR="00A83324" w:rsidRPr="0042445D" w:rsidRDefault="00A83324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A83324" w:rsidRPr="0042445D" w:rsidRDefault="00A83324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A83324" w:rsidRPr="0042445D" w:rsidRDefault="00A83324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154AD5" w:rsidRPr="0042445D" w:rsidRDefault="00154AD5" w:rsidP="00154AD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54AD5" w:rsidRPr="0042445D" w:rsidRDefault="003552D2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Повторение курса начальной школы</w:t>
            </w:r>
          </w:p>
          <w:p w:rsidR="003552D2" w:rsidRPr="0042445D" w:rsidRDefault="003552D2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3552D2" w:rsidRPr="0042445D" w:rsidRDefault="003552D2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54AD5" w:rsidRPr="0042445D" w:rsidRDefault="003552D2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</w:t>
            </w:r>
          </w:p>
          <w:p w:rsidR="003552D2" w:rsidRPr="0042445D" w:rsidRDefault="003552D2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3552D2" w:rsidRPr="0042445D" w:rsidRDefault="003552D2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3552D2" w:rsidRPr="0042445D" w:rsidRDefault="003552D2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297" w:type="dxa"/>
          </w:tcPr>
          <w:p w:rsidR="00154AD5" w:rsidRPr="0042445D" w:rsidRDefault="003552D2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Повторение изученного материала</w:t>
            </w:r>
          </w:p>
          <w:p w:rsidR="003552D2" w:rsidRPr="0042445D" w:rsidRDefault="003552D2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C30EEB" w:rsidRPr="0042445D" w:rsidRDefault="00C30EEB" w:rsidP="00C30E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 Применяют теоретический материал, изученный на предыдущих уроках, при решении контрольных заданий.</w:t>
            </w:r>
          </w:p>
          <w:p w:rsidR="00C30EEB" w:rsidRPr="0042445D" w:rsidRDefault="00C30EEB" w:rsidP="00C30EEB">
            <w:pPr>
              <w:spacing w:after="0"/>
              <w:jc w:val="both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  <w:u w:val="single"/>
              </w:rPr>
              <w:t>Личностные:</w:t>
            </w:r>
            <w:r w:rsidRPr="0042445D">
              <w:rPr>
                <w:sz w:val="22"/>
                <w:szCs w:val="22"/>
              </w:rPr>
              <w:t xml:space="preserve"> формирование навыков самоанализа и самоконтроля.</w:t>
            </w:r>
          </w:p>
          <w:p w:rsidR="00C30EEB" w:rsidRPr="0042445D" w:rsidRDefault="00C30EEB" w:rsidP="00C30EEB">
            <w:pPr>
              <w:spacing w:after="0"/>
              <w:jc w:val="both"/>
              <w:rPr>
                <w:rFonts w:eastAsia="Newton-Regular"/>
                <w:color w:val="000000"/>
                <w:sz w:val="22"/>
                <w:szCs w:val="22"/>
              </w:rPr>
            </w:pPr>
            <w:r w:rsidRPr="0042445D">
              <w:rPr>
                <w:sz w:val="22"/>
                <w:szCs w:val="22"/>
                <w:u w:val="single"/>
              </w:rPr>
              <w:t>Метапредметные:</w:t>
            </w:r>
            <w:r w:rsidRPr="0042445D">
              <w:rPr>
                <w:sz w:val="22"/>
                <w:szCs w:val="22"/>
              </w:rPr>
              <w:t xml:space="preserve"> </w:t>
            </w:r>
            <w:r w:rsidRPr="0042445D">
              <w:rPr>
                <w:color w:val="000000"/>
                <w:sz w:val="22"/>
                <w:szCs w:val="22"/>
              </w:rPr>
              <w:t xml:space="preserve">оценивать достигнутый  результат, регулировать собственную деятельность посредством письменной речи, </w:t>
            </w:r>
            <w:r w:rsidRPr="0042445D">
              <w:rPr>
                <w:rFonts w:eastAsia="Newton-Regular"/>
                <w:color w:val="000000"/>
                <w:sz w:val="22"/>
                <w:szCs w:val="22"/>
              </w:rPr>
              <w:t>выбирать наиболее эффективные способы решения задачи.</w:t>
            </w:r>
          </w:p>
          <w:p w:rsidR="00154AD5" w:rsidRPr="0042445D" w:rsidRDefault="00154AD5" w:rsidP="00FF6ED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154AD5" w:rsidRPr="0042445D" w:rsidRDefault="00C30EEB" w:rsidP="00154AD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Задание на карточках</w:t>
            </w:r>
          </w:p>
        </w:tc>
      </w:tr>
    </w:tbl>
    <w:p w:rsidR="00AC4E84" w:rsidRPr="0042445D" w:rsidRDefault="00AC4E84" w:rsidP="001009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41ECB" w:rsidRPr="0042445D" w:rsidRDefault="00241ECB" w:rsidP="00D612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41ECB" w:rsidRPr="0042445D" w:rsidRDefault="00241ECB" w:rsidP="00D612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41ECB" w:rsidRPr="0042445D" w:rsidRDefault="00241ECB" w:rsidP="00D612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41ECB" w:rsidRPr="0042445D" w:rsidRDefault="00241ECB" w:rsidP="00D612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41ECB" w:rsidRPr="0042445D" w:rsidRDefault="00241ECB" w:rsidP="00D612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41ECB" w:rsidRPr="0042445D" w:rsidRDefault="00241ECB" w:rsidP="00D612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4608D" w:rsidRPr="0042445D" w:rsidRDefault="003552D2" w:rsidP="00D612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42445D">
        <w:rPr>
          <w:rFonts w:ascii="Times New Roman" w:hAnsi="Times New Roman" w:cs="Times New Roman"/>
          <w:b/>
        </w:rPr>
        <w:t xml:space="preserve">Глава 1 </w:t>
      </w:r>
      <w:r w:rsidR="00E4608D" w:rsidRPr="0042445D">
        <w:rPr>
          <w:rFonts w:ascii="Times New Roman" w:hAnsi="Times New Roman" w:cs="Times New Roman"/>
          <w:b/>
        </w:rPr>
        <w:t>:</w:t>
      </w:r>
      <w:r w:rsidR="00AC4E84" w:rsidRPr="0042445D">
        <w:rPr>
          <w:rFonts w:ascii="Times New Roman" w:hAnsi="Times New Roman" w:cs="Times New Roman"/>
          <w:b/>
        </w:rPr>
        <w:t xml:space="preserve"> </w:t>
      </w:r>
      <w:r w:rsidRPr="0042445D">
        <w:rPr>
          <w:rFonts w:ascii="Times New Roman" w:hAnsi="Times New Roman" w:cs="Times New Roman"/>
          <w:b/>
          <w:bCs/>
        </w:rPr>
        <w:t>Натуральные числа</w:t>
      </w:r>
    </w:p>
    <w:p w:rsidR="00E4608D" w:rsidRPr="0042445D" w:rsidRDefault="003552D2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42445D">
        <w:rPr>
          <w:rFonts w:ascii="Times New Roman" w:hAnsi="Times New Roman" w:cs="Times New Roman"/>
          <w:b/>
          <w:u w:val="single"/>
        </w:rPr>
        <w:t>2</w:t>
      </w:r>
      <w:r w:rsidR="00524D17" w:rsidRPr="0042445D">
        <w:rPr>
          <w:rFonts w:ascii="Times New Roman" w:hAnsi="Times New Roman" w:cs="Times New Roman"/>
          <w:b/>
          <w:u w:val="single"/>
        </w:rPr>
        <w:t>0</w:t>
      </w:r>
      <w:r w:rsidR="00E4608D" w:rsidRPr="0042445D">
        <w:rPr>
          <w:rFonts w:ascii="Times New Roman" w:hAnsi="Times New Roman" w:cs="Times New Roman"/>
          <w:b/>
          <w:u w:val="single"/>
        </w:rPr>
        <w:t xml:space="preserve"> час</w:t>
      </w:r>
      <w:r w:rsidRPr="0042445D">
        <w:rPr>
          <w:rFonts w:ascii="Times New Roman" w:hAnsi="Times New Roman" w:cs="Times New Roman"/>
          <w:b/>
          <w:u w:val="single"/>
        </w:rPr>
        <w:t>ов</w:t>
      </w:r>
      <w:r w:rsidR="00E4608D" w:rsidRPr="0042445D">
        <w:rPr>
          <w:rFonts w:ascii="Times New Roman" w:hAnsi="Times New Roman" w:cs="Times New Roman"/>
          <w:b/>
          <w:u w:val="single"/>
        </w:rPr>
        <w:t xml:space="preserve">, </w:t>
      </w:r>
      <w:r w:rsidRPr="0042445D">
        <w:rPr>
          <w:rFonts w:ascii="Times New Roman" w:hAnsi="Times New Roman" w:cs="Times New Roman"/>
          <w:b/>
          <w:u w:val="single"/>
        </w:rPr>
        <w:t>1</w:t>
      </w:r>
      <w:r w:rsidR="00E4608D" w:rsidRPr="0042445D">
        <w:rPr>
          <w:rFonts w:ascii="Times New Roman" w:hAnsi="Times New Roman" w:cs="Times New Roman"/>
          <w:b/>
          <w:u w:val="single"/>
        </w:rPr>
        <w:t xml:space="preserve"> контрольн</w:t>
      </w:r>
      <w:r w:rsidRPr="0042445D">
        <w:rPr>
          <w:rFonts w:ascii="Times New Roman" w:hAnsi="Times New Roman" w:cs="Times New Roman"/>
          <w:b/>
          <w:u w:val="single"/>
        </w:rPr>
        <w:t xml:space="preserve">ая </w:t>
      </w:r>
      <w:r w:rsidR="00E4608D" w:rsidRPr="0042445D">
        <w:rPr>
          <w:rFonts w:ascii="Times New Roman" w:hAnsi="Times New Roman" w:cs="Times New Roman"/>
          <w:b/>
          <w:u w:val="single"/>
        </w:rPr>
        <w:t xml:space="preserve"> работ</w:t>
      </w:r>
      <w:r w:rsidRPr="0042445D">
        <w:rPr>
          <w:rFonts w:ascii="Times New Roman" w:hAnsi="Times New Roman" w:cs="Times New Roman"/>
          <w:b/>
          <w:u w:val="single"/>
        </w:rPr>
        <w:t>а</w:t>
      </w:r>
    </w:p>
    <w:p w:rsidR="00A40162" w:rsidRPr="0042445D" w:rsidRDefault="00A40162" w:rsidP="00D612B4">
      <w:pPr>
        <w:spacing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"/>
        <w:gridCol w:w="1089"/>
        <w:gridCol w:w="40"/>
        <w:gridCol w:w="811"/>
        <w:gridCol w:w="40"/>
        <w:gridCol w:w="782"/>
        <w:gridCol w:w="2296"/>
        <w:gridCol w:w="40"/>
        <w:gridCol w:w="640"/>
        <w:gridCol w:w="2532"/>
        <w:gridCol w:w="4960"/>
        <w:gridCol w:w="1534"/>
        <w:gridCol w:w="173"/>
      </w:tblGrid>
      <w:tr w:rsidR="00E4608D" w:rsidRPr="0042445D" w:rsidTr="000959FA">
        <w:trPr>
          <w:gridAfter w:val="1"/>
          <w:wAfter w:w="173" w:type="dxa"/>
          <w:trHeight w:val="513"/>
        </w:trPr>
        <w:tc>
          <w:tcPr>
            <w:tcW w:w="1128" w:type="dxa"/>
            <w:gridSpan w:val="2"/>
            <w:vMerge w:val="restart"/>
            <w:shd w:val="clear" w:color="auto" w:fill="auto"/>
            <w:vAlign w:val="center"/>
          </w:tcPr>
          <w:p w:rsidR="00E4608D" w:rsidRPr="0042445D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№</w:t>
            </w:r>
          </w:p>
          <w:p w:rsidR="00E4608D" w:rsidRPr="0042445D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раздела</w:t>
            </w:r>
          </w:p>
          <w:p w:rsidR="00E4608D" w:rsidRPr="0042445D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№</w:t>
            </w:r>
          </w:p>
          <w:p w:rsidR="00E4608D" w:rsidRPr="0042445D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673" w:type="dxa"/>
            <w:gridSpan w:val="4"/>
            <w:vAlign w:val="center"/>
          </w:tcPr>
          <w:p w:rsidR="00E4608D" w:rsidRPr="0042445D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E4608D" w:rsidRPr="0042445D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680" w:type="dxa"/>
            <w:gridSpan w:val="2"/>
            <w:vMerge w:val="restart"/>
            <w:textDirection w:val="btLr"/>
            <w:vAlign w:val="center"/>
          </w:tcPr>
          <w:p w:rsidR="00E4608D" w:rsidRPr="0042445D" w:rsidRDefault="00E4608D" w:rsidP="004915B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532" w:type="dxa"/>
            <w:vMerge w:val="restart"/>
            <w:shd w:val="clear" w:color="auto" w:fill="auto"/>
            <w:vAlign w:val="center"/>
          </w:tcPr>
          <w:p w:rsidR="00E4608D" w:rsidRPr="0042445D" w:rsidRDefault="00E4608D" w:rsidP="004915B0">
            <w:pPr>
              <w:tabs>
                <w:tab w:val="left" w:pos="361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Тип урока Вид контроля,</w:t>
            </w:r>
          </w:p>
          <w:p w:rsidR="00E4608D" w:rsidRPr="0042445D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ЕГЭ, ИКТ</w:t>
            </w:r>
          </w:p>
        </w:tc>
        <w:tc>
          <w:tcPr>
            <w:tcW w:w="4960" w:type="dxa"/>
            <w:vMerge w:val="restart"/>
            <w:shd w:val="clear" w:color="auto" w:fill="auto"/>
            <w:vAlign w:val="center"/>
          </w:tcPr>
          <w:p w:rsidR="00E4608D" w:rsidRPr="0042445D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E4608D" w:rsidRPr="0042445D" w:rsidRDefault="00E4608D" w:rsidP="00375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E4608D" w:rsidRPr="0042445D" w:rsidTr="000959FA">
        <w:trPr>
          <w:gridAfter w:val="1"/>
          <w:wAfter w:w="173" w:type="dxa"/>
          <w:trHeight w:val="576"/>
        </w:trPr>
        <w:tc>
          <w:tcPr>
            <w:tcW w:w="1128" w:type="dxa"/>
            <w:gridSpan w:val="2"/>
            <w:vMerge/>
            <w:shd w:val="clear" w:color="auto" w:fill="auto"/>
          </w:tcPr>
          <w:p w:rsidR="00E4608D" w:rsidRPr="0042445D" w:rsidRDefault="00E4608D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4608D" w:rsidRPr="0042445D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22" w:type="dxa"/>
            <w:gridSpan w:val="2"/>
            <w:vAlign w:val="center"/>
          </w:tcPr>
          <w:p w:rsidR="00E4608D" w:rsidRPr="0042445D" w:rsidRDefault="00E4608D" w:rsidP="0049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296" w:type="dxa"/>
            <w:vMerge/>
            <w:shd w:val="clear" w:color="auto" w:fill="auto"/>
          </w:tcPr>
          <w:p w:rsidR="00E4608D" w:rsidRPr="0042445D" w:rsidRDefault="00E4608D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gridSpan w:val="2"/>
            <w:vMerge/>
          </w:tcPr>
          <w:p w:rsidR="00E4608D" w:rsidRPr="0042445D" w:rsidRDefault="00E4608D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Merge/>
            <w:shd w:val="clear" w:color="auto" w:fill="auto"/>
          </w:tcPr>
          <w:p w:rsidR="00E4608D" w:rsidRPr="0042445D" w:rsidRDefault="00E4608D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0" w:type="dxa"/>
            <w:vMerge/>
            <w:shd w:val="clear" w:color="auto" w:fill="auto"/>
          </w:tcPr>
          <w:p w:rsidR="00E4608D" w:rsidRPr="0042445D" w:rsidRDefault="00E4608D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E4608D" w:rsidRPr="0042445D" w:rsidRDefault="00E4608D" w:rsidP="00D612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4608D" w:rsidRPr="0042445D" w:rsidTr="000959FA">
        <w:trPr>
          <w:gridAfter w:val="1"/>
          <w:wAfter w:w="173" w:type="dxa"/>
        </w:trPr>
        <w:tc>
          <w:tcPr>
            <w:tcW w:w="1128" w:type="dxa"/>
            <w:gridSpan w:val="2"/>
            <w:shd w:val="clear" w:color="auto" w:fill="auto"/>
          </w:tcPr>
          <w:p w:rsidR="00E4608D" w:rsidRPr="0042445D" w:rsidRDefault="00E4608D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1.</w:t>
            </w:r>
            <w:r w:rsidR="00241ECB" w:rsidRPr="0042445D">
              <w:rPr>
                <w:rFonts w:ascii="Times New Roman" w:hAnsi="Times New Roman" w:cs="Times New Roman"/>
              </w:rPr>
              <w:t>2</w:t>
            </w:r>
            <w:r w:rsidRPr="0042445D">
              <w:rPr>
                <w:rFonts w:ascii="Times New Roman" w:hAnsi="Times New Roman" w:cs="Times New Roman"/>
              </w:rPr>
              <w:t>.</w:t>
            </w:r>
          </w:p>
          <w:p w:rsidR="00992E3D" w:rsidRPr="0042445D" w:rsidRDefault="00992E3D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1.</w:t>
            </w:r>
            <w:r w:rsidR="00241ECB" w:rsidRPr="0042445D">
              <w:rPr>
                <w:rFonts w:ascii="Times New Roman" w:hAnsi="Times New Roman" w:cs="Times New Roman"/>
              </w:rPr>
              <w:t>3</w:t>
            </w:r>
            <w:r w:rsidRPr="0042445D">
              <w:rPr>
                <w:rFonts w:ascii="Times New Roman" w:hAnsi="Times New Roman" w:cs="Times New Roman"/>
              </w:rPr>
              <w:t>.</w:t>
            </w:r>
          </w:p>
          <w:p w:rsidR="002E3A9F" w:rsidRPr="0042445D" w:rsidRDefault="002E3A9F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039EC" w:rsidRPr="0042445D" w:rsidRDefault="00A8332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42445D">
              <w:rPr>
                <w:rFonts w:ascii="Times New Roman" w:hAnsi="Times New Roman" w:cs="Times New Roman"/>
              </w:rPr>
              <w:lastRenderedPageBreak/>
              <w:t>0</w:t>
            </w:r>
            <w:r w:rsidR="001A0509" w:rsidRPr="0042445D">
              <w:rPr>
                <w:rFonts w:ascii="Times New Roman" w:hAnsi="Times New Roman" w:cs="Times New Roman"/>
              </w:rPr>
              <w:t>3</w:t>
            </w:r>
            <w:r w:rsidR="004915B0" w:rsidRPr="0042445D">
              <w:rPr>
                <w:rFonts w:ascii="Times New Roman" w:hAnsi="Times New Roman" w:cs="Times New Roman"/>
                <w:lang w:val="en-US"/>
              </w:rPr>
              <w:t>.09</w:t>
            </w:r>
          </w:p>
          <w:p w:rsidR="004915B0" w:rsidRPr="0042445D" w:rsidRDefault="00A8332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42445D">
              <w:rPr>
                <w:rFonts w:ascii="Times New Roman" w:hAnsi="Times New Roman" w:cs="Times New Roman"/>
              </w:rPr>
              <w:t>0</w:t>
            </w:r>
            <w:r w:rsidR="001A0509" w:rsidRPr="0042445D">
              <w:rPr>
                <w:rFonts w:ascii="Times New Roman" w:hAnsi="Times New Roman" w:cs="Times New Roman"/>
              </w:rPr>
              <w:t>4</w:t>
            </w:r>
            <w:r w:rsidR="004915B0" w:rsidRPr="0042445D">
              <w:rPr>
                <w:rFonts w:ascii="Times New Roman" w:hAnsi="Times New Roman" w:cs="Times New Roman"/>
                <w:lang w:val="en-US"/>
              </w:rPr>
              <w:t>.09</w:t>
            </w:r>
          </w:p>
          <w:p w:rsidR="004915B0" w:rsidRPr="0042445D" w:rsidRDefault="004915B0" w:rsidP="008B0F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" w:type="dxa"/>
            <w:gridSpan w:val="2"/>
          </w:tcPr>
          <w:p w:rsidR="00E4608D" w:rsidRPr="0042445D" w:rsidRDefault="00E4608D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2E3A9F" w:rsidRPr="0042445D" w:rsidRDefault="00A83324" w:rsidP="002E3A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Ряд натуральных чисел</w:t>
            </w:r>
          </w:p>
        </w:tc>
        <w:tc>
          <w:tcPr>
            <w:tcW w:w="680" w:type="dxa"/>
            <w:gridSpan w:val="2"/>
          </w:tcPr>
          <w:p w:rsidR="00E4608D" w:rsidRPr="0042445D" w:rsidRDefault="008B0F8E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  <w:shd w:val="clear" w:color="auto" w:fill="auto"/>
          </w:tcPr>
          <w:p w:rsidR="00992E3D" w:rsidRPr="0042445D" w:rsidRDefault="008B0F8E" w:rsidP="00D60C7F">
            <w:pPr>
              <w:pStyle w:val="a3"/>
              <w:numPr>
                <w:ilvl w:val="0"/>
                <w:numId w:val="1"/>
              </w:numPr>
              <w:tabs>
                <w:tab w:val="left" w:pos="222"/>
              </w:tabs>
              <w:ind w:left="33" w:firstLine="0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 xml:space="preserve"> урок изучения нового</w:t>
            </w:r>
            <w:r w:rsidR="00992E3D" w:rsidRPr="0042445D">
              <w:rPr>
                <w:color w:val="000000"/>
                <w:sz w:val="22"/>
                <w:szCs w:val="22"/>
              </w:rPr>
              <w:t xml:space="preserve"> материала;</w:t>
            </w:r>
          </w:p>
          <w:p w:rsidR="00430950" w:rsidRPr="0042445D" w:rsidRDefault="008B0F8E" w:rsidP="00430950">
            <w:pPr>
              <w:pStyle w:val="a3"/>
              <w:numPr>
                <w:ilvl w:val="0"/>
                <w:numId w:val="1"/>
              </w:numPr>
              <w:tabs>
                <w:tab w:val="left" w:pos="222"/>
              </w:tabs>
              <w:ind w:left="33" w:firstLine="0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lastRenderedPageBreak/>
              <w:t xml:space="preserve"> закрепления знаний</w:t>
            </w:r>
            <w:r w:rsidR="00D3740A" w:rsidRPr="0042445D">
              <w:rPr>
                <w:color w:val="000000"/>
                <w:sz w:val="22"/>
                <w:szCs w:val="22"/>
              </w:rPr>
              <w:t>.</w:t>
            </w:r>
          </w:p>
          <w:p w:rsidR="00E4608D" w:rsidRPr="0042445D" w:rsidRDefault="00E4608D" w:rsidP="00430950">
            <w:pPr>
              <w:pStyle w:val="a3"/>
              <w:tabs>
                <w:tab w:val="left" w:pos="177"/>
                <w:tab w:val="left" w:pos="318"/>
              </w:tabs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shd w:val="clear" w:color="auto" w:fill="auto"/>
          </w:tcPr>
          <w:p w:rsidR="00231432" w:rsidRPr="0042445D" w:rsidRDefault="00430950" w:rsidP="0023143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Предметные:</w:t>
            </w: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3324"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обобщить и углубить знания </w:t>
            </w:r>
            <w:r w:rsidR="00A83324" w:rsidRPr="00424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учащихся о натуральных числах, полученные в начальной школе, научить описывать свойства натурального ряда</w:t>
            </w:r>
            <w:r w:rsidR="00075CF1" w:rsidRPr="0042445D">
              <w:rPr>
                <w:rFonts w:ascii="Times New Roman" w:hAnsi="Times New Roman" w:cs="Times New Roman"/>
                <w:sz w:val="22"/>
                <w:szCs w:val="22"/>
              </w:rPr>
              <w:t>; применять свойства натурального ряда</w:t>
            </w:r>
            <w:r w:rsidR="00B45BB7" w:rsidRPr="0042445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83324" w:rsidRPr="0042445D" w:rsidRDefault="00430950" w:rsidP="00231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42445D">
              <w:rPr>
                <w:rFonts w:ascii="Times New Roman" w:hAnsi="Times New Roman" w:cs="Times New Roman"/>
              </w:rPr>
              <w:t xml:space="preserve"> </w:t>
            </w:r>
            <w:r w:rsidR="00A83324" w:rsidRPr="0042445D">
              <w:rPr>
                <w:rFonts w:ascii="Times New Roman" w:hAnsi="Times New Roman" w:cs="Times New Roman"/>
              </w:rPr>
              <w:t>вызвать заинтересованность в изучении математики</w:t>
            </w:r>
            <w:r w:rsidR="00075CF1" w:rsidRPr="0042445D">
              <w:rPr>
                <w:rFonts w:ascii="Times New Roman" w:hAnsi="Times New Roman" w:cs="Times New Roman"/>
              </w:rPr>
              <w:t>; формировать ответственное отношение к учению, умения работать в коллективе и находить согласованные решения</w:t>
            </w:r>
            <w:r w:rsidR="00B45BB7" w:rsidRPr="0042445D">
              <w:rPr>
                <w:rFonts w:ascii="Times New Roman" w:hAnsi="Times New Roman" w:cs="Times New Roman"/>
              </w:rPr>
              <w:t>.</w:t>
            </w:r>
          </w:p>
          <w:p w:rsidR="00E4608D" w:rsidRPr="0042445D" w:rsidRDefault="00430950" w:rsidP="00363A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="00363A1C" w:rsidRPr="0042445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63A1C" w:rsidRPr="0042445D">
              <w:rPr>
                <w:rFonts w:ascii="Times New Roman" w:hAnsi="Times New Roman" w:cs="Times New Roman"/>
              </w:rPr>
              <w:t>развивать умение определять понятия, создавать обобщения</w:t>
            </w:r>
            <w:r w:rsidR="00075CF1" w:rsidRPr="0042445D">
              <w:rPr>
                <w:rFonts w:ascii="Times New Roman" w:hAnsi="Times New Roman" w:cs="Times New Roman"/>
              </w:rPr>
              <w:t>; формировать умение устанавливать аналогии, классифицировать</w:t>
            </w:r>
            <w:r w:rsidR="00B45BB7" w:rsidRPr="00424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4" w:type="dxa"/>
            <w:shd w:val="clear" w:color="auto" w:fill="auto"/>
          </w:tcPr>
          <w:p w:rsidR="0071210C" w:rsidRPr="0042445D" w:rsidRDefault="003E7849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lastRenderedPageBreak/>
              <w:t>1) §1, вопр. №1-</w:t>
            </w:r>
            <w:r w:rsidR="00363A1C" w:rsidRPr="0042445D">
              <w:rPr>
                <w:rFonts w:ascii="Times New Roman" w:hAnsi="Times New Roman" w:cs="Times New Roman"/>
              </w:rPr>
              <w:t>4</w:t>
            </w:r>
            <w:r w:rsidRPr="0042445D">
              <w:rPr>
                <w:rFonts w:ascii="Times New Roman" w:hAnsi="Times New Roman" w:cs="Times New Roman"/>
              </w:rPr>
              <w:t xml:space="preserve">, № </w:t>
            </w:r>
            <w:r w:rsidR="00363A1C" w:rsidRPr="0042445D">
              <w:rPr>
                <w:rFonts w:ascii="Times New Roman" w:hAnsi="Times New Roman" w:cs="Times New Roman"/>
              </w:rPr>
              <w:lastRenderedPageBreak/>
              <w:t>5,7,9,14</w:t>
            </w:r>
          </w:p>
          <w:p w:rsidR="0071210C" w:rsidRPr="0042445D" w:rsidRDefault="0071210C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2) §1, вопр. №1-</w:t>
            </w:r>
            <w:r w:rsidR="00363A1C" w:rsidRPr="0042445D">
              <w:rPr>
                <w:rFonts w:ascii="Times New Roman" w:hAnsi="Times New Roman" w:cs="Times New Roman"/>
              </w:rPr>
              <w:t>4</w:t>
            </w:r>
            <w:r w:rsidRPr="0042445D">
              <w:rPr>
                <w:rFonts w:ascii="Times New Roman" w:hAnsi="Times New Roman" w:cs="Times New Roman"/>
              </w:rPr>
              <w:t xml:space="preserve">, № </w:t>
            </w:r>
            <w:r w:rsidR="00363A1C" w:rsidRPr="0042445D">
              <w:rPr>
                <w:rFonts w:ascii="Times New Roman" w:hAnsi="Times New Roman" w:cs="Times New Roman"/>
              </w:rPr>
              <w:t>9</w:t>
            </w:r>
            <w:r w:rsidRPr="0042445D">
              <w:rPr>
                <w:rFonts w:ascii="Times New Roman" w:hAnsi="Times New Roman" w:cs="Times New Roman"/>
              </w:rPr>
              <w:t>, 1</w:t>
            </w:r>
            <w:r w:rsidR="00363A1C" w:rsidRPr="0042445D">
              <w:rPr>
                <w:rFonts w:ascii="Times New Roman" w:hAnsi="Times New Roman" w:cs="Times New Roman"/>
              </w:rPr>
              <w:t>1</w:t>
            </w:r>
            <w:r w:rsidRPr="0042445D">
              <w:rPr>
                <w:rFonts w:ascii="Times New Roman" w:hAnsi="Times New Roman" w:cs="Times New Roman"/>
              </w:rPr>
              <w:t>, 1</w:t>
            </w:r>
            <w:r w:rsidR="00363A1C" w:rsidRPr="0042445D">
              <w:rPr>
                <w:rFonts w:ascii="Times New Roman" w:hAnsi="Times New Roman" w:cs="Times New Roman"/>
              </w:rPr>
              <w:t>4,доп.16</w:t>
            </w:r>
          </w:p>
          <w:p w:rsidR="00E4608D" w:rsidRPr="0042445D" w:rsidRDefault="00E4608D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4608D" w:rsidRPr="0042445D" w:rsidTr="000959FA">
        <w:trPr>
          <w:gridAfter w:val="1"/>
          <w:wAfter w:w="173" w:type="dxa"/>
        </w:trPr>
        <w:tc>
          <w:tcPr>
            <w:tcW w:w="1128" w:type="dxa"/>
            <w:gridSpan w:val="2"/>
            <w:shd w:val="clear" w:color="auto" w:fill="auto"/>
          </w:tcPr>
          <w:p w:rsidR="00E4608D" w:rsidRPr="0042445D" w:rsidRDefault="002E3A9F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lastRenderedPageBreak/>
              <w:t>1.</w:t>
            </w:r>
            <w:r w:rsidR="00241ECB" w:rsidRPr="0042445D">
              <w:rPr>
                <w:rFonts w:ascii="Times New Roman" w:hAnsi="Times New Roman" w:cs="Times New Roman"/>
              </w:rPr>
              <w:t>4</w:t>
            </w:r>
          </w:p>
          <w:p w:rsidR="00241ECB" w:rsidRPr="0042445D" w:rsidRDefault="00A40162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1.</w:t>
            </w:r>
            <w:r w:rsidR="00241ECB" w:rsidRPr="0042445D">
              <w:rPr>
                <w:rFonts w:ascii="Times New Roman" w:hAnsi="Times New Roman" w:cs="Times New Roman"/>
              </w:rPr>
              <w:t>5</w:t>
            </w:r>
          </w:p>
          <w:p w:rsidR="00363A1C" w:rsidRPr="0042445D" w:rsidRDefault="00363A1C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1.</w:t>
            </w:r>
            <w:r w:rsidR="00241ECB" w:rsidRPr="0042445D">
              <w:rPr>
                <w:rFonts w:ascii="Times New Roman" w:hAnsi="Times New Roman" w:cs="Times New Roman"/>
              </w:rPr>
              <w:t>6</w:t>
            </w:r>
          </w:p>
          <w:p w:rsidR="00992E3D" w:rsidRPr="0042445D" w:rsidRDefault="00992E3D" w:rsidP="00363A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915B0" w:rsidRPr="0042445D" w:rsidRDefault="00363A1C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0</w:t>
            </w:r>
            <w:r w:rsidR="00504CC6" w:rsidRPr="0042445D">
              <w:rPr>
                <w:rFonts w:ascii="Times New Roman" w:hAnsi="Times New Roman" w:cs="Times New Roman"/>
              </w:rPr>
              <w:t>5</w:t>
            </w:r>
            <w:r w:rsidR="004915B0" w:rsidRPr="0042445D">
              <w:rPr>
                <w:rFonts w:ascii="Times New Roman" w:hAnsi="Times New Roman" w:cs="Times New Roman"/>
              </w:rPr>
              <w:t>.09</w:t>
            </w:r>
          </w:p>
          <w:p w:rsidR="00A40162" w:rsidRPr="0042445D" w:rsidRDefault="00363A1C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0</w:t>
            </w:r>
            <w:r w:rsidR="00504CC6" w:rsidRPr="0042445D">
              <w:rPr>
                <w:rFonts w:ascii="Times New Roman" w:hAnsi="Times New Roman" w:cs="Times New Roman"/>
              </w:rPr>
              <w:t>7</w:t>
            </w:r>
            <w:r w:rsidR="00A40162" w:rsidRPr="0042445D">
              <w:rPr>
                <w:rFonts w:ascii="Times New Roman" w:hAnsi="Times New Roman" w:cs="Times New Roman"/>
              </w:rPr>
              <w:t>.09</w:t>
            </w:r>
          </w:p>
          <w:p w:rsidR="004915B0" w:rsidRPr="0042445D" w:rsidRDefault="001A0509" w:rsidP="003E78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0</w:t>
            </w:r>
            <w:r w:rsidR="00C72170" w:rsidRPr="0042445D">
              <w:rPr>
                <w:rFonts w:ascii="Times New Roman" w:hAnsi="Times New Roman" w:cs="Times New Roman"/>
              </w:rPr>
              <w:t>8</w:t>
            </w:r>
            <w:r w:rsidR="0059260E" w:rsidRPr="0042445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22" w:type="dxa"/>
            <w:gridSpan w:val="2"/>
          </w:tcPr>
          <w:p w:rsidR="00E4608D" w:rsidRPr="0042445D" w:rsidRDefault="00E4608D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363A1C" w:rsidRPr="0042445D" w:rsidRDefault="00363A1C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Цифры.</w:t>
            </w:r>
          </w:p>
          <w:p w:rsidR="00E4608D" w:rsidRPr="0042445D" w:rsidRDefault="00363A1C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Десятичная запись натуральных чисел</w:t>
            </w:r>
          </w:p>
        </w:tc>
        <w:tc>
          <w:tcPr>
            <w:tcW w:w="680" w:type="dxa"/>
            <w:gridSpan w:val="2"/>
          </w:tcPr>
          <w:p w:rsidR="00E4608D" w:rsidRPr="0042445D" w:rsidRDefault="003E7849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2" w:type="dxa"/>
            <w:shd w:val="clear" w:color="auto" w:fill="auto"/>
          </w:tcPr>
          <w:p w:rsidR="00992E3D" w:rsidRPr="0042445D" w:rsidRDefault="003E7849" w:rsidP="00D60C7F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 xml:space="preserve">1. урок изучения нового </w:t>
            </w:r>
            <w:r w:rsidR="00992E3D" w:rsidRPr="0042445D">
              <w:rPr>
                <w:color w:val="000000"/>
                <w:sz w:val="22"/>
                <w:szCs w:val="22"/>
              </w:rPr>
              <w:t>материала;</w:t>
            </w:r>
          </w:p>
          <w:p w:rsidR="00E4608D" w:rsidRPr="0042445D" w:rsidRDefault="00A40162" w:rsidP="003E784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2.</w:t>
            </w:r>
            <w:r w:rsidR="003E7849" w:rsidRPr="0042445D">
              <w:rPr>
                <w:color w:val="000000"/>
                <w:sz w:val="22"/>
                <w:szCs w:val="22"/>
              </w:rPr>
              <w:t xml:space="preserve"> закрепления знаний;</w:t>
            </w:r>
          </w:p>
          <w:p w:rsidR="003E7849" w:rsidRPr="0042445D" w:rsidRDefault="003E7849" w:rsidP="003E784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3. комбинированный урок</w:t>
            </w:r>
            <w:r w:rsidR="00D3740A" w:rsidRPr="004244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0" w:type="dxa"/>
            <w:shd w:val="clear" w:color="auto" w:fill="auto"/>
          </w:tcPr>
          <w:p w:rsidR="00A40162" w:rsidRPr="0042445D" w:rsidRDefault="00A40162" w:rsidP="0023143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="003E7849"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363A1C" w:rsidRPr="0042445D">
              <w:rPr>
                <w:rFonts w:ascii="Times New Roman" w:hAnsi="Times New Roman" w:cs="Times New Roman"/>
                <w:sz w:val="22"/>
                <w:szCs w:val="22"/>
              </w:rPr>
              <w:t>закрепить и развить навыки чтения и записи больших натуральных чисел, ввести понятия класс и разряд, ввести названия новых классов:» миллион», « миллиард», научить записывать многозначные натуральные числа в виде суммы разрядных слагаемых</w:t>
            </w:r>
            <w:r w:rsidR="00DB1721" w:rsidRPr="0042445D">
              <w:rPr>
                <w:rFonts w:ascii="Times New Roman" w:hAnsi="Times New Roman" w:cs="Times New Roman"/>
                <w:sz w:val="22"/>
                <w:szCs w:val="22"/>
              </w:rPr>
              <w:t>; обобщить и углубить знания учащихся о натуральных числах, полученные в курсе математики начальной школы, научить описывать свойства натурального ряда.</w:t>
            </w:r>
          </w:p>
          <w:p w:rsidR="00A40162" w:rsidRPr="0042445D" w:rsidRDefault="00A40162" w:rsidP="00231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Личностные</w:t>
            </w:r>
            <w:r w:rsidR="00CF79BD" w:rsidRPr="0042445D">
              <w:rPr>
                <w:rFonts w:ascii="Times New Roman" w:hAnsi="Times New Roman" w:cs="Times New Roman"/>
                <w:u w:val="single"/>
              </w:rPr>
              <w:t xml:space="preserve">: </w:t>
            </w:r>
            <w:r w:rsidR="00CF79BD" w:rsidRPr="0042445D">
              <w:rPr>
                <w:rFonts w:ascii="Times New Roman" w:hAnsi="Times New Roman" w:cs="Times New Roman"/>
              </w:rPr>
              <w:t>формировать целостное мировоззрение, соответствующее современному уровню развития науки</w:t>
            </w:r>
            <w:r w:rsidR="00DB1721" w:rsidRPr="0042445D">
              <w:rPr>
                <w:rFonts w:ascii="Times New Roman" w:hAnsi="Times New Roman" w:cs="Times New Roman"/>
              </w:rPr>
              <w:t>; планировать свои действия в соответствии с учебным заданием; развивать готовность к самообразованию и решению творческих задач.</w:t>
            </w:r>
          </w:p>
          <w:p w:rsidR="00A40162" w:rsidRPr="0042445D" w:rsidRDefault="00A40162" w:rsidP="00231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E4608D" w:rsidRPr="0042445D" w:rsidRDefault="00CF79BD" w:rsidP="005926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Формировать первоначальные представления об идеях и о методах математики как об универсальном языке науки и техники</w:t>
            </w:r>
            <w:r w:rsidR="00DB1721" w:rsidRPr="0042445D">
              <w:rPr>
                <w:rFonts w:ascii="Times New Roman" w:hAnsi="Times New Roman" w:cs="Times New Roman"/>
              </w:rPr>
              <w:t xml:space="preserve">; формировать умение создавать обобщения,  </w:t>
            </w:r>
            <w:r w:rsidR="00DB1721" w:rsidRPr="0042445D">
              <w:rPr>
                <w:rFonts w:ascii="Times New Roman" w:hAnsi="Times New Roman" w:cs="Times New Roman"/>
              </w:rPr>
              <w:lastRenderedPageBreak/>
              <w:t>устанавливать аналогии, классифицировать; осуществлять контроль своей деятельности в процессе достижения результата.</w:t>
            </w:r>
          </w:p>
        </w:tc>
        <w:tc>
          <w:tcPr>
            <w:tcW w:w="1534" w:type="dxa"/>
            <w:shd w:val="clear" w:color="auto" w:fill="auto"/>
          </w:tcPr>
          <w:p w:rsidR="00992E3D" w:rsidRPr="0042445D" w:rsidRDefault="0071210C" w:rsidP="00D612B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="00992E3D" w:rsidRPr="0042445D">
              <w:rPr>
                <w:rFonts w:ascii="Times New Roman" w:hAnsi="Times New Roman" w:cs="Times New Roman"/>
              </w:rPr>
              <w:t>§2</w:t>
            </w:r>
            <w:r w:rsidRPr="0042445D">
              <w:rPr>
                <w:rFonts w:ascii="Times New Roman" w:hAnsi="Times New Roman" w:cs="Times New Roman"/>
              </w:rPr>
              <w:t>, вопр. 1-</w:t>
            </w:r>
            <w:r w:rsidR="00CF79BD" w:rsidRPr="0042445D">
              <w:rPr>
                <w:rFonts w:ascii="Times New Roman" w:hAnsi="Times New Roman" w:cs="Times New Roman"/>
              </w:rPr>
              <w:t>8</w:t>
            </w:r>
            <w:r w:rsidRPr="0042445D">
              <w:rPr>
                <w:rFonts w:ascii="Times New Roman" w:hAnsi="Times New Roman" w:cs="Times New Roman"/>
              </w:rPr>
              <w:t>, № 2</w:t>
            </w:r>
            <w:r w:rsidR="00CF79BD" w:rsidRPr="0042445D">
              <w:rPr>
                <w:rFonts w:ascii="Times New Roman" w:hAnsi="Times New Roman" w:cs="Times New Roman"/>
              </w:rPr>
              <w:t>0</w:t>
            </w:r>
            <w:r w:rsidRPr="0042445D">
              <w:rPr>
                <w:rFonts w:ascii="Times New Roman" w:hAnsi="Times New Roman" w:cs="Times New Roman"/>
              </w:rPr>
              <w:t xml:space="preserve">, </w:t>
            </w:r>
            <w:r w:rsidR="00CF79BD" w:rsidRPr="0042445D">
              <w:rPr>
                <w:rFonts w:ascii="Times New Roman" w:hAnsi="Times New Roman" w:cs="Times New Roman"/>
              </w:rPr>
              <w:t>23</w:t>
            </w:r>
            <w:r w:rsidRPr="0042445D">
              <w:rPr>
                <w:rFonts w:ascii="Times New Roman" w:hAnsi="Times New Roman" w:cs="Times New Roman"/>
              </w:rPr>
              <w:t>, 3</w:t>
            </w:r>
            <w:r w:rsidR="00CF79BD" w:rsidRPr="0042445D">
              <w:rPr>
                <w:rFonts w:ascii="Times New Roman" w:hAnsi="Times New Roman" w:cs="Times New Roman"/>
              </w:rPr>
              <w:t>8</w:t>
            </w:r>
            <w:r w:rsidRPr="0042445D">
              <w:rPr>
                <w:rFonts w:ascii="Times New Roman" w:hAnsi="Times New Roman" w:cs="Times New Roman"/>
              </w:rPr>
              <w:t>.</w:t>
            </w:r>
          </w:p>
          <w:p w:rsidR="0071210C" w:rsidRPr="0042445D" w:rsidRDefault="0071210C" w:rsidP="00D612B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1210C" w:rsidRPr="0042445D" w:rsidRDefault="0071210C" w:rsidP="00D612B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 xml:space="preserve">2) §2, № </w:t>
            </w:r>
            <w:r w:rsidR="00CF79BD" w:rsidRPr="0042445D">
              <w:rPr>
                <w:rFonts w:ascii="Times New Roman" w:hAnsi="Times New Roman" w:cs="Times New Roman"/>
              </w:rPr>
              <w:t>25</w:t>
            </w:r>
            <w:r w:rsidRPr="0042445D">
              <w:rPr>
                <w:rFonts w:ascii="Times New Roman" w:hAnsi="Times New Roman" w:cs="Times New Roman"/>
              </w:rPr>
              <w:t xml:space="preserve">, </w:t>
            </w:r>
            <w:r w:rsidR="00CF79BD" w:rsidRPr="0042445D">
              <w:rPr>
                <w:rFonts w:ascii="Times New Roman" w:hAnsi="Times New Roman" w:cs="Times New Roman"/>
              </w:rPr>
              <w:t>27(1,3,5)</w:t>
            </w:r>
            <w:r w:rsidRPr="0042445D">
              <w:rPr>
                <w:rFonts w:ascii="Times New Roman" w:hAnsi="Times New Roman" w:cs="Times New Roman"/>
              </w:rPr>
              <w:t xml:space="preserve">, </w:t>
            </w:r>
            <w:r w:rsidR="00CF79BD" w:rsidRPr="0042445D">
              <w:rPr>
                <w:rFonts w:ascii="Times New Roman" w:hAnsi="Times New Roman" w:cs="Times New Roman"/>
              </w:rPr>
              <w:t>39</w:t>
            </w:r>
            <w:r w:rsidRPr="0042445D">
              <w:rPr>
                <w:rFonts w:ascii="Times New Roman" w:hAnsi="Times New Roman" w:cs="Times New Roman"/>
              </w:rPr>
              <w:t>.</w:t>
            </w:r>
          </w:p>
          <w:p w:rsidR="0071210C" w:rsidRPr="0042445D" w:rsidRDefault="0071210C" w:rsidP="00D612B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1210C" w:rsidRPr="0042445D" w:rsidRDefault="0071210C" w:rsidP="00D612B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 xml:space="preserve">3) §2, № </w:t>
            </w:r>
            <w:r w:rsidR="00CF79BD" w:rsidRPr="0042445D">
              <w:rPr>
                <w:rFonts w:ascii="Times New Roman" w:hAnsi="Times New Roman" w:cs="Times New Roman"/>
              </w:rPr>
              <w:t>2</w:t>
            </w:r>
            <w:r w:rsidRPr="0042445D">
              <w:rPr>
                <w:rFonts w:ascii="Times New Roman" w:hAnsi="Times New Roman" w:cs="Times New Roman"/>
              </w:rPr>
              <w:t>7</w:t>
            </w:r>
            <w:r w:rsidR="00CF79BD" w:rsidRPr="0042445D">
              <w:rPr>
                <w:rFonts w:ascii="Times New Roman" w:hAnsi="Times New Roman" w:cs="Times New Roman"/>
              </w:rPr>
              <w:t>(2,4,6)</w:t>
            </w:r>
            <w:r w:rsidRPr="0042445D">
              <w:rPr>
                <w:rFonts w:ascii="Times New Roman" w:hAnsi="Times New Roman" w:cs="Times New Roman"/>
              </w:rPr>
              <w:t xml:space="preserve">, </w:t>
            </w:r>
            <w:r w:rsidR="00CF79BD" w:rsidRPr="0042445D">
              <w:rPr>
                <w:rFonts w:ascii="Times New Roman" w:hAnsi="Times New Roman" w:cs="Times New Roman"/>
              </w:rPr>
              <w:t>30,32,39.</w:t>
            </w:r>
          </w:p>
          <w:p w:rsidR="00E4608D" w:rsidRPr="0042445D" w:rsidRDefault="00E4608D" w:rsidP="00D6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039EC" w:rsidRPr="0042445D" w:rsidTr="000959FA">
        <w:trPr>
          <w:gridAfter w:val="1"/>
          <w:wAfter w:w="173" w:type="dxa"/>
        </w:trPr>
        <w:tc>
          <w:tcPr>
            <w:tcW w:w="1128" w:type="dxa"/>
            <w:gridSpan w:val="2"/>
            <w:shd w:val="clear" w:color="auto" w:fill="auto"/>
          </w:tcPr>
          <w:p w:rsidR="007039EC" w:rsidRPr="0042445D" w:rsidRDefault="009C2FF6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1.</w:t>
            </w:r>
            <w:r w:rsidR="00241ECB" w:rsidRPr="0042445D">
              <w:rPr>
                <w:rFonts w:ascii="Times New Roman" w:hAnsi="Times New Roman" w:cs="Times New Roman"/>
              </w:rPr>
              <w:t>7</w:t>
            </w:r>
          </w:p>
          <w:p w:rsidR="009C2FF6" w:rsidRPr="0042445D" w:rsidRDefault="009C2FF6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1.</w:t>
            </w:r>
            <w:r w:rsidR="00241ECB" w:rsidRPr="0042445D">
              <w:rPr>
                <w:rFonts w:ascii="Times New Roman" w:hAnsi="Times New Roman" w:cs="Times New Roman"/>
              </w:rPr>
              <w:t>8</w:t>
            </w:r>
          </w:p>
          <w:p w:rsidR="009C2FF6" w:rsidRPr="0042445D" w:rsidRDefault="009C2FF6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1.</w:t>
            </w:r>
            <w:r w:rsidR="00241ECB" w:rsidRPr="0042445D">
              <w:rPr>
                <w:rFonts w:ascii="Times New Roman" w:hAnsi="Times New Roman" w:cs="Times New Roman"/>
              </w:rPr>
              <w:t>9</w:t>
            </w:r>
          </w:p>
          <w:p w:rsidR="004F7CE5" w:rsidRPr="0042445D" w:rsidRDefault="004F7CE5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1.</w:t>
            </w:r>
            <w:r w:rsidR="00241ECB" w:rsidRPr="0042445D">
              <w:rPr>
                <w:rFonts w:ascii="Times New Roman" w:hAnsi="Times New Roman" w:cs="Times New Roman"/>
              </w:rPr>
              <w:t>10</w:t>
            </w:r>
          </w:p>
          <w:p w:rsidR="009C2FF6" w:rsidRPr="0042445D" w:rsidRDefault="009C2FF6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52563" w:rsidRPr="0042445D" w:rsidRDefault="00C72170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09</w:t>
            </w:r>
            <w:r w:rsidR="009C2FF6" w:rsidRPr="0042445D">
              <w:rPr>
                <w:rFonts w:ascii="Times New Roman" w:hAnsi="Times New Roman" w:cs="Times New Roman"/>
              </w:rPr>
              <w:t>.</w:t>
            </w:r>
            <w:r w:rsidR="00EB04E6" w:rsidRPr="0042445D">
              <w:rPr>
                <w:rFonts w:ascii="Times New Roman" w:hAnsi="Times New Roman" w:cs="Times New Roman"/>
              </w:rPr>
              <w:t>09</w:t>
            </w:r>
          </w:p>
          <w:p w:rsidR="009C2FF6" w:rsidRPr="0042445D" w:rsidRDefault="004F7CE5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</w:t>
            </w:r>
            <w:r w:rsidR="00C72170" w:rsidRPr="0042445D">
              <w:rPr>
                <w:rFonts w:ascii="Times New Roman" w:hAnsi="Times New Roman" w:cs="Times New Roman"/>
              </w:rPr>
              <w:t>0</w:t>
            </w:r>
            <w:r w:rsidR="00EB04E6" w:rsidRPr="0042445D">
              <w:rPr>
                <w:rFonts w:ascii="Times New Roman" w:hAnsi="Times New Roman" w:cs="Times New Roman"/>
              </w:rPr>
              <w:t>.09</w:t>
            </w:r>
          </w:p>
          <w:p w:rsidR="009C2FF6" w:rsidRPr="0042445D" w:rsidRDefault="004F7CE5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</w:t>
            </w:r>
            <w:r w:rsidR="00C72170" w:rsidRPr="0042445D">
              <w:rPr>
                <w:rFonts w:ascii="Times New Roman" w:hAnsi="Times New Roman" w:cs="Times New Roman"/>
              </w:rPr>
              <w:t>1</w:t>
            </w:r>
            <w:r w:rsidR="009C2FF6" w:rsidRPr="0042445D">
              <w:rPr>
                <w:rFonts w:ascii="Times New Roman" w:hAnsi="Times New Roman" w:cs="Times New Roman"/>
              </w:rPr>
              <w:t>.</w:t>
            </w:r>
            <w:r w:rsidR="003D417A" w:rsidRPr="0042445D">
              <w:rPr>
                <w:rFonts w:ascii="Times New Roman" w:hAnsi="Times New Roman" w:cs="Times New Roman"/>
              </w:rPr>
              <w:t>0</w:t>
            </w:r>
            <w:r w:rsidRPr="0042445D">
              <w:rPr>
                <w:rFonts w:ascii="Times New Roman" w:hAnsi="Times New Roman" w:cs="Times New Roman"/>
              </w:rPr>
              <w:t>9</w:t>
            </w:r>
          </w:p>
          <w:p w:rsidR="004F7CE5" w:rsidRPr="0042445D" w:rsidRDefault="004F7CE5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</w:t>
            </w:r>
            <w:r w:rsidR="00C72170" w:rsidRPr="0042445D">
              <w:rPr>
                <w:rFonts w:ascii="Times New Roman" w:hAnsi="Times New Roman" w:cs="Times New Roman"/>
              </w:rPr>
              <w:t>4</w:t>
            </w:r>
            <w:r w:rsidRPr="0042445D">
              <w:rPr>
                <w:rFonts w:ascii="Times New Roman" w:hAnsi="Times New Roman" w:cs="Times New Roman"/>
              </w:rPr>
              <w:t>.09</w:t>
            </w:r>
          </w:p>
          <w:p w:rsidR="004915B0" w:rsidRPr="0042445D" w:rsidRDefault="004915B0" w:rsidP="003D41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7039EC" w:rsidRPr="0042445D" w:rsidRDefault="007039EC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BA440A" w:rsidRPr="0042445D" w:rsidRDefault="004F7CE5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2445D">
              <w:rPr>
                <w:rFonts w:ascii="Times New Roman" w:hAnsi="Times New Roman" w:cs="Times New Roman"/>
              </w:rPr>
              <w:t>Отрезок. Длина отрезка.</w:t>
            </w:r>
          </w:p>
          <w:p w:rsidR="002E3A9F" w:rsidRPr="0042445D" w:rsidRDefault="002E3A9F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gridSpan w:val="2"/>
          </w:tcPr>
          <w:p w:rsidR="007039EC" w:rsidRPr="0042445D" w:rsidRDefault="004F7CE5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2" w:type="dxa"/>
            <w:shd w:val="clear" w:color="auto" w:fill="auto"/>
          </w:tcPr>
          <w:p w:rsidR="003D417A" w:rsidRPr="0042445D" w:rsidRDefault="007039EC" w:rsidP="00D60C7F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1.</w:t>
            </w:r>
            <w:r w:rsidR="003D417A" w:rsidRPr="0042445D">
              <w:rPr>
                <w:color w:val="000000"/>
                <w:sz w:val="22"/>
                <w:szCs w:val="22"/>
              </w:rPr>
              <w:t xml:space="preserve"> </w:t>
            </w:r>
            <w:r w:rsidRPr="0042445D">
              <w:rPr>
                <w:color w:val="000000"/>
                <w:sz w:val="22"/>
                <w:szCs w:val="22"/>
              </w:rPr>
              <w:t>урок изучения нового материала</w:t>
            </w:r>
            <w:r w:rsidR="00D3740A" w:rsidRPr="0042445D">
              <w:rPr>
                <w:color w:val="000000"/>
                <w:sz w:val="22"/>
                <w:szCs w:val="22"/>
              </w:rPr>
              <w:t>;</w:t>
            </w:r>
          </w:p>
          <w:p w:rsidR="007039EC" w:rsidRPr="0042445D" w:rsidRDefault="007039EC" w:rsidP="00D60C7F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2.</w:t>
            </w:r>
            <w:r w:rsidR="003D417A" w:rsidRPr="0042445D">
              <w:rPr>
                <w:color w:val="000000"/>
                <w:sz w:val="22"/>
                <w:szCs w:val="22"/>
              </w:rPr>
              <w:t xml:space="preserve"> урок закрепления знаний</w:t>
            </w:r>
            <w:r w:rsidR="00D3740A" w:rsidRPr="0042445D">
              <w:rPr>
                <w:color w:val="000000"/>
                <w:sz w:val="22"/>
                <w:szCs w:val="22"/>
              </w:rPr>
              <w:t>;</w:t>
            </w:r>
          </w:p>
          <w:p w:rsidR="00985450" w:rsidRPr="0042445D" w:rsidRDefault="007039EC" w:rsidP="00D60C7F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3.</w:t>
            </w:r>
            <w:r w:rsidR="009C2FF6" w:rsidRPr="0042445D">
              <w:rPr>
                <w:color w:val="000000"/>
                <w:sz w:val="22"/>
                <w:szCs w:val="22"/>
              </w:rPr>
              <w:t xml:space="preserve"> </w:t>
            </w:r>
            <w:r w:rsidR="003D417A" w:rsidRPr="0042445D">
              <w:rPr>
                <w:color w:val="000000"/>
                <w:sz w:val="22"/>
                <w:szCs w:val="22"/>
              </w:rPr>
              <w:t>урок обобщения и систематизации знаний</w:t>
            </w:r>
            <w:r w:rsidR="00D3740A" w:rsidRPr="0042445D">
              <w:rPr>
                <w:color w:val="000000"/>
                <w:sz w:val="22"/>
                <w:szCs w:val="22"/>
              </w:rPr>
              <w:t>.</w:t>
            </w:r>
          </w:p>
          <w:p w:rsidR="00C366B6" w:rsidRPr="0042445D" w:rsidRDefault="00C366B6" w:rsidP="00C366B6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4.урок обобщения и систематизации знаний.</w:t>
            </w:r>
          </w:p>
          <w:p w:rsidR="00C366B6" w:rsidRPr="0042445D" w:rsidRDefault="00C366B6" w:rsidP="00D60C7F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  <w:p w:rsidR="009C2FF6" w:rsidRPr="0042445D" w:rsidRDefault="009C2FF6" w:rsidP="00D3740A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shd w:val="clear" w:color="auto" w:fill="auto"/>
          </w:tcPr>
          <w:p w:rsidR="009C2FF6" w:rsidRPr="0042445D" w:rsidRDefault="009C2FF6" w:rsidP="00D3740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60346" w:rsidRPr="0042445D">
              <w:rPr>
                <w:rFonts w:ascii="Times New Roman" w:hAnsi="Times New Roman" w:cs="Times New Roman"/>
                <w:sz w:val="22"/>
                <w:szCs w:val="22"/>
              </w:rPr>
              <w:t>познакомить учащихся с геометрическими фигурами: точка, отрезок,</w:t>
            </w:r>
            <w:r w:rsidR="00A474A3"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 ломаная, </w:t>
            </w:r>
            <w:r w:rsidR="00260346" w:rsidRPr="0042445D">
              <w:rPr>
                <w:rFonts w:ascii="Times New Roman" w:hAnsi="Times New Roman" w:cs="Times New Roman"/>
                <w:sz w:val="22"/>
                <w:szCs w:val="22"/>
              </w:rPr>
              <w:t>научить распознавать на чертежах эти фигуры, в окружающем мире – объекты, для которых эти фигуры являются моделями, получить навыки измерения длины отрезка и построения отрезка заданной длины</w:t>
            </w:r>
            <w:r w:rsidR="00DB1721" w:rsidRPr="0042445D">
              <w:rPr>
                <w:rFonts w:ascii="Times New Roman" w:hAnsi="Times New Roman" w:cs="Times New Roman"/>
                <w:sz w:val="22"/>
                <w:szCs w:val="22"/>
              </w:rPr>
              <w:t>; развить навыки измерения длины отрезка и построения отрезка заданной длины;</w:t>
            </w:r>
            <w:r w:rsidR="00A474A3"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 систематизировать знания учащихся о геометрических фигурах: точка, отрезок, ломана.</w:t>
            </w:r>
          </w:p>
          <w:p w:rsidR="00752018" w:rsidRPr="0042445D" w:rsidRDefault="009C2FF6" w:rsidP="00C70B9E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Личностные:</w:t>
            </w:r>
          </w:p>
          <w:p w:rsidR="009C2FF6" w:rsidRPr="0042445D" w:rsidRDefault="00752018" w:rsidP="00C70B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Проявлять интерес к изучению темы и желание применять приобретённые знания и умения</w:t>
            </w:r>
            <w:r w:rsidR="00DB1721" w:rsidRPr="0042445D">
              <w:rPr>
                <w:rFonts w:ascii="Times New Roman" w:hAnsi="Times New Roman" w:cs="Times New Roman"/>
              </w:rPr>
              <w:t>; представлять результат своей деятельности, умение контролировать процесс и результат учебной и математической деятельности, формировать умение работать в коллективе и находить согласованные решения;</w:t>
            </w:r>
            <w:r w:rsidR="00A474A3" w:rsidRPr="0042445D">
              <w:rPr>
                <w:rFonts w:ascii="Times New Roman" w:hAnsi="Times New Roman" w:cs="Times New Roman"/>
              </w:rPr>
              <w:t xml:space="preserve"> развивать навыки самостоятельной работы, эмоциональной сферы, анализа своей работы.</w:t>
            </w:r>
          </w:p>
          <w:p w:rsidR="007039EC" w:rsidRPr="0042445D" w:rsidRDefault="009C2FF6" w:rsidP="00622E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="00A26CE4" w:rsidRPr="0042445D">
              <w:rPr>
                <w:rFonts w:ascii="Times New Roman" w:hAnsi="Times New Roman" w:cs="Times New Roman"/>
              </w:rPr>
              <w:t xml:space="preserve"> </w:t>
            </w:r>
            <w:r w:rsidR="00752018" w:rsidRPr="0042445D">
              <w:rPr>
                <w:rFonts w:ascii="Times New Roman" w:hAnsi="Times New Roman" w:cs="Times New Roman"/>
              </w:rPr>
              <w:t>формировать умение видеть математическую задачу в контексте проблемной ситуации, в окружающей жизни</w:t>
            </w:r>
            <w:r w:rsidR="00DB1721" w:rsidRPr="0042445D">
              <w:rPr>
                <w:rFonts w:ascii="Times New Roman" w:hAnsi="Times New Roman" w:cs="Times New Roman"/>
              </w:rPr>
              <w:t>; определять способы действий в рамках предложенных условий и требований, контролировать свои действия в соответствии  с изменяющейся ситуацией;</w:t>
            </w:r>
            <w:r w:rsidR="00A474A3" w:rsidRPr="0042445D">
              <w:rPr>
                <w:rFonts w:ascii="Times New Roman" w:hAnsi="Times New Roman" w:cs="Times New Roman"/>
              </w:rPr>
      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деятельности.</w:t>
            </w:r>
          </w:p>
        </w:tc>
        <w:tc>
          <w:tcPr>
            <w:tcW w:w="1534" w:type="dxa"/>
            <w:shd w:val="clear" w:color="auto" w:fill="auto"/>
          </w:tcPr>
          <w:p w:rsidR="007039EC" w:rsidRPr="0042445D" w:rsidRDefault="00A26CE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 xml:space="preserve">1) </w:t>
            </w:r>
            <w:r w:rsidR="007039EC" w:rsidRPr="0042445D">
              <w:rPr>
                <w:rFonts w:ascii="Times New Roman" w:hAnsi="Times New Roman" w:cs="Times New Roman"/>
              </w:rPr>
              <w:t>§3</w:t>
            </w:r>
            <w:r w:rsidRPr="0042445D">
              <w:rPr>
                <w:rFonts w:ascii="Times New Roman" w:hAnsi="Times New Roman" w:cs="Times New Roman"/>
              </w:rPr>
              <w:t>, вопр. 1</w:t>
            </w:r>
            <w:r w:rsidR="00752018" w:rsidRPr="0042445D">
              <w:rPr>
                <w:rFonts w:ascii="Times New Roman" w:hAnsi="Times New Roman" w:cs="Times New Roman"/>
              </w:rPr>
              <w:t>-9.</w:t>
            </w:r>
            <w:r w:rsidRPr="0042445D">
              <w:rPr>
                <w:rFonts w:ascii="Times New Roman" w:hAnsi="Times New Roman" w:cs="Times New Roman"/>
              </w:rPr>
              <w:t xml:space="preserve"> № </w:t>
            </w:r>
            <w:r w:rsidR="00752018" w:rsidRPr="0042445D">
              <w:rPr>
                <w:rFonts w:ascii="Times New Roman" w:hAnsi="Times New Roman" w:cs="Times New Roman"/>
              </w:rPr>
              <w:t>45</w:t>
            </w:r>
            <w:r w:rsidRPr="0042445D">
              <w:rPr>
                <w:rFonts w:ascii="Times New Roman" w:hAnsi="Times New Roman" w:cs="Times New Roman"/>
              </w:rPr>
              <w:t xml:space="preserve">, </w:t>
            </w:r>
            <w:r w:rsidR="00752018" w:rsidRPr="0042445D">
              <w:rPr>
                <w:rFonts w:ascii="Times New Roman" w:hAnsi="Times New Roman" w:cs="Times New Roman"/>
              </w:rPr>
              <w:t>48,50,79</w:t>
            </w:r>
            <w:r w:rsidRPr="0042445D">
              <w:rPr>
                <w:rFonts w:ascii="Times New Roman" w:hAnsi="Times New Roman" w:cs="Times New Roman"/>
              </w:rPr>
              <w:t>.</w:t>
            </w:r>
          </w:p>
          <w:p w:rsidR="008A4AB3" w:rsidRPr="0042445D" w:rsidRDefault="008A4AB3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26CE4" w:rsidRPr="0042445D" w:rsidRDefault="00A26CE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 xml:space="preserve">2) §3,  № </w:t>
            </w:r>
            <w:r w:rsidR="00752018" w:rsidRPr="0042445D">
              <w:rPr>
                <w:rFonts w:ascii="Times New Roman" w:hAnsi="Times New Roman" w:cs="Times New Roman"/>
              </w:rPr>
              <w:t>60</w:t>
            </w:r>
            <w:r w:rsidRPr="0042445D">
              <w:rPr>
                <w:rFonts w:ascii="Times New Roman" w:hAnsi="Times New Roman" w:cs="Times New Roman"/>
              </w:rPr>
              <w:t xml:space="preserve">, </w:t>
            </w:r>
            <w:r w:rsidR="00752018" w:rsidRPr="0042445D">
              <w:rPr>
                <w:rFonts w:ascii="Times New Roman" w:hAnsi="Times New Roman" w:cs="Times New Roman"/>
              </w:rPr>
              <w:t>62</w:t>
            </w:r>
            <w:r w:rsidRPr="0042445D">
              <w:rPr>
                <w:rFonts w:ascii="Times New Roman" w:hAnsi="Times New Roman" w:cs="Times New Roman"/>
              </w:rPr>
              <w:t xml:space="preserve">, </w:t>
            </w:r>
            <w:r w:rsidR="00752018" w:rsidRPr="0042445D">
              <w:rPr>
                <w:rFonts w:ascii="Times New Roman" w:hAnsi="Times New Roman" w:cs="Times New Roman"/>
              </w:rPr>
              <w:t>80</w:t>
            </w:r>
            <w:r w:rsidRPr="0042445D">
              <w:rPr>
                <w:rFonts w:ascii="Times New Roman" w:hAnsi="Times New Roman" w:cs="Times New Roman"/>
              </w:rPr>
              <w:t>.</w:t>
            </w:r>
          </w:p>
          <w:p w:rsidR="008A4AB3" w:rsidRPr="0042445D" w:rsidRDefault="008A4AB3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52018" w:rsidRPr="0042445D" w:rsidRDefault="00A26CE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 xml:space="preserve">3)§3, </w:t>
            </w:r>
          </w:p>
          <w:p w:rsidR="00A26CE4" w:rsidRPr="0042445D" w:rsidRDefault="00752018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вопр.10-12</w:t>
            </w:r>
            <w:r w:rsidR="00A26CE4" w:rsidRPr="0042445D">
              <w:rPr>
                <w:rFonts w:ascii="Times New Roman" w:hAnsi="Times New Roman" w:cs="Times New Roman"/>
              </w:rPr>
              <w:t xml:space="preserve"> № </w:t>
            </w:r>
            <w:r w:rsidRPr="0042445D">
              <w:rPr>
                <w:rFonts w:ascii="Times New Roman" w:hAnsi="Times New Roman" w:cs="Times New Roman"/>
              </w:rPr>
              <w:t>54,57,82.</w:t>
            </w:r>
          </w:p>
          <w:p w:rsidR="00752018" w:rsidRPr="0042445D" w:rsidRDefault="00752018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4) §3, № 69,72,83</w:t>
            </w:r>
          </w:p>
          <w:p w:rsidR="007039EC" w:rsidRPr="0042445D" w:rsidRDefault="007039EC" w:rsidP="00D612B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CE4" w:rsidRPr="0042445D" w:rsidTr="000959FA">
        <w:trPr>
          <w:gridAfter w:val="1"/>
          <w:wAfter w:w="173" w:type="dxa"/>
        </w:trPr>
        <w:tc>
          <w:tcPr>
            <w:tcW w:w="1128" w:type="dxa"/>
            <w:gridSpan w:val="2"/>
            <w:shd w:val="clear" w:color="auto" w:fill="auto"/>
          </w:tcPr>
          <w:p w:rsidR="00A26CE4" w:rsidRPr="0042445D" w:rsidRDefault="00A26CE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lastRenderedPageBreak/>
              <w:t>1.1</w:t>
            </w:r>
            <w:r w:rsidR="00241ECB" w:rsidRPr="0042445D">
              <w:rPr>
                <w:rFonts w:ascii="Times New Roman" w:hAnsi="Times New Roman" w:cs="Times New Roman"/>
              </w:rPr>
              <w:t>1</w:t>
            </w:r>
          </w:p>
          <w:p w:rsidR="00A26CE4" w:rsidRPr="0042445D" w:rsidRDefault="00A26CE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1.1</w:t>
            </w:r>
            <w:r w:rsidR="00241ECB" w:rsidRPr="0042445D">
              <w:rPr>
                <w:rFonts w:ascii="Times New Roman" w:hAnsi="Times New Roman" w:cs="Times New Roman"/>
              </w:rPr>
              <w:t>2</w:t>
            </w:r>
          </w:p>
          <w:p w:rsidR="00A26CE4" w:rsidRPr="0042445D" w:rsidRDefault="00A26CE4" w:rsidP="001A05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26CE4" w:rsidRPr="0042445D" w:rsidRDefault="00752018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</w:t>
            </w:r>
            <w:r w:rsidR="00C72170" w:rsidRPr="0042445D">
              <w:rPr>
                <w:rFonts w:ascii="Times New Roman" w:hAnsi="Times New Roman" w:cs="Times New Roman"/>
              </w:rPr>
              <w:t>5</w:t>
            </w:r>
            <w:r w:rsidRPr="0042445D">
              <w:rPr>
                <w:rFonts w:ascii="Times New Roman" w:hAnsi="Times New Roman" w:cs="Times New Roman"/>
              </w:rPr>
              <w:t>.09</w:t>
            </w:r>
          </w:p>
          <w:p w:rsidR="00752018" w:rsidRPr="0042445D" w:rsidRDefault="00752018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</w:t>
            </w:r>
            <w:r w:rsidR="00C72170" w:rsidRPr="0042445D">
              <w:rPr>
                <w:rFonts w:ascii="Times New Roman" w:hAnsi="Times New Roman" w:cs="Times New Roman"/>
              </w:rPr>
              <w:t>6</w:t>
            </w:r>
            <w:r w:rsidRPr="0042445D">
              <w:rPr>
                <w:rFonts w:ascii="Times New Roman" w:hAnsi="Times New Roman" w:cs="Times New Roman"/>
              </w:rPr>
              <w:t>.09</w:t>
            </w:r>
          </w:p>
          <w:p w:rsidR="00A26CE4" w:rsidRPr="0042445D" w:rsidRDefault="00A26CE4" w:rsidP="001A05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A26CE4" w:rsidRPr="0042445D" w:rsidRDefault="00A26CE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A26CE4" w:rsidRPr="0042445D" w:rsidRDefault="0012068B" w:rsidP="00A26C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Плоскость. Прямая. Луч.</w:t>
            </w:r>
          </w:p>
          <w:p w:rsidR="00A26CE4" w:rsidRPr="0042445D" w:rsidRDefault="00A26CE4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</w:tcPr>
          <w:p w:rsidR="00A26CE4" w:rsidRPr="0042445D" w:rsidRDefault="00B96ED3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  <w:shd w:val="clear" w:color="auto" w:fill="auto"/>
          </w:tcPr>
          <w:p w:rsidR="00A26CE4" w:rsidRPr="0042445D" w:rsidRDefault="00A26CE4" w:rsidP="00A26CE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1. урок изучения нового материала;</w:t>
            </w:r>
          </w:p>
          <w:p w:rsidR="00A26CE4" w:rsidRPr="0042445D" w:rsidRDefault="001A0509" w:rsidP="00A26CE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2</w:t>
            </w:r>
            <w:r w:rsidR="00A26CE4" w:rsidRPr="0042445D">
              <w:rPr>
                <w:color w:val="000000"/>
                <w:sz w:val="22"/>
                <w:szCs w:val="22"/>
              </w:rPr>
              <w:t>. урок обобщения и систематизации знаний.</w:t>
            </w:r>
          </w:p>
          <w:p w:rsidR="00A26CE4" w:rsidRPr="0042445D" w:rsidRDefault="00A26CE4" w:rsidP="00D60C7F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shd w:val="clear" w:color="auto" w:fill="auto"/>
          </w:tcPr>
          <w:p w:rsidR="00A26CE4" w:rsidRPr="0042445D" w:rsidRDefault="00A26CE4" w:rsidP="00A26CE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068B" w:rsidRPr="0042445D">
              <w:rPr>
                <w:rFonts w:ascii="Times New Roman" w:hAnsi="Times New Roman" w:cs="Times New Roman"/>
                <w:sz w:val="22"/>
                <w:szCs w:val="22"/>
              </w:rPr>
              <w:t>познакомить учащихся с геометрическими фигурами: плоскость, прямая, луч, научить распознавать на рисунках эти фи</w:t>
            </w:r>
            <w:r w:rsidR="00257007" w:rsidRPr="0042445D">
              <w:rPr>
                <w:rFonts w:ascii="Times New Roman" w:hAnsi="Times New Roman" w:cs="Times New Roman"/>
                <w:sz w:val="22"/>
                <w:szCs w:val="22"/>
              </w:rPr>
              <w:t>гуры, а в окружающем мире – объекты, для которых плоскость, прямая, луч являются моделями</w:t>
            </w:r>
            <w:r w:rsidR="00A474A3" w:rsidRPr="0042445D">
              <w:rPr>
                <w:rFonts w:ascii="Times New Roman" w:hAnsi="Times New Roman" w:cs="Times New Roman"/>
                <w:sz w:val="22"/>
                <w:szCs w:val="22"/>
              </w:rPr>
              <w:t>; развить навыки работы с чертежами и геометрических построений; систематизировать знания учащихся о геометрических фигурах: плоскость, прямая, луч.</w:t>
            </w:r>
          </w:p>
          <w:p w:rsidR="00A26CE4" w:rsidRPr="0042445D" w:rsidRDefault="00A26CE4" w:rsidP="00A26C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42445D">
              <w:rPr>
                <w:rFonts w:ascii="Times New Roman" w:hAnsi="Times New Roman" w:cs="Times New Roman"/>
              </w:rPr>
              <w:t xml:space="preserve"> </w:t>
            </w:r>
            <w:r w:rsidR="00257007" w:rsidRPr="0042445D">
              <w:rPr>
                <w:rFonts w:ascii="Times New Roman" w:hAnsi="Times New Roman" w:cs="Times New Roman"/>
              </w:rPr>
              <w:t xml:space="preserve">  проявлять интерес к изучению темы и желание применять приобретённые знания и умения</w:t>
            </w:r>
            <w:r w:rsidR="00A474A3" w:rsidRPr="0042445D">
              <w:rPr>
                <w:rFonts w:ascii="Times New Roman" w:hAnsi="Times New Roman" w:cs="Times New Roman"/>
              </w:rPr>
              <w:t>; представлять результат своей деятельности, умение контролировать процесс и результат учебной и математической деятельности, формировать умение работать в коллективе и находить согласованные решения; развивать навыки самостоятельной работы, эмоциональной сферы,</w:t>
            </w:r>
            <w:r w:rsidR="002D21B8" w:rsidRPr="0042445D">
              <w:rPr>
                <w:rFonts w:ascii="Times New Roman" w:hAnsi="Times New Roman" w:cs="Times New Roman"/>
              </w:rPr>
              <w:t xml:space="preserve"> </w:t>
            </w:r>
            <w:r w:rsidR="00A474A3" w:rsidRPr="0042445D">
              <w:rPr>
                <w:rFonts w:ascii="Times New Roman" w:hAnsi="Times New Roman" w:cs="Times New Roman"/>
              </w:rPr>
              <w:t>анализа своей работы.</w:t>
            </w:r>
          </w:p>
          <w:p w:rsidR="00257007" w:rsidRPr="0042445D" w:rsidRDefault="00A26CE4" w:rsidP="00622E7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Метапредметные:</w:t>
            </w: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умение </w:t>
            </w:r>
            <w:r w:rsidR="00257007" w:rsidRPr="0042445D">
              <w:rPr>
                <w:rFonts w:ascii="Times New Roman" w:hAnsi="Times New Roman" w:cs="Times New Roman"/>
                <w:sz w:val="22"/>
                <w:szCs w:val="22"/>
              </w:rPr>
              <w:t>видеть математическую задачу в контексте проблемной ситуации, в окружающей жизни</w:t>
            </w:r>
            <w:r w:rsidR="002D21B8" w:rsidRPr="0042445D">
              <w:rPr>
                <w:rFonts w:ascii="Times New Roman" w:hAnsi="Times New Roman" w:cs="Times New Roman"/>
                <w:sz w:val="22"/>
                <w:szCs w:val="22"/>
              </w:rPr>
              <w:t>; определять способы действий в рамках предложенных условий и требований, корректировать свои действия в соответствии с изменяющейся ситуацией; умение самостоятельно определять цели своего обучения, ставить и формулировать для себя новые задачи в учёбе и познавательной деятельности.</w:t>
            </w:r>
          </w:p>
        </w:tc>
        <w:tc>
          <w:tcPr>
            <w:tcW w:w="1534" w:type="dxa"/>
            <w:shd w:val="clear" w:color="auto" w:fill="auto"/>
          </w:tcPr>
          <w:p w:rsidR="00BA153E" w:rsidRPr="0042445D" w:rsidRDefault="008A4AB3" w:rsidP="008A4A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1) §4, вопр. 1</w:t>
            </w:r>
            <w:r w:rsidR="00BA153E" w:rsidRPr="0042445D">
              <w:rPr>
                <w:rFonts w:ascii="Times New Roman" w:hAnsi="Times New Roman" w:cs="Times New Roman"/>
              </w:rPr>
              <w:t>-7</w:t>
            </w:r>
            <w:r w:rsidRPr="0042445D">
              <w:rPr>
                <w:rFonts w:ascii="Times New Roman" w:hAnsi="Times New Roman" w:cs="Times New Roman"/>
              </w:rPr>
              <w:t xml:space="preserve">,№ </w:t>
            </w:r>
            <w:r w:rsidR="00BA153E" w:rsidRPr="0042445D">
              <w:rPr>
                <w:rFonts w:ascii="Times New Roman" w:hAnsi="Times New Roman" w:cs="Times New Roman"/>
              </w:rPr>
              <w:t>86,89,106</w:t>
            </w:r>
            <w:r w:rsidRPr="0042445D">
              <w:rPr>
                <w:rFonts w:ascii="Times New Roman" w:hAnsi="Times New Roman" w:cs="Times New Roman"/>
              </w:rPr>
              <w:t>,</w:t>
            </w:r>
          </w:p>
          <w:p w:rsidR="008A4AB3" w:rsidRPr="0042445D" w:rsidRDefault="00BA153E" w:rsidP="008A4A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доп.</w:t>
            </w:r>
            <w:r w:rsidR="008A4AB3" w:rsidRPr="0042445D">
              <w:rPr>
                <w:rFonts w:ascii="Times New Roman" w:hAnsi="Times New Roman" w:cs="Times New Roman"/>
              </w:rPr>
              <w:t xml:space="preserve"> </w:t>
            </w:r>
            <w:r w:rsidRPr="0042445D">
              <w:rPr>
                <w:rFonts w:ascii="Times New Roman" w:hAnsi="Times New Roman" w:cs="Times New Roman"/>
              </w:rPr>
              <w:t>111</w:t>
            </w:r>
            <w:r w:rsidR="008A4AB3" w:rsidRPr="0042445D">
              <w:rPr>
                <w:rFonts w:ascii="Times New Roman" w:hAnsi="Times New Roman" w:cs="Times New Roman"/>
              </w:rPr>
              <w:t>.</w:t>
            </w:r>
          </w:p>
          <w:p w:rsidR="008A4AB3" w:rsidRPr="0042445D" w:rsidRDefault="008A4AB3" w:rsidP="008A4A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A4AB3" w:rsidRPr="0042445D" w:rsidRDefault="008A4AB3" w:rsidP="008A4A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 xml:space="preserve">2) §4, № </w:t>
            </w:r>
            <w:r w:rsidR="00BA153E" w:rsidRPr="0042445D">
              <w:rPr>
                <w:rFonts w:ascii="Times New Roman" w:hAnsi="Times New Roman" w:cs="Times New Roman"/>
              </w:rPr>
              <w:t>93,100,108</w:t>
            </w:r>
            <w:r w:rsidRPr="0042445D">
              <w:rPr>
                <w:rFonts w:ascii="Times New Roman" w:hAnsi="Times New Roman" w:cs="Times New Roman"/>
              </w:rPr>
              <w:t>.</w:t>
            </w:r>
          </w:p>
          <w:p w:rsidR="008A4AB3" w:rsidRPr="0042445D" w:rsidRDefault="008A4AB3" w:rsidP="008A4A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A4AB3" w:rsidRPr="0042445D" w:rsidRDefault="008A4AB3" w:rsidP="008A4A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26CE4" w:rsidRPr="0042445D" w:rsidRDefault="00A26CE4" w:rsidP="003E34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0128C" w:rsidRPr="0042445D" w:rsidTr="000959FA">
        <w:trPr>
          <w:gridAfter w:val="1"/>
          <w:wAfter w:w="173" w:type="dxa"/>
        </w:trPr>
        <w:tc>
          <w:tcPr>
            <w:tcW w:w="1128" w:type="dxa"/>
            <w:gridSpan w:val="2"/>
            <w:shd w:val="clear" w:color="auto" w:fill="auto"/>
          </w:tcPr>
          <w:p w:rsidR="0060128C" w:rsidRPr="0042445D" w:rsidRDefault="0060128C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1.1</w:t>
            </w:r>
            <w:r w:rsidR="00241ECB" w:rsidRPr="004244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60128C" w:rsidRPr="0042445D" w:rsidRDefault="0060128C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</w:t>
            </w:r>
            <w:r w:rsidR="00C72170" w:rsidRPr="0042445D">
              <w:rPr>
                <w:rFonts w:ascii="Times New Roman" w:hAnsi="Times New Roman" w:cs="Times New Roman"/>
              </w:rPr>
              <w:t>7</w:t>
            </w:r>
            <w:r w:rsidRPr="0042445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22" w:type="dxa"/>
            <w:gridSpan w:val="2"/>
          </w:tcPr>
          <w:p w:rsidR="0060128C" w:rsidRPr="0042445D" w:rsidRDefault="0060128C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60128C" w:rsidRPr="0042445D" w:rsidRDefault="0060128C" w:rsidP="00A26C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  <w:tc>
          <w:tcPr>
            <w:tcW w:w="680" w:type="dxa"/>
            <w:gridSpan w:val="2"/>
          </w:tcPr>
          <w:p w:rsidR="0060128C" w:rsidRPr="0042445D" w:rsidRDefault="0060128C" w:rsidP="00D612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2" w:type="dxa"/>
            <w:shd w:val="clear" w:color="auto" w:fill="auto"/>
          </w:tcPr>
          <w:p w:rsidR="0060128C" w:rsidRPr="0042445D" w:rsidRDefault="0060128C" w:rsidP="00A26CE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Повторение изученного материала</w:t>
            </w:r>
          </w:p>
          <w:p w:rsidR="0060128C" w:rsidRPr="0042445D" w:rsidRDefault="0060128C" w:rsidP="00A26CE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Урок контроля знаний и умений</w:t>
            </w:r>
          </w:p>
        </w:tc>
        <w:tc>
          <w:tcPr>
            <w:tcW w:w="4960" w:type="dxa"/>
            <w:shd w:val="clear" w:color="auto" w:fill="auto"/>
          </w:tcPr>
          <w:p w:rsidR="00C30EEB" w:rsidRPr="0042445D" w:rsidRDefault="00C30EEB" w:rsidP="00C30E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 Применяют теоретический материал, изученный на предыдущих уроках, при решении контрольных заданий.</w:t>
            </w:r>
          </w:p>
          <w:p w:rsidR="00C30EEB" w:rsidRPr="0042445D" w:rsidRDefault="00C30EEB" w:rsidP="00C30E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42445D">
              <w:rPr>
                <w:rFonts w:ascii="Times New Roman" w:hAnsi="Times New Roman" w:cs="Times New Roman"/>
              </w:rPr>
              <w:t xml:space="preserve"> формирование навыков самоанализа и самоконтроля.</w:t>
            </w:r>
          </w:p>
          <w:p w:rsidR="00C30EEB" w:rsidRPr="0042445D" w:rsidRDefault="00C30EEB" w:rsidP="00C30EEB">
            <w:pPr>
              <w:spacing w:after="0"/>
              <w:jc w:val="both"/>
              <w:rPr>
                <w:rFonts w:ascii="Times New Roman" w:eastAsia="Newton-Regular" w:hAnsi="Times New Roman" w:cs="Times New Roman"/>
                <w:color w:val="000000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42445D">
              <w:rPr>
                <w:rFonts w:ascii="Times New Roman" w:hAnsi="Times New Roman" w:cs="Times New Roman"/>
              </w:rPr>
              <w:t xml:space="preserve"> </w:t>
            </w:r>
            <w:r w:rsidRPr="0042445D">
              <w:rPr>
                <w:rFonts w:ascii="Times New Roman" w:hAnsi="Times New Roman" w:cs="Times New Roman"/>
                <w:color w:val="000000"/>
              </w:rPr>
              <w:t xml:space="preserve">оценивать достигнутый  </w:t>
            </w:r>
            <w:r w:rsidRPr="0042445D">
              <w:rPr>
                <w:rFonts w:ascii="Times New Roman" w:hAnsi="Times New Roman" w:cs="Times New Roman"/>
                <w:color w:val="000000"/>
              </w:rPr>
              <w:lastRenderedPageBreak/>
              <w:t xml:space="preserve">результат, регулировать собственную деятельность посредством письменной речи, </w:t>
            </w:r>
            <w:r w:rsidRPr="0042445D">
              <w:rPr>
                <w:rFonts w:ascii="Times New Roman" w:eastAsia="Newton-Regular" w:hAnsi="Times New Roman" w:cs="Times New Roman"/>
                <w:color w:val="000000"/>
              </w:rPr>
              <w:t>выбирать наиболее эффективные способы решения задачи.</w:t>
            </w:r>
          </w:p>
          <w:p w:rsidR="0060128C" w:rsidRPr="0042445D" w:rsidRDefault="0060128C" w:rsidP="00A26CE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534" w:type="dxa"/>
            <w:shd w:val="clear" w:color="auto" w:fill="auto"/>
          </w:tcPr>
          <w:p w:rsidR="0060128C" w:rsidRPr="0042445D" w:rsidRDefault="00C30EEB" w:rsidP="008A4A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lastRenderedPageBreak/>
              <w:t>Задание на карточках</w:t>
            </w:r>
          </w:p>
        </w:tc>
      </w:tr>
      <w:tr w:rsidR="00FE1F23" w:rsidRPr="0042445D" w:rsidTr="000959FA">
        <w:trPr>
          <w:gridAfter w:val="1"/>
          <w:wAfter w:w="173" w:type="dxa"/>
        </w:trPr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F23" w:rsidRPr="0042445D" w:rsidRDefault="00FE1F23" w:rsidP="00C810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1.</w:t>
            </w:r>
            <w:r w:rsidR="00841E50" w:rsidRPr="0042445D">
              <w:rPr>
                <w:rFonts w:ascii="Times New Roman" w:hAnsi="Times New Roman" w:cs="Times New Roman"/>
              </w:rPr>
              <w:t>1</w:t>
            </w:r>
            <w:r w:rsidR="00241ECB" w:rsidRPr="0042445D">
              <w:rPr>
                <w:rFonts w:ascii="Times New Roman" w:hAnsi="Times New Roman" w:cs="Times New Roman"/>
              </w:rPr>
              <w:t>4</w:t>
            </w:r>
          </w:p>
          <w:p w:rsidR="00841E50" w:rsidRPr="0042445D" w:rsidRDefault="00841E50" w:rsidP="00C810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1.1</w:t>
            </w:r>
            <w:r w:rsidR="00241ECB" w:rsidRPr="0042445D">
              <w:rPr>
                <w:rFonts w:ascii="Times New Roman" w:hAnsi="Times New Roman" w:cs="Times New Roman"/>
              </w:rPr>
              <w:t>5</w:t>
            </w:r>
          </w:p>
          <w:p w:rsidR="00841E50" w:rsidRPr="0042445D" w:rsidRDefault="00841E50" w:rsidP="00C810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1.1</w:t>
            </w:r>
            <w:r w:rsidR="00241ECB" w:rsidRPr="004244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E1F23" w:rsidRPr="0042445D" w:rsidRDefault="0060128C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</w:t>
            </w:r>
            <w:r w:rsidR="00C72170" w:rsidRPr="0042445D">
              <w:rPr>
                <w:rFonts w:ascii="Times New Roman" w:hAnsi="Times New Roman" w:cs="Times New Roman"/>
              </w:rPr>
              <w:t>8</w:t>
            </w:r>
            <w:r w:rsidR="009A5489" w:rsidRPr="0042445D">
              <w:rPr>
                <w:rFonts w:ascii="Times New Roman" w:hAnsi="Times New Roman" w:cs="Times New Roman"/>
              </w:rPr>
              <w:t>.09</w:t>
            </w:r>
          </w:p>
          <w:p w:rsidR="009A5489" w:rsidRPr="0042445D" w:rsidRDefault="009A5489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</w:t>
            </w:r>
            <w:r w:rsidR="00C72170" w:rsidRPr="0042445D">
              <w:rPr>
                <w:rFonts w:ascii="Times New Roman" w:hAnsi="Times New Roman" w:cs="Times New Roman"/>
              </w:rPr>
              <w:t>1</w:t>
            </w:r>
            <w:r w:rsidRPr="0042445D">
              <w:rPr>
                <w:rFonts w:ascii="Times New Roman" w:hAnsi="Times New Roman" w:cs="Times New Roman"/>
              </w:rPr>
              <w:t>.09</w:t>
            </w:r>
          </w:p>
          <w:p w:rsidR="009A5489" w:rsidRPr="0042445D" w:rsidRDefault="009A5489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</w:rPr>
              <w:t>2</w:t>
            </w:r>
            <w:r w:rsidR="00C72170" w:rsidRPr="0042445D">
              <w:rPr>
                <w:rFonts w:ascii="Times New Roman" w:hAnsi="Times New Roman" w:cs="Times New Roman"/>
              </w:rPr>
              <w:t>2</w:t>
            </w:r>
            <w:r w:rsidRPr="0042445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E1F23" w:rsidRPr="0042445D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FE1F23" w:rsidRPr="0042445D" w:rsidRDefault="009A5489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Шкала. Координатный луч.</w:t>
            </w:r>
          </w:p>
          <w:p w:rsidR="00D84B5D" w:rsidRPr="0042445D" w:rsidRDefault="00D84B5D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84B5D" w:rsidRPr="0042445D" w:rsidRDefault="00D84B5D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FE1F23" w:rsidRPr="0042445D" w:rsidRDefault="009A5489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:rsidR="009A5489" w:rsidRPr="0042445D" w:rsidRDefault="009A5489" w:rsidP="009A548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1. урок изучения нового материала;</w:t>
            </w:r>
          </w:p>
          <w:p w:rsidR="009A5489" w:rsidRPr="0042445D" w:rsidRDefault="009A5489" w:rsidP="009A548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9A5489" w:rsidRPr="0042445D" w:rsidRDefault="009A5489" w:rsidP="009A548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3. урок обобщения и систематизации знаний.</w:t>
            </w:r>
          </w:p>
          <w:p w:rsidR="00FE1F23" w:rsidRPr="0042445D" w:rsidRDefault="00FE1F23" w:rsidP="00215AC8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FE1F23" w:rsidRPr="0042445D" w:rsidRDefault="00FE1F23" w:rsidP="00FE1F2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A5489" w:rsidRPr="0042445D">
              <w:rPr>
                <w:rFonts w:ascii="Times New Roman" w:hAnsi="Times New Roman" w:cs="Times New Roman"/>
                <w:sz w:val="22"/>
                <w:szCs w:val="22"/>
              </w:rPr>
              <w:t>научить приводить приборов со шкалами, определять цену деления шкалы, читать показания некоторых приборов(термометра, спидометра, часов и т.д.), строить шкалы с помощью выбранного единичного отрезка, строить на  координатном луче точку с заданной координатой, определять координату точки; закрепить навыки построения координатного луча с помощью выбранного единичного отрезка, построения на координатном луче точки с заданной координатой, определения координаты точки; обобщить и систематизировать навыки построения на координатном луче точки с заданной координатой</w:t>
            </w:r>
            <w:r w:rsidR="00241ECB" w:rsidRPr="0042445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A5489" w:rsidRPr="0042445D" w:rsidRDefault="00FE1F23" w:rsidP="009A54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Личностные:</w:t>
            </w:r>
            <w:r w:rsidR="009A5489" w:rsidRPr="0042445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9A5489" w:rsidRPr="0042445D">
              <w:rPr>
                <w:rFonts w:ascii="Times New Roman" w:hAnsi="Times New Roman" w:cs="Times New Roman"/>
              </w:rPr>
              <w:t>формировать целостное мировоззрение, соответствующее современному уровню развития науки; воспитывать российскую гражданскую идентичность: патриотизм, уважение к Отечеству; Формировать умение формулировать собственное мнение, контролировать процесс и результат учебной и математической деятельности.</w:t>
            </w:r>
          </w:p>
          <w:p w:rsidR="00FE1F23" w:rsidRPr="0042445D" w:rsidRDefault="00FE1F23" w:rsidP="009A54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="00C81036" w:rsidRPr="0042445D">
              <w:rPr>
                <w:rFonts w:ascii="Times New Roman" w:hAnsi="Times New Roman" w:cs="Times New Roman"/>
              </w:rPr>
              <w:t xml:space="preserve"> </w:t>
            </w:r>
            <w:r w:rsidR="003E3410" w:rsidRPr="0042445D">
              <w:rPr>
                <w:rFonts w:ascii="Times New Roman" w:hAnsi="Times New Roman" w:cs="Times New Roman"/>
              </w:rPr>
              <w:t xml:space="preserve">формировать умение использовать приобретённые знания в практической деятельности, развивать компетентности в области использования информационно-коммуникационных технологий; формировать  умение сравнивать, анализировать, моделировать выбор способов деятельности; </w:t>
            </w:r>
            <w:r w:rsidR="003E3410" w:rsidRPr="0042445D">
              <w:rPr>
                <w:rFonts w:ascii="Times New Roman" w:hAnsi="Times New Roman" w:cs="Times New Roman"/>
              </w:rPr>
              <w:lastRenderedPageBreak/>
              <w:t>умение классифицировать, самостоятельно выбирать основания и критерии для классификации.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3E3410" w:rsidRPr="0042445D" w:rsidRDefault="003E3410" w:rsidP="00FE1F23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lastRenderedPageBreak/>
              <w:t>1)§5 ,вопросы 1-4,</w:t>
            </w:r>
          </w:p>
          <w:p w:rsidR="00FE1F23" w:rsidRPr="0042445D" w:rsidRDefault="003E3410" w:rsidP="00FE1F23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№   114,116,119.</w:t>
            </w:r>
          </w:p>
          <w:p w:rsidR="003E3410" w:rsidRPr="0042445D" w:rsidRDefault="003E3410" w:rsidP="00FE1F23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2) §5,№ 122,124,126.</w:t>
            </w:r>
          </w:p>
          <w:p w:rsidR="003E3410" w:rsidRPr="0042445D" w:rsidRDefault="003E3410" w:rsidP="00FE1F23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3) §5,№ 128,132,134,</w:t>
            </w:r>
          </w:p>
          <w:p w:rsidR="003E3410" w:rsidRPr="0042445D" w:rsidRDefault="003E3410" w:rsidP="003E341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доп. № 141.</w:t>
            </w:r>
          </w:p>
        </w:tc>
      </w:tr>
      <w:tr w:rsidR="00C81036" w:rsidRPr="0042445D" w:rsidTr="000959FA">
        <w:trPr>
          <w:gridAfter w:val="1"/>
          <w:wAfter w:w="173" w:type="dxa"/>
        </w:trPr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1036" w:rsidRPr="0042445D" w:rsidRDefault="00C81036" w:rsidP="008A7B6A">
            <w:pPr>
              <w:pStyle w:val="1"/>
              <w:rPr>
                <w:sz w:val="22"/>
                <w:szCs w:val="22"/>
                <w:lang w:val="ru-RU"/>
              </w:rPr>
            </w:pPr>
            <w:r w:rsidRPr="0042445D">
              <w:rPr>
                <w:sz w:val="22"/>
                <w:szCs w:val="22"/>
              </w:rPr>
              <w:t>1.</w:t>
            </w:r>
            <w:r w:rsidR="003E3410" w:rsidRPr="0042445D">
              <w:rPr>
                <w:sz w:val="22"/>
                <w:szCs w:val="22"/>
                <w:lang w:val="ru-RU"/>
              </w:rPr>
              <w:t>1</w:t>
            </w:r>
            <w:r w:rsidR="00241ECB" w:rsidRPr="0042445D">
              <w:rPr>
                <w:sz w:val="22"/>
                <w:szCs w:val="22"/>
                <w:lang w:val="ru-RU"/>
              </w:rPr>
              <w:t>7</w:t>
            </w:r>
          </w:p>
          <w:p w:rsidR="00C81036" w:rsidRPr="0042445D" w:rsidRDefault="00C81036" w:rsidP="008A7B6A">
            <w:pPr>
              <w:pStyle w:val="1"/>
              <w:rPr>
                <w:sz w:val="22"/>
                <w:szCs w:val="22"/>
                <w:lang w:val="ru-RU"/>
              </w:rPr>
            </w:pPr>
            <w:r w:rsidRPr="0042445D">
              <w:rPr>
                <w:sz w:val="22"/>
                <w:szCs w:val="22"/>
              </w:rPr>
              <w:t>1.</w:t>
            </w:r>
            <w:r w:rsidR="003E3410" w:rsidRPr="0042445D">
              <w:rPr>
                <w:sz w:val="22"/>
                <w:szCs w:val="22"/>
                <w:lang w:val="ru-RU"/>
              </w:rPr>
              <w:t>1</w:t>
            </w:r>
            <w:r w:rsidR="00241ECB" w:rsidRPr="0042445D">
              <w:rPr>
                <w:sz w:val="22"/>
                <w:szCs w:val="22"/>
                <w:lang w:val="ru-RU"/>
              </w:rPr>
              <w:t>8</w:t>
            </w:r>
          </w:p>
          <w:p w:rsidR="00C81036" w:rsidRPr="0042445D" w:rsidRDefault="00C81036" w:rsidP="008A7B6A">
            <w:pPr>
              <w:pStyle w:val="1"/>
              <w:rPr>
                <w:sz w:val="22"/>
                <w:szCs w:val="22"/>
                <w:lang w:val="ru-RU"/>
              </w:rPr>
            </w:pPr>
            <w:r w:rsidRPr="0042445D">
              <w:rPr>
                <w:sz w:val="22"/>
                <w:szCs w:val="22"/>
              </w:rPr>
              <w:t>1.</w:t>
            </w:r>
            <w:r w:rsidR="003E3410" w:rsidRPr="0042445D">
              <w:rPr>
                <w:sz w:val="22"/>
                <w:szCs w:val="22"/>
                <w:lang w:val="ru-RU"/>
              </w:rPr>
              <w:t>1</w:t>
            </w:r>
            <w:r w:rsidR="00241ECB" w:rsidRPr="0042445D">
              <w:rPr>
                <w:sz w:val="22"/>
                <w:szCs w:val="22"/>
                <w:lang w:val="ru-RU"/>
              </w:rPr>
              <w:t>9</w:t>
            </w:r>
          </w:p>
          <w:p w:rsidR="00241ECB" w:rsidRPr="0042445D" w:rsidRDefault="00241ECB" w:rsidP="00241ECB">
            <w:pPr>
              <w:rPr>
                <w:rFonts w:ascii="Times New Roman" w:hAnsi="Times New Roman" w:cs="Times New Roman"/>
                <w:lang w:eastAsia="x-none"/>
              </w:rPr>
            </w:pPr>
            <w:r w:rsidRPr="0042445D">
              <w:rPr>
                <w:rFonts w:ascii="Times New Roman" w:hAnsi="Times New Roman" w:cs="Times New Roman"/>
                <w:lang w:eastAsia="x-none"/>
              </w:rPr>
              <w:t>1.20</w:t>
            </w:r>
          </w:p>
          <w:p w:rsidR="00C81036" w:rsidRPr="0042445D" w:rsidRDefault="00C81036" w:rsidP="008A7B6A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81036" w:rsidRPr="0042445D" w:rsidRDefault="003E3410" w:rsidP="00622618">
            <w:pPr>
              <w:pStyle w:val="1"/>
              <w:rPr>
                <w:sz w:val="22"/>
                <w:szCs w:val="22"/>
                <w:lang w:val="ru-RU"/>
              </w:rPr>
            </w:pPr>
            <w:r w:rsidRPr="0042445D">
              <w:rPr>
                <w:sz w:val="22"/>
                <w:szCs w:val="22"/>
                <w:lang w:val="ru-RU"/>
              </w:rPr>
              <w:t>2</w:t>
            </w:r>
            <w:r w:rsidR="00C72170" w:rsidRPr="0042445D">
              <w:rPr>
                <w:sz w:val="22"/>
                <w:szCs w:val="22"/>
                <w:lang w:val="ru-RU"/>
              </w:rPr>
              <w:t>3</w:t>
            </w:r>
            <w:r w:rsidRPr="0042445D">
              <w:rPr>
                <w:sz w:val="22"/>
                <w:szCs w:val="22"/>
                <w:lang w:val="ru-RU"/>
              </w:rPr>
              <w:t>.09</w:t>
            </w:r>
          </w:p>
          <w:p w:rsidR="003E3410" w:rsidRPr="0042445D" w:rsidRDefault="003E3410" w:rsidP="003E3410">
            <w:pPr>
              <w:rPr>
                <w:rFonts w:ascii="Times New Roman" w:hAnsi="Times New Roman" w:cs="Times New Roman"/>
                <w:lang w:eastAsia="x-none"/>
              </w:rPr>
            </w:pPr>
            <w:r w:rsidRPr="0042445D">
              <w:rPr>
                <w:rFonts w:ascii="Times New Roman" w:hAnsi="Times New Roman" w:cs="Times New Roman"/>
                <w:lang w:eastAsia="x-none"/>
              </w:rPr>
              <w:t>2</w:t>
            </w:r>
            <w:r w:rsidR="00C72170" w:rsidRPr="0042445D">
              <w:rPr>
                <w:rFonts w:ascii="Times New Roman" w:hAnsi="Times New Roman" w:cs="Times New Roman"/>
                <w:lang w:eastAsia="x-none"/>
              </w:rPr>
              <w:t>4</w:t>
            </w:r>
            <w:r w:rsidRPr="0042445D">
              <w:rPr>
                <w:rFonts w:ascii="Times New Roman" w:hAnsi="Times New Roman" w:cs="Times New Roman"/>
                <w:lang w:eastAsia="x-none"/>
              </w:rPr>
              <w:t>.09</w:t>
            </w:r>
          </w:p>
          <w:p w:rsidR="003E3410" w:rsidRPr="0042445D" w:rsidRDefault="00241ECB" w:rsidP="003E3410">
            <w:pPr>
              <w:rPr>
                <w:rFonts w:ascii="Times New Roman" w:hAnsi="Times New Roman" w:cs="Times New Roman"/>
                <w:lang w:eastAsia="x-none"/>
              </w:rPr>
            </w:pPr>
            <w:r w:rsidRPr="0042445D">
              <w:rPr>
                <w:rFonts w:ascii="Times New Roman" w:hAnsi="Times New Roman" w:cs="Times New Roman"/>
                <w:lang w:eastAsia="x-none"/>
              </w:rPr>
              <w:t>2</w:t>
            </w:r>
            <w:r w:rsidR="00C72170" w:rsidRPr="0042445D">
              <w:rPr>
                <w:rFonts w:ascii="Times New Roman" w:hAnsi="Times New Roman" w:cs="Times New Roman"/>
                <w:lang w:eastAsia="x-none"/>
              </w:rPr>
              <w:t>5</w:t>
            </w:r>
            <w:r w:rsidRPr="0042445D">
              <w:rPr>
                <w:rFonts w:ascii="Times New Roman" w:hAnsi="Times New Roman" w:cs="Times New Roman"/>
                <w:lang w:eastAsia="x-none"/>
              </w:rPr>
              <w:t>.09</w:t>
            </w:r>
            <w:r w:rsidR="003E3410" w:rsidRPr="0042445D">
              <w:rPr>
                <w:rFonts w:ascii="Times New Roman" w:hAnsi="Times New Roman" w:cs="Times New Roman"/>
                <w:b/>
                <w:lang w:eastAsia="x-none"/>
              </w:rPr>
              <w:t>2</w:t>
            </w:r>
            <w:r w:rsidR="0060128C" w:rsidRPr="0042445D">
              <w:rPr>
                <w:rFonts w:ascii="Times New Roman" w:hAnsi="Times New Roman" w:cs="Times New Roman"/>
                <w:b/>
                <w:lang w:eastAsia="x-none"/>
              </w:rPr>
              <w:t>8</w:t>
            </w:r>
            <w:r w:rsidR="003E3410" w:rsidRPr="0042445D">
              <w:rPr>
                <w:rFonts w:ascii="Times New Roman" w:hAnsi="Times New Roman" w:cs="Times New Roman"/>
                <w:b/>
                <w:lang w:eastAsia="x-none"/>
              </w:rPr>
              <w:t>.09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C81036" w:rsidRPr="0042445D" w:rsidRDefault="00C81036" w:rsidP="008A7B6A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C81036" w:rsidRPr="0042445D" w:rsidRDefault="003E3410" w:rsidP="008A7B6A">
            <w:pPr>
              <w:pStyle w:val="1"/>
              <w:rPr>
                <w:sz w:val="22"/>
                <w:szCs w:val="22"/>
                <w:lang w:val="ru-RU"/>
              </w:rPr>
            </w:pPr>
            <w:r w:rsidRPr="0042445D">
              <w:rPr>
                <w:sz w:val="22"/>
                <w:szCs w:val="22"/>
                <w:lang w:val="ru-RU"/>
              </w:rPr>
              <w:t>Сравнение натуральных чисел</w:t>
            </w:r>
          </w:p>
          <w:p w:rsidR="002326D0" w:rsidRPr="0042445D" w:rsidRDefault="002326D0" w:rsidP="002326D0">
            <w:pPr>
              <w:rPr>
                <w:rFonts w:ascii="Times New Roman" w:hAnsi="Times New Roman" w:cs="Times New Roman"/>
                <w:lang w:eastAsia="x-none"/>
              </w:rPr>
            </w:pPr>
            <w:r w:rsidRPr="0042445D">
              <w:rPr>
                <w:rFonts w:ascii="Times New Roman" w:hAnsi="Times New Roman" w:cs="Times New Roman"/>
                <w:lang w:eastAsia="x-none"/>
              </w:rPr>
              <w:t xml:space="preserve"> </w:t>
            </w:r>
          </w:p>
          <w:p w:rsidR="002326D0" w:rsidRPr="0042445D" w:rsidRDefault="002326D0" w:rsidP="002326D0">
            <w:pPr>
              <w:rPr>
                <w:rFonts w:ascii="Times New Roman" w:hAnsi="Times New Roman" w:cs="Times New Roman"/>
                <w:b/>
                <w:lang w:eastAsia="x-none"/>
              </w:rPr>
            </w:pPr>
            <w:r w:rsidRPr="0042445D">
              <w:rPr>
                <w:rFonts w:ascii="Times New Roman" w:hAnsi="Times New Roman" w:cs="Times New Roman"/>
                <w:b/>
                <w:lang w:eastAsia="x-none"/>
              </w:rPr>
              <w:t>Региональный компонент «Экскурсия на Крупную строительную компанию-ТФ Мостоотряд-36"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C81036" w:rsidRPr="0042445D" w:rsidRDefault="00C366B6" w:rsidP="008A7B6A">
            <w:pPr>
              <w:pStyle w:val="1"/>
              <w:rPr>
                <w:sz w:val="22"/>
                <w:szCs w:val="22"/>
                <w:lang w:val="ru-RU"/>
              </w:rPr>
            </w:pPr>
            <w:r w:rsidRPr="0042445D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:rsidR="00C81036" w:rsidRPr="0042445D" w:rsidRDefault="00C81036" w:rsidP="008A7B6A">
            <w:pPr>
              <w:pStyle w:val="1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1. урок изучения нового материала;</w:t>
            </w:r>
          </w:p>
          <w:p w:rsidR="00C81036" w:rsidRPr="0042445D" w:rsidRDefault="003E3410" w:rsidP="008A7B6A">
            <w:pPr>
              <w:pStyle w:val="1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  <w:lang w:val="ru-RU"/>
              </w:rPr>
              <w:t>2</w:t>
            </w:r>
            <w:r w:rsidR="00C81036" w:rsidRPr="0042445D">
              <w:rPr>
                <w:color w:val="000000"/>
                <w:sz w:val="22"/>
                <w:szCs w:val="22"/>
              </w:rPr>
              <w:t xml:space="preserve">. </w:t>
            </w:r>
            <w:r w:rsidR="004918E6" w:rsidRPr="0042445D">
              <w:rPr>
                <w:color w:val="000000"/>
                <w:sz w:val="22"/>
                <w:szCs w:val="22"/>
              </w:rPr>
              <w:t>закрепления знаний;</w:t>
            </w:r>
          </w:p>
          <w:p w:rsidR="00241ECB" w:rsidRPr="0042445D" w:rsidRDefault="00241ECB" w:rsidP="00241ECB">
            <w:pPr>
              <w:rPr>
                <w:rFonts w:ascii="Times New Roman" w:hAnsi="Times New Roman" w:cs="Times New Roman"/>
                <w:lang w:eastAsia="x-none"/>
              </w:rPr>
            </w:pPr>
            <w:r w:rsidRPr="0042445D">
              <w:rPr>
                <w:rFonts w:ascii="Times New Roman" w:hAnsi="Times New Roman" w:cs="Times New Roman"/>
                <w:lang w:eastAsia="x-none"/>
              </w:rPr>
              <w:t>3.</w:t>
            </w:r>
            <w:r w:rsidRPr="0042445D">
              <w:rPr>
                <w:rFonts w:ascii="Times New Roman" w:hAnsi="Times New Roman" w:cs="Times New Roman"/>
                <w:color w:val="000000"/>
              </w:rPr>
              <w:t xml:space="preserve"> урок контроля и знаний, умений и навыков</w:t>
            </w:r>
          </w:p>
          <w:p w:rsidR="004918E6" w:rsidRPr="0042445D" w:rsidRDefault="00241ECB" w:rsidP="008A7B6A">
            <w:pPr>
              <w:pStyle w:val="1"/>
              <w:rPr>
                <w:b/>
                <w:color w:val="000000"/>
                <w:sz w:val="22"/>
                <w:szCs w:val="22"/>
              </w:rPr>
            </w:pPr>
            <w:r w:rsidRPr="0042445D">
              <w:rPr>
                <w:b/>
                <w:color w:val="000000"/>
                <w:sz w:val="22"/>
                <w:szCs w:val="22"/>
                <w:lang w:val="ru-RU"/>
              </w:rPr>
              <w:t>4.</w:t>
            </w:r>
            <w:r w:rsidR="004918E6" w:rsidRPr="0042445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648CC" w:rsidRPr="0042445D">
              <w:rPr>
                <w:b/>
                <w:color w:val="000000"/>
                <w:sz w:val="22"/>
                <w:szCs w:val="22"/>
                <w:lang w:val="ru-RU"/>
              </w:rPr>
              <w:t>комбинированный урок</w:t>
            </w:r>
            <w:r w:rsidR="004918E6" w:rsidRPr="0042445D">
              <w:rPr>
                <w:b/>
                <w:color w:val="000000"/>
                <w:sz w:val="22"/>
                <w:szCs w:val="22"/>
              </w:rPr>
              <w:t>.</w:t>
            </w:r>
          </w:p>
          <w:p w:rsidR="004918E6" w:rsidRPr="0042445D" w:rsidRDefault="004918E6" w:rsidP="008A7B6A">
            <w:pPr>
              <w:pStyle w:val="1"/>
              <w:rPr>
                <w:b/>
                <w:color w:val="000000"/>
                <w:sz w:val="22"/>
                <w:szCs w:val="22"/>
              </w:rPr>
            </w:pPr>
          </w:p>
          <w:p w:rsidR="004918E6" w:rsidRPr="0042445D" w:rsidRDefault="004918E6" w:rsidP="008A7B6A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3E3410" w:rsidRPr="0042445D" w:rsidRDefault="00C81036" w:rsidP="008A7B6A">
            <w:pPr>
              <w:pStyle w:val="1"/>
              <w:rPr>
                <w:sz w:val="22"/>
                <w:szCs w:val="22"/>
                <w:lang w:val="ru-RU"/>
              </w:rPr>
            </w:pPr>
            <w:r w:rsidRPr="0042445D">
              <w:rPr>
                <w:sz w:val="22"/>
                <w:szCs w:val="22"/>
                <w:u w:val="single"/>
              </w:rPr>
              <w:t>Предметные:</w:t>
            </w:r>
            <w:r w:rsidRPr="0042445D">
              <w:rPr>
                <w:sz w:val="22"/>
                <w:szCs w:val="22"/>
              </w:rPr>
              <w:t xml:space="preserve"> </w:t>
            </w:r>
            <w:r w:rsidR="008C76F7" w:rsidRPr="0042445D">
              <w:rPr>
                <w:sz w:val="22"/>
                <w:szCs w:val="22"/>
                <w:lang w:val="ru-RU"/>
              </w:rPr>
              <w:t>формирование навыков сравнения натуральных чисел; закрепить навыки сравнения натуральных чисел, показать связь между понятиями «меньше» и «левее», «больше» и «правее»; обобщить и систематизировать навыки сравнения натуральных чисел.</w:t>
            </w:r>
          </w:p>
          <w:p w:rsidR="008C76F7" w:rsidRPr="0042445D" w:rsidRDefault="00C81036" w:rsidP="008C76F7">
            <w:pPr>
              <w:pStyle w:val="1"/>
              <w:rPr>
                <w:sz w:val="22"/>
                <w:szCs w:val="22"/>
                <w:lang w:val="ru-RU"/>
              </w:rPr>
            </w:pPr>
            <w:r w:rsidRPr="0042445D">
              <w:rPr>
                <w:sz w:val="22"/>
                <w:szCs w:val="22"/>
                <w:u w:val="single"/>
              </w:rPr>
              <w:t>Личностные:</w:t>
            </w:r>
            <w:r w:rsidRPr="0042445D">
              <w:rPr>
                <w:sz w:val="22"/>
                <w:szCs w:val="22"/>
              </w:rPr>
              <w:t xml:space="preserve"> </w:t>
            </w:r>
            <w:r w:rsidR="008C76F7" w:rsidRPr="0042445D">
              <w:rPr>
                <w:sz w:val="22"/>
                <w:szCs w:val="22"/>
                <w:lang w:val="ru-RU"/>
              </w:rPr>
              <w:t>формировать независимость суждений, развивать готовность к самообразованию; развивать навыки самостоятельной работы, эмоциональной сферы, анализа своей работы.</w:t>
            </w:r>
          </w:p>
          <w:p w:rsidR="00C81036" w:rsidRPr="0042445D" w:rsidRDefault="00C81036" w:rsidP="008C76F7">
            <w:pPr>
              <w:pStyle w:val="1"/>
              <w:rPr>
                <w:sz w:val="22"/>
                <w:szCs w:val="22"/>
                <w:u w:val="single"/>
                <w:lang w:val="ru-RU"/>
              </w:rPr>
            </w:pPr>
            <w:r w:rsidRPr="0042445D">
              <w:rPr>
                <w:sz w:val="22"/>
                <w:szCs w:val="22"/>
                <w:u w:val="single"/>
              </w:rPr>
              <w:t>Метапредметные:</w:t>
            </w:r>
            <w:r w:rsidRPr="0042445D">
              <w:rPr>
                <w:sz w:val="22"/>
                <w:szCs w:val="22"/>
              </w:rPr>
              <w:t xml:space="preserve"> </w:t>
            </w:r>
            <w:r w:rsidR="008C76F7" w:rsidRPr="0042445D">
              <w:rPr>
                <w:sz w:val="22"/>
                <w:szCs w:val="22"/>
                <w:lang w:val="ru-RU"/>
              </w:rPr>
              <w:t>формировать умение корректировать свои действия в соответствии с изменяющейся ситуацией; формировать умение создавать обобщения, устанавливать аналогии, делать выводы; ставить и формулировать для себя новые задачи в учёбе и познавательной деятельности , осуществлять контроль своей деятельности в процессе достижения результата.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4918E6" w:rsidRPr="0042445D" w:rsidRDefault="004918E6" w:rsidP="008A7B6A">
            <w:pPr>
              <w:pStyle w:val="1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1) §</w:t>
            </w:r>
            <w:r w:rsidR="008C76F7" w:rsidRPr="0042445D">
              <w:rPr>
                <w:sz w:val="22"/>
                <w:szCs w:val="22"/>
                <w:lang w:val="ru-RU"/>
              </w:rPr>
              <w:t>6</w:t>
            </w:r>
            <w:r w:rsidRPr="0042445D">
              <w:rPr>
                <w:sz w:val="22"/>
                <w:szCs w:val="22"/>
              </w:rPr>
              <w:t>, вопр. 1</w:t>
            </w:r>
            <w:r w:rsidR="008C76F7" w:rsidRPr="0042445D">
              <w:rPr>
                <w:sz w:val="22"/>
                <w:szCs w:val="22"/>
                <w:lang w:val="ru-RU"/>
              </w:rPr>
              <w:t>-5</w:t>
            </w:r>
            <w:r w:rsidRPr="0042445D">
              <w:rPr>
                <w:sz w:val="22"/>
                <w:szCs w:val="22"/>
              </w:rPr>
              <w:t xml:space="preserve">, № </w:t>
            </w:r>
            <w:r w:rsidR="007B73CA" w:rsidRPr="0042445D">
              <w:rPr>
                <w:sz w:val="22"/>
                <w:szCs w:val="22"/>
              </w:rPr>
              <w:t xml:space="preserve">145, 147, </w:t>
            </w:r>
            <w:r w:rsidR="008C76F7" w:rsidRPr="0042445D">
              <w:rPr>
                <w:sz w:val="22"/>
                <w:szCs w:val="22"/>
                <w:lang w:val="ru-RU"/>
              </w:rPr>
              <w:t>149</w:t>
            </w:r>
            <w:r w:rsidR="007B73CA" w:rsidRPr="0042445D">
              <w:rPr>
                <w:sz w:val="22"/>
                <w:szCs w:val="22"/>
              </w:rPr>
              <w:t>.</w:t>
            </w:r>
          </w:p>
          <w:p w:rsidR="004918E6" w:rsidRPr="0042445D" w:rsidRDefault="004918E6" w:rsidP="008A7B6A">
            <w:pPr>
              <w:pStyle w:val="1"/>
              <w:rPr>
                <w:sz w:val="22"/>
                <w:szCs w:val="22"/>
              </w:rPr>
            </w:pPr>
          </w:p>
          <w:p w:rsidR="004918E6" w:rsidRPr="0042445D" w:rsidRDefault="004918E6" w:rsidP="008A7B6A">
            <w:pPr>
              <w:pStyle w:val="1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2) §</w:t>
            </w:r>
            <w:r w:rsidR="00BC45CE" w:rsidRPr="0042445D">
              <w:rPr>
                <w:sz w:val="22"/>
                <w:szCs w:val="22"/>
                <w:lang w:val="ru-RU"/>
              </w:rPr>
              <w:t>6</w:t>
            </w:r>
            <w:r w:rsidRPr="0042445D">
              <w:rPr>
                <w:sz w:val="22"/>
                <w:szCs w:val="22"/>
              </w:rPr>
              <w:t xml:space="preserve">, вопр. </w:t>
            </w:r>
            <w:r w:rsidR="008C76F7" w:rsidRPr="0042445D">
              <w:rPr>
                <w:sz w:val="22"/>
                <w:szCs w:val="22"/>
                <w:lang w:val="ru-RU"/>
              </w:rPr>
              <w:t>6,</w:t>
            </w:r>
            <w:r w:rsidRPr="0042445D">
              <w:rPr>
                <w:sz w:val="22"/>
                <w:szCs w:val="22"/>
              </w:rPr>
              <w:t xml:space="preserve"> № </w:t>
            </w:r>
            <w:r w:rsidR="007B73CA" w:rsidRPr="0042445D">
              <w:rPr>
                <w:sz w:val="22"/>
                <w:szCs w:val="22"/>
              </w:rPr>
              <w:t xml:space="preserve">152, 154, </w:t>
            </w:r>
            <w:r w:rsidR="008C76F7" w:rsidRPr="0042445D">
              <w:rPr>
                <w:sz w:val="22"/>
                <w:szCs w:val="22"/>
                <w:lang w:val="ru-RU"/>
              </w:rPr>
              <w:t>163</w:t>
            </w:r>
            <w:r w:rsidRPr="0042445D">
              <w:rPr>
                <w:sz w:val="22"/>
                <w:szCs w:val="22"/>
              </w:rPr>
              <w:t>.</w:t>
            </w:r>
          </w:p>
          <w:p w:rsidR="004918E6" w:rsidRPr="0042445D" w:rsidRDefault="004918E6" w:rsidP="008A7B6A">
            <w:pPr>
              <w:pStyle w:val="1"/>
              <w:rPr>
                <w:sz w:val="22"/>
                <w:szCs w:val="22"/>
              </w:rPr>
            </w:pPr>
          </w:p>
          <w:p w:rsidR="004918E6" w:rsidRPr="0042445D" w:rsidRDefault="004918E6" w:rsidP="008A7B6A">
            <w:pPr>
              <w:pStyle w:val="1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3) §</w:t>
            </w:r>
            <w:r w:rsidR="008C76F7" w:rsidRPr="0042445D">
              <w:rPr>
                <w:sz w:val="22"/>
                <w:szCs w:val="22"/>
                <w:lang w:val="ru-RU"/>
              </w:rPr>
              <w:t>6</w:t>
            </w:r>
            <w:r w:rsidRPr="0042445D">
              <w:rPr>
                <w:sz w:val="22"/>
                <w:szCs w:val="22"/>
              </w:rPr>
              <w:t xml:space="preserve">, № </w:t>
            </w:r>
            <w:r w:rsidR="007B73CA" w:rsidRPr="0042445D">
              <w:rPr>
                <w:sz w:val="22"/>
                <w:szCs w:val="22"/>
              </w:rPr>
              <w:t>15</w:t>
            </w:r>
            <w:r w:rsidR="008C76F7" w:rsidRPr="0042445D">
              <w:rPr>
                <w:sz w:val="22"/>
                <w:szCs w:val="22"/>
                <w:lang w:val="ru-RU"/>
              </w:rPr>
              <w:t>8</w:t>
            </w:r>
            <w:r w:rsidR="007B73CA" w:rsidRPr="0042445D">
              <w:rPr>
                <w:sz w:val="22"/>
                <w:szCs w:val="22"/>
              </w:rPr>
              <w:t>, 1</w:t>
            </w:r>
            <w:r w:rsidR="008C76F7" w:rsidRPr="0042445D">
              <w:rPr>
                <w:sz w:val="22"/>
                <w:szCs w:val="22"/>
                <w:lang w:val="ru-RU"/>
              </w:rPr>
              <w:t>60</w:t>
            </w:r>
            <w:r w:rsidR="007B73CA" w:rsidRPr="0042445D">
              <w:rPr>
                <w:sz w:val="22"/>
                <w:szCs w:val="22"/>
              </w:rPr>
              <w:t>, 16</w:t>
            </w:r>
            <w:r w:rsidR="008C76F7" w:rsidRPr="0042445D">
              <w:rPr>
                <w:sz w:val="22"/>
                <w:szCs w:val="22"/>
                <w:lang w:val="ru-RU"/>
              </w:rPr>
              <w:t>2</w:t>
            </w:r>
            <w:r w:rsidR="007B73CA" w:rsidRPr="0042445D">
              <w:rPr>
                <w:sz w:val="22"/>
                <w:szCs w:val="22"/>
              </w:rPr>
              <w:t>.</w:t>
            </w:r>
          </w:p>
          <w:p w:rsidR="00C81036" w:rsidRPr="0042445D" w:rsidRDefault="00C81036" w:rsidP="008A7B6A">
            <w:pPr>
              <w:pStyle w:val="1"/>
              <w:rPr>
                <w:sz w:val="22"/>
                <w:szCs w:val="22"/>
              </w:rPr>
            </w:pPr>
          </w:p>
        </w:tc>
      </w:tr>
      <w:tr w:rsidR="007B73CA" w:rsidRPr="0042445D" w:rsidTr="000959FA">
        <w:trPr>
          <w:gridAfter w:val="1"/>
          <w:wAfter w:w="173" w:type="dxa"/>
        </w:trPr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73CA" w:rsidRPr="0042445D" w:rsidRDefault="007B73CA" w:rsidP="00C810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1.</w:t>
            </w:r>
            <w:r w:rsidR="00693CCE" w:rsidRPr="0042445D">
              <w:rPr>
                <w:rFonts w:ascii="Times New Roman" w:hAnsi="Times New Roman" w:cs="Times New Roman"/>
              </w:rPr>
              <w:t>2</w:t>
            </w:r>
            <w:r w:rsidR="00241ECB" w:rsidRPr="0042445D">
              <w:rPr>
                <w:rFonts w:ascii="Times New Roman" w:hAnsi="Times New Roman" w:cs="Times New Roman"/>
              </w:rPr>
              <w:t>1</w:t>
            </w:r>
          </w:p>
          <w:p w:rsidR="007B73CA" w:rsidRPr="0042445D" w:rsidRDefault="007B73CA" w:rsidP="00C810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B73CA" w:rsidRPr="0042445D" w:rsidRDefault="00C72170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29</w:t>
            </w:r>
            <w:r w:rsidR="00693CCE" w:rsidRPr="0042445D">
              <w:rPr>
                <w:rFonts w:ascii="Times New Roman" w:hAnsi="Times New Roman" w:cs="Times New Roman"/>
              </w:rPr>
              <w:t>.</w:t>
            </w:r>
            <w:r w:rsidR="00D124A4" w:rsidRPr="0042445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7B73CA" w:rsidRPr="0042445D" w:rsidRDefault="007B73CA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693CCE" w:rsidRPr="0042445D" w:rsidRDefault="00693CCE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2445D">
              <w:rPr>
                <w:rFonts w:ascii="Times New Roman" w:hAnsi="Times New Roman" w:cs="Times New Roman"/>
                <w:b/>
                <w:i/>
              </w:rPr>
              <w:t xml:space="preserve">Контрольная работа №1 на тему </w:t>
            </w:r>
          </w:p>
          <w:p w:rsidR="007B73CA" w:rsidRPr="0042445D" w:rsidRDefault="00693CCE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2445D">
              <w:rPr>
                <w:rFonts w:ascii="Times New Roman" w:hAnsi="Times New Roman" w:cs="Times New Roman"/>
                <w:b/>
                <w:i/>
              </w:rPr>
              <w:t>«Натуральные числа</w:t>
            </w:r>
            <w:r w:rsidRPr="004244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7B73CA" w:rsidRPr="0042445D" w:rsidRDefault="00693CCE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:rsidR="007B73CA" w:rsidRPr="0042445D" w:rsidRDefault="00693CCE" w:rsidP="00693CCE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1. урок контроля и знаний, умений и навыков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693CCE" w:rsidRPr="0042445D" w:rsidRDefault="00693CCE" w:rsidP="00693CC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 Применяют теоретический материал, изученный на предыдущих уроках, при решении контрольных заданий.</w:t>
            </w:r>
          </w:p>
          <w:p w:rsidR="00693CCE" w:rsidRPr="0042445D" w:rsidRDefault="00693CCE" w:rsidP="00693C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42445D">
              <w:rPr>
                <w:rFonts w:ascii="Times New Roman" w:hAnsi="Times New Roman" w:cs="Times New Roman"/>
              </w:rPr>
              <w:t xml:space="preserve"> формирование навыков самоанализа и самоконтроля.</w:t>
            </w:r>
          </w:p>
          <w:p w:rsidR="00693CCE" w:rsidRPr="0042445D" w:rsidRDefault="00693CCE" w:rsidP="00693CCE">
            <w:pPr>
              <w:spacing w:after="0"/>
              <w:jc w:val="both"/>
              <w:rPr>
                <w:rFonts w:ascii="Times New Roman" w:eastAsia="Newton-Regular" w:hAnsi="Times New Roman" w:cs="Times New Roman"/>
                <w:color w:val="000000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42445D">
              <w:rPr>
                <w:rFonts w:ascii="Times New Roman" w:hAnsi="Times New Roman" w:cs="Times New Roman"/>
              </w:rPr>
              <w:t xml:space="preserve"> </w:t>
            </w:r>
            <w:r w:rsidRPr="0042445D">
              <w:rPr>
                <w:rFonts w:ascii="Times New Roman" w:hAnsi="Times New Roman" w:cs="Times New Roman"/>
                <w:color w:val="000000"/>
              </w:rPr>
              <w:t xml:space="preserve">оценивать достигнутый  результат, регулировать собственную деятельность посредством письменной речи, </w:t>
            </w:r>
            <w:r w:rsidRPr="0042445D">
              <w:rPr>
                <w:rFonts w:ascii="Times New Roman" w:eastAsia="Newton-Regular" w:hAnsi="Times New Roman" w:cs="Times New Roman"/>
                <w:color w:val="000000"/>
              </w:rPr>
              <w:t>выбирать наиболее эффективные способы решения задачи.</w:t>
            </w:r>
          </w:p>
          <w:p w:rsidR="007B73CA" w:rsidRPr="0042445D" w:rsidRDefault="007B73CA" w:rsidP="006C62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7B73CA" w:rsidRPr="0042445D" w:rsidRDefault="00693CCE" w:rsidP="004918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FE1F23" w:rsidRPr="0042445D" w:rsidTr="000959FA">
        <w:trPr>
          <w:gridAfter w:val="1"/>
          <w:wAfter w:w="173" w:type="dxa"/>
        </w:trPr>
        <w:tc>
          <w:tcPr>
            <w:tcW w:w="14803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FE1F23" w:rsidRPr="0042445D" w:rsidRDefault="00693CCE" w:rsidP="00FE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445D">
              <w:rPr>
                <w:rFonts w:ascii="Times New Roman" w:hAnsi="Times New Roman" w:cs="Times New Roman"/>
                <w:b/>
              </w:rPr>
              <w:t>Глава 2</w:t>
            </w:r>
            <w:r w:rsidR="00FE1F23" w:rsidRPr="0042445D">
              <w:rPr>
                <w:rFonts w:ascii="Times New Roman" w:hAnsi="Times New Roman" w:cs="Times New Roman"/>
                <w:b/>
              </w:rPr>
              <w:t xml:space="preserve">: </w:t>
            </w:r>
            <w:r w:rsidRPr="0042445D">
              <w:rPr>
                <w:rFonts w:ascii="Times New Roman" w:hAnsi="Times New Roman" w:cs="Times New Roman"/>
                <w:b/>
                <w:bCs/>
              </w:rPr>
              <w:t>Сложение и вычитание натуральных чисел.</w:t>
            </w:r>
          </w:p>
          <w:p w:rsidR="00FE1F23" w:rsidRPr="0042445D" w:rsidRDefault="00693CCE" w:rsidP="00215A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42445D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="00524D17" w:rsidRPr="0042445D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FE1F23" w:rsidRPr="0042445D">
              <w:rPr>
                <w:rFonts w:ascii="Times New Roman" w:hAnsi="Times New Roman" w:cs="Times New Roman"/>
                <w:b/>
                <w:u w:val="single"/>
              </w:rPr>
              <w:t xml:space="preserve"> час</w:t>
            </w:r>
            <w:r w:rsidRPr="0042445D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="00FE1F23" w:rsidRPr="0042445D">
              <w:rPr>
                <w:rFonts w:ascii="Times New Roman" w:hAnsi="Times New Roman" w:cs="Times New Roman"/>
                <w:b/>
                <w:u w:val="single"/>
              </w:rPr>
              <w:t xml:space="preserve">, </w:t>
            </w:r>
            <w:r w:rsidR="00007A43" w:rsidRPr="0042445D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FE1F23" w:rsidRPr="0042445D">
              <w:rPr>
                <w:rFonts w:ascii="Times New Roman" w:hAnsi="Times New Roman" w:cs="Times New Roman"/>
                <w:b/>
                <w:u w:val="single"/>
              </w:rPr>
              <w:t xml:space="preserve"> контрольн</w:t>
            </w:r>
            <w:r w:rsidR="00025C06" w:rsidRPr="0042445D">
              <w:rPr>
                <w:rFonts w:ascii="Times New Roman" w:hAnsi="Times New Roman" w:cs="Times New Roman"/>
                <w:b/>
                <w:u w:val="single"/>
              </w:rPr>
              <w:t>ые</w:t>
            </w:r>
            <w:r w:rsidR="00FE1F23" w:rsidRPr="0042445D">
              <w:rPr>
                <w:rFonts w:ascii="Times New Roman" w:hAnsi="Times New Roman" w:cs="Times New Roman"/>
                <w:b/>
                <w:u w:val="single"/>
              </w:rPr>
              <w:t xml:space="preserve"> работ</w:t>
            </w:r>
            <w:r w:rsidR="00025C06" w:rsidRPr="0042445D">
              <w:rPr>
                <w:rFonts w:ascii="Times New Roman" w:hAnsi="Times New Roman" w:cs="Times New Roman"/>
                <w:b/>
                <w:u w:val="single"/>
              </w:rPr>
              <w:t>ы</w:t>
            </w:r>
          </w:p>
        </w:tc>
      </w:tr>
      <w:tr w:rsidR="00FE1F23" w:rsidRPr="0042445D" w:rsidTr="000959FA">
        <w:trPr>
          <w:gridAfter w:val="1"/>
          <w:wAfter w:w="173" w:type="dxa"/>
        </w:trPr>
        <w:tc>
          <w:tcPr>
            <w:tcW w:w="1128" w:type="dxa"/>
            <w:gridSpan w:val="2"/>
            <w:shd w:val="clear" w:color="auto" w:fill="auto"/>
          </w:tcPr>
          <w:p w:rsidR="00FE1F23" w:rsidRPr="0042445D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2.</w:t>
            </w:r>
            <w:r w:rsidR="00007A43" w:rsidRPr="0042445D">
              <w:rPr>
                <w:rFonts w:ascii="Times New Roman" w:hAnsi="Times New Roman" w:cs="Times New Roman"/>
              </w:rPr>
              <w:t>2</w:t>
            </w:r>
            <w:r w:rsidR="00241ECB" w:rsidRPr="0042445D">
              <w:rPr>
                <w:rFonts w:ascii="Times New Roman" w:hAnsi="Times New Roman" w:cs="Times New Roman"/>
              </w:rPr>
              <w:t>2</w:t>
            </w:r>
          </w:p>
          <w:p w:rsidR="00FE1F23" w:rsidRPr="0042445D" w:rsidRDefault="00FE1F23" w:rsidP="00215A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lastRenderedPageBreak/>
              <w:t>2.</w:t>
            </w:r>
            <w:r w:rsidR="00007A43" w:rsidRPr="0042445D">
              <w:rPr>
                <w:rFonts w:ascii="Times New Roman" w:hAnsi="Times New Roman" w:cs="Times New Roman"/>
              </w:rPr>
              <w:t>2</w:t>
            </w:r>
            <w:r w:rsidR="00241ECB" w:rsidRPr="0042445D">
              <w:rPr>
                <w:rFonts w:ascii="Times New Roman" w:hAnsi="Times New Roman" w:cs="Times New Roman"/>
              </w:rPr>
              <w:t>3</w:t>
            </w:r>
          </w:p>
          <w:p w:rsidR="00215AC8" w:rsidRPr="0042445D" w:rsidRDefault="00215AC8" w:rsidP="00215A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2.</w:t>
            </w:r>
            <w:r w:rsidR="00007A43" w:rsidRPr="0042445D">
              <w:rPr>
                <w:rFonts w:ascii="Times New Roman" w:hAnsi="Times New Roman" w:cs="Times New Roman"/>
              </w:rPr>
              <w:t>2</w:t>
            </w:r>
            <w:r w:rsidR="00241ECB" w:rsidRPr="0042445D">
              <w:rPr>
                <w:rFonts w:ascii="Times New Roman" w:hAnsi="Times New Roman" w:cs="Times New Roman"/>
              </w:rPr>
              <w:t>4</w:t>
            </w:r>
          </w:p>
          <w:p w:rsidR="00007A43" w:rsidRPr="0042445D" w:rsidRDefault="00007A43" w:rsidP="00215A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2.2</w:t>
            </w:r>
            <w:r w:rsidR="00241ECB" w:rsidRPr="004244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215AC8" w:rsidRPr="0042445D" w:rsidRDefault="00C72170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lastRenderedPageBreak/>
              <w:t>3</w:t>
            </w:r>
            <w:r w:rsidR="00007A43" w:rsidRPr="0042445D">
              <w:rPr>
                <w:rFonts w:ascii="Times New Roman" w:hAnsi="Times New Roman" w:cs="Times New Roman"/>
              </w:rPr>
              <w:t>0.0</w:t>
            </w:r>
            <w:r w:rsidRPr="0042445D">
              <w:rPr>
                <w:rFonts w:ascii="Times New Roman" w:hAnsi="Times New Roman" w:cs="Times New Roman"/>
              </w:rPr>
              <w:t>9</w:t>
            </w:r>
          </w:p>
          <w:p w:rsidR="00007A43" w:rsidRPr="0042445D" w:rsidRDefault="00007A43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lastRenderedPageBreak/>
              <w:t>0</w:t>
            </w:r>
            <w:r w:rsidR="00C72170" w:rsidRPr="0042445D">
              <w:rPr>
                <w:rFonts w:ascii="Times New Roman" w:hAnsi="Times New Roman" w:cs="Times New Roman"/>
              </w:rPr>
              <w:t>1</w:t>
            </w:r>
            <w:r w:rsidRPr="0042445D">
              <w:rPr>
                <w:rFonts w:ascii="Times New Roman" w:hAnsi="Times New Roman" w:cs="Times New Roman"/>
              </w:rPr>
              <w:t>.10</w:t>
            </w:r>
          </w:p>
          <w:p w:rsidR="00007A43" w:rsidRPr="0042445D" w:rsidRDefault="00007A43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0</w:t>
            </w:r>
            <w:r w:rsidR="00C72170" w:rsidRPr="0042445D">
              <w:rPr>
                <w:rFonts w:ascii="Times New Roman" w:hAnsi="Times New Roman" w:cs="Times New Roman"/>
                <w:b/>
              </w:rPr>
              <w:t>2</w:t>
            </w:r>
            <w:r w:rsidRPr="0042445D">
              <w:rPr>
                <w:rFonts w:ascii="Times New Roman" w:hAnsi="Times New Roman" w:cs="Times New Roman"/>
                <w:b/>
              </w:rPr>
              <w:t>.10</w:t>
            </w:r>
          </w:p>
          <w:p w:rsidR="00007A43" w:rsidRPr="0042445D" w:rsidRDefault="00007A43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0</w:t>
            </w:r>
            <w:r w:rsidR="00C72170" w:rsidRPr="0042445D">
              <w:rPr>
                <w:rFonts w:ascii="Times New Roman" w:hAnsi="Times New Roman" w:cs="Times New Roman"/>
              </w:rPr>
              <w:t>5</w:t>
            </w:r>
            <w:r w:rsidRPr="0042445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22" w:type="dxa"/>
            <w:gridSpan w:val="2"/>
          </w:tcPr>
          <w:p w:rsidR="00FE1F23" w:rsidRPr="0042445D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FE1F23" w:rsidRPr="0042445D" w:rsidRDefault="00007A43" w:rsidP="00FF6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 xml:space="preserve">Сложение </w:t>
            </w:r>
            <w:r w:rsidRPr="0042445D">
              <w:rPr>
                <w:rFonts w:ascii="Times New Roman" w:hAnsi="Times New Roman" w:cs="Times New Roman"/>
              </w:rPr>
              <w:lastRenderedPageBreak/>
              <w:t>натуральных чисел. Свойства сложения.</w:t>
            </w:r>
          </w:p>
          <w:p w:rsidR="002326D0" w:rsidRPr="0042445D" w:rsidRDefault="002326D0" w:rsidP="00FF6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326D0" w:rsidRPr="0042445D" w:rsidRDefault="002326D0" w:rsidP="00FF6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Региональный компонент « Русские селенья»</w:t>
            </w:r>
          </w:p>
        </w:tc>
        <w:tc>
          <w:tcPr>
            <w:tcW w:w="680" w:type="dxa"/>
            <w:gridSpan w:val="2"/>
          </w:tcPr>
          <w:p w:rsidR="00FE1F23" w:rsidRPr="0042445D" w:rsidRDefault="00007A4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32" w:type="dxa"/>
            <w:shd w:val="clear" w:color="auto" w:fill="auto"/>
          </w:tcPr>
          <w:p w:rsidR="00215AC8" w:rsidRPr="0042445D" w:rsidRDefault="00FE1F23" w:rsidP="00D97EC7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1.</w:t>
            </w:r>
            <w:r w:rsidR="00215AC8" w:rsidRPr="0042445D">
              <w:rPr>
                <w:color w:val="000000"/>
                <w:sz w:val="22"/>
                <w:szCs w:val="22"/>
              </w:rPr>
              <w:t xml:space="preserve"> </w:t>
            </w:r>
            <w:r w:rsidRPr="0042445D">
              <w:rPr>
                <w:color w:val="000000"/>
                <w:sz w:val="22"/>
                <w:szCs w:val="22"/>
              </w:rPr>
              <w:t>урок изучени</w:t>
            </w:r>
            <w:r w:rsidR="00215AC8" w:rsidRPr="0042445D">
              <w:rPr>
                <w:color w:val="000000"/>
                <w:sz w:val="22"/>
                <w:szCs w:val="22"/>
              </w:rPr>
              <w:t xml:space="preserve">я нового </w:t>
            </w:r>
            <w:r w:rsidR="00215AC8" w:rsidRPr="0042445D">
              <w:rPr>
                <w:color w:val="000000"/>
                <w:sz w:val="22"/>
                <w:szCs w:val="22"/>
              </w:rPr>
              <w:lastRenderedPageBreak/>
              <w:t xml:space="preserve">учебного материала, </w:t>
            </w:r>
          </w:p>
          <w:p w:rsidR="00D97EC7" w:rsidRPr="0042445D" w:rsidRDefault="00215AC8" w:rsidP="00D97EC7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215AC8" w:rsidRPr="0042445D" w:rsidRDefault="00215AC8" w:rsidP="00D97EC7">
            <w:pPr>
              <w:pStyle w:val="a3"/>
              <w:ind w:left="33"/>
              <w:rPr>
                <w:b/>
                <w:color w:val="000000"/>
                <w:sz w:val="22"/>
                <w:szCs w:val="22"/>
              </w:rPr>
            </w:pPr>
            <w:r w:rsidRPr="0042445D">
              <w:rPr>
                <w:b/>
                <w:color w:val="000000"/>
                <w:sz w:val="22"/>
                <w:szCs w:val="22"/>
              </w:rPr>
              <w:t xml:space="preserve">3. </w:t>
            </w:r>
            <w:r w:rsidR="00E648CC" w:rsidRPr="0042445D">
              <w:rPr>
                <w:b/>
                <w:color w:val="000000"/>
                <w:sz w:val="22"/>
                <w:szCs w:val="22"/>
              </w:rPr>
              <w:t>комбинированный урок</w:t>
            </w:r>
          </w:p>
          <w:p w:rsidR="00003BB8" w:rsidRPr="0042445D" w:rsidRDefault="00003BB8" w:rsidP="00D97EC7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4.комбинированный урок.</w:t>
            </w:r>
          </w:p>
          <w:p w:rsidR="00FE1F23" w:rsidRPr="0042445D" w:rsidRDefault="00FE1F23" w:rsidP="00FE1F23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shd w:val="clear" w:color="auto" w:fill="auto"/>
          </w:tcPr>
          <w:p w:rsidR="009C33FF" w:rsidRPr="0042445D" w:rsidRDefault="009C33FF" w:rsidP="009C33F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Предметные:</w:t>
            </w: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03BB8"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развить навыки сложения </w:t>
            </w:r>
            <w:r w:rsidR="00003BB8" w:rsidRPr="00424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натуральных чисел, обобщить знания учащихся о действии сложения натуральных чисел, углубить навыки решения текстовых задач арифметическим способом; обобщить и систематизировать знания учащихся о свойствах сложения натуральных чисел, углубить навыки решения текстовых задач арифметическим способом.</w:t>
            </w:r>
          </w:p>
          <w:p w:rsidR="00003BB8" w:rsidRPr="0042445D" w:rsidRDefault="009C33FF" w:rsidP="00003B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42445D">
              <w:rPr>
                <w:rFonts w:ascii="Times New Roman" w:hAnsi="Times New Roman" w:cs="Times New Roman"/>
              </w:rPr>
              <w:t xml:space="preserve"> </w:t>
            </w:r>
            <w:r w:rsidR="00003BB8" w:rsidRPr="0042445D">
              <w:rPr>
                <w:rFonts w:ascii="Times New Roman" w:hAnsi="Times New Roman" w:cs="Times New Roman"/>
              </w:rPr>
              <w:t>формировать представление о математической науке как сфере математической деятельности, умение работать в коллективе и находить согласованные решения; формировать умение формулировать собственное мнение; развивать навыки самостоятельной работы, анализа своей работы;  планировать свои действия в соответствии  с учебным заданием, представлять результат своей деятельности.</w:t>
            </w:r>
          </w:p>
          <w:p w:rsidR="00FE1F23" w:rsidRPr="0042445D" w:rsidRDefault="009C33FF" w:rsidP="00003B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42445D">
              <w:rPr>
                <w:rFonts w:ascii="Times New Roman" w:hAnsi="Times New Roman" w:cs="Times New Roman"/>
              </w:rPr>
              <w:t xml:space="preserve"> </w:t>
            </w:r>
            <w:r w:rsidR="00003BB8" w:rsidRPr="0042445D">
              <w:rPr>
                <w:rFonts w:ascii="Times New Roman" w:hAnsi="Times New Roman" w:cs="Times New Roman"/>
              </w:rPr>
              <w:t>формировать умение определять понятия, создавать обобщения, устанавливать аналогии; формировать умение сравнивать, анализировать, моделировать выбор способов деятельности; формировать умение использовать приобретенные знания в практической деятельности; развивать мотивы и интересы своей познавательной деятельности.</w:t>
            </w:r>
          </w:p>
        </w:tc>
        <w:tc>
          <w:tcPr>
            <w:tcW w:w="1534" w:type="dxa"/>
            <w:shd w:val="clear" w:color="auto" w:fill="auto"/>
          </w:tcPr>
          <w:p w:rsidR="009C33FF" w:rsidRPr="0042445D" w:rsidRDefault="009C33FF" w:rsidP="009C33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lastRenderedPageBreak/>
              <w:t>1) §</w:t>
            </w:r>
            <w:r w:rsidR="00BC45CE" w:rsidRPr="0042445D">
              <w:rPr>
                <w:rFonts w:ascii="Times New Roman" w:hAnsi="Times New Roman" w:cs="Times New Roman"/>
              </w:rPr>
              <w:t>7</w:t>
            </w:r>
            <w:r w:rsidRPr="0042445D">
              <w:rPr>
                <w:rFonts w:ascii="Times New Roman" w:hAnsi="Times New Roman" w:cs="Times New Roman"/>
              </w:rPr>
              <w:t>, вопр. 1-</w:t>
            </w:r>
            <w:r w:rsidR="00BC45CE" w:rsidRPr="0042445D">
              <w:rPr>
                <w:rFonts w:ascii="Times New Roman" w:hAnsi="Times New Roman" w:cs="Times New Roman"/>
              </w:rPr>
              <w:lastRenderedPageBreak/>
              <w:t>3</w:t>
            </w:r>
            <w:r w:rsidRPr="0042445D">
              <w:rPr>
                <w:rFonts w:ascii="Times New Roman" w:hAnsi="Times New Roman" w:cs="Times New Roman"/>
              </w:rPr>
              <w:t xml:space="preserve"> № </w:t>
            </w:r>
            <w:r w:rsidR="00BC45CE" w:rsidRPr="0042445D">
              <w:rPr>
                <w:rFonts w:ascii="Times New Roman" w:hAnsi="Times New Roman" w:cs="Times New Roman"/>
              </w:rPr>
              <w:t>168</w:t>
            </w:r>
            <w:r w:rsidRPr="0042445D">
              <w:rPr>
                <w:rFonts w:ascii="Times New Roman" w:hAnsi="Times New Roman" w:cs="Times New Roman"/>
              </w:rPr>
              <w:t xml:space="preserve">, </w:t>
            </w:r>
            <w:r w:rsidR="00BC45CE" w:rsidRPr="0042445D">
              <w:rPr>
                <w:rFonts w:ascii="Times New Roman" w:hAnsi="Times New Roman" w:cs="Times New Roman"/>
              </w:rPr>
              <w:t>170</w:t>
            </w:r>
            <w:r w:rsidRPr="0042445D">
              <w:rPr>
                <w:rFonts w:ascii="Times New Roman" w:hAnsi="Times New Roman" w:cs="Times New Roman"/>
              </w:rPr>
              <w:t xml:space="preserve">, </w:t>
            </w:r>
            <w:r w:rsidR="00BC45CE" w:rsidRPr="0042445D">
              <w:rPr>
                <w:rFonts w:ascii="Times New Roman" w:hAnsi="Times New Roman" w:cs="Times New Roman"/>
              </w:rPr>
              <w:t>174</w:t>
            </w:r>
            <w:r w:rsidRPr="0042445D">
              <w:rPr>
                <w:rFonts w:ascii="Times New Roman" w:hAnsi="Times New Roman" w:cs="Times New Roman"/>
              </w:rPr>
              <w:t>.</w:t>
            </w:r>
          </w:p>
          <w:p w:rsidR="009C33FF" w:rsidRPr="0042445D" w:rsidRDefault="009C33FF" w:rsidP="009C33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C33FF" w:rsidRPr="0042445D" w:rsidRDefault="009C33FF" w:rsidP="009C33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2) §</w:t>
            </w:r>
            <w:r w:rsidR="00BC45CE" w:rsidRPr="0042445D">
              <w:rPr>
                <w:rFonts w:ascii="Times New Roman" w:hAnsi="Times New Roman" w:cs="Times New Roman"/>
              </w:rPr>
              <w:t>7</w:t>
            </w:r>
            <w:r w:rsidRPr="0042445D">
              <w:rPr>
                <w:rFonts w:ascii="Times New Roman" w:hAnsi="Times New Roman" w:cs="Times New Roman"/>
              </w:rPr>
              <w:t>,</w:t>
            </w:r>
            <w:r w:rsidR="00BC45CE" w:rsidRPr="0042445D">
              <w:rPr>
                <w:rFonts w:ascii="Times New Roman" w:hAnsi="Times New Roman" w:cs="Times New Roman"/>
              </w:rPr>
              <w:t>вопросы 1-6,</w:t>
            </w:r>
            <w:r w:rsidRPr="0042445D">
              <w:rPr>
                <w:rFonts w:ascii="Times New Roman" w:hAnsi="Times New Roman" w:cs="Times New Roman"/>
              </w:rPr>
              <w:t xml:space="preserve"> № </w:t>
            </w:r>
            <w:r w:rsidR="00BC45CE" w:rsidRPr="0042445D">
              <w:rPr>
                <w:rFonts w:ascii="Times New Roman" w:hAnsi="Times New Roman" w:cs="Times New Roman"/>
              </w:rPr>
              <w:t>172</w:t>
            </w:r>
            <w:r w:rsidRPr="0042445D">
              <w:rPr>
                <w:rFonts w:ascii="Times New Roman" w:hAnsi="Times New Roman" w:cs="Times New Roman"/>
              </w:rPr>
              <w:t xml:space="preserve">, </w:t>
            </w:r>
            <w:r w:rsidR="00BC45CE" w:rsidRPr="0042445D">
              <w:rPr>
                <w:rFonts w:ascii="Times New Roman" w:hAnsi="Times New Roman" w:cs="Times New Roman"/>
              </w:rPr>
              <w:t>176</w:t>
            </w:r>
            <w:r w:rsidRPr="0042445D">
              <w:rPr>
                <w:rFonts w:ascii="Times New Roman" w:hAnsi="Times New Roman" w:cs="Times New Roman"/>
              </w:rPr>
              <w:t xml:space="preserve">, </w:t>
            </w:r>
            <w:r w:rsidR="00BC45CE" w:rsidRPr="0042445D">
              <w:rPr>
                <w:rFonts w:ascii="Times New Roman" w:hAnsi="Times New Roman" w:cs="Times New Roman"/>
              </w:rPr>
              <w:t>178(1-2)</w:t>
            </w:r>
            <w:r w:rsidRPr="0042445D">
              <w:rPr>
                <w:rFonts w:ascii="Times New Roman" w:hAnsi="Times New Roman" w:cs="Times New Roman"/>
              </w:rPr>
              <w:t>.</w:t>
            </w:r>
          </w:p>
          <w:p w:rsidR="009C33FF" w:rsidRPr="0042445D" w:rsidRDefault="009C33FF" w:rsidP="009C33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E1F23" w:rsidRPr="0042445D" w:rsidRDefault="009C33FF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3) §</w:t>
            </w:r>
            <w:r w:rsidR="00BC45CE" w:rsidRPr="0042445D">
              <w:rPr>
                <w:rFonts w:ascii="Times New Roman" w:hAnsi="Times New Roman" w:cs="Times New Roman"/>
              </w:rPr>
              <w:t>7</w:t>
            </w:r>
            <w:r w:rsidRPr="0042445D">
              <w:rPr>
                <w:rFonts w:ascii="Times New Roman" w:hAnsi="Times New Roman" w:cs="Times New Roman"/>
              </w:rPr>
              <w:t xml:space="preserve">, № </w:t>
            </w:r>
            <w:r w:rsidR="00BC45CE" w:rsidRPr="0042445D">
              <w:rPr>
                <w:rFonts w:ascii="Times New Roman" w:hAnsi="Times New Roman" w:cs="Times New Roman"/>
              </w:rPr>
              <w:t>180</w:t>
            </w:r>
            <w:r w:rsidRPr="0042445D">
              <w:rPr>
                <w:rFonts w:ascii="Times New Roman" w:hAnsi="Times New Roman" w:cs="Times New Roman"/>
              </w:rPr>
              <w:t xml:space="preserve">, </w:t>
            </w:r>
            <w:r w:rsidR="00BC45CE" w:rsidRPr="0042445D">
              <w:rPr>
                <w:rFonts w:ascii="Times New Roman" w:hAnsi="Times New Roman" w:cs="Times New Roman"/>
              </w:rPr>
              <w:t>183</w:t>
            </w:r>
            <w:r w:rsidRPr="0042445D">
              <w:rPr>
                <w:rFonts w:ascii="Times New Roman" w:hAnsi="Times New Roman" w:cs="Times New Roman"/>
              </w:rPr>
              <w:t xml:space="preserve">, </w:t>
            </w:r>
            <w:r w:rsidR="00BC45CE" w:rsidRPr="0042445D">
              <w:rPr>
                <w:rFonts w:ascii="Times New Roman" w:hAnsi="Times New Roman" w:cs="Times New Roman"/>
              </w:rPr>
              <w:t>185</w:t>
            </w:r>
            <w:r w:rsidRPr="0042445D">
              <w:rPr>
                <w:rFonts w:ascii="Times New Roman" w:hAnsi="Times New Roman" w:cs="Times New Roman"/>
              </w:rPr>
              <w:t>.</w:t>
            </w:r>
          </w:p>
          <w:p w:rsidR="00BC45CE" w:rsidRPr="0042445D" w:rsidRDefault="00BC45CE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C45CE" w:rsidRPr="0042445D" w:rsidRDefault="00BC45CE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4)§7,№ 178(3-4), 190,195.</w:t>
            </w:r>
          </w:p>
          <w:p w:rsidR="00FE1F23" w:rsidRPr="0042445D" w:rsidRDefault="00FE1F23" w:rsidP="00FE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E1F23" w:rsidRPr="0042445D" w:rsidTr="000959FA">
        <w:trPr>
          <w:gridAfter w:val="1"/>
          <w:wAfter w:w="173" w:type="dxa"/>
        </w:trPr>
        <w:tc>
          <w:tcPr>
            <w:tcW w:w="1128" w:type="dxa"/>
            <w:gridSpan w:val="2"/>
            <w:shd w:val="clear" w:color="auto" w:fill="auto"/>
          </w:tcPr>
          <w:p w:rsidR="00FE1F23" w:rsidRPr="0042445D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lastRenderedPageBreak/>
              <w:t>2.</w:t>
            </w:r>
            <w:r w:rsidR="00BC45CE" w:rsidRPr="0042445D">
              <w:rPr>
                <w:rFonts w:ascii="Times New Roman" w:hAnsi="Times New Roman" w:cs="Times New Roman"/>
              </w:rPr>
              <w:t>2</w:t>
            </w:r>
            <w:r w:rsidR="00241ECB" w:rsidRPr="0042445D">
              <w:rPr>
                <w:rFonts w:ascii="Times New Roman" w:hAnsi="Times New Roman" w:cs="Times New Roman"/>
              </w:rPr>
              <w:t>6</w:t>
            </w:r>
          </w:p>
          <w:p w:rsidR="00FE1F23" w:rsidRPr="0042445D" w:rsidRDefault="00BC45CE" w:rsidP="009C33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2.2</w:t>
            </w:r>
            <w:r w:rsidR="00241ECB" w:rsidRPr="0042445D">
              <w:rPr>
                <w:rFonts w:ascii="Times New Roman" w:hAnsi="Times New Roman" w:cs="Times New Roman"/>
              </w:rPr>
              <w:t>7</w:t>
            </w:r>
          </w:p>
          <w:p w:rsidR="00BC45CE" w:rsidRPr="0042445D" w:rsidRDefault="00BC45CE" w:rsidP="009C33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2.2</w:t>
            </w:r>
            <w:r w:rsidR="00241ECB" w:rsidRPr="0042445D">
              <w:rPr>
                <w:rFonts w:ascii="Times New Roman" w:hAnsi="Times New Roman" w:cs="Times New Roman"/>
              </w:rPr>
              <w:t>8</w:t>
            </w:r>
          </w:p>
          <w:p w:rsidR="00BC45CE" w:rsidRPr="0042445D" w:rsidRDefault="00BC45CE" w:rsidP="009C33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2.2</w:t>
            </w:r>
            <w:r w:rsidR="00241ECB" w:rsidRPr="0042445D">
              <w:rPr>
                <w:rFonts w:ascii="Times New Roman" w:hAnsi="Times New Roman" w:cs="Times New Roman"/>
              </w:rPr>
              <w:t>9</w:t>
            </w:r>
          </w:p>
          <w:p w:rsidR="00BC45CE" w:rsidRPr="0042445D" w:rsidRDefault="00BC45CE" w:rsidP="009C33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FE1F23" w:rsidRPr="0042445D" w:rsidRDefault="00BC45CE" w:rsidP="00BC4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0</w:t>
            </w:r>
            <w:r w:rsidR="00C72170" w:rsidRPr="0042445D">
              <w:rPr>
                <w:rFonts w:ascii="Times New Roman" w:hAnsi="Times New Roman" w:cs="Times New Roman"/>
              </w:rPr>
              <w:t>6</w:t>
            </w:r>
            <w:r w:rsidRPr="0042445D">
              <w:rPr>
                <w:rFonts w:ascii="Times New Roman" w:hAnsi="Times New Roman" w:cs="Times New Roman"/>
              </w:rPr>
              <w:t>.10</w:t>
            </w:r>
          </w:p>
          <w:p w:rsidR="00BC45CE" w:rsidRPr="0042445D" w:rsidRDefault="00BC45CE" w:rsidP="00BC4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0</w:t>
            </w:r>
            <w:r w:rsidR="00C72170" w:rsidRPr="0042445D">
              <w:rPr>
                <w:rFonts w:ascii="Times New Roman" w:hAnsi="Times New Roman" w:cs="Times New Roman"/>
              </w:rPr>
              <w:t>7</w:t>
            </w:r>
            <w:r w:rsidRPr="0042445D">
              <w:rPr>
                <w:rFonts w:ascii="Times New Roman" w:hAnsi="Times New Roman" w:cs="Times New Roman"/>
              </w:rPr>
              <w:t>.10</w:t>
            </w:r>
          </w:p>
          <w:p w:rsidR="00BC45CE" w:rsidRPr="0042445D" w:rsidRDefault="0060128C" w:rsidP="00BC4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0</w:t>
            </w:r>
            <w:r w:rsidR="00C72170" w:rsidRPr="0042445D">
              <w:rPr>
                <w:rFonts w:ascii="Times New Roman" w:hAnsi="Times New Roman" w:cs="Times New Roman"/>
              </w:rPr>
              <w:t>8</w:t>
            </w:r>
            <w:r w:rsidR="00BC45CE" w:rsidRPr="0042445D">
              <w:rPr>
                <w:rFonts w:ascii="Times New Roman" w:hAnsi="Times New Roman" w:cs="Times New Roman"/>
              </w:rPr>
              <w:t>.10</w:t>
            </w:r>
          </w:p>
          <w:p w:rsidR="00BC45CE" w:rsidRPr="0042445D" w:rsidRDefault="00C72170" w:rsidP="00BC4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09</w:t>
            </w:r>
            <w:r w:rsidR="00BC45CE" w:rsidRPr="0042445D">
              <w:rPr>
                <w:rFonts w:ascii="Times New Roman" w:hAnsi="Times New Roman" w:cs="Times New Roman"/>
              </w:rPr>
              <w:t>.10</w:t>
            </w:r>
          </w:p>
          <w:p w:rsidR="00BC45CE" w:rsidRPr="0042445D" w:rsidRDefault="00BC45CE" w:rsidP="00BC45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FE1F23" w:rsidRPr="0042445D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FE1F23" w:rsidRPr="0042445D" w:rsidRDefault="00BC45CE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Вычитание  натуральных чисел</w:t>
            </w:r>
          </w:p>
        </w:tc>
        <w:tc>
          <w:tcPr>
            <w:tcW w:w="680" w:type="dxa"/>
            <w:gridSpan w:val="2"/>
          </w:tcPr>
          <w:p w:rsidR="00FE1F23" w:rsidRPr="0042445D" w:rsidRDefault="00524D17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2" w:type="dxa"/>
            <w:shd w:val="clear" w:color="auto" w:fill="auto"/>
          </w:tcPr>
          <w:p w:rsidR="00107CBC" w:rsidRPr="0042445D" w:rsidRDefault="00FE1F23" w:rsidP="00FE1F23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1.</w:t>
            </w:r>
            <w:r w:rsidR="00107CBC" w:rsidRPr="0042445D">
              <w:rPr>
                <w:color w:val="000000"/>
                <w:sz w:val="22"/>
                <w:szCs w:val="22"/>
              </w:rPr>
              <w:t xml:space="preserve"> </w:t>
            </w:r>
            <w:r w:rsidRPr="0042445D">
              <w:rPr>
                <w:color w:val="000000"/>
                <w:sz w:val="22"/>
                <w:szCs w:val="22"/>
              </w:rPr>
              <w:t xml:space="preserve">урок изучения нового </w:t>
            </w:r>
            <w:r w:rsidR="00107CBC" w:rsidRPr="0042445D">
              <w:rPr>
                <w:color w:val="000000"/>
                <w:sz w:val="22"/>
                <w:szCs w:val="22"/>
              </w:rPr>
              <w:t xml:space="preserve">материала; </w:t>
            </w:r>
          </w:p>
          <w:p w:rsidR="00FE1F23" w:rsidRPr="0042445D" w:rsidRDefault="00FE1F23" w:rsidP="00FE1F23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2.</w:t>
            </w:r>
            <w:r w:rsidR="00107CBC" w:rsidRPr="0042445D">
              <w:rPr>
                <w:color w:val="000000"/>
                <w:sz w:val="22"/>
                <w:szCs w:val="22"/>
              </w:rPr>
              <w:t xml:space="preserve"> урок закрепления знаний;</w:t>
            </w:r>
          </w:p>
          <w:p w:rsidR="00BC45CE" w:rsidRPr="0042445D" w:rsidRDefault="00BC45CE" w:rsidP="00FE1F23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3.урок закрепления знаний;</w:t>
            </w:r>
          </w:p>
          <w:p w:rsidR="00FE1F23" w:rsidRPr="0042445D" w:rsidRDefault="00B0117F" w:rsidP="00107CBC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4</w:t>
            </w:r>
            <w:r w:rsidR="00FE1F23" w:rsidRPr="0042445D">
              <w:rPr>
                <w:color w:val="000000"/>
                <w:sz w:val="22"/>
                <w:szCs w:val="22"/>
              </w:rPr>
              <w:t>.</w:t>
            </w:r>
            <w:r w:rsidR="00D97EC7" w:rsidRPr="0042445D">
              <w:rPr>
                <w:color w:val="000000"/>
                <w:sz w:val="22"/>
                <w:szCs w:val="22"/>
              </w:rPr>
              <w:t xml:space="preserve"> </w:t>
            </w:r>
            <w:r w:rsidR="00107CBC" w:rsidRPr="0042445D">
              <w:rPr>
                <w:color w:val="000000"/>
                <w:sz w:val="22"/>
                <w:szCs w:val="22"/>
              </w:rPr>
              <w:t>комбинированный урок.</w:t>
            </w:r>
          </w:p>
        </w:tc>
        <w:tc>
          <w:tcPr>
            <w:tcW w:w="4960" w:type="dxa"/>
            <w:shd w:val="clear" w:color="auto" w:fill="auto"/>
          </w:tcPr>
          <w:p w:rsidR="00107CBC" w:rsidRPr="0042445D" w:rsidRDefault="00107CBC" w:rsidP="00107CB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45CE"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сформировать навыки вычитания натуральных чисел, раскрыть взаимосвязь между действиями сложения и вычитания; закрепить и развить навыки вычитания натуральных чисел, углубить навыки решения текстовых задач арифметическим способом; обобщить и систематизировать навыки вычитания натуральных чисел; познакомить учащихся с правилами вычитания, научить эффективным </w:t>
            </w:r>
            <w:r w:rsidR="00BC45CE" w:rsidRPr="00424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приём</w:t>
            </w:r>
            <w:r w:rsidR="00D55669" w:rsidRPr="0042445D">
              <w:rPr>
                <w:rFonts w:ascii="Times New Roman" w:hAnsi="Times New Roman" w:cs="Times New Roman"/>
                <w:sz w:val="22"/>
                <w:szCs w:val="22"/>
              </w:rPr>
              <w:t>ам вычитания; обобщить и систематизировать навыки вычитания натуральных чисел и применения правил вычитания.</w:t>
            </w:r>
          </w:p>
          <w:p w:rsidR="00D55669" w:rsidRPr="0042445D" w:rsidRDefault="00107CBC" w:rsidP="00D556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42445D">
              <w:rPr>
                <w:rFonts w:ascii="Times New Roman" w:hAnsi="Times New Roman" w:cs="Times New Roman"/>
              </w:rPr>
              <w:t xml:space="preserve"> </w:t>
            </w:r>
            <w:r w:rsidR="00D55669" w:rsidRPr="0042445D">
              <w:rPr>
                <w:rFonts w:ascii="Times New Roman" w:hAnsi="Times New Roman" w:cs="Times New Roman"/>
              </w:rPr>
              <w:t>формировать целостное мировоззрение, соответствующее современному уровню развития науки и общественной практики; формировать умение формулировать собственное мнение; проявлять интерес к изучению темы и желание применить приобретённые знания и умения; развивать навыки самостоятельной работы, эмоциональной сферы, анализа своей работы.</w:t>
            </w:r>
          </w:p>
          <w:p w:rsidR="00FE1F23" w:rsidRPr="0042445D" w:rsidRDefault="00107CBC" w:rsidP="00D556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42445D">
              <w:rPr>
                <w:rFonts w:ascii="Times New Roman" w:hAnsi="Times New Roman" w:cs="Times New Roman"/>
              </w:rPr>
              <w:t xml:space="preserve"> </w:t>
            </w:r>
            <w:r w:rsidR="00D55669" w:rsidRPr="0042445D">
              <w:rPr>
                <w:rFonts w:ascii="Times New Roman" w:hAnsi="Times New Roman" w:cs="Times New Roman"/>
              </w:rPr>
              <w:t>формировать умение применять математические знания при решении практических задач; формировать умение сравнивать,  анализировать, моделировать выбор способов деятельности;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534" w:type="dxa"/>
            <w:shd w:val="clear" w:color="auto" w:fill="auto"/>
          </w:tcPr>
          <w:p w:rsidR="00B547C0" w:rsidRPr="0042445D" w:rsidRDefault="00B547C0" w:rsidP="00B547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lastRenderedPageBreak/>
              <w:t>1) §</w:t>
            </w:r>
            <w:r w:rsidR="001E51C8" w:rsidRPr="0042445D">
              <w:rPr>
                <w:rFonts w:ascii="Times New Roman" w:hAnsi="Times New Roman" w:cs="Times New Roman"/>
              </w:rPr>
              <w:t>8</w:t>
            </w:r>
            <w:r w:rsidRPr="0042445D">
              <w:rPr>
                <w:rFonts w:ascii="Times New Roman" w:hAnsi="Times New Roman" w:cs="Times New Roman"/>
              </w:rPr>
              <w:t xml:space="preserve">, вопр. 1-5 № </w:t>
            </w:r>
            <w:r w:rsidR="001E51C8" w:rsidRPr="0042445D">
              <w:rPr>
                <w:rFonts w:ascii="Times New Roman" w:hAnsi="Times New Roman" w:cs="Times New Roman"/>
              </w:rPr>
              <w:t>198,200,204.</w:t>
            </w:r>
          </w:p>
          <w:p w:rsidR="001E51C8" w:rsidRPr="0042445D" w:rsidRDefault="001E51C8" w:rsidP="00B547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5763F" w:rsidRPr="0042445D" w:rsidRDefault="00B547C0" w:rsidP="00B547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2) §</w:t>
            </w:r>
            <w:r w:rsidR="001E51C8" w:rsidRPr="0042445D">
              <w:rPr>
                <w:rFonts w:ascii="Times New Roman" w:hAnsi="Times New Roman" w:cs="Times New Roman"/>
              </w:rPr>
              <w:t>8</w:t>
            </w:r>
            <w:r w:rsidRPr="0042445D">
              <w:rPr>
                <w:rFonts w:ascii="Times New Roman" w:hAnsi="Times New Roman" w:cs="Times New Roman"/>
              </w:rPr>
              <w:t xml:space="preserve">, № </w:t>
            </w:r>
            <w:r w:rsidR="00E5763F" w:rsidRPr="0042445D">
              <w:rPr>
                <w:rFonts w:ascii="Times New Roman" w:hAnsi="Times New Roman" w:cs="Times New Roman"/>
              </w:rPr>
              <w:t>207,209,217.</w:t>
            </w:r>
          </w:p>
          <w:p w:rsidR="00E5763F" w:rsidRPr="0042445D" w:rsidRDefault="00E5763F" w:rsidP="00B547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547C0" w:rsidRPr="0042445D" w:rsidRDefault="00B547C0" w:rsidP="00B547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3) §</w:t>
            </w:r>
            <w:r w:rsidR="001E51C8" w:rsidRPr="0042445D">
              <w:rPr>
                <w:rFonts w:ascii="Times New Roman" w:hAnsi="Times New Roman" w:cs="Times New Roman"/>
              </w:rPr>
              <w:t>8</w:t>
            </w:r>
            <w:r w:rsidRPr="0042445D">
              <w:rPr>
                <w:rFonts w:ascii="Times New Roman" w:hAnsi="Times New Roman" w:cs="Times New Roman"/>
              </w:rPr>
              <w:t xml:space="preserve">, № </w:t>
            </w:r>
            <w:r w:rsidR="00E5763F" w:rsidRPr="0042445D">
              <w:rPr>
                <w:rFonts w:ascii="Times New Roman" w:hAnsi="Times New Roman" w:cs="Times New Roman"/>
              </w:rPr>
              <w:t>207 (3),215,219.</w:t>
            </w:r>
          </w:p>
          <w:p w:rsidR="001E51C8" w:rsidRPr="0042445D" w:rsidRDefault="001E51C8" w:rsidP="001E51C8">
            <w:pPr>
              <w:spacing w:before="240"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E51C8" w:rsidRPr="0042445D" w:rsidRDefault="001E51C8" w:rsidP="001E51C8">
            <w:pPr>
              <w:spacing w:before="240"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lastRenderedPageBreak/>
              <w:t>4) §8</w:t>
            </w:r>
            <w:r w:rsidR="00E5763F" w:rsidRPr="0042445D">
              <w:rPr>
                <w:rFonts w:ascii="Times New Roman" w:hAnsi="Times New Roman" w:cs="Times New Roman"/>
              </w:rPr>
              <w:t>,вопр. 6-7 № 221,231,233.</w:t>
            </w:r>
          </w:p>
          <w:p w:rsidR="001E51C8" w:rsidRPr="0042445D" w:rsidRDefault="001E51C8" w:rsidP="001E51C8">
            <w:pPr>
              <w:spacing w:before="240"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E51C8" w:rsidRPr="0042445D" w:rsidRDefault="001E51C8" w:rsidP="001E51C8">
            <w:pPr>
              <w:spacing w:before="240"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E51C8" w:rsidRPr="0042445D" w:rsidRDefault="001E51C8" w:rsidP="001E51C8">
            <w:pPr>
              <w:spacing w:before="240"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E51C8" w:rsidRPr="0042445D" w:rsidRDefault="001E51C8" w:rsidP="001E51C8">
            <w:pPr>
              <w:spacing w:before="240"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E1F23" w:rsidRPr="0042445D" w:rsidRDefault="00FE1F23" w:rsidP="00FE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E1F23" w:rsidRPr="0042445D" w:rsidTr="000959FA">
        <w:trPr>
          <w:gridAfter w:val="1"/>
          <w:wAfter w:w="173" w:type="dxa"/>
        </w:trPr>
        <w:tc>
          <w:tcPr>
            <w:tcW w:w="1128" w:type="dxa"/>
            <w:gridSpan w:val="2"/>
            <w:shd w:val="clear" w:color="auto" w:fill="auto"/>
          </w:tcPr>
          <w:p w:rsidR="00FE1F23" w:rsidRPr="0042445D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lastRenderedPageBreak/>
              <w:t>2.</w:t>
            </w:r>
            <w:r w:rsidR="00241ECB" w:rsidRPr="0042445D">
              <w:rPr>
                <w:rFonts w:ascii="Times New Roman" w:hAnsi="Times New Roman" w:cs="Times New Roman"/>
              </w:rPr>
              <w:t>30</w:t>
            </w:r>
          </w:p>
          <w:p w:rsidR="00FE1F23" w:rsidRPr="0042445D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2.</w:t>
            </w:r>
            <w:r w:rsidR="00B0117F" w:rsidRPr="0042445D">
              <w:rPr>
                <w:rFonts w:ascii="Times New Roman" w:hAnsi="Times New Roman" w:cs="Times New Roman"/>
              </w:rPr>
              <w:t>3</w:t>
            </w:r>
            <w:r w:rsidR="00241ECB" w:rsidRPr="0042445D">
              <w:rPr>
                <w:rFonts w:ascii="Times New Roman" w:hAnsi="Times New Roman" w:cs="Times New Roman"/>
              </w:rPr>
              <w:t>1</w:t>
            </w:r>
          </w:p>
          <w:p w:rsidR="00487148" w:rsidRPr="0042445D" w:rsidRDefault="00487148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2.3</w:t>
            </w:r>
            <w:r w:rsidR="00241ECB" w:rsidRPr="0042445D">
              <w:rPr>
                <w:rFonts w:ascii="Times New Roman" w:hAnsi="Times New Roman" w:cs="Times New Roman"/>
              </w:rPr>
              <w:t>2</w:t>
            </w:r>
          </w:p>
          <w:p w:rsidR="00FE1F23" w:rsidRPr="0042445D" w:rsidRDefault="00FE1F23" w:rsidP="00187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E7CF1" w:rsidRPr="0042445D" w:rsidRDefault="006253C4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</w:t>
            </w:r>
            <w:r w:rsidR="00C72170" w:rsidRPr="0042445D">
              <w:rPr>
                <w:rFonts w:ascii="Times New Roman" w:hAnsi="Times New Roman" w:cs="Times New Roman"/>
              </w:rPr>
              <w:t>2</w:t>
            </w:r>
            <w:r w:rsidRPr="0042445D">
              <w:rPr>
                <w:rFonts w:ascii="Times New Roman" w:hAnsi="Times New Roman" w:cs="Times New Roman"/>
              </w:rPr>
              <w:t>.10</w:t>
            </w:r>
          </w:p>
          <w:p w:rsidR="006253C4" w:rsidRPr="0042445D" w:rsidRDefault="006253C4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</w:t>
            </w:r>
            <w:r w:rsidR="00C72170" w:rsidRPr="0042445D">
              <w:rPr>
                <w:rFonts w:ascii="Times New Roman" w:hAnsi="Times New Roman" w:cs="Times New Roman"/>
              </w:rPr>
              <w:t>3</w:t>
            </w:r>
            <w:r w:rsidRPr="0042445D">
              <w:rPr>
                <w:rFonts w:ascii="Times New Roman" w:hAnsi="Times New Roman" w:cs="Times New Roman"/>
              </w:rPr>
              <w:t>.10</w:t>
            </w:r>
          </w:p>
          <w:p w:rsidR="006253C4" w:rsidRPr="0042445D" w:rsidRDefault="006253C4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1</w:t>
            </w:r>
            <w:r w:rsidR="00C72170" w:rsidRPr="0042445D">
              <w:rPr>
                <w:rFonts w:ascii="Times New Roman" w:hAnsi="Times New Roman" w:cs="Times New Roman"/>
                <w:b/>
              </w:rPr>
              <w:t>4</w:t>
            </w:r>
            <w:r w:rsidRPr="0042445D">
              <w:rPr>
                <w:rFonts w:ascii="Times New Roman" w:hAnsi="Times New Roman" w:cs="Times New Roman"/>
                <w:b/>
              </w:rPr>
              <w:t>.10</w:t>
            </w:r>
          </w:p>
          <w:p w:rsidR="00FE1F23" w:rsidRPr="0042445D" w:rsidRDefault="00FE1F23" w:rsidP="00EB04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FE1F23" w:rsidRPr="0042445D" w:rsidRDefault="00FE1F23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FE1F23" w:rsidRPr="0042445D" w:rsidRDefault="006253C4" w:rsidP="00FE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Числовые и буквенные выражения. Формулы.</w:t>
            </w:r>
          </w:p>
          <w:p w:rsidR="002326D0" w:rsidRPr="0042445D" w:rsidRDefault="002326D0" w:rsidP="00FE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326D0" w:rsidRPr="0042445D" w:rsidRDefault="002326D0" w:rsidP="00FE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Региональный компонент « Лесное хозяйство»</w:t>
            </w:r>
          </w:p>
        </w:tc>
        <w:tc>
          <w:tcPr>
            <w:tcW w:w="680" w:type="dxa"/>
            <w:gridSpan w:val="2"/>
          </w:tcPr>
          <w:p w:rsidR="00FE1F23" w:rsidRPr="0042445D" w:rsidRDefault="006253C4" w:rsidP="00FE1F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2" w:type="dxa"/>
            <w:shd w:val="clear" w:color="auto" w:fill="auto"/>
          </w:tcPr>
          <w:p w:rsidR="00CE7CF1" w:rsidRPr="0042445D" w:rsidRDefault="00CE7CF1" w:rsidP="00CE7CF1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 xml:space="preserve">1. урок изучения нового материала; </w:t>
            </w:r>
          </w:p>
          <w:p w:rsidR="00CE7CF1" w:rsidRPr="0042445D" w:rsidRDefault="00CE7CF1" w:rsidP="00CE7CF1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6253C4" w:rsidRPr="0042445D" w:rsidRDefault="006253C4" w:rsidP="006253C4">
            <w:pPr>
              <w:pStyle w:val="a3"/>
              <w:ind w:left="33"/>
              <w:rPr>
                <w:b/>
                <w:color w:val="000000"/>
                <w:sz w:val="22"/>
                <w:szCs w:val="22"/>
              </w:rPr>
            </w:pPr>
            <w:r w:rsidRPr="0042445D">
              <w:rPr>
                <w:b/>
                <w:color w:val="000000"/>
                <w:sz w:val="22"/>
                <w:szCs w:val="22"/>
              </w:rPr>
              <w:t>3.</w:t>
            </w:r>
            <w:r w:rsidR="00B4680D" w:rsidRPr="0042445D">
              <w:rPr>
                <w:b/>
                <w:color w:val="000000"/>
                <w:sz w:val="22"/>
                <w:szCs w:val="22"/>
              </w:rPr>
              <w:t>комбинированный урок</w:t>
            </w:r>
            <w:r w:rsidRPr="0042445D">
              <w:rPr>
                <w:b/>
                <w:color w:val="000000"/>
                <w:sz w:val="22"/>
                <w:szCs w:val="22"/>
              </w:rPr>
              <w:t>.</w:t>
            </w:r>
          </w:p>
          <w:p w:rsidR="006253C4" w:rsidRPr="0042445D" w:rsidRDefault="006253C4" w:rsidP="006253C4">
            <w:pPr>
              <w:pStyle w:val="a3"/>
              <w:ind w:left="33"/>
              <w:rPr>
                <w:b/>
                <w:color w:val="000000"/>
                <w:sz w:val="22"/>
                <w:szCs w:val="22"/>
              </w:rPr>
            </w:pPr>
          </w:p>
          <w:p w:rsidR="006253C4" w:rsidRPr="0042445D" w:rsidRDefault="006253C4" w:rsidP="00CE7CF1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  <w:p w:rsidR="00FE1F23" w:rsidRPr="0042445D" w:rsidRDefault="00FE1F23" w:rsidP="00FE1F23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shd w:val="clear" w:color="auto" w:fill="auto"/>
          </w:tcPr>
          <w:p w:rsidR="00CE7CF1" w:rsidRPr="0042445D" w:rsidRDefault="00CE7CF1" w:rsidP="00CE7CF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253C4" w:rsidRPr="0042445D">
              <w:rPr>
                <w:rFonts w:ascii="Times New Roman" w:hAnsi="Times New Roman" w:cs="Times New Roman"/>
                <w:sz w:val="22"/>
                <w:szCs w:val="22"/>
              </w:rPr>
              <w:t>разъяснить учащимся, что такое числовое выражение, буквенное выражение, формула, научить находить: значение выражения при заданном значении буквы, значение величины по формуле; закрепить навыки нахождения значения выражения при заданном значении буквы, значения величины по формуле; находить значение выражения при заданном значении буквы, значение величины по формуле.</w:t>
            </w:r>
          </w:p>
          <w:p w:rsidR="00CE7CF1" w:rsidRPr="0042445D" w:rsidRDefault="00CE7CF1" w:rsidP="00CE7C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Личностные:</w:t>
            </w:r>
            <w:r w:rsidR="006253C4" w:rsidRPr="0042445D">
              <w:rPr>
                <w:rFonts w:ascii="Times New Roman" w:hAnsi="Times New Roman" w:cs="Times New Roman"/>
              </w:rPr>
              <w:t xml:space="preserve"> формировать ответственное отношение к учению, готовность к саморазвитию и самообразованию на основе мотивации к обучению и познанию; формировать умение </w:t>
            </w:r>
            <w:r w:rsidR="006253C4" w:rsidRPr="0042445D">
              <w:rPr>
                <w:rFonts w:ascii="Times New Roman" w:hAnsi="Times New Roman" w:cs="Times New Roman"/>
              </w:rPr>
              <w:lastRenderedPageBreak/>
              <w:t>формулировать собственное мнение; формировать способность осознанного выбора и построения дальнейшей индивидуальной траектории.</w:t>
            </w:r>
          </w:p>
          <w:p w:rsidR="00FE1F23" w:rsidRPr="0042445D" w:rsidRDefault="00CE7CF1" w:rsidP="00CE7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42445D">
              <w:rPr>
                <w:rFonts w:ascii="Times New Roman" w:hAnsi="Times New Roman" w:cs="Times New Roman"/>
              </w:rPr>
              <w:t xml:space="preserve"> </w:t>
            </w:r>
            <w:r w:rsidR="006253C4" w:rsidRPr="0042445D">
              <w:rPr>
                <w:rFonts w:ascii="Times New Roman" w:hAnsi="Times New Roman" w:cs="Times New Roman"/>
              </w:rPr>
              <w:t xml:space="preserve">умение видеть математическую задачу в контексте проблемной ситуации, в окружающей жизни; формировать умение сравнивать, анализировать, обобщать по разным основаниям, моделировать выбор способов деятельности; </w:t>
            </w:r>
            <w:r w:rsidR="001065B7" w:rsidRPr="0042445D">
              <w:rPr>
                <w:rFonts w:ascii="Times New Roman" w:hAnsi="Times New Roman" w:cs="Times New Roman"/>
              </w:rPr>
              <w:t>развивать мотивы и интересы своей познавательной деятельности.</w:t>
            </w:r>
          </w:p>
        </w:tc>
        <w:tc>
          <w:tcPr>
            <w:tcW w:w="1534" w:type="dxa"/>
            <w:shd w:val="clear" w:color="auto" w:fill="auto"/>
          </w:tcPr>
          <w:p w:rsidR="00CE7CF1" w:rsidRPr="0042445D" w:rsidRDefault="00CE7CF1" w:rsidP="00CE7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lastRenderedPageBreak/>
              <w:t>1) §</w:t>
            </w:r>
            <w:r w:rsidR="001065B7" w:rsidRPr="0042445D">
              <w:rPr>
                <w:rFonts w:ascii="Times New Roman" w:hAnsi="Times New Roman" w:cs="Times New Roman"/>
              </w:rPr>
              <w:t>9</w:t>
            </w:r>
            <w:r w:rsidRPr="0042445D">
              <w:rPr>
                <w:rFonts w:ascii="Times New Roman" w:hAnsi="Times New Roman" w:cs="Times New Roman"/>
              </w:rPr>
              <w:t>, вопр. 1-</w:t>
            </w:r>
            <w:r w:rsidR="001065B7" w:rsidRPr="0042445D">
              <w:rPr>
                <w:rFonts w:ascii="Times New Roman" w:hAnsi="Times New Roman" w:cs="Times New Roman"/>
              </w:rPr>
              <w:t>3</w:t>
            </w:r>
            <w:r w:rsidR="003F4FBF" w:rsidRPr="0042445D">
              <w:rPr>
                <w:rFonts w:ascii="Times New Roman" w:hAnsi="Times New Roman" w:cs="Times New Roman"/>
              </w:rPr>
              <w:t>,</w:t>
            </w:r>
            <w:r w:rsidRPr="0042445D">
              <w:rPr>
                <w:rFonts w:ascii="Times New Roman" w:hAnsi="Times New Roman" w:cs="Times New Roman"/>
              </w:rPr>
              <w:t xml:space="preserve"> № </w:t>
            </w:r>
            <w:r w:rsidR="001065B7" w:rsidRPr="0042445D">
              <w:rPr>
                <w:rFonts w:ascii="Times New Roman" w:hAnsi="Times New Roman" w:cs="Times New Roman"/>
              </w:rPr>
              <w:t>244,248,250.</w:t>
            </w:r>
          </w:p>
          <w:p w:rsidR="00CE7CF1" w:rsidRPr="0042445D" w:rsidRDefault="00CE7CF1" w:rsidP="00CE7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2) §</w:t>
            </w:r>
            <w:r w:rsidR="001065B7" w:rsidRPr="0042445D">
              <w:rPr>
                <w:rFonts w:ascii="Times New Roman" w:hAnsi="Times New Roman" w:cs="Times New Roman"/>
              </w:rPr>
              <w:t>9</w:t>
            </w:r>
            <w:r w:rsidRPr="0042445D">
              <w:rPr>
                <w:rFonts w:ascii="Times New Roman" w:hAnsi="Times New Roman" w:cs="Times New Roman"/>
              </w:rPr>
              <w:t xml:space="preserve">, № </w:t>
            </w:r>
            <w:r w:rsidR="001065B7" w:rsidRPr="0042445D">
              <w:rPr>
                <w:rFonts w:ascii="Times New Roman" w:hAnsi="Times New Roman" w:cs="Times New Roman"/>
              </w:rPr>
              <w:t>252</w:t>
            </w:r>
            <w:r w:rsidR="003F4FBF" w:rsidRPr="0042445D">
              <w:rPr>
                <w:rFonts w:ascii="Times New Roman" w:hAnsi="Times New Roman" w:cs="Times New Roman"/>
              </w:rPr>
              <w:t xml:space="preserve">, </w:t>
            </w:r>
            <w:r w:rsidR="001065B7" w:rsidRPr="0042445D">
              <w:rPr>
                <w:rFonts w:ascii="Times New Roman" w:hAnsi="Times New Roman" w:cs="Times New Roman"/>
              </w:rPr>
              <w:t>254</w:t>
            </w:r>
            <w:r w:rsidR="003F4FBF" w:rsidRPr="0042445D">
              <w:rPr>
                <w:rFonts w:ascii="Times New Roman" w:hAnsi="Times New Roman" w:cs="Times New Roman"/>
              </w:rPr>
              <w:t xml:space="preserve">, </w:t>
            </w:r>
            <w:r w:rsidR="001065B7" w:rsidRPr="0042445D">
              <w:rPr>
                <w:rFonts w:ascii="Times New Roman" w:hAnsi="Times New Roman" w:cs="Times New Roman"/>
              </w:rPr>
              <w:t>25</w:t>
            </w:r>
            <w:r w:rsidR="003F4FBF" w:rsidRPr="0042445D">
              <w:rPr>
                <w:rFonts w:ascii="Times New Roman" w:hAnsi="Times New Roman" w:cs="Times New Roman"/>
              </w:rPr>
              <w:t>6.</w:t>
            </w:r>
          </w:p>
          <w:p w:rsidR="001065B7" w:rsidRPr="0042445D" w:rsidRDefault="001065B7" w:rsidP="00CE7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65B7" w:rsidRPr="0042445D" w:rsidRDefault="001065B7" w:rsidP="00CE7C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3) §9,№ 258,260,262.</w:t>
            </w:r>
          </w:p>
          <w:p w:rsidR="00FE1F23" w:rsidRPr="0042445D" w:rsidRDefault="00FE1F23" w:rsidP="00FE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D4AAD" w:rsidRPr="0042445D" w:rsidTr="000959FA">
        <w:trPr>
          <w:gridAfter w:val="1"/>
          <w:wAfter w:w="173" w:type="dxa"/>
        </w:trPr>
        <w:tc>
          <w:tcPr>
            <w:tcW w:w="1128" w:type="dxa"/>
            <w:gridSpan w:val="2"/>
            <w:shd w:val="clear" w:color="auto" w:fill="auto"/>
          </w:tcPr>
          <w:p w:rsidR="009D4AAD" w:rsidRPr="0042445D" w:rsidRDefault="009D4AAD" w:rsidP="009D4A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2.3</w:t>
            </w:r>
            <w:r w:rsidR="00241ECB" w:rsidRPr="0042445D">
              <w:rPr>
                <w:rFonts w:ascii="Times New Roman" w:hAnsi="Times New Roman" w:cs="Times New Roman"/>
              </w:rPr>
              <w:t>3</w:t>
            </w:r>
          </w:p>
          <w:p w:rsidR="009D4AAD" w:rsidRPr="0042445D" w:rsidRDefault="009D4AAD" w:rsidP="009D4A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9D4AAD" w:rsidRPr="0042445D" w:rsidRDefault="0060128C" w:rsidP="009D4A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</w:t>
            </w:r>
            <w:r w:rsidR="00C72170" w:rsidRPr="0042445D">
              <w:rPr>
                <w:rFonts w:ascii="Times New Roman" w:hAnsi="Times New Roman" w:cs="Times New Roman"/>
              </w:rPr>
              <w:t>5</w:t>
            </w:r>
            <w:r w:rsidR="009D4AAD" w:rsidRPr="0042445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22" w:type="dxa"/>
            <w:gridSpan w:val="2"/>
          </w:tcPr>
          <w:p w:rsidR="009D4AAD" w:rsidRPr="0042445D" w:rsidRDefault="009D4AAD" w:rsidP="009D4A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9D4AAD" w:rsidRPr="0042445D" w:rsidRDefault="009D4AAD" w:rsidP="009D4A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42445D">
              <w:rPr>
                <w:rFonts w:ascii="Times New Roman" w:hAnsi="Times New Roman" w:cs="Times New Roman"/>
                <w:b/>
                <w:i/>
              </w:rPr>
              <w:t>Контрольная работа № 2 на тему «Сложение и вычитание натуральных чисел. Числовые и буквенные выражения. Формулы.»</w:t>
            </w:r>
          </w:p>
          <w:p w:rsidR="009D4AAD" w:rsidRPr="0042445D" w:rsidRDefault="009D4AAD" w:rsidP="009D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</w:tcPr>
          <w:p w:rsidR="009D4AAD" w:rsidRPr="0042445D" w:rsidRDefault="009D4AAD" w:rsidP="009D4A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2" w:type="dxa"/>
            <w:shd w:val="clear" w:color="auto" w:fill="auto"/>
          </w:tcPr>
          <w:p w:rsidR="009D4AAD" w:rsidRPr="0042445D" w:rsidRDefault="009D4AAD" w:rsidP="009D4AAD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1. урок контроля и знаний, умений и навыков;</w:t>
            </w:r>
          </w:p>
        </w:tc>
        <w:tc>
          <w:tcPr>
            <w:tcW w:w="4960" w:type="dxa"/>
            <w:shd w:val="clear" w:color="auto" w:fill="auto"/>
          </w:tcPr>
          <w:p w:rsidR="009D4AAD" w:rsidRPr="0042445D" w:rsidRDefault="009D4AAD" w:rsidP="009D4AA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>Применяют теоретический материал, изученный на предыдущих уроках, при решении контрольных заданий.</w:t>
            </w:r>
          </w:p>
          <w:p w:rsidR="009D4AAD" w:rsidRPr="0042445D" w:rsidRDefault="009D4AAD" w:rsidP="009D4A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42445D">
              <w:rPr>
                <w:rFonts w:ascii="Times New Roman" w:hAnsi="Times New Roman" w:cs="Times New Roman"/>
              </w:rPr>
              <w:t xml:space="preserve"> формирование навыков самоанализа и самоконтроля.</w:t>
            </w:r>
          </w:p>
          <w:p w:rsidR="009D4AAD" w:rsidRPr="0042445D" w:rsidRDefault="009D4AAD" w:rsidP="009D4AAD">
            <w:pPr>
              <w:spacing w:after="0"/>
              <w:jc w:val="both"/>
              <w:rPr>
                <w:rFonts w:ascii="Times New Roman" w:eastAsia="Newton-Regular" w:hAnsi="Times New Roman" w:cs="Times New Roman"/>
                <w:color w:val="000000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42445D">
              <w:rPr>
                <w:rFonts w:ascii="Times New Roman" w:hAnsi="Times New Roman" w:cs="Times New Roman"/>
              </w:rPr>
              <w:t xml:space="preserve"> </w:t>
            </w:r>
            <w:r w:rsidRPr="0042445D">
              <w:rPr>
                <w:rFonts w:ascii="Times New Roman" w:hAnsi="Times New Roman" w:cs="Times New Roman"/>
                <w:color w:val="000000"/>
              </w:rPr>
              <w:t xml:space="preserve">оценивать достигнутый  результат, регулировать собственную деятельность посредством письменной речи, </w:t>
            </w:r>
            <w:r w:rsidRPr="0042445D">
              <w:rPr>
                <w:rFonts w:ascii="Times New Roman" w:eastAsia="Newton-Regular" w:hAnsi="Times New Roman" w:cs="Times New Roman"/>
                <w:color w:val="000000"/>
              </w:rPr>
              <w:t>выбирать наиболее эффективные способы решения задачи.</w:t>
            </w:r>
          </w:p>
          <w:p w:rsidR="009D4AAD" w:rsidRPr="0042445D" w:rsidRDefault="009D4AAD" w:rsidP="009D4AA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534" w:type="dxa"/>
            <w:shd w:val="clear" w:color="auto" w:fill="auto"/>
          </w:tcPr>
          <w:p w:rsidR="009D4AAD" w:rsidRPr="0042445D" w:rsidRDefault="009D4AAD" w:rsidP="009D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9F3725" w:rsidRPr="0042445D" w:rsidTr="000959FA">
        <w:trPr>
          <w:gridAfter w:val="1"/>
          <w:wAfter w:w="173" w:type="dxa"/>
        </w:trPr>
        <w:tc>
          <w:tcPr>
            <w:tcW w:w="1128" w:type="dxa"/>
            <w:gridSpan w:val="2"/>
            <w:shd w:val="clear" w:color="auto" w:fill="auto"/>
          </w:tcPr>
          <w:p w:rsidR="009F3725" w:rsidRPr="0042445D" w:rsidRDefault="009F3725" w:rsidP="009F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2.</w:t>
            </w:r>
            <w:r w:rsidR="000B3577" w:rsidRPr="0042445D">
              <w:rPr>
                <w:rFonts w:ascii="Times New Roman" w:hAnsi="Times New Roman" w:cs="Times New Roman"/>
              </w:rPr>
              <w:t>3</w:t>
            </w:r>
            <w:r w:rsidR="00241ECB" w:rsidRPr="0042445D">
              <w:rPr>
                <w:rFonts w:ascii="Times New Roman" w:hAnsi="Times New Roman" w:cs="Times New Roman"/>
              </w:rPr>
              <w:t>4</w:t>
            </w:r>
          </w:p>
          <w:p w:rsidR="009F3725" w:rsidRPr="0042445D" w:rsidRDefault="009F3725" w:rsidP="009F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2.</w:t>
            </w:r>
            <w:r w:rsidR="000B3577" w:rsidRPr="0042445D">
              <w:rPr>
                <w:rFonts w:ascii="Times New Roman" w:hAnsi="Times New Roman" w:cs="Times New Roman"/>
              </w:rPr>
              <w:t>3</w:t>
            </w:r>
            <w:r w:rsidR="00241ECB" w:rsidRPr="0042445D">
              <w:rPr>
                <w:rFonts w:ascii="Times New Roman" w:hAnsi="Times New Roman" w:cs="Times New Roman"/>
              </w:rPr>
              <w:t>5</w:t>
            </w:r>
          </w:p>
          <w:p w:rsidR="000B3577" w:rsidRPr="0042445D" w:rsidRDefault="000B3577" w:rsidP="009F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2.3</w:t>
            </w:r>
            <w:r w:rsidR="00241ECB" w:rsidRPr="004244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9F3725" w:rsidRPr="0042445D" w:rsidRDefault="00D07B45" w:rsidP="009F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</w:t>
            </w:r>
            <w:r w:rsidR="00C72170" w:rsidRPr="0042445D">
              <w:rPr>
                <w:rFonts w:ascii="Times New Roman" w:hAnsi="Times New Roman" w:cs="Times New Roman"/>
              </w:rPr>
              <w:t>6</w:t>
            </w:r>
            <w:r w:rsidR="00885878" w:rsidRPr="0042445D">
              <w:rPr>
                <w:rFonts w:ascii="Times New Roman" w:hAnsi="Times New Roman" w:cs="Times New Roman"/>
              </w:rPr>
              <w:t>.10</w:t>
            </w:r>
          </w:p>
          <w:p w:rsidR="00885878" w:rsidRPr="0042445D" w:rsidRDefault="00C72170" w:rsidP="009F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19</w:t>
            </w:r>
            <w:r w:rsidR="00885878" w:rsidRPr="0042445D">
              <w:rPr>
                <w:rFonts w:ascii="Times New Roman" w:hAnsi="Times New Roman" w:cs="Times New Roman"/>
              </w:rPr>
              <w:t>.10</w:t>
            </w:r>
          </w:p>
          <w:p w:rsidR="00885878" w:rsidRPr="0042445D" w:rsidRDefault="00B0117F" w:rsidP="009F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</w:t>
            </w:r>
            <w:r w:rsidR="00C72170" w:rsidRPr="0042445D">
              <w:rPr>
                <w:rFonts w:ascii="Times New Roman" w:hAnsi="Times New Roman" w:cs="Times New Roman"/>
              </w:rPr>
              <w:t>0</w:t>
            </w:r>
            <w:r w:rsidR="00885878" w:rsidRPr="0042445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22" w:type="dxa"/>
            <w:gridSpan w:val="2"/>
          </w:tcPr>
          <w:p w:rsidR="009F3725" w:rsidRPr="0042445D" w:rsidRDefault="009F3725" w:rsidP="009F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9F3725" w:rsidRPr="0042445D" w:rsidRDefault="000B3577" w:rsidP="009F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Уравнение</w:t>
            </w:r>
          </w:p>
        </w:tc>
        <w:tc>
          <w:tcPr>
            <w:tcW w:w="680" w:type="dxa"/>
            <w:gridSpan w:val="2"/>
          </w:tcPr>
          <w:p w:rsidR="009F3725" w:rsidRPr="0042445D" w:rsidRDefault="000B3577" w:rsidP="009F3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2" w:type="dxa"/>
            <w:shd w:val="clear" w:color="auto" w:fill="auto"/>
          </w:tcPr>
          <w:p w:rsidR="009F3725" w:rsidRPr="0042445D" w:rsidRDefault="009F3725" w:rsidP="009F3725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1. урок изучения нового материала</w:t>
            </w:r>
          </w:p>
          <w:p w:rsidR="009F3725" w:rsidRPr="0042445D" w:rsidRDefault="009F3725" w:rsidP="009F3725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9F3725" w:rsidRPr="0042445D" w:rsidRDefault="000B3577" w:rsidP="009F3725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3.Урок обобщения и систематизации знаний.</w:t>
            </w:r>
          </w:p>
        </w:tc>
        <w:tc>
          <w:tcPr>
            <w:tcW w:w="4960" w:type="dxa"/>
            <w:shd w:val="clear" w:color="auto" w:fill="auto"/>
          </w:tcPr>
          <w:p w:rsidR="009F3725" w:rsidRPr="0042445D" w:rsidRDefault="009F3725" w:rsidP="009F372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3577" w:rsidRPr="0042445D">
              <w:rPr>
                <w:rFonts w:ascii="Times New Roman" w:hAnsi="Times New Roman" w:cs="Times New Roman"/>
                <w:sz w:val="22"/>
                <w:szCs w:val="22"/>
              </w:rPr>
              <w:t>обобщить и закрепить знания учащихся об уравнениях, формировать навыки решения уравнений с использованием правил нахождения неизвестного компонента действий сложения и вычитания; закрепить навыки решения уравнений с использованием правил нахождения неизвестного компонента</w:t>
            </w:r>
            <w:r w:rsidR="00885878"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 действий сложения и вычитания, сформировать начальные навыки решения текстовых задач с помощью уравнений; </w:t>
            </w:r>
          </w:p>
          <w:p w:rsidR="009F3725" w:rsidRPr="0042445D" w:rsidRDefault="009F3725" w:rsidP="009F37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Личностные:</w:t>
            </w:r>
            <w:r w:rsidR="00885878" w:rsidRPr="0042445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85878" w:rsidRPr="0042445D">
              <w:rPr>
                <w:rFonts w:ascii="Times New Roman" w:hAnsi="Times New Roman" w:cs="Times New Roman"/>
              </w:rPr>
              <w:t xml:space="preserve">планировать свои действия в соответствии с учебным заданием; соотносить </w:t>
            </w:r>
            <w:r w:rsidR="00885878" w:rsidRPr="0042445D">
              <w:rPr>
                <w:rFonts w:ascii="Times New Roman" w:hAnsi="Times New Roman" w:cs="Times New Roman"/>
              </w:rPr>
              <w:lastRenderedPageBreak/>
              <w:t>полученный результат с поставленной целью; развивать готовность к самообразованию и решению творческих задач.</w:t>
            </w:r>
          </w:p>
          <w:p w:rsidR="009F3725" w:rsidRPr="0042445D" w:rsidRDefault="009F3725" w:rsidP="00D74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42445D">
              <w:rPr>
                <w:rFonts w:ascii="Times New Roman" w:hAnsi="Times New Roman" w:cs="Times New Roman"/>
              </w:rPr>
              <w:t xml:space="preserve"> </w:t>
            </w:r>
            <w:r w:rsidR="00885878" w:rsidRPr="0042445D">
              <w:rPr>
                <w:rFonts w:ascii="Times New Roman" w:hAnsi="Times New Roman" w:cs="Times New Roman"/>
              </w:rPr>
              <w:t>формировать умение видеть математическую задачу в контексте проблемной ситуации, в окружающей жизни; развивать готовность к самообразованию и решению творческих задач.</w:t>
            </w:r>
          </w:p>
        </w:tc>
        <w:tc>
          <w:tcPr>
            <w:tcW w:w="1534" w:type="dxa"/>
            <w:shd w:val="clear" w:color="auto" w:fill="auto"/>
          </w:tcPr>
          <w:p w:rsidR="00D741D1" w:rsidRPr="0042445D" w:rsidRDefault="00D741D1" w:rsidP="00D74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lastRenderedPageBreak/>
              <w:t>1) §</w:t>
            </w:r>
            <w:r w:rsidR="00885878" w:rsidRPr="0042445D">
              <w:rPr>
                <w:rFonts w:ascii="Times New Roman" w:hAnsi="Times New Roman" w:cs="Times New Roman"/>
              </w:rPr>
              <w:t>10</w:t>
            </w:r>
            <w:r w:rsidRPr="0042445D">
              <w:rPr>
                <w:rFonts w:ascii="Times New Roman" w:hAnsi="Times New Roman" w:cs="Times New Roman"/>
              </w:rPr>
              <w:t xml:space="preserve">, вопр. 1-5, № </w:t>
            </w:r>
            <w:r w:rsidR="00885878" w:rsidRPr="0042445D">
              <w:rPr>
                <w:rFonts w:ascii="Times New Roman" w:hAnsi="Times New Roman" w:cs="Times New Roman"/>
              </w:rPr>
              <w:t>268,270,278</w:t>
            </w:r>
          </w:p>
          <w:p w:rsidR="00885878" w:rsidRPr="0042445D" w:rsidRDefault="00885878" w:rsidP="00D74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741D1" w:rsidRPr="0042445D" w:rsidRDefault="00D741D1" w:rsidP="00D74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2) §</w:t>
            </w:r>
            <w:r w:rsidR="00885878" w:rsidRPr="0042445D">
              <w:rPr>
                <w:rFonts w:ascii="Times New Roman" w:hAnsi="Times New Roman" w:cs="Times New Roman"/>
              </w:rPr>
              <w:t>10</w:t>
            </w:r>
            <w:r w:rsidRPr="0042445D">
              <w:rPr>
                <w:rFonts w:ascii="Times New Roman" w:hAnsi="Times New Roman" w:cs="Times New Roman"/>
              </w:rPr>
              <w:t xml:space="preserve">, № </w:t>
            </w:r>
            <w:r w:rsidR="00885878" w:rsidRPr="0042445D">
              <w:rPr>
                <w:rFonts w:ascii="Times New Roman" w:hAnsi="Times New Roman" w:cs="Times New Roman"/>
              </w:rPr>
              <w:t>272(1-6)</w:t>
            </w:r>
            <w:r w:rsidRPr="0042445D">
              <w:rPr>
                <w:rFonts w:ascii="Times New Roman" w:hAnsi="Times New Roman" w:cs="Times New Roman"/>
              </w:rPr>
              <w:t xml:space="preserve">, </w:t>
            </w:r>
            <w:r w:rsidR="00885878" w:rsidRPr="0042445D">
              <w:rPr>
                <w:rFonts w:ascii="Times New Roman" w:hAnsi="Times New Roman" w:cs="Times New Roman"/>
              </w:rPr>
              <w:t>274</w:t>
            </w:r>
            <w:r w:rsidRPr="0042445D">
              <w:rPr>
                <w:rFonts w:ascii="Times New Roman" w:hAnsi="Times New Roman" w:cs="Times New Roman"/>
              </w:rPr>
              <w:t>.</w:t>
            </w:r>
          </w:p>
          <w:p w:rsidR="00885878" w:rsidRPr="0042445D" w:rsidRDefault="00885878" w:rsidP="00D74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F3725" w:rsidRPr="0042445D" w:rsidRDefault="00885878" w:rsidP="009F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3) §10,№ 272(4-6),276.</w:t>
            </w:r>
          </w:p>
        </w:tc>
      </w:tr>
      <w:tr w:rsidR="003D4729" w:rsidRPr="0042445D" w:rsidTr="000959FA">
        <w:trPr>
          <w:gridAfter w:val="1"/>
          <w:wAfter w:w="173" w:type="dxa"/>
        </w:trPr>
        <w:tc>
          <w:tcPr>
            <w:tcW w:w="1128" w:type="dxa"/>
            <w:gridSpan w:val="2"/>
            <w:shd w:val="clear" w:color="auto" w:fill="auto"/>
          </w:tcPr>
          <w:p w:rsidR="003D4729" w:rsidRPr="0042445D" w:rsidRDefault="003D4729" w:rsidP="003D47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2.</w:t>
            </w:r>
            <w:r w:rsidR="00D07B45" w:rsidRPr="0042445D">
              <w:rPr>
                <w:rFonts w:ascii="Times New Roman" w:hAnsi="Times New Roman" w:cs="Times New Roman"/>
              </w:rPr>
              <w:t>3</w:t>
            </w:r>
            <w:r w:rsidR="00241ECB" w:rsidRPr="0042445D">
              <w:rPr>
                <w:rFonts w:ascii="Times New Roman" w:hAnsi="Times New Roman" w:cs="Times New Roman"/>
              </w:rPr>
              <w:t>7</w:t>
            </w:r>
          </w:p>
          <w:p w:rsidR="003D4729" w:rsidRPr="0042445D" w:rsidRDefault="003D4729" w:rsidP="003D47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2.</w:t>
            </w:r>
            <w:r w:rsidR="00D07B45" w:rsidRPr="0042445D">
              <w:rPr>
                <w:rFonts w:ascii="Times New Roman" w:hAnsi="Times New Roman" w:cs="Times New Roman"/>
              </w:rPr>
              <w:t>3</w:t>
            </w:r>
            <w:r w:rsidR="00241ECB" w:rsidRPr="0042445D">
              <w:rPr>
                <w:rFonts w:ascii="Times New Roman" w:hAnsi="Times New Roman" w:cs="Times New Roman"/>
              </w:rPr>
              <w:t>8</w:t>
            </w:r>
          </w:p>
          <w:p w:rsidR="003D4729" w:rsidRPr="0042445D" w:rsidRDefault="003D4729" w:rsidP="003D47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4729" w:rsidRPr="0042445D" w:rsidRDefault="00D07B45" w:rsidP="003D47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</w:t>
            </w:r>
            <w:r w:rsidR="00C72170" w:rsidRPr="0042445D">
              <w:rPr>
                <w:rFonts w:ascii="Times New Roman" w:hAnsi="Times New Roman" w:cs="Times New Roman"/>
              </w:rPr>
              <w:t>1</w:t>
            </w:r>
            <w:r w:rsidR="003D4729" w:rsidRPr="0042445D">
              <w:rPr>
                <w:rFonts w:ascii="Times New Roman" w:hAnsi="Times New Roman" w:cs="Times New Roman"/>
              </w:rPr>
              <w:t>.</w:t>
            </w:r>
            <w:r w:rsidRPr="0042445D">
              <w:rPr>
                <w:rFonts w:ascii="Times New Roman" w:hAnsi="Times New Roman" w:cs="Times New Roman"/>
              </w:rPr>
              <w:t>10</w:t>
            </w:r>
          </w:p>
          <w:p w:rsidR="003D4729" w:rsidRPr="0042445D" w:rsidRDefault="00D07B45" w:rsidP="003D47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</w:t>
            </w:r>
            <w:r w:rsidR="00C72170" w:rsidRPr="0042445D">
              <w:rPr>
                <w:rFonts w:ascii="Times New Roman" w:hAnsi="Times New Roman" w:cs="Times New Roman"/>
              </w:rPr>
              <w:t>2</w:t>
            </w:r>
            <w:r w:rsidR="003D4729" w:rsidRPr="0042445D">
              <w:rPr>
                <w:rFonts w:ascii="Times New Roman" w:hAnsi="Times New Roman" w:cs="Times New Roman"/>
              </w:rPr>
              <w:t>.</w:t>
            </w:r>
            <w:r w:rsidRPr="0042445D">
              <w:rPr>
                <w:rFonts w:ascii="Times New Roman" w:hAnsi="Times New Roman" w:cs="Times New Roman"/>
              </w:rPr>
              <w:t>10</w:t>
            </w:r>
          </w:p>
          <w:p w:rsidR="003D4729" w:rsidRPr="0042445D" w:rsidRDefault="003D4729" w:rsidP="003D47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3D4729" w:rsidRPr="0042445D" w:rsidRDefault="003D4729" w:rsidP="003D47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3D4729" w:rsidRPr="0042445D" w:rsidRDefault="00540C96" w:rsidP="003D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Угол. Обозначение углов</w:t>
            </w:r>
          </w:p>
        </w:tc>
        <w:tc>
          <w:tcPr>
            <w:tcW w:w="680" w:type="dxa"/>
            <w:gridSpan w:val="2"/>
          </w:tcPr>
          <w:p w:rsidR="003D4729" w:rsidRPr="0042445D" w:rsidRDefault="00540C96" w:rsidP="003D47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  <w:shd w:val="clear" w:color="auto" w:fill="auto"/>
          </w:tcPr>
          <w:p w:rsidR="003D4729" w:rsidRPr="0042445D" w:rsidRDefault="003D4729" w:rsidP="003D472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1. урок изучения нового материала</w:t>
            </w:r>
          </w:p>
          <w:p w:rsidR="003D4729" w:rsidRPr="0042445D" w:rsidRDefault="00540C96" w:rsidP="003D472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2</w:t>
            </w:r>
            <w:r w:rsidR="003D4729" w:rsidRPr="0042445D">
              <w:rPr>
                <w:color w:val="000000"/>
                <w:sz w:val="22"/>
                <w:szCs w:val="22"/>
              </w:rPr>
              <w:t>. урок обобщения и систематизации знаний.</w:t>
            </w:r>
          </w:p>
          <w:p w:rsidR="003D4729" w:rsidRPr="0042445D" w:rsidRDefault="003D4729" w:rsidP="003D472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  <w:p w:rsidR="003D4729" w:rsidRPr="0042445D" w:rsidRDefault="003D4729" w:rsidP="003D472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shd w:val="clear" w:color="auto" w:fill="auto"/>
          </w:tcPr>
          <w:p w:rsidR="003D4729" w:rsidRPr="0042445D" w:rsidRDefault="003D4729" w:rsidP="003D472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0C96" w:rsidRPr="0042445D">
              <w:rPr>
                <w:rFonts w:ascii="Times New Roman" w:hAnsi="Times New Roman" w:cs="Times New Roman"/>
                <w:sz w:val="22"/>
                <w:szCs w:val="22"/>
              </w:rPr>
              <w:t>познакомить учащихся с геометрической фигурой-углом, ввести понятия сторон угла, вершины угла, научить учащихся обозначать углы; закрепить навыки построения и обозначения углов.</w:t>
            </w:r>
          </w:p>
          <w:p w:rsidR="00540C96" w:rsidRPr="0042445D" w:rsidRDefault="003D4729" w:rsidP="00540C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42445D">
              <w:rPr>
                <w:rFonts w:ascii="Times New Roman" w:hAnsi="Times New Roman" w:cs="Times New Roman"/>
              </w:rPr>
              <w:t xml:space="preserve"> </w:t>
            </w:r>
            <w:r w:rsidR="00540C96" w:rsidRPr="0042445D">
              <w:rPr>
                <w:rFonts w:ascii="Times New Roman" w:hAnsi="Times New Roman" w:cs="Times New Roman"/>
              </w:rPr>
              <w:t>проявлять интерес к изучению темы и желание применить приобретённые знания и умения.</w:t>
            </w:r>
          </w:p>
          <w:p w:rsidR="003D4729" w:rsidRPr="0042445D" w:rsidRDefault="003D4729" w:rsidP="00540C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="00540C96" w:rsidRPr="0042445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40C96" w:rsidRPr="0042445D">
              <w:rPr>
                <w:rFonts w:ascii="Times New Roman" w:hAnsi="Times New Roman" w:cs="Times New Roman"/>
              </w:rPr>
              <w:t xml:space="preserve"> формировать умение видеть математическую задачу в контексте </w:t>
            </w:r>
            <w:r w:rsidR="005B2CEA" w:rsidRPr="0042445D">
              <w:rPr>
                <w:rFonts w:ascii="Times New Roman" w:hAnsi="Times New Roman" w:cs="Times New Roman"/>
              </w:rPr>
              <w:t>проблемной ситуации, в окружающей жизни; умение контролировать процесс и результат учебной математической деятельности.</w:t>
            </w:r>
          </w:p>
        </w:tc>
        <w:tc>
          <w:tcPr>
            <w:tcW w:w="1534" w:type="dxa"/>
            <w:shd w:val="clear" w:color="auto" w:fill="auto"/>
          </w:tcPr>
          <w:p w:rsidR="002F47E0" w:rsidRPr="0042445D" w:rsidRDefault="002F47E0" w:rsidP="002F47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1) §1</w:t>
            </w:r>
            <w:r w:rsidR="005B2CEA" w:rsidRPr="0042445D">
              <w:rPr>
                <w:rFonts w:ascii="Times New Roman" w:hAnsi="Times New Roman" w:cs="Times New Roman"/>
              </w:rPr>
              <w:t>1</w:t>
            </w:r>
            <w:r w:rsidRPr="0042445D">
              <w:rPr>
                <w:rFonts w:ascii="Times New Roman" w:hAnsi="Times New Roman" w:cs="Times New Roman"/>
              </w:rPr>
              <w:t>, вопр. 1-</w:t>
            </w:r>
            <w:r w:rsidR="005B2CEA" w:rsidRPr="0042445D">
              <w:rPr>
                <w:rFonts w:ascii="Times New Roman" w:hAnsi="Times New Roman" w:cs="Times New Roman"/>
              </w:rPr>
              <w:t>3</w:t>
            </w:r>
            <w:r w:rsidRPr="0042445D">
              <w:rPr>
                <w:rFonts w:ascii="Times New Roman" w:hAnsi="Times New Roman" w:cs="Times New Roman"/>
              </w:rPr>
              <w:t xml:space="preserve">, № </w:t>
            </w:r>
            <w:r w:rsidR="005B2CEA" w:rsidRPr="0042445D">
              <w:rPr>
                <w:rFonts w:ascii="Times New Roman" w:hAnsi="Times New Roman" w:cs="Times New Roman"/>
              </w:rPr>
              <w:t>284</w:t>
            </w:r>
            <w:r w:rsidRPr="0042445D">
              <w:rPr>
                <w:rFonts w:ascii="Times New Roman" w:hAnsi="Times New Roman" w:cs="Times New Roman"/>
              </w:rPr>
              <w:t xml:space="preserve">, </w:t>
            </w:r>
            <w:r w:rsidR="005B2CEA" w:rsidRPr="0042445D">
              <w:rPr>
                <w:rFonts w:ascii="Times New Roman" w:hAnsi="Times New Roman" w:cs="Times New Roman"/>
              </w:rPr>
              <w:t>286</w:t>
            </w:r>
            <w:r w:rsidRPr="0042445D">
              <w:rPr>
                <w:rFonts w:ascii="Times New Roman" w:hAnsi="Times New Roman" w:cs="Times New Roman"/>
              </w:rPr>
              <w:t xml:space="preserve">, </w:t>
            </w:r>
            <w:r w:rsidR="005B2CEA" w:rsidRPr="0042445D">
              <w:rPr>
                <w:rFonts w:ascii="Times New Roman" w:hAnsi="Times New Roman" w:cs="Times New Roman"/>
              </w:rPr>
              <w:t>292</w:t>
            </w:r>
            <w:r w:rsidRPr="0042445D">
              <w:rPr>
                <w:rFonts w:ascii="Times New Roman" w:hAnsi="Times New Roman" w:cs="Times New Roman"/>
              </w:rPr>
              <w:t>.</w:t>
            </w:r>
          </w:p>
          <w:p w:rsidR="002F47E0" w:rsidRPr="0042445D" w:rsidRDefault="002F47E0" w:rsidP="002F47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F47E0" w:rsidRPr="0042445D" w:rsidRDefault="002F47E0" w:rsidP="002F47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2) §1</w:t>
            </w:r>
            <w:r w:rsidR="005B2CEA" w:rsidRPr="0042445D">
              <w:rPr>
                <w:rFonts w:ascii="Times New Roman" w:hAnsi="Times New Roman" w:cs="Times New Roman"/>
              </w:rPr>
              <w:t>1</w:t>
            </w:r>
            <w:r w:rsidR="00567949" w:rsidRPr="0042445D">
              <w:rPr>
                <w:rFonts w:ascii="Times New Roman" w:hAnsi="Times New Roman" w:cs="Times New Roman"/>
              </w:rPr>
              <w:t xml:space="preserve">, № </w:t>
            </w:r>
            <w:r w:rsidR="005B2CEA" w:rsidRPr="0042445D">
              <w:rPr>
                <w:rFonts w:ascii="Times New Roman" w:hAnsi="Times New Roman" w:cs="Times New Roman"/>
              </w:rPr>
              <w:t>289</w:t>
            </w:r>
            <w:r w:rsidR="00567949" w:rsidRPr="0042445D">
              <w:rPr>
                <w:rFonts w:ascii="Times New Roman" w:hAnsi="Times New Roman" w:cs="Times New Roman"/>
              </w:rPr>
              <w:t>,</w:t>
            </w:r>
            <w:r w:rsidR="005B2CEA" w:rsidRPr="0042445D">
              <w:rPr>
                <w:rFonts w:ascii="Times New Roman" w:hAnsi="Times New Roman" w:cs="Times New Roman"/>
              </w:rPr>
              <w:t>294</w:t>
            </w:r>
            <w:r w:rsidR="00567949" w:rsidRPr="0042445D">
              <w:rPr>
                <w:rFonts w:ascii="Times New Roman" w:hAnsi="Times New Roman" w:cs="Times New Roman"/>
              </w:rPr>
              <w:t>.</w:t>
            </w:r>
          </w:p>
          <w:p w:rsidR="002F47E0" w:rsidRPr="0042445D" w:rsidRDefault="002F47E0" w:rsidP="002F47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D4729" w:rsidRPr="0042445D" w:rsidRDefault="003D4729" w:rsidP="005B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35929" w:rsidRPr="0042445D" w:rsidTr="000959FA">
        <w:trPr>
          <w:gridAfter w:val="1"/>
          <w:wAfter w:w="173" w:type="dxa"/>
        </w:trPr>
        <w:tc>
          <w:tcPr>
            <w:tcW w:w="1128" w:type="dxa"/>
            <w:gridSpan w:val="2"/>
            <w:shd w:val="clear" w:color="auto" w:fill="auto"/>
          </w:tcPr>
          <w:p w:rsidR="00935929" w:rsidRPr="0042445D" w:rsidRDefault="00935929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2.</w:t>
            </w:r>
            <w:r w:rsidR="000C6403" w:rsidRPr="0042445D">
              <w:rPr>
                <w:rFonts w:ascii="Times New Roman" w:hAnsi="Times New Roman" w:cs="Times New Roman"/>
              </w:rPr>
              <w:t>39</w:t>
            </w:r>
          </w:p>
          <w:p w:rsidR="00935929" w:rsidRPr="0042445D" w:rsidRDefault="00935929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2.</w:t>
            </w:r>
            <w:r w:rsidR="000C6403" w:rsidRPr="0042445D">
              <w:rPr>
                <w:rFonts w:ascii="Times New Roman" w:hAnsi="Times New Roman" w:cs="Times New Roman"/>
              </w:rPr>
              <w:t>40</w:t>
            </w:r>
          </w:p>
          <w:p w:rsidR="00935929" w:rsidRPr="0042445D" w:rsidRDefault="00935929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2.</w:t>
            </w:r>
            <w:r w:rsidR="000C6403" w:rsidRPr="0042445D">
              <w:rPr>
                <w:rFonts w:ascii="Times New Roman" w:hAnsi="Times New Roman" w:cs="Times New Roman"/>
              </w:rPr>
              <w:t>41</w:t>
            </w:r>
          </w:p>
          <w:p w:rsidR="00935929" w:rsidRPr="0042445D" w:rsidRDefault="00935929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2.</w:t>
            </w:r>
            <w:r w:rsidR="000C6403" w:rsidRPr="0042445D">
              <w:rPr>
                <w:rFonts w:ascii="Times New Roman" w:hAnsi="Times New Roman" w:cs="Times New Roman"/>
              </w:rPr>
              <w:t>42</w:t>
            </w:r>
          </w:p>
          <w:p w:rsidR="000C6403" w:rsidRPr="0042445D" w:rsidRDefault="000C6403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2.43</w:t>
            </w:r>
          </w:p>
        </w:tc>
        <w:tc>
          <w:tcPr>
            <w:tcW w:w="851" w:type="dxa"/>
            <w:gridSpan w:val="2"/>
          </w:tcPr>
          <w:p w:rsidR="00935929" w:rsidRPr="0042445D" w:rsidRDefault="00C72170" w:rsidP="006226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23</w:t>
            </w:r>
            <w:r w:rsidR="000C6403" w:rsidRPr="0042445D">
              <w:rPr>
                <w:rFonts w:ascii="Times New Roman" w:hAnsi="Times New Roman" w:cs="Times New Roman"/>
              </w:rPr>
              <w:t>.1</w:t>
            </w:r>
            <w:r w:rsidRPr="0042445D">
              <w:rPr>
                <w:rFonts w:ascii="Times New Roman" w:hAnsi="Times New Roman" w:cs="Times New Roman"/>
              </w:rPr>
              <w:t>0</w:t>
            </w:r>
          </w:p>
          <w:p w:rsidR="000C6403" w:rsidRPr="0042445D" w:rsidRDefault="000C6403" w:rsidP="006226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0</w:t>
            </w:r>
            <w:r w:rsidR="00C72170" w:rsidRPr="0042445D">
              <w:rPr>
                <w:rFonts w:ascii="Times New Roman" w:hAnsi="Times New Roman" w:cs="Times New Roman"/>
              </w:rPr>
              <w:t>2</w:t>
            </w:r>
            <w:r w:rsidRPr="0042445D">
              <w:rPr>
                <w:rFonts w:ascii="Times New Roman" w:hAnsi="Times New Roman" w:cs="Times New Roman"/>
              </w:rPr>
              <w:t>.1</w:t>
            </w:r>
            <w:r w:rsidR="004842CB" w:rsidRPr="0042445D">
              <w:rPr>
                <w:rFonts w:ascii="Times New Roman" w:hAnsi="Times New Roman" w:cs="Times New Roman"/>
              </w:rPr>
              <w:t>1</w:t>
            </w:r>
          </w:p>
          <w:p w:rsidR="000C6403" w:rsidRPr="0042445D" w:rsidRDefault="000C6403" w:rsidP="006226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0</w:t>
            </w:r>
            <w:r w:rsidR="00C72170" w:rsidRPr="0042445D">
              <w:rPr>
                <w:rFonts w:ascii="Times New Roman" w:hAnsi="Times New Roman" w:cs="Times New Roman"/>
              </w:rPr>
              <w:t>3</w:t>
            </w:r>
            <w:r w:rsidRPr="0042445D">
              <w:rPr>
                <w:rFonts w:ascii="Times New Roman" w:hAnsi="Times New Roman" w:cs="Times New Roman"/>
              </w:rPr>
              <w:t>.1</w:t>
            </w:r>
            <w:r w:rsidR="004842CB" w:rsidRPr="0042445D">
              <w:rPr>
                <w:rFonts w:ascii="Times New Roman" w:hAnsi="Times New Roman" w:cs="Times New Roman"/>
              </w:rPr>
              <w:t>1</w:t>
            </w:r>
          </w:p>
          <w:p w:rsidR="000C6403" w:rsidRPr="0042445D" w:rsidRDefault="000C6403" w:rsidP="006226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0</w:t>
            </w:r>
            <w:r w:rsidR="00FF0AF9" w:rsidRPr="0042445D">
              <w:rPr>
                <w:rFonts w:ascii="Times New Roman" w:hAnsi="Times New Roman" w:cs="Times New Roman"/>
                <w:b/>
              </w:rPr>
              <w:t>5</w:t>
            </w:r>
            <w:r w:rsidRPr="0042445D">
              <w:rPr>
                <w:rFonts w:ascii="Times New Roman" w:hAnsi="Times New Roman" w:cs="Times New Roman"/>
                <w:b/>
              </w:rPr>
              <w:t>.1</w:t>
            </w:r>
            <w:r w:rsidR="004842CB" w:rsidRPr="0042445D">
              <w:rPr>
                <w:rFonts w:ascii="Times New Roman" w:hAnsi="Times New Roman" w:cs="Times New Roman"/>
                <w:b/>
              </w:rPr>
              <w:t>1</w:t>
            </w:r>
          </w:p>
          <w:p w:rsidR="000C6403" w:rsidRPr="0042445D" w:rsidRDefault="000C6403" w:rsidP="006226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0</w:t>
            </w:r>
            <w:r w:rsidR="00FF0AF9" w:rsidRPr="0042445D">
              <w:rPr>
                <w:rFonts w:ascii="Times New Roman" w:hAnsi="Times New Roman" w:cs="Times New Roman"/>
              </w:rPr>
              <w:t>6</w:t>
            </w:r>
            <w:r w:rsidRPr="0042445D">
              <w:rPr>
                <w:rFonts w:ascii="Times New Roman" w:hAnsi="Times New Roman" w:cs="Times New Roman"/>
              </w:rPr>
              <w:t>.1</w:t>
            </w:r>
            <w:r w:rsidR="004842CB" w:rsidRPr="004244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gridSpan w:val="2"/>
          </w:tcPr>
          <w:p w:rsidR="00935929" w:rsidRPr="0042445D" w:rsidRDefault="00935929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935929" w:rsidRPr="0042445D" w:rsidRDefault="000C6403" w:rsidP="0093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Виды углов. Измерение углов</w:t>
            </w:r>
          </w:p>
          <w:p w:rsidR="002326D0" w:rsidRPr="0042445D" w:rsidRDefault="002326D0" w:rsidP="0093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326D0" w:rsidRPr="0042445D" w:rsidRDefault="002326D0" w:rsidP="0093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Региональный компонент « Путешествие по железной дороге Тюменской области»</w:t>
            </w:r>
          </w:p>
        </w:tc>
        <w:tc>
          <w:tcPr>
            <w:tcW w:w="680" w:type="dxa"/>
            <w:gridSpan w:val="2"/>
          </w:tcPr>
          <w:p w:rsidR="00935929" w:rsidRPr="0042445D" w:rsidRDefault="000C6403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2" w:type="dxa"/>
            <w:shd w:val="clear" w:color="auto" w:fill="auto"/>
          </w:tcPr>
          <w:p w:rsidR="00935929" w:rsidRPr="0042445D" w:rsidRDefault="00935929" w:rsidP="0093592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1. урок изучения нового материала</w:t>
            </w:r>
          </w:p>
          <w:p w:rsidR="00935929" w:rsidRPr="0042445D" w:rsidRDefault="00935929" w:rsidP="0093592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2. урок изучения нового материала</w:t>
            </w:r>
          </w:p>
          <w:p w:rsidR="00935929" w:rsidRPr="0042445D" w:rsidRDefault="00935929" w:rsidP="0093592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3. урок закрепления знаний;</w:t>
            </w:r>
          </w:p>
          <w:p w:rsidR="000C6403" w:rsidRPr="0042445D" w:rsidRDefault="000C6403" w:rsidP="000C6403">
            <w:pPr>
              <w:pStyle w:val="a3"/>
              <w:ind w:left="33"/>
              <w:rPr>
                <w:b/>
                <w:color w:val="000000"/>
                <w:sz w:val="22"/>
                <w:szCs w:val="22"/>
              </w:rPr>
            </w:pPr>
            <w:r w:rsidRPr="0042445D">
              <w:rPr>
                <w:b/>
                <w:color w:val="000000"/>
                <w:sz w:val="22"/>
                <w:szCs w:val="22"/>
              </w:rPr>
              <w:t>4.</w:t>
            </w:r>
            <w:r w:rsidR="00B4680D" w:rsidRPr="0042445D">
              <w:rPr>
                <w:b/>
                <w:color w:val="000000"/>
                <w:sz w:val="22"/>
                <w:szCs w:val="22"/>
              </w:rPr>
              <w:t>комбинированный урок</w:t>
            </w:r>
          </w:p>
          <w:p w:rsidR="000C6403" w:rsidRPr="0042445D" w:rsidRDefault="000C6403" w:rsidP="0093592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  <w:p w:rsidR="00935929" w:rsidRPr="0042445D" w:rsidRDefault="000C6403" w:rsidP="0093592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5</w:t>
            </w:r>
            <w:r w:rsidR="00935929" w:rsidRPr="0042445D">
              <w:rPr>
                <w:color w:val="000000"/>
                <w:sz w:val="22"/>
                <w:szCs w:val="22"/>
              </w:rPr>
              <w:t>. урок обобщения и систематизации знаний.</w:t>
            </w:r>
          </w:p>
        </w:tc>
        <w:tc>
          <w:tcPr>
            <w:tcW w:w="4960" w:type="dxa"/>
            <w:shd w:val="clear" w:color="auto" w:fill="auto"/>
          </w:tcPr>
          <w:p w:rsidR="000C6403" w:rsidRPr="0042445D" w:rsidRDefault="00935929" w:rsidP="000C64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6403" w:rsidRPr="0042445D">
              <w:rPr>
                <w:rFonts w:ascii="Times New Roman" w:hAnsi="Times New Roman" w:cs="Times New Roman"/>
                <w:sz w:val="22"/>
                <w:szCs w:val="22"/>
              </w:rPr>
              <w:t>познакомить учащихся с понятием развёрнутого угла, единицей измерения угла, сформировать представление о процессе измерения величины угла, научить измерять углы</w:t>
            </w:r>
          </w:p>
          <w:p w:rsidR="000C6403" w:rsidRPr="0042445D" w:rsidRDefault="000C6403" w:rsidP="000C640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>с помощью транспортира, распознавать развёрнутые, острые, тупые и прямые углы; закрепить навык измерения углов, научить строить углы с помощью транспортира; закрепить навыки решения геометрических задач</w:t>
            </w:r>
          </w:p>
          <w:p w:rsidR="00935929" w:rsidRPr="0042445D" w:rsidRDefault="000C6403" w:rsidP="00C963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>на нахождение градусной меры угла</w:t>
            </w:r>
            <w:r w:rsidR="00C963E1" w:rsidRPr="0042445D">
              <w:rPr>
                <w:rFonts w:ascii="Times New Roman" w:hAnsi="Times New Roman" w:cs="Times New Roman"/>
                <w:sz w:val="22"/>
                <w:szCs w:val="22"/>
              </w:rPr>
              <w:t>; обобщить и систематизировать знания учащихся о видах углов.</w:t>
            </w:r>
          </w:p>
          <w:p w:rsidR="00935929" w:rsidRPr="0042445D" w:rsidRDefault="00935929" w:rsidP="009359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42445D">
              <w:rPr>
                <w:rFonts w:ascii="Times New Roman" w:hAnsi="Times New Roman" w:cs="Times New Roman"/>
              </w:rPr>
              <w:t xml:space="preserve"> формировать интерес к изучению </w:t>
            </w:r>
            <w:r w:rsidRPr="0042445D">
              <w:rPr>
                <w:rFonts w:ascii="Times New Roman" w:hAnsi="Times New Roman" w:cs="Times New Roman"/>
              </w:rPr>
              <w:lastRenderedPageBreak/>
              <w:t>темы и желание применять приобретенные знания я умения; формировать умение соотносить полученный результат с поставленной целью; формировать независимость суждений; формировать умение формулировать собственное мнение; формировать ответственное отношение к обучению, готовность к саморазвитию и самообразованию на основе мотивации к обучению и познанию.</w:t>
            </w:r>
          </w:p>
          <w:p w:rsidR="00935929" w:rsidRPr="0042445D" w:rsidRDefault="00935929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42445D">
              <w:rPr>
                <w:rFonts w:ascii="Times New Roman" w:hAnsi="Times New Roman" w:cs="Times New Roman"/>
              </w:rPr>
              <w:t xml:space="preserve"> формировать умение самостоятельно определять цели своего обучения; формировать умение корректировать свои действия в соответствии с изменяющейся ситуацией; формировать умение осуществлять контроль своей деятельности в процессе достижения результата.</w:t>
            </w:r>
          </w:p>
        </w:tc>
        <w:tc>
          <w:tcPr>
            <w:tcW w:w="1534" w:type="dxa"/>
            <w:shd w:val="clear" w:color="auto" w:fill="auto"/>
          </w:tcPr>
          <w:p w:rsidR="00C963E1" w:rsidRPr="0042445D" w:rsidRDefault="00935929" w:rsidP="00C963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lastRenderedPageBreak/>
              <w:t>1)</w:t>
            </w:r>
            <w:r w:rsidR="00C963E1" w:rsidRPr="0042445D">
              <w:rPr>
                <w:rFonts w:ascii="Times New Roman" w:hAnsi="Times New Roman" w:cs="Times New Roman"/>
              </w:rPr>
              <w:t>§12, вопросы 1–14,</w:t>
            </w:r>
          </w:p>
          <w:p w:rsidR="00C963E1" w:rsidRPr="0042445D" w:rsidRDefault="00C963E1" w:rsidP="00C963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№ 300, 317</w:t>
            </w:r>
          </w:p>
          <w:p w:rsidR="00935929" w:rsidRPr="0042445D" w:rsidRDefault="00C963E1" w:rsidP="00C963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№ 126</w:t>
            </w:r>
            <w:r w:rsidRPr="0042445D">
              <w:rPr>
                <w:rFonts w:ascii="Times New Roman" w:hAnsi="Times New Roman" w:cs="Times New Roman"/>
              </w:rPr>
              <w:cr/>
            </w:r>
          </w:p>
          <w:p w:rsidR="00C963E1" w:rsidRPr="0042445D" w:rsidRDefault="00935929" w:rsidP="00C963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 xml:space="preserve">2) </w:t>
            </w:r>
            <w:r w:rsidR="00C963E1" w:rsidRPr="0042445D">
              <w:rPr>
                <w:rFonts w:ascii="Times New Roman" w:hAnsi="Times New Roman" w:cs="Times New Roman"/>
              </w:rPr>
              <w:t>§ 12, № 302 (1–2), 304,</w:t>
            </w:r>
          </w:p>
          <w:p w:rsidR="00935929" w:rsidRPr="0042445D" w:rsidRDefault="00C963E1" w:rsidP="00C963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318</w:t>
            </w:r>
            <w:r w:rsidRPr="0042445D">
              <w:rPr>
                <w:rFonts w:ascii="Times New Roman" w:hAnsi="Times New Roman" w:cs="Times New Roman"/>
              </w:rPr>
              <w:cr/>
            </w:r>
          </w:p>
          <w:p w:rsidR="00C963E1" w:rsidRPr="0042445D" w:rsidRDefault="00935929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 xml:space="preserve">3) </w:t>
            </w:r>
            <w:r w:rsidR="00C963E1" w:rsidRPr="0042445D">
              <w:rPr>
                <w:rFonts w:ascii="Times New Roman" w:hAnsi="Times New Roman" w:cs="Times New Roman"/>
              </w:rPr>
              <w:t>§ 12, № 302 (3, 4), 307 № 133</w:t>
            </w:r>
          </w:p>
          <w:p w:rsidR="00935929" w:rsidRPr="0042445D" w:rsidRDefault="00935929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4)</w:t>
            </w:r>
            <w:r w:rsidR="00C963E1" w:rsidRPr="0042445D">
              <w:rPr>
                <w:rFonts w:ascii="Times New Roman" w:hAnsi="Times New Roman" w:cs="Times New Roman"/>
              </w:rPr>
              <w:t xml:space="preserve"> § 12, № </w:t>
            </w:r>
            <w:r w:rsidR="00C963E1" w:rsidRPr="0042445D">
              <w:rPr>
                <w:rFonts w:ascii="Times New Roman" w:hAnsi="Times New Roman" w:cs="Times New Roman"/>
              </w:rPr>
              <w:lastRenderedPageBreak/>
              <w:t>309, 319 № 137</w:t>
            </w:r>
          </w:p>
          <w:p w:rsidR="00C963E1" w:rsidRPr="0042445D" w:rsidRDefault="00C963E1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5) § 12, № 313 № 136</w:t>
            </w:r>
          </w:p>
          <w:p w:rsidR="00935929" w:rsidRPr="0042445D" w:rsidRDefault="00935929" w:rsidP="00935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A469B" w:rsidRPr="0042445D" w:rsidTr="000959FA">
        <w:trPr>
          <w:gridAfter w:val="1"/>
          <w:wAfter w:w="173" w:type="dxa"/>
        </w:trPr>
        <w:tc>
          <w:tcPr>
            <w:tcW w:w="1128" w:type="dxa"/>
            <w:gridSpan w:val="2"/>
            <w:shd w:val="clear" w:color="auto" w:fill="auto"/>
          </w:tcPr>
          <w:p w:rsidR="001A469B" w:rsidRPr="0042445D" w:rsidRDefault="001A469B" w:rsidP="00C963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lastRenderedPageBreak/>
              <w:t>2.</w:t>
            </w:r>
            <w:r w:rsidR="00C963E1" w:rsidRPr="0042445D">
              <w:rPr>
                <w:rFonts w:ascii="Times New Roman" w:hAnsi="Times New Roman" w:cs="Times New Roman"/>
              </w:rPr>
              <w:t>44</w:t>
            </w:r>
          </w:p>
          <w:p w:rsidR="00C963E1" w:rsidRPr="0042445D" w:rsidRDefault="00C963E1" w:rsidP="00C963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2.45</w:t>
            </w:r>
          </w:p>
          <w:p w:rsidR="00C963E1" w:rsidRPr="0042445D" w:rsidRDefault="00C963E1" w:rsidP="00C963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A469B" w:rsidRPr="0042445D" w:rsidRDefault="00C72170" w:rsidP="006226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0</w:t>
            </w:r>
            <w:r w:rsidR="00FF0AF9" w:rsidRPr="0042445D">
              <w:rPr>
                <w:rFonts w:ascii="Times New Roman" w:hAnsi="Times New Roman" w:cs="Times New Roman"/>
              </w:rPr>
              <w:t>9</w:t>
            </w:r>
            <w:r w:rsidR="00C963E1" w:rsidRPr="0042445D">
              <w:rPr>
                <w:rFonts w:ascii="Times New Roman" w:hAnsi="Times New Roman" w:cs="Times New Roman"/>
              </w:rPr>
              <w:t>.1</w:t>
            </w:r>
            <w:r w:rsidR="004842CB" w:rsidRPr="0042445D">
              <w:rPr>
                <w:rFonts w:ascii="Times New Roman" w:hAnsi="Times New Roman" w:cs="Times New Roman"/>
              </w:rPr>
              <w:t>1</w:t>
            </w:r>
            <w:r w:rsidR="00FF0AF9" w:rsidRPr="0042445D">
              <w:rPr>
                <w:rFonts w:ascii="Times New Roman" w:hAnsi="Times New Roman" w:cs="Times New Roman"/>
              </w:rPr>
              <w:t>1</w:t>
            </w:r>
            <w:r w:rsidRPr="0042445D">
              <w:rPr>
                <w:rFonts w:ascii="Times New Roman" w:hAnsi="Times New Roman" w:cs="Times New Roman"/>
              </w:rPr>
              <w:t>0</w:t>
            </w:r>
            <w:r w:rsidR="00C963E1" w:rsidRPr="0042445D">
              <w:rPr>
                <w:rFonts w:ascii="Times New Roman" w:hAnsi="Times New Roman" w:cs="Times New Roman"/>
              </w:rPr>
              <w:t>.1</w:t>
            </w:r>
            <w:r w:rsidR="004842CB" w:rsidRPr="004244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gridSpan w:val="2"/>
          </w:tcPr>
          <w:p w:rsidR="001A469B" w:rsidRPr="0042445D" w:rsidRDefault="001A469B" w:rsidP="001A4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1A469B" w:rsidRPr="0042445D" w:rsidRDefault="00C963E1" w:rsidP="001A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Многоугольники. Равные фигуры</w:t>
            </w:r>
          </w:p>
        </w:tc>
        <w:tc>
          <w:tcPr>
            <w:tcW w:w="680" w:type="dxa"/>
            <w:gridSpan w:val="2"/>
          </w:tcPr>
          <w:p w:rsidR="001A469B" w:rsidRPr="0042445D" w:rsidRDefault="00C963E1" w:rsidP="001A4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  <w:shd w:val="clear" w:color="auto" w:fill="auto"/>
          </w:tcPr>
          <w:p w:rsidR="001A469B" w:rsidRPr="0042445D" w:rsidRDefault="001A469B" w:rsidP="001A469B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1. урок изучения нового материала</w:t>
            </w:r>
          </w:p>
          <w:p w:rsidR="001A469B" w:rsidRPr="0042445D" w:rsidRDefault="00C963E1" w:rsidP="001A469B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2</w:t>
            </w:r>
            <w:r w:rsidR="001A469B" w:rsidRPr="0042445D">
              <w:rPr>
                <w:color w:val="000000"/>
                <w:sz w:val="22"/>
                <w:szCs w:val="22"/>
              </w:rPr>
              <w:t>. урок обобщения и систематизации знаний.</w:t>
            </w:r>
          </w:p>
        </w:tc>
        <w:tc>
          <w:tcPr>
            <w:tcW w:w="4960" w:type="dxa"/>
            <w:shd w:val="clear" w:color="auto" w:fill="auto"/>
          </w:tcPr>
          <w:p w:rsidR="00C963E1" w:rsidRPr="0042445D" w:rsidRDefault="001A469B" w:rsidP="00C963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63E1" w:rsidRPr="0042445D">
              <w:rPr>
                <w:rFonts w:ascii="Times New Roman" w:hAnsi="Times New Roman" w:cs="Times New Roman"/>
                <w:sz w:val="22"/>
                <w:szCs w:val="22"/>
              </w:rPr>
              <w:t>сформировать у учащихся представление о многоугольниках, познакомить учащихся с элементами многоугольника,</w:t>
            </w:r>
          </w:p>
          <w:p w:rsidR="00C963E1" w:rsidRPr="0042445D" w:rsidRDefault="00C963E1" w:rsidP="00C963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научить распознавать на чертежах многоугольники, равные фигуры, находить в окружающем мире объекты, для которых многоугольники являются моделями; сформировать навыки построения многоугольников, работы с элементами многоугольника.</w:t>
            </w:r>
            <w:r w:rsidRPr="0042445D">
              <w:rPr>
                <w:rFonts w:ascii="Times New Roman" w:hAnsi="Times New Roman" w:cs="Times New Roman"/>
              </w:rPr>
              <w:cr/>
            </w:r>
          </w:p>
          <w:p w:rsidR="00C963E1" w:rsidRPr="0042445D" w:rsidRDefault="001A469B" w:rsidP="00C963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42445D">
              <w:rPr>
                <w:rFonts w:ascii="Times New Roman" w:hAnsi="Times New Roman" w:cs="Times New Roman"/>
              </w:rPr>
              <w:t xml:space="preserve"> </w:t>
            </w:r>
            <w:r w:rsidR="00C963E1" w:rsidRPr="0042445D">
              <w:rPr>
                <w:rFonts w:ascii="Times New Roman" w:hAnsi="Times New Roman" w:cs="Times New Roman"/>
              </w:rPr>
              <w:t>вызвать интерес к изучению темы и желание применить приобретённые знания и умения; развивать навыки самостоятельной работы, анализа своей работы, воспитывать российскую гражданскую идентичность, патриотизм, уважение к Отечеству.</w:t>
            </w:r>
          </w:p>
          <w:p w:rsidR="001A469B" w:rsidRPr="0042445D" w:rsidRDefault="00FF6EDC" w:rsidP="00C963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 xml:space="preserve"> </w:t>
            </w:r>
            <w:r w:rsidR="001A469B" w:rsidRPr="0042445D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="001A469B" w:rsidRPr="0042445D">
              <w:rPr>
                <w:rFonts w:ascii="Times New Roman" w:hAnsi="Times New Roman" w:cs="Times New Roman"/>
              </w:rPr>
              <w:t xml:space="preserve"> </w:t>
            </w:r>
            <w:r w:rsidRPr="0042445D">
              <w:rPr>
                <w:rFonts w:ascii="Times New Roman" w:hAnsi="Times New Roman" w:cs="Times New Roman"/>
              </w:rPr>
              <w:t xml:space="preserve">формировать умение использовать приобретенные знания в практической деятельности; формировать умение </w:t>
            </w:r>
            <w:r w:rsidRPr="0042445D">
              <w:rPr>
                <w:rFonts w:ascii="Times New Roman" w:hAnsi="Times New Roman" w:cs="Times New Roman"/>
              </w:rPr>
              <w:lastRenderedPageBreak/>
              <w:t>определять устанавливать аналогии, классифицировать, самостоятельно выбирать критерии для классификации.</w:t>
            </w:r>
          </w:p>
        </w:tc>
        <w:tc>
          <w:tcPr>
            <w:tcW w:w="1534" w:type="dxa"/>
            <w:shd w:val="clear" w:color="auto" w:fill="auto"/>
          </w:tcPr>
          <w:p w:rsidR="00365F78" w:rsidRPr="0042445D" w:rsidRDefault="00FF6EDC" w:rsidP="00365F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lastRenderedPageBreak/>
              <w:t>1)</w:t>
            </w:r>
            <w:r w:rsidR="00365F78" w:rsidRPr="0042445D">
              <w:rPr>
                <w:rFonts w:ascii="Times New Roman" w:hAnsi="Times New Roman" w:cs="Times New Roman"/>
              </w:rPr>
              <w:t>§13, вопросы 1–7, № 324,</w:t>
            </w:r>
          </w:p>
          <w:p w:rsidR="00FF6EDC" w:rsidRPr="0042445D" w:rsidRDefault="00365F78" w:rsidP="00365F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326, 335</w:t>
            </w:r>
            <w:r w:rsidRPr="0042445D">
              <w:rPr>
                <w:rFonts w:ascii="Times New Roman" w:hAnsi="Times New Roman" w:cs="Times New Roman"/>
              </w:rPr>
              <w:cr/>
            </w:r>
          </w:p>
          <w:p w:rsidR="00FF6EDC" w:rsidRPr="0042445D" w:rsidRDefault="00FF6EDC" w:rsidP="00FF6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F6EDC" w:rsidRPr="0042445D" w:rsidRDefault="00FF6EDC" w:rsidP="00FF6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 xml:space="preserve">2) </w:t>
            </w:r>
            <w:r w:rsidR="00365F78" w:rsidRPr="0042445D">
              <w:rPr>
                <w:rFonts w:ascii="Times New Roman" w:hAnsi="Times New Roman" w:cs="Times New Roman"/>
              </w:rPr>
              <w:t>§13, № 328, 331, 334</w:t>
            </w:r>
          </w:p>
          <w:p w:rsidR="001A469B" w:rsidRPr="0042445D" w:rsidRDefault="001A469B" w:rsidP="00FF6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EDC" w:rsidRPr="0042445D" w:rsidTr="000959FA">
        <w:trPr>
          <w:gridAfter w:val="1"/>
          <w:wAfter w:w="173" w:type="dxa"/>
        </w:trPr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6EDC" w:rsidRPr="0042445D" w:rsidRDefault="00FF6EDC" w:rsidP="00FF6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2.</w:t>
            </w:r>
            <w:r w:rsidR="00365F78" w:rsidRPr="0042445D">
              <w:rPr>
                <w:rFonts w:ascii="Times New Roman" w:hAnsi="Times New Roman" w:cs="Times New Roman"/>
              </w:rPr>
              <w:t>46</w:t>
            </w:r>
          </w:p>
          <w:p w:rsidR="00365F78" w:rsidRPr="0042445D" w:rsidRDefault="00365F78" w:rsidP="00FF6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2.47</w:t>
            </w:r>
          </w:p>
          <w:p w:rsidR="00365F78" w:rsidRPr="0042445D" w:rsidRDefault="00365F78" w:rsidP="00FF6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2.48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F6EDC" w:rsidRPr="0042445D" w:rsidRDefault="00622618" w:rsidP="00FF6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</w:t>
            </w:r>
            <w:r w:rsidR="00FF0AF9" w:rsidRPr="0042445D">
              <w:rPr>
                <w:rFonts w:ascii="Times New Roman" w:hAnsi="Times New Roman" w:cs="Times New Roman"/>
              </w:rPr>
              <w:t>1</w:t>
            </w:r>
            <w:r w:rsidR="00FF6EDC" w:rsidRPr="0042445D">
              <w:rPr>
                <w:rFonts w:ascii="Times New Roman" w:hAnsi="Times New Roman" w:cs="Times New Roman"/>
              </w:rPr>
              <w:t>.</w:t>
            </w:r>
            <w:r w:rsidR="00365F78" w:rsidRPr="0042445D">
              <w:rPr>
                <w:rFonts w:ascii="Times New Roman" w:hAnsi="Times New Roman" w:cs="Times New Roman"/>
              </w:rPr>
              <w:t>1</w:t>
            </w:r>
            <w:r w:rsidR="004842CB" w:rsidRPr="0042445D">
              <w:rPr>
                <w:rFonts w:ascii="Times New Roman" w:hAnsi="Times New Roman" w:cs="Times New Roman"/>
              </w:rPr>
              <w:t>1</w:t>
            </w:r>
          </w:p>
          <w:p w:rsidR="00365F78" w:rsidRPr="0042445D" w:rsidRDefault="00365F78" w:rsidP="00FF6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</w:t>
            </w:r>
            <w:r w:rsidR="00FF0AF9" w:rsidRPr="0042445D">
              <w:rPr>
                <w:rFonts w:ascii="Times New Roman" w:hAnsi="Times New Roman" w:cs="Times New Roman"/>
              </w:rPr>
              <w:t>2</w:t>
            </w:r>
            <w:r w:rsidRPr="0042445D">
              <w:rPr>
                <w:rFonts w:ascii="Times New Roman" w:hAnsi="Times New Roman" w:cs="Times New Roman"/>
              </w:rPr>
              <w:t>.1</w:t>
            </w:r>
            <w:r w:rsidR="004842CB" w:rsidRPr="0042445D">
              <w:rPr>
                <w:rFonts w:ascii="Times New Roman" w:hAnsi="Times New Roman" w:cs="Times New Roman"/>
              </w:rPr>
              <w:t>1</w:t>
            </w:r>
          </w:p>
          <w:p w:rsidR="00365F78" w:rsidRPr="0042445D" w:rsidRDefault="00365F78" w:rsidP="00FF6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1</w:t>
            </w:r>
            <w:r w:rsidR="00FF0AF9" w:rsidRPr="0042445D">
              <w:rPr>
                <w:rFonts w:ascii="Times New Roman" w:hAnsi="Times New Roman" w:cs="Times New Roman"/>
                <w:b/>
              </w:rPr>
              <w:t>3</w:t>
            </w:r>
            <w:r w:rsidRPr="0042445D">
              <w:rPr>
                <w:rFonts w:ascii="Times New Roman" w:hAnsi="Times New Roman" w:cs="Times New Roman"/>
                <w:b/>
              </w:rPr>
              <w:t>.1</w:t>
            </w:r>
            <w:r w:rsidR="004842CB" w:rsidRPr="004244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FF6EDC" w:rsidRPr="0042445D" w:rsidRDefault="00FF6EDC" w:rsidP="00FF6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FF6EDC" w:rsidRPr="0042445D" w:rsidRDefault="00365F78" w:rsidP="00FF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Треугольник и его виды</w:t>
            </w:r>
          </w:p>
          <w:p w:rsidR="002326D0" w:rsidRPr="0042445D" w:rsidRDefault="002326D0" w:rsidP="00FF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326D0" w:rsidRPr="0042445D" w:rsidRDefault="002326D0" w:rsidP="00FF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326D0" w:rsidRPr="0042445D" w:rsidRDefault="002326D0" w:rsidP="00FF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Региональный компонент «Птицефабрика Боровская»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FF6EDC" w:rsidRPr="0042445D" w:rsidRDefault="00365F78" w:rsidP="00FF6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:rsidR="00365F78" w:rsidRPr="0042445D" w:rsidRDefault="00365F78" w:rsidP="00365F78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 xml:space="preserve">1. урок изучения нового материала; </w:t>
            </w:r>
          </w:p>
          <w:p w:rsidR="00365F78" w:rsidRPr="0042445D" w:rsidRDefault="00365F78" w:rsidP="00365F78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365F78" w:rsidRPr="0042445D" w:rsidRDefault="00B4680D" w:rsidP="00365F78">
            <w:pPr>
              <w:pStyle w:val="a3"/>
              <w:ind w:left="33"/>
              <w:rPr>
                <w:b/>
                <w:color w:val="000000"/>
                <w:sz w:val="22"/>
                <w:szCs w:val="22"/>
              </w:rPr>
            </w:pPr>
            <w:r w:rsidRPr="0042445D">
              <w:rPr>
                <w:b/>
                <w:color w:val="000000"/>
                <w:sz w:val="22"/>
                <w:szCs w:val="22"/>
              </w:rPr>
              <w:t>3.комбинированный урок</w:t>
            </w:r>
          </w:p>
          <w:p w:rsidR="00365F78" w:rsidRPr="0042445D" w:rsidRDefault="00365F78" w:rsidP="00365F78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  <w:p w:rsidR="00FF6EDC" w:rsidRPr="0042445D" w:rsidRDefault="00FF6EDC" w:rsidP="00FF6EDC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365F78" w:rsidRPr="0042445D" w:rsidRDefault="00FF6EDC" w:rsidP="00365F7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5F78" w:rsidRPr="0042445D">
              <w:rPr>
                <w:rFonts w:ascii="Times New Roman" w:hAnsi="Times New Roman" w:cs="Times New Roman"/>
                <w:sz w:val="22"/>
                <w:szCs w:val="22"/>
              </w:rPr>
              <w:t>научить учащихся классифицировать треугольники по видам их углов и по количеству равных сторон; закрепить навыки классификации треугольников</w:t>
            </w:r>
          </w:p>
          <w:p w:rsidR="00365F78" w:rsidRPr="0042445D" w:rsidRDefault="00365F78" w:rsidP="00365F7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>по видам их углов и по количеству равных сторон, развить навыки решения геометрических задач на нахождение элементов равнобедренного и равностороннего треугольников; научить учащихся строить треугольники с помощью</w:t>
            </w:r>
          </w:p>
          <w:p w:rsidR="00365F78" w:rsidRPr="0042445D" w:rsidRDefault="00365F78" w:rsidP="00365F7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>линейки и транспортира по двум сторонам и углу между ними</w:t>
            </w:r>
          </w:p>
          <w:p w:rsidR="00FF6EDC" w:rsidRPr="0042445D" w:rsidRDefault="00365F78" w:rsidP="00365F7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>и по стороне и двум прилежащим к ней углам</w:t>
            </w:r>
          </w:p>
          <w:p w:rsidR="00365F78" w:rsidRPr="0042445D" w:rsidRDefault="00FF6EDC" w:rsidP="00365F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42445D">
              <w:rPr>
                <w:rFonts w:ascii="Times New Roman" w:hAnsi="Times New Roman" w:cs="Times New Roman"/>
              </w:rPr>
              <w:t xml:space="preserve"> </w:t>
            </w:r>
            <w:r w:rsidR="00365F78" w:rsidRPr="0042445D">
              <w:rPr>
                <w:rFonts w:ascii="Times New Roman" w:hAnsi="Times New Roman" w:cs="Times New Roman"/>
              </w:rPr>
              <w:t>вызвать интерес к изучению темы и желание применить приобретённые знания и умения, формировать умение</w:t>
            </w:r>
          </w:p>
          <w:p w:rsidR="00365F78" w:rsidRPr="0042445D" w:rsidRDefault="00365F78" w:rsidP="00365F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работать в коллективе и находить согласованные решения; формировать умение формулировать собственное мнение, планировать свои действия в соответствии с учебным заданием; формировать умение представлять результат своей деятельности, соотносить полученный результат с поставленной</w:t>
            </w:r>
          </w:p>
          <w:p w:rsidR="00365F78" w:rsidRPr="0042445D" w:rsidRDefault="00365F78" w:rsidP="00365F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целью.</w:t>
            </w:r>
          </w:p>
          <w:p w:rsidR="00365F78" w:rsidRPr="0042445D" w:rsidRDefault="00FF6EDC" w:rsidP="00365F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42445D">
              <w:rPr>
                <w:rFonts w:ascii="Times New Roman" w:hAnsi="Times New Roman" w:cs="Times New Roman"/>
              </w:rPr>
              <w:t xml:space="preserve"> </w:t>
            </w:r>
            <w:r w:rsidR="00365F78" w:rsidRPr="0042445D">
              <w:rPr>
                <w:rFonts w:ascii="Times New Roman" w:hAnsi="Times New Roman" w:cs="Times New Roman"/>
              </w:rPr>
              <w:t xml:space="preserve">формировать умение определять понятия, создавать обобщения, устанавливать аналогии, классифицировать; формировать умение устанавливать причинно -следственные связи, строить логические рассуждения, умозаключения (индуктивное, дедуктивное и по аналогии) и делать выводы; формировать умение понимать сущность </w:t>
            </w:r>
            <w:r w:rsidR="00365F78" w:rsidRPr="0042445D">
              <w:rPr>
                <w:rFonts w:ascii="Times New Roman" w:hAnsi="Times New Roman" w:cs="Times New Roman"/>
              </w:rPr>
              <w:lastRenderedPageBreak/>
              <w:t>алгоритмических предписаний и умение действовать в соответствии</w:t>
            </w:r>
          </w:p>
          <w:p w:rsidR="00FF6EDC" w:rsidRPr="0042445D" w:rsidRDefault="00365F78" w:rsidP="00365F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с предложенным алгоритмом.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FF6EDC" w:rsidRPr="0042445D" w:rsidRDefault="00365F78" w:rsidP="00FF6EDC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lastRenderedPageBreak/>
              <w:t>1) § 14 (до примеров), вопросы 1–6, № 340, 342, 355</w:t>
            </w:r>
          </w:p>
          <w:p w:rsidR="00365F78" w:rsidRPr="0042445D" w:rsidRDefault="00365F78" w:rsidP="00FF6EDC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2) § 14, № 345, 347, 349</w:t>
            </w:r>
          </w:p>
          <w:p w:rsidR="00E73382" w:rsidRPr="0042445D" w:rsidRDefault="00E73382" w:rsidP="00FF6EDC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73382" w:rsidRPr="0042445D" w:rsidRDefault="00365F78" w:rsidP="00E7338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3)</w:t>
            </w:r>
            <w:r w:rsidR="00E73382" w:rsidRPr="0042445D">
              <w:rPr>
                <w:rFonts w:ascii="Times New Roman" w:hAnsi="Times New Roman" w:cs="Times New Roman"/>
              </w:rPr>
              <w:t xml:space="preserve"> § 14, № 351, 353,</w:t>
            </w:r>
          </w:p>
          <w:p w:rsidR="00365F78" w:rsidRPr="0042445D" w:rsidRDefault="00E73382" w:rsidP="00E7338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доп. № 358</w:t>
            </w:r>
          </w:p>
        </w:tc>
      </w:tr>
      <w:tr w:rsidR="00E73382" w:rsidRPr="0042445D" w:rsidTr="000959FA">
        <w:trPr>
          <w:gridAfter w:val="1"/>
          <w:wAfter w:w="173" w:type="dxa"/>
        </w:trPr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3382" w:rsidRPr="0042445D" w:rsidRDefault="00E73382" w:rsidP="00E733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2.49</w:t>
            </w:r>
          </w:p>
          <w:p w:rsidR="00E73382" w:rsidRPr="0042445D" w:rsidRDefault="00E73382" w:rsidP="00E733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2.50</w:t>
            </w:r>
          </w:p>
          <w:p w:rsidR="00E73382" w:rsidRPr="0042445D" w:rsidRDefault="00E73382" w:rsidP="00E733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2.5</w:t>
            </w:r>
            <w:r w:rsidR="00241ECB" w:rsidRPr="0042445D">
              <w:rPr>
                <w:rFonts w:ascii="Times New Roman" w:hAnsi="Times New Roman" w:cs="Times New Roman"/>
              </w:rPr>
              <w:t>1</w:t>
            </w:r>
          </w:p>
          <w:p w:rsidR="00241ECB" w:rsidRPr="0042445D" w:rsidRDefault="00241ECB" w:rsidP="00E733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2.52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73382" w:rsidRPr="0042445D" w:rsidRDefault="00E73382" w:rsidP="00E733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</w:t>
            </w:r>
            <w:r w:rsidR="00FF0AF9" w:rsidRPr="0042445D">
              <w:rPr>
                <w:rFonts w:ascii="Times New Roman" w:hAnsi="Times New Roman" w:cs="Times New Roman"/>
              </w:rPr>
              <w:t>6</w:t>
            </w:r>
            <w:r w:rsidRPr="0042445D">
              <w:rPr>
                <w:rFonts w:ascii="Times New Roman" w:hAnsi="Times New Roman" w:cs="Times New Roman"/>
              </w:rPr>
              <w:t>.1</w:t>
            </w:r>
            <w:r w:rsidR="004842CB" w:rsidRPr="0042445D">
              <w:rPr>
                <w:rFonts w:ascii="Times New Roman" w:hAnsi="Times New Roman" w:cs="Times New Roman"/>
              </w:rPr>
              <w:t>1</w:t>
            </w:r>
          </w:p>
          <w:p w:rsidR="00E73382" w:rsidRPr="0042445D" w:rsidRDefault="00E73382" w:rsidP="00E733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</w:t>
            </w:r>
            <w:r w:rsidR="00FF0AF9" w:rsidRPr="0042445D">
              <w:rPr>
                <w:rFonts w:ascii="Times New Roman" w:hAnsi="Times New Roman" w:cs="Times New Roman"/>
              </w:rPr>
              <w:t>7</w:t>
            </w:r>
            <w:r w:rsidRPr="0042445D">
              <w:rPr>
                <w:rFonts w:ascii="Times New Roman" w:hAnsi="Times New Roman" w:cs="Times New Roman"/>
              </w:rPr>
              <w:t>.1</w:t>
            </w:r>
            <w:r w:rsidR="004842CB" w:rsidRPr="0042445D">
              <w:rPr>
                <w:rFonts w:ascii="Times New Roman" w:hAnsi="Times New Roman" w:cs="Times New Roman"/>
              </w:rPr>
              <w:t>1</w:t>
            </w:r>
          </w:p>
          <w:p w:rsidR="00E73382" w:rsidRPr="0042445D" w:rsidRDefault="00E73382" w:rsidP="00E733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</w:t>
            </w:r>
            <w:r w:rsidR="00FF0AF9" w:rsidRPr="0042445D">
              <w:rPr>
                <w:rFonts w:ascii="Times New Roman" w:hAnsi="Times New Roman" w:cs="Times New Roman"/>
              </w:rPr>
              <w:t>8</w:t>
            </w:r>
            <w:r w:rsidRPr="0042445D">
              <w:rPr>
                <w:rFonts w:ascii="Times New Roman" w:hAnsi="Times New Roman" w:cs="Times New Roman"/>
              </w:rPr>
              <w:t>.1</w:t>
            </w:r>
            <w:r w:rsidR="004842CB" w:rsidRPr="0042445D">
              <w:rPr>
                <w:rFonts w:ascii="Times New Roman" w:hAnsi="Times New Roman" w:cs="Times New Roman"/>
              </w:rPr>
              <w:t>1</w:t>
            </w:r>
          </w:p>
          <w:p w:rsidR="00241ECB" w:rsidRPr="0042445D" w:rsidRDefault="00C72170" w:rsidP="00E733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</w:t>
            </w:r>
            <w:r w:rsidR="00FF0AF9" w:rsidRPr="0042445D">
              <w:rPr>
                <w:rFonts w:ascii="Times New Roman" w:hAnsi="Times New Roman" w:cs="Times New Roman"/>
              </w:rPr>
              <w:t>9</w:t>
            </w:r>
            <w:r w:rsidR="00241ECB" w:rsidRPr="0042445D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E73382" w:rsidRPr="0042445D" w:rsidRDefault="00E73382" w:rsidP="00E733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E73382" w:rsidRPr="0042445D" w:rsidRDefault="00E73382" w:rsidP="00E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Прямоугольник. Ось симметрии фигуры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E73382" w:rsidRPr="0042445D" w:rsidRDefault="00C366B6" w:rsidP="00E733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:rsidR="00E73382" w:rsidRPr="0042445D" w:rsidRDefault="00E73382" w:rsidP="00E73382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 xml:space="preserve">1. урок изучения нового материала; </w:t>
            </w:r>
          </w:p>
          <w:p w:rsidR="00E73382" w:rsidRPr="0042445D" w:rsidRDefault="00E73382" w:rsidP="00E73382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E73382" w:rsidRPr="0042445D" w:rsidRDefault="00E73382" w:rsidP="00E73382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3.урок обобщения и систематизации знаний.</w:t>
            </w:r>
          </w:p>
          <w:p w:rsidR="00E73382" w:rsidRPr="0042445D" w:rsidRDefault="00241ECB" w:rsidP="00E73382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4.урок контроля и знаний, умений и навыков</w:t>
            </w:r>
          </w:p>
          <w:p w:rsidR="00E73382" w:rsidRPr="0042445D" w:rsidRDefault="00E73382" w:rsidP="00E73382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E73382" w:rsidRPr="0042445D" w:rsidRDefault="00E73382" w:rsidP="00E733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Предметные: </w:t>
            </w: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>познакомить учащихся с геометрическими фигурами прямоугольник и квадрат, ввести понятия соседние и противолежащие стороны прямоугольника, периметр прямоугольника</w:t>
            </w:r>
          </w:p>
          <w:p w:rsidR="00E73382" w:rsidRPr="0042445D" w:rsidRDefault="00E73382" w:rsidP="00E733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>и квадрата; закрепить навыки распознавания, построения прямоугольника и квадрата, нахождения их периметров, научить учащихся находить на рисунках фигуры, имеющие ось симметрии,</w:t>
            </w:r>
          </w:p>
          <w:p w:rsidR="00E73382" w:rsidRPr="0042445D" w:rsidRDefault="00E73382" w:rsidP="00E733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>и в окружающем мире объекты, имеющие ось симметрии; закрепить навыки распознавания и построения прямоугольника и квадрата, нахождения их периметров.</w:t>
            </w:r>
          </w:p>
          <w:p w:rsidR="00E73382" w:rsidRPr="0042445D" w:rsidRDefault="00E73382" w:rsidP="00E733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Личностные:</w:t>
            </w: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умение работать в коллективе и находить согласованные решения, вызвать интерес к изучению темы</w:t>
            </w:r>
          </w:p>
          <w:p w:rsidR="00E73382" w:rsidRPr="0042445D" w:rsidRDefault="00E73382" w:rsidP="00E733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>и желание применить приобретённые знания и умения; формировать умение корректировать свои действия в соответствии с изменяющейся ситуацией; закрепить навыки распознавания и построения</w:t>
            </w:r>
          </w:p>
          <w:p w:rsidR="00E73382" w:rsidRPr="0042445D" w:rsidRDefault="00E73382" w:rsidP="00E733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>прямоугольника и квадрата, нахождения их периметров.</w:t>
            </w:r>
          </w:p>
          <w:p w:rsidR="00E73382" w:rsidRPr="0042445D" w:rsidRDefault="00E73382" w:rsidP="00E733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Метапредметные: </w:t>
            </w: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понимание сущности алгоритмических предписаний и умение действовать в соответствии с предложенным алгоритмом; развивать познавательный интерес к математике, умение использовать приобретённые знания в практической деятельности; формировать умение </w:t>
            </w:r>
            <w:r w:rsidRPr="00424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самостоятельно определять цели своего обучения, ставить и формулировать для себя новые задачи в учёбе и познавательной деятельности, развивать</w:t>
            </w:r>
          </w:p>
          <w:p w:rsidR="00E73382" w:rsidRPr="0042445D" w:rsidRDefault="00E73382" w:rsidP="00E733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>конструктивное мышление.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E73382" w:rsidRPr="0042445D" w:rsidRDefault="00E73382" w:rsidP="00E7338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lastRenderedPageBreak/>
              <w:t>1) § 15, вопросы 1–5,</w:t>
            </w:r>
          </w:p>
          <w:p w:rsidR="00E73382" w:rsidRPr="0042445D" w:rsidRDefault="00E73382" w:rsidP="00E7338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№ 360, 362, 380</w:t>
            </w:r>
          </w:p>
          <w:p w:rsidR="00E73382" w:rsidRPr="0042445D" w:rsidRDefault="00E73382" w:rsidP="00E7338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2) § 15, № 364, 368, 375</w:t>
            </w:r>
          </w:p>
          <w:p w:rsidR="00E73382" w:rsidRPr="0042445D" w:rsidRDefault="00E73382" w:rsidP="00E7338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3) § 15, № 373, 382</w:t>
            </w:r>
          </w:p>
          <w:p w:rsidR="00241ECB" w:rsidRPr="0042445D" w:rsidRDefault="00241ECB" w:rsidP="00E73382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4) Задание на карточках</w:t>
            </w:r>
          </w:p>
        </w:tc>
      </w:tr>
      <w:tr w:rsidR="004842CB" w:rsidRPr="0042445D" w:rsidTr="000959FA">
        <w:trPr>
          <w:gridAfter w:val="1"/>
          <w:wAfter w:w="173" w:type="dxa"/>
        </w:trPr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42CB" w:rsidRPr="0042445D" w:rsidRDefault="004842CB" w:rsidP="004842CB">
            <w:pPr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842CB" w:rsidRPr="0042445D" w:rsidRDefault="00FF0AF9" w:rsidP="004842CB">
            <w:pPr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20</w:t>
            </w:r>
            <w:r w:rsidR="004842CB" w:rsidRPr="0042445D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4842CB" w:rsidRPr="0042445D" w:rsidRDefault="004842CB" w:rsidP="0048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4842CB" w:rsidRPr="0042445D" w:rsidRDefault="004842CB" w:rsidP="004842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42445D">
              <w:rPr>
                <w:rFonts w:ascii="Times New Roman" w:hAnsi="Times New Roman" w:cs="Times New Roman"/>
                <w:b/>
                <w:i/>
              </w:rPr>
              <w:t>Контрольная работа № 3 на тему «</w:t>
            </w:r>
            <w:r w:rsidR="007D5028" w:rsidRPr="0042445D">
              <w:rPr>
                <w:rFonts w:ascii="Times New Roman" w:hAnsi="Times New Roman" w:cs="Times New Roman"/>
                <w:b/>
                <w:i/>
              </w:rPr>
              <w:t>Уравнение. Угол. Многоугольники</w:t>
            </w:r>
            <w:r w:rsidRPr="0042445D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4842CB" w:rsidRPr="0042445D" w:rsidRDefault="004842CB" w:rsidP="0048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4842CB" w:rsidRPr="0042445D" w:rsidRDefault="004842CB" w:rsidP="004842CB">
            <w:pPr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:rsidR="004842CB" w:rsidRPr="0042445D" w:rsidRDefault="004842CB" w:rsidP="004842CB">
            <w:pPr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1. урок контроля и знаний, умений и навыков;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4842CB" w:rsidRPr="0042445D" w:rsidRDefault="004842CB" w:rsidP="004842C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 Применяют теоретический материал, изученный на предыдущих уроках, при решении контрольных заданий.</w:t>
            </w:r>
          </w:p>
          <w:p w:rsidR="004842CB" w:rsidRPr="0042445D" w:rsidRDefault="004842CB" w:rsidP="00484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42445D">
              <w:rPr>
                <w:rFonts w:ascii="Times New Roman" w:hAnsi="Times New Roman" w:cs="Times New Roman"/>
              </w:rPr>
              <w:t xml:space="preserve"> формирование навыков самоанализа и самоконтроля.</w:t>
            </w:r>
          </w:p>
          <w:p w:rsidR="004842CB" w:rsidRPr="0042445D" w:rsidRDefault="004842CB" w:rsidP="004842CB">
            <w:pPr>
              <w:spacing w:after="0"/>
              <w:jc w:val="both"/>
              <w:rPr>
                <w:rFonts w:ascii="Times New Roman" w:eastAsia="Newton-Regular" w:hAnsi="Times New Roman" w:cs="Times New Roman"/>
                <w:color w:val="000000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42445D">
              <w:rPr>
                <w:rFonts w:ascii="Times New Roman" w:hAnsi="Times New Roman" w:cs="Times New Roman"/>
              </w:rPr>
              <w:t xml:space="preserve"> </w:t>
            </w:r>
            <w:r w:rsidRPr="0042445D">
              <w:rPr>
                <w:rFonts w:ascii="Times New Roman" w:hAnsi="Times New Roman" w:cs="Times New Roman"/>
                <w:color w:val="000000"/>
              </w:rPr>
              <w:t xml:space="preserve">оценивать достигнутый  результат, регулировать собственную деятельность посредством письменной речи, </w:t>
            </w:r>
            <w:r w:rsidRPr="0042445D">
              <w:rPr>
                <w:rFonts w:ascii="Times New Roman" w:eastAsia="Newton-Regular" w:hAnsi="Times New Roman" w:cs="Times New Roman"/>
                <w:color w:val="000000"/>
              </w:rPr>
              <w:t>выбирать наиболее эффективные способы решения задачи.</w:t>
            </w:r>
          </w:p>
          <w:p w:rsidR="004842CB" w:rsidRPr="0042445D" w:rsidRDefault="004842CB" w:rsidP="0048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4842CB" w:rsidRPr="0042445D" w:rsidRDefault="004842CB" w:rsidP="004842CB">
            <w:pPr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 xml:space="preserve"> Повторить пройденный материал</w:t>
            </w:r>
          </w:p>
        </w:tc>
      </w:tr>
      <w:tr w:rsidR="004842CB" w:rsidRPr="0042445D" w:rsidTr="000959FA">
        <w:trPr>
          <w:gridAfter w:val="1"/>
          <w:wAfter w:w="173" w:type="dxa"/>
        </w:trPr>
        <w:tc>
          <w:tcPr>
            <w:tcW w:w="14803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7D5028" w:rsidRPr="0042445D" w:rsidRDefault="004842CB" w:rsidP="007D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Раздел 3</w:t>
            </w:r>
            <w:r w:rsidR="000E3B21" w:rsidRPr="0042445D">
              <w:rPr>
                <w:rFonts w:ascii="Times New Roman" w:hAnsi="Times New Roman" w:cs="Times New Roman"/>
                <w:b/>
              </w:rPr>
              <w:t>.</w:t>
            </w:r>
            <w:r w:rsidR="007D5028" w:rsidRPr="0042445D">
              <w:rPr>
                <w:rFonts w:ascii="Times New Roman" w:hAnsi="Times New Roman" w:cs="Times New Roman"/>
                <w:b/>
              </w:rPr>
              <w:t>Умножение и деление натуральных чисел</w:t>
            </w:r>
          </w:p>
          <w:p w:rsidR="004842CB" w:rsidRPr="0042445D" w:rsidRDefault="007D5028" w:rsidP="007D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42445D">
              <w:rPr>
                <w:rFonts w:ascii="Times New Roman" w:hAnsi="Times New Roman" w:cs="Times New Roman"/>
                <w:b/>
                <w:u w:val="single"/>
              </w:rPr>
              <w:t>37</w:t>
            </w:r>
            <w:r w:rsidR="004842CB" w:rsidRPr="0042445D">
              <w:rPr>
                <w:rFonts w:ascii="Times New Roman" w:hAnsi="Times New Roman" w:cs="Times New Roman"/>
                <w:b/>
                <w:u w:val="single"/>
              </w:rPr>
              <w:t xml:space="preserve"> часов, 2 контрольные работы</w:t>
            </w:r>
          </w:p>
        </w:tc>
      </w:tr>
      <w:tr w:rsidR="004842CB" w:rsidRPr="0042445D" w:rsidTr="000959FA">
        <w:trPr>
          <w:gridAfter w:val="1"/>
          <w:wAfter w:w="173" w:type="dxa"/>
          <w:trHeight w:val="2885"/>
        </w:trPr>
        <w:tc>
          <w:tcPr>
            <w:tcW w:w="1128" w:type="dxa"/>
            <w:gridSpan w:val="2"/>
            <w:shd w:val="clear" w:color="auto" w:fill="auto"/>
          </w:tcPr>
          <w:p w:rsidR="004842CB" w:rsidRPr="0042445D" w:rsidRDefault="000D1CE0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</w:t>
            </w:r>
            <w:r w:rsidR="000E3B21" w:rsidRPr="0042445D">
              <w:rPr>
                <w:rFonts w:ascii="Times New Roman" w:hAnsi="Times New Roman" w:cs="Times New Roman"/>
              </w:rPr>
              <w:t>.54</w:t>
            </w:r>
          </w:p>
          <w:p w:rsidR="000E3B21" w:rsidRPr="0042445D" w:rsidRDefault="000D1CE0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</w:t>
            </w:r>
            <w:r w:rsidR="000E3B21" w:rsidRPr="0042445D">
              <w:rPr>
                <w:rFonts w:ascii="Times New Roman" w:hAnsi="Times New Roman" w:cs="Times New Roman"/>
              </w:rPr>
              <w:t>.55</w:t>
            </w:r>
          </w:p>
          <w:p w:rsidR="000E3B21" w:rsidRPr="0042445D" w:rsidRDefault="000D1CE0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3.</w:t>
            </w:r>
            <w:r w:rsidR="000E3B21" w:rsidRPr="0042445D">
              <w:rPr>
                <w:rFonts w:ascii="Times New Roman" w:hAnsi="Times New Roman" w:cs="Times New Roman"/>
              </w:rPr>
              <w:t>56</w:t>
            </w:r>
          </w:p>
          <w:p w:rsidR="000E3B21" w:rsidRPr="0042445D" w:rsidRDefault="000D1CE0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</w:t>
            </w:r>
            <w:r w:rsidR="000E3B21" w:rsidRPr="0042445D">
              <w:rPr>
                <w:rFonts w:ascii="Times New Roman" w:hAnsi="Times New Roman" w:cs="Times New Roman"/>
              </w:rPr>
              <w:t>.57</w:t>
            </w:r>
          </w:p>
        </w:tc>
        <w:tc>
          <w:tcPr>
            <w:tcW w:w="851" w:type="dxa"/>
            <w:gridSpan w:val="2"/>
          </w:tcPr>
          <w:p w:rsidR="000E3B21" w:rsidRPr="0042445D" w:rsidRDefault="000E3B21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</w:t>
            </w:r>
            <w:r w:rsidR="00C72170" w:rsidRPr="0042445D">
              <w:rPr>
                <w:rFonts w:ascii="Times New Roman" w:hAnsi="Times New Roman" w:cs="Times New Roman"/>
              </w:rPr>
              <w:t>3</w:t>
            </w:r>
            <w:r w:rsidRPr="0042445D">
              <w:rPr>
                <w:rFonts w:ascii="Times New Roman" w:hAnsi="Times New Roman" w:cs="Times New Roman"/>
              </w:rPr>
              <w:t>.11</w:t>
            </w:r>
          </w:p>
          <w:p w:rsidR="000E3B21" w:rsidRPr="0042445D" w:rsidRDefault="000E3B21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2</w:t>
            </w:r>
            <w:r w:rsidR="00C72170" w:rsidRPr="0042445D">
              <w:rPr>
                <w:rFonts w:ascii="Times New Roman" w:hAnsi="Times New Roman" w:cs="Times New Roman"/>
                <w:b/>
              </w:rPr>
              <w:t>4</w:t>
            </w:r>
            <w:r w:rsidRPr="0042445D">
              <w:rPr>
                <w:rFonts w:ascii="Times New Roman" w:hAnsi="Times New Roman" w:cs="Times New Roman"/>
                <w:b/>
              </w:rPr>
              <w:t>.11</w:t>
            </w:r>
          </w:p>
          <w:p w:rsidR="000E3B21" w:rsidRPr="0042445D" w:rsidRDefault="000E3B21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</w:t>
            </w:r>
            <w:r w:rsidR="00C72170" w:rsidRPr="0042445D">
              <w:rPr>
                <w:rFonts w:ascii="Times New Roman" w:hAnsi="Times New Roman" w:cs="Times New Roman"/>
              </w:rPr>
              <w:t>5</w:t>
            </w:r>
            <w:r w:rsidRPr="0042445D">
              <w:rPr>
                <w:rFonts w:ascii="Times New Roman" w:hAnsi="Times New Roman" w:cs="Times New Roman"/>
              </w:rPr>
              <w:t>.11</w:t>
            </w:r>
          </w:p>
          <w:p w:rsidR="00FF0AF9" w:rsidRPr="0042445D" w:rsidRDefault="00FF0AF9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822" w:type="dxa"/>
            <w:gridSpan w:val="2"/>
          </w:tcPr>
          <w:p w:rsidR="004842CB" w:rsidRPr="0042445D" w:rsidRDefault="004842CB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4842CB" w:rsidRPr="0042445D" w:rsidRDefault="000E3B21" w:rsidP="00484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Умножение. Переместительное свойство умножения</w:t>
            </w:r>
          </w:p>
          <w:p w:rsidR="002326D0" w:rsidRPr="0042445D" w:rsidRDefault="002326D0" w:rsidP="00484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326D0" w:rsidRPr="0042445D" w:rsidRDefault="002326D0" w:rsidP="00484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Региональный компонент «Путешествие в Муниципальные бюджетные учреждения Тюменской области»</w:t>
            </w:r>
          </w:p>
        </w:tc>
        <w:tc>
          <w:tcPr>
            <w:tcW w:w="680" w:type="dxa"/>
            <w:gridSpan w:val="2"/>
          </w:tcPr>
          <w:p w:rsidR="004842CB" w:rsidRPr="0042445D" w:rsidRDefault="000E3B21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2" w:type="dxa"/>
            <w:shd w:val="clear" w:color="auto" w:fill="auto"/>
          </w:tcPr>
          <w:p w:rsidR="004842CB" w:rsidRPr="0042445D" w:rsidRDefault="004842CB" w:rsidP="004842CB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1. урок изучения нового материала</w:t>
            </w:r>
          </w:p>
          <w:p w:rsidR="004842CB" w:rsidRPr="0042445D" w:rsidRDefault="004842CB" w:rsidP="004842CB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2. урок изучения нового материала</w:t>
            </w:r>
          </w:p>
          <w:p w:rsidR="004842CB" w:rsidRPr="0042445D" w:rsidRDefault="004842CB" w:rsidP="004842CB">
            <w:pPr>
              <w:pStyle w:val="a3"/>
              <w:ind w:left="33"/>
              <w:rPr>
                <w:b/>
                <w:color w:val="000000"/>
                <w:sz w:val="22"/>
                <w:szCs w:val="22"/>
              </w:rPr>
            </w:pPr>
            <w:r w:rsidRPr="0042445D">
              <w:rPr>
                <w:b/>
                <w:color w:val="000000"/>
                <w:sz w:val="22"/>
                <w:szCs w:val="22"/>
              </w:rPr>
              <w:t xml:space="preserve">3. </w:t>
            </w:r>
            <w:r w:rsidR="00B4680D" w:rsidRPr="0042445D">
              <w:rPr>
                <w:b/>
                <w:color w:val="000000"/>
                <w:sz w:val="22"/>
                <w:szCs w:val="22"/>
              </w:rPr>
              <w:t>комбинированный урок</w:t>
            </w:r>
          </w:p>
          <w:p w:rsidR="000E3B21" w:rsidRPr="0042445D" w:rsidRDefault="000E3B21" w:rsidP="000E3B21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4. урок обобщения и систематизации знаний.</w:t>
            </w:r>
          </w:p>
          <w:p w:rsidR="000E3B21" w:rsidRPr="0042445D" w:rsidRDefault="000E3B21" w:rsidP="004842CB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shd w:val="clear" w:color="auto" w:fill="auto"/>
          </w:tcPr>
          <w:p w:rsidR="00C86056" w:rsidRPr="0042445D" w:rsidRDefault="004842CB" w:rsidP="00C86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Предметные:</w:t>
            </w:r>
            <w:r w:rsidRPr="0042445D">
              <w:rPr>
                <w:rFonts w:ascii="Times New Roman" w:hAnsi="Times New Roman" w:cs="Times New Roman"/>
              </w:rPr>
              <w:t xml:space="preserve"> </w:t>
            </w:r>
            <w:r w:rsidR="00C86056" w:rsidRPr="0042445D">
              <w:rPr>
                <w:rFonts w:ascii="Times New Roman" w:hAnsi="Times New Roman" w:cs="Times New Roman"/>
              </w:rPr>
              <w:t>сформировать навыки умножения натуральных чисел, познакомить учащихся с переместительным свойством умножения; закрепить навыки умножения многозначных чисел, в том числе в частных случаях умножения натурального числа на10, 100, 1 000 и т. д., углубить навыки решения текстовых задач</w:t>
            </w:r>
          </w:p>
          <w:p w:rsidR="00C86056" w:rsidRPr="0042445D" w:rsidRDefault="00C86056" w:rsidP="00C860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арифметическими способами; обобщить и систематизировать знания учащихся об умножении многозначных чисел.</w:t>
            </w:r>
          </w:p>
          <w:p w:rsidR="004842CB" w:rsidRPr="0042445D" w:rsidRDefault="004842CB" w:rsidP="00484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42445D">
              <w:rPr>
                <w:rFonts w:ascii="Times New Roman" w:hAnsi="Times New Roman" w:cs="Times New Roman"/>
              </w:rPr>
              <w:t xml:space="preserve"> формировать интерес к изучению темы и желание применять приобретенные знания я умения; развивать готовность к самообразованию и решению творческих задач.</w:t>
            </w:r>
          </w:p>
          <w:p w:rsidR="004842CB" w:rsidRPr="0042445D" w:rsidRDefault="004842CB" w:rsidP="00484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42445D">
              <w:rPr>
                <w:rFonts w:ascii="Times New Roman" w:hAnsi="Times New Roman" w:cs="Times New Roman"/>
              </w:rPr>
              <w:t xml:space="preserve"> формировать умение определять понятия, создавать обобщения, устанавливать аналогии, классифицировать, </w:t>
            </w:r>
            <w:r w:rsidRPr="0042445D">
              <w:rPr>
                <w:rFonts w:ascii="Times New Roman" w:hAnsi="Times New Roman" w:cs="Times New Roman"/>
              </w:rPr>
              <w:lastRenderedPageBreak/>
              <w:t>самостоятельно выбирать основания и критерии для классификации; формировать умение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534" w:type="dxa"/>
            <w:shd w:val="clear" w:color="auto" w:fill="auto"/>
          </w:tcPr>
          <w:p w:rsidR="00C86056" w:rsidRPr="0042445D" w:rsidRDefault="004842CB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="00C86056" w:rsidRPr="0042445D">
              <w:rPr>
                <w:rFonts w:ascii="Times New Roman" w:hAnsi="Times New Roman" w:cs="Times New Roman"/>
              </w:rPr>
              <w:t>§ 16, вопросы 1–7, № 386, 390, 394</w:t>
            </w:r>
          </w:p>
          <w:p w:rsidR="00C86056" w:rsidRPr="0042445D" w:rsidRDefault="004842CB" w:rsidP="00C860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 xml:space="preserve">2) </w:t>
            </w:r>
            <w:r w:rsidR="00C86056" w:rsidRPr="0042445D">
              <w:rPr>
                <w:rFonts w:ascii="Times New Roman" w:hAnsi="Times New Roman" w:cs="Times New Roman"/>
              </w:rPr>
              <w:t>§ 16, № 388, 392, 396, 398</w:t>
            </w:r>
          </w:p>
          <w:p w:rsidR="004842CB" w:rsidRPr="0042445D" w:rsidRDefault="004842CB" w:rsidP="00C860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 xml:space="preserve">3) </w:t>
            </w:r>
            <w:r w:rsidR="00C86056" w:rsidRPr="0042445D">
              <w:rPr>
                <w:rFonts w:ascii="Times New Roman" w:hAnsi="Times New Roman" w:cs="Times New Roman"/>
              </w:rPr>
              <w:t>§ 16, № 400 (1), 402, 404, доп. № 419</w:t>
            </w:r>
          </w:p>
          <w:p w:rsidR="00C86056" w:rsidRPr="0042445D" w:rsidRDefault="00C86056" w:rsidP="00C86056">
            <w:pPr>
              <w:spacing w:before="240"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4) § 16, № 400 (2), 406, 411</w:t>
            </w:r>
          </w:p>
        </w:tc>
      </w:tr>
      <w:tr w:rsidR="004842CB" w:rsidRPr="0042445D" w:rsidTr="000959FA">
        <w:trPr>
          <w:gridAfter w:val="1"/>
          <w:wAfter w:w="173" w:type="dxa"/>
        </w:trPr>
        <w:tc>
          <w:tcPr>
            <w:tcW w:w="1128" w:type="dxa"/>
            <w:gridSpan w:val="2"/>
            <w:shd w:val="clear" w:color="auto" w:fill="auto"/>
          </w:tcPr>
          <w:p w:rsidR="004842CB" w:rsidRPr="0042445D" w:rsidRDefault="004842CB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3.</w:t>
            </w:r>
            <w:r w:rsidR="000D1CE0" w:rsidRPr="0042445D">
              <w:rPr>
                <w:rFonts w:ascii="Times New Roman" w:hAnsi="Times New Roman" w:cs="Times New Roman"/>
              </w:rPr>
              <w:t>58</w:t>
            </w:r>
          </w:p>
          <w:p w:rsidR="004842CB" w:rsidRPr="0042445D" w:rsidRDefault="004842CB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3.</w:t>
            </w:r>
            <w:r w:rsidR="000D1CE0" w:rsidRPr="0042445D">
              <w:rPr>
                <w:rFonts w:ascii="Times New Roman" w:hAnsi="Times New Roman" w:cs="Times New Roman"/>
              </w:rPr>
              <w:t>59</w:t>
            </w:r>
          </w:p>
          <w:p w:rsidR="004842CB" w:rsidRPr="0042445D" w:rsidRDefault="004842CB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3.</w:t>
            </w:r>
            <w:r w:rsidR="000D1CE0" w:rsidRPr="0042445D">
              <w:rPr>
                <w:rFonts w:ascii="Times New Roman" w:hAnsi="Times New Roman" w:cs="Times New Roman"/>
              </w:rPr>
              <w:t>60</w:t>
            </w:r>
          </w:p>
          <w:p w:rsidR="004842CB" w:rsidRPr="0042445D" w:rsidRDefault="004842CB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D1CE0" w:rsidRPr="0042445D" w:rsidRDefault="00C72170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27</w:t>
            </w:r>
            <w:r w:rsidR="000D1CE0" w:rsidRPr="0042445D">
              <w:rPr>
                <w:rFonts w:ascii="Times New Roman" w:hAnsi="Times New Roman" w:cs="Times New Roman"/>
              </w:rPr>
              <w:t>.1</w:t>
            </w:r>
            <w:r w:rsidRPr="0042445D">
              <w:rPr>
                <w:rFonts w:ascii="Times New Roman" w:hAnsi="Times New Roman" w:cs="Times New Roman"/>
              </w:rPr>
              <w:t>1</w:t>
            </w:r>
          </w:p>
          <w:p w:rsidR="000D1CE0" w:rsidRPr="0042445D" w:rsidRDefault="00C72170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</w:t>
            </w:r>
            <w:r w:rsidR="000D1CE0" w:rsidRPr="0042445D">
              <w:rPr>
                <w:rFonts w:ascii="Times New Roman" w:hAnsi="Times New Roman" w:cs="Times New Roman"/>
              </w:rPr>
              <w:t>0.1</w:t>
            </w:r>
            <w:r w:rsidRPr="0042445D">
              <w:rPr>
                <w:rFonts w:ascii="Times New Roman" w:hAnsi="Times New Roman" w:cs="Times New Roman"/>
              </w:rPr>
              <w:t>1</w:t>
            </w:r>
          </w:p>
          <w:p w:rsidR="00FF0AF9" w:rsidRPr="0042445D" w:rsidRDefault="00FF0AF9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01.12</w:t>
            </w:r>
          </w:p>
          <w:p w:rsidR="004842CB" w:rsidRPr="0042445D" w:rsidRDefault="004842CB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4842CB" w:rsidRPr="0042445D" w:rsidRDefault="004842CB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4842CB" w:rsidRPr="0042445D" w:rsidRDefault="000D1CE0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Сочетательное и распределительное свойства умножения</w:t>
            </w:r>
          </w:p>
        </w:tc>
        <w:tc>
          <w:tcPr>
            <w:tcW w:w="680" w:type="dxa"/>
            <w:gridSpan w:val="2"/>
          </w:tcPr>
          <w:p w:rsidR="004842CB" w:rsidRPr="0042445D" w:rsidRDefault="000D1CE0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2" w:type="dxa"/>
            <w:shd w:val="clear" w:color="auto" w:fill="auto"/>
          </w:tcPr>
          <w:p w:rsidR="004842CB" w:rsidRPr="0042445D" w:rsidRDefault="004842CB" w:rsidP="004842CB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1. урок изучения нового материала;</w:t>
            </w:r>
          </w:p>
          <w:p w:rsidR="004842CB" w:rsidRPr="0042445D" w:rsidRDefault="004842CB" w:rsidP="004842CB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4842CB" w:rsidRPr="0042445D" w:rsidRDefault="002467F8" w:rsidP="004842CB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3</w:t>
            </w:r>
            <w:r w:rsidR="004842CB" w:rsidRPr="0042445D">
              <w:rPr>
                <w:color w:val="000000"/>
                <w:sz w:val="22"/>
                <w:szCs w:val="22"/>
              </w:rPr>
              <w:t>. урок обобщения и систематизации знаний</w:t>
            </w:r>
          </w:p>
        </w:tc>
        <w:tc>
          <w:tcPr>
            <w:tcW w:w="4960" w:type="dxa"/>
            <w:shd w:val="clear" w:color="auto" w:fill="auto"/>
          </w:tcPr>
          <w:p w:rsidR="004842CB" w:rsidRPr="0042445D" w:rsidRDefault="004842CB" w:rsidP="00CA07B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A07BC" w:rsidRPr="0042445D">
              <w:rPr>
                <w:rFonts w:ascii="Times New Roman" w:hAnsi="Times New Roman" w:cs="Times New Roman"/>
                <w:sz w:val="22"/>
                <w:szCs w:val="22"/>
              </w:rPr>
              <w:t>познакомить учащихся с сочетательным и распределительным свойствами умножения и их применением для рациональных способов вычислений; закрепить навыки применения сочетательного и распределительного свойств умножения для рациональных способов вычислений, сформировать навык вынесения общего множителя за скобки; закрепить навыки применения сочетательного и распределительного свойств умножения.</w:t>
            </w:r>
          </w:p>
          <w:p w:rsidR="004842CB" w:rsidRPr="0042445D" w:rsidRDefault="004842CB" w:rsidP="00484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42445D">
              <w:rPr>
                <w:rFonts w:ascii="Times New Roman" w:hAnsi="Times New Roman" w:cs="Times New Roman"/>
              </w:rPr>
              <w:t xml:space="preserve"> формировать умение планировать свои действия в соответствии с учебным заданием; развивать готовность к самообразованию и решению творческих задач.</w:t>
            </w:r>
          </w:p>
          <w:p w:rsidR="004842CB" w:rsidRPr="0042445D" w:rsidRDefault="004842CB" w:rsidP="00484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42445D">
              <w:rPr>
                <w:rFonts w:ascii="Times New Roman" w:hAnsi="Times New Roman" w:cs="Times New Roman"/>
              </w:rPr>
              <w:t xml:space="preserve"> развивать понимание сущности алгоритмических предписаний и умение действовать в соответствии с предложенным алгоритмом; формировать умение сравнивать, анализировать, обобщать по разным основаниям, моделировать выбор способов деятельности.</w:t>
            </w:r>
          </w:p>
        </w:tc>
        <w:tc>
          <w:tcPr>
            <w:tcW w:w="1534" w:type="dxa"/>
            <w:shd w:val="clear" w:color="auto" w:fill="auto"/>
          </w:tcPr>
          <w:p w:rsidR="00CA07BC" w:rsidRPr="0042445D" w:rsidRDefault="004842CB" w:rsidP="00CA07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1)</w:t>
            </w:r>
            <w:r w:rsidR="00CA07BC" w:rsidRPr="0042445D">
              <w:rPr>
                <w:rFonts w:ascii="Times New Roman" w:hAnsi="Times New Roman" w:cs="Times New Roman"/>
              </w:rPr>
              <w:t>§17, вопросы 1–4,</w:t>
            </w:r>
          </w:p>
          <w:p w:rsidR="004842CB" w:rsidRPr="0042445D" w:rsidRDefault="00CA07BC" w:rsidP="00CA07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№ 421, 423, 427</w:t>
            </w:r>
          </w:p>
          <w:p w:rsidR="00CA07BC" w:rsidRPr="0042445D" w:rsidRDefault="004842CB" w:rsidP="00CA07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2)</w:t>
            </w:r>
            <w:r w:rsidR="00CA07BC" w:rsidRPr="0042445D">
              <w:rPr>
                <w:rFonts w:ascii="Times New Roman" w:hAnsi="Times New Roman" w:cs="Times New Roman"/>
              </w:rPr>
              <w:t xml:space="preserve"> §17, № 425, 429, 435,</w:t>
            </w:r>
          </w:p>
          <w:p w:rsidR="004842CB" w:rsidRPr="0042445D" w:rsidRDefault="00CA07BC" w:rsidP="00CA07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доп. № 446</w:t>
            </w:r>
          </w:p>
          <w:p w:rsidR="004842CB" w:rsidRPr="0042445D" w:rsidRDefault="004842CB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842CB" w:rsidRPr="0042445D" w:rsidRDefault="004842CB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 xml:space="preserve">3) </w:t>
            </w:r>
            <w:r w:rsidR="00CA07BC" w:rsidRPr="0042445D">
              <w:rPr>
                <w:rFonts w:ascii="Times New Roman" w:hAnsi="Times New Roman" w:cs="Times New Roman"/>
              </w:rPr>
              <w:t>§ 17, № 437, 439, 441</w:t>
            </w:r>
          </w:p>
          <w:p w:rsidR="004842CB" w:rsidRPr="0042445D" w:rsidRDefault="004842CB" w:rsidP="00CA07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842CB" w:rsidRPr="0042445D" w:rsidTr="000959FA">
        <w:trPr>
          <w:gridAfter w:val="1"/>
          <w:wAfter w:w="173" w:type="dxa"/>
        </w:trPr>
        <w:tc>
          <w:tcPr>
            <w:tcW w:w="1128" w:type="dxa"/>
            <w:gridSpan w:val="2"/>
            <w:shd w:val="clear" w:color="auto" w:fill="auto"/>
          </w:tcPr>
          <w:p w:rsidR="004842CB" w:rsidRPr="0042445D" w:rsidRDefault="004F3E40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3.61</w:t>
            </w:r>
          </w:p>
          <w:p w:rsidR="004F3E40" w:rsidRPr="0042445D" w:rsidRDefault="004F3E40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3.62</w:t>
            </w:r>
          </w:p>
          <w:p w:rsidR="004F3E40" w:rsidRPr="0042445D" w:rsidRDefault="004F3E40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3.63</w:t>
            </w:r>
          </w:p>
          <w:p w:rsidR="004F3E40" w:rsidRPr="0042445D" w:rsidRDefault="004F3E40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3.64</w:t>
            </w:r>
          </w:p>
          <w:p w:rsidR="004F3E40" w:rsidRPr="0042445D" w:rsidRDefault="004F3E40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3.65</w:t>
            </w:r>
          </w:p>
          <w:p w:rsidR="004F3E40" w:rsidRPr="0042445D" w:rsidRDefault="004F3E40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3.66</w:t>
            </w:r>
          </w:p>
          <w:p w:rsidR="004F3E40" w:rsidRPr="0042445D" w:rsidRDefault="004F3E40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851" w:type="dxa"/>
            <w:gridSpan w:val="2"/>
          </w:tcPr>
          <w:p w:rsidR="004F3E40" w:rsidRPr="0042445D" w:rsidRDefault="004F3E40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0</w:t>
            </w:r>
            <w:r w:rsidR="00C72170" w:rsidRPr="0042445D">
              <w:rPr>
                <w:rFonts w:ascii="Times New Roman" w:hAnsi="Times New Roman" w:cs="Times New Roman"/>
              </w:rPr>
              <w:t>2</w:t>
            </w:r>
            <w:r w:rsidRPr="0042445D">
              <w:rPr>
                <w:rFonts w:ascii="Times New Roman" w:hAnsi="Times New Roman" w:cs="Times New Roman"/>
              </w:rPr>
              <w:t>.12</w:t>
            </w:r>
          </w:p>
          <w:p w:rsidR="004F3E40" w:rsidRPr="0042445D" w:rsidRDefault="004F3E40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0</w:t>
            </w:r>
            <w:r w:rsidR="00C72170" w:rsidRPr="0042445D">
              <w:rPr>
                <w:rFonts w:ascii="Times New Roman" w:hAnsi="Times New Roman" w:cs="Times New Roman"/>
              </w:rPr>
              <w:t>3</w:t>
            </w:r>
            <w:r w:rsidRPr="0042445D">
              <w:rPr>
                <w:rFonts w:ascii="Times New Roman" w:hAnsi="Times New Roman" w:cs="Times New Roman"/>
              </w:rPr>
              <w:t>.12</w:t>
            </w:r>
          </w:p>
          <w:p w:rsidR="004F3E40" w:rsidRPr="0042445D" w:rsidRDefault="004F3E40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0</w:t>
            </w:r>
            <w:r w:rsidR="005C6FDC" w:rsidRPr="0042445D">
              <w:rPr>
                <w:rFonts w:ascii="Times New Roman" w:hAnsi="Times New Roman" w:cs="Times New Roman"/>
              </w:rPr>
              <w:t>4</w:t>
            </w:r>
            <w:r w:rsidRPr="0042445D">
              <w:rPr>
                <w:rFonts w:ascii="Times New Roman" w:hAnsi="Times New Roman" w:cs="Times New Roman"/>
              </w:rPr>
              <w:t>.12</w:t>
            </w:r>
          </w:p>
          <w:p w:rsidR="004F3E40" w:rsidRPr="0042445D" w:rsidRDefault="002741DC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07</w:t>
            </w:r>
            <w:r w:rsidR="004F3E40" w:rsidRPr="0042445D">
              <w:rPr>
                <w:rFonts w:ascii="Times New Roman" w:hAnsi="Times New Roman" w:cs="Times New Roman"/>
              </w:rPr>
              <w:t>.12</w:t>
            </w:r>
          </w:p>
          <w:p w:rsidR="004F3E40" w:rsidRPr="0042445D" w:rsidRDefault="002741DC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08</w:t>
            </w:r>
            <w:r w:rsidR="004F3E40" w:rsidRPr="0042445D">
              <w:rPr>
                <w:rFonts w:ascii="Times New Roman" w:hAnsi="Times New Roman" w:cs="Times New Roman"/>
                <w:b/>
              </w:rPr>
              <w:t>.12</w:t>
            </w:r>
          </w:p>
          <w:p w:rsidR="004F3E40" w:rsidRPr="0042445D" w:rsidRDefault="002741DC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09</w:t>
            </w:r>
            <w:r w:rsidR="004F3E40" w:rsidRPr="0042445D">
              <w:rPr>
                <w:rFonts w:ascii="Times New Roman" w:hAnsi="Times New Roman" w:cs="Times New Roman"/>
              </w:rPr>
              <w:t>.12</w:t>
            </w:r>
          </w:p>
          <w:p w:rsidR="00FF0AF9" w:rsidRPr="0042445D" w:rsidRDefault="00FF0AF9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822" w:type="dxa"/>
            <w:gridSpan w:val="2"/>
          </w:tcPr>
          <w:p w:rsidR="004842CB" w:rsidRPr="0042445D" w:rsidRDefault="004842CB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4842CB" w:rsidRPr="0042445D" w:rsidRDefault="004F3E40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Деление</w:t>
            </w:r>
            <w:r w:rsidR="002C3DBC" w:rsidRPr="0042445D">
              <w:rPr>
                <w:rFonts w:ascii="Times New Roman" w:hAnsi="Times New Roman" w:cs="Times New Roman"/>
              </w:rPr>
              <w:t>.</w:t>
            </w:r>
          </w:p>
          <w:p w:rsidR="002326D0" w:rsidRPr="0042445D" w:rsidRDefault="002326D0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326D0" w:rsidRPr="0042445D" w:rsidRDefault="002326D0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326D0" w:rsidRPr="0042445D" w:rsidRDefault="002326D0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326D0" w:rsidRPr="0042445D" w:rsidRDefault="002326D0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 xml:space="preserve">Региональный компонент « Развлекательные центры </w:t>
            </w:r>
          </w:p>
          <w:p w:rsidR="002326D0" w:rsidRPr="0042445D" w:rsidRDefault="002326D0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г. Тюмени»</w:t>
            </w:r>
          </w:p>
        </w:tc>
        <w:tc>
          <w:tcPr>
            <w:tcW w:w="680" w:type="dxa"/>
            <w:gridSpan w:val="2"/>
          </w:tcPr>
          <w:p w:rsidR="004842CB" w:rsidRPr="0042445D" w:rsidRDefault="004F3E40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2" w:type="dxa"/>
            <w:shd w:val="clear" w:color="auto" w:fill="auto"/>
          </w:tcPr>
          <w:p w:rsidR="004842CB" w:rsidRPr="0042445D" w:rsidRDefault="004842CB" w:rsidP="004842CB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1. урок изучения нового материала;</w:t>
            </w:r>
          </w:p>
          <w:p w:rsidR="004842CB" w:rsidRPr="0042445D" w:rsidRDefault="004842CB" w:rsidP="004842CB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4F3E40" w:rsidRPr="0042445D" w:rsidRDefault="004F3E40" w:rsidP="004F3E40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 xml:space="preserve">3.урок закрепления знаний; </w:t>
            </w:r>
          </w:p>
          <w:p w:rsidR="004F3E40" w:rsidRPr="0042445D" w:rsidRDefault="004F3E40" w:rsidP="004F3E40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4.урок закрепления знаний;</w:t>
            </w:r>
          </w:p>
          <w:p w:rsidR="004F3E40" w:rsidRPr="0042445D" w:rsidRDefault="004F3E40" w:rsidP="004F3E40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5. урок закрепления знаний;</w:t>
            </w:r>
          </w:p>
          <w:p w:rsidR="004F3E40" w:rsidRPr="0042445D" w:rsidRDefault="004F3E40" w:rsidP="004F3E4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2445D">
              <w:rPr>
                <w:rFonts w:ascii="Times New Roman" w:hAnsi="Times New Roman" w:cs="Times New Roman"/>
                <w:b/>
                <w:color w:val="000000"/>
              </w:rPr>
              <w:t xml:space="preserve">6. </w:t>
            </w:r>
            <w:r w:rsidR="00B4680D" w:rsidRPr="0042445D">
              <w:rPr>
                <w:rFonts w:ascii="Times New Roman" w:hAnsi="Times New Roman" w:cs="Times New Roman"/>
                <w:b/>
                <w:color w:val="000000"/>
              </w:rPr>
              <w:t>комбинированный урок</w:t>
            </w:r>
            <w:r w:rsidRPr="0042445D"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4842CB" w:rsidRPr="0042445D" w:rsidRDefault="004F3E40" w:rsidP="004F3E40">
            <w:pPr>
              <w:rPr>
                <w:rFonts w:ascii="Times New Roman" w:hAnsi="Times New Roman" w:cs="Times New Roman"/>
                <w:color w:val="000000"/>
              </w:rPr>
            </w:pPr>
            <w:r w:rsidRPr="0042445D">
              <w:rPr>
                <w:rFonts w:ascii="Times New Roman" w:hAnsi="Times New Roman" w:cs="Times New Roman"/>
                <w:color w:val="000000"/>
              </w:rPr>
              <w:t>7</w:t>
            </w:r>
            <w:r w:rsidR="004842CB" w:rsidRPr="0042445D">
              <w:rPr>
                <w:rFonts w:ascii="Times New Roman" w:hAnsi="Times New Roman" w:cs="Times New Roman"/>
                <w:color w:val="000000"/>
              </w:rPr>
              <w:t>. урок обобщения и систематизации знаний</w:t>
            </w:r>
          </w:p>
        </w:tc>
        <w:tc>
          <w:tcPr>
            <w:tcW w:w="4960" w:type="dxa"/>
            <w:shd w:val="clear" w:color="auto" w:fill="auto"/>
          </w:tcPr>
          <w:p w:rsidR="00DC716B" w:rsidRPr="0042445D" w:rsidRDefault="004842CB" w:rsidP="00DC71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716B" w:rsidRPr="0042445D">
              <w:rPr>
                <w:rFonts w:ascii="Times New Roman" w:hAnsi="Times New Roman" w:cs="Times New Roman"/>
                <w:sz w:val="22"/>
                <w:szCs w:val="22"/>
              </w:rPr>
              <w:t>сформировать навыки деления натуральных чисел, раскрыть взаимосвязь между действиями умножения и деления; закрепить навыки деления многозначных чисел,</w:t>
            </w:r>
          </w:p>
          <w:p w:rsidR="004842CB" w:rsidRPr="0042445D" w:rsidRDefault="00DC716B" w:rsidP="00DC71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в частных случаях: деления натурального числа на10, 100, 1 000 и т. д., углубить навыки решения текстовых задач арифметическим способом; </w:t>
            </w:r>
            <w:r w:rsidR="002C3DBC" w:rsidRPr="0042445D">
              <w:rPr>
                <w:rFonts w:ascii="Times New Roman" w:hAnsi="Times New Roman" w:cs="Times New Roman"/>
                <w:sz w:val="22"/>
                <w:szCs w:val="22"/>
              </w:rPr>
              <w:t>углубить навыки решения текстовых задач арифметическими способами;</w:t>
            </w:r>
          </w:p>
          <w:p w:rsidR="004842CB" w:rsidRPr="0042445D" w:rsidRDefault="004842CB" w:rsidP="00484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42445D">
              <w:rPr>
                <w:rFonts w:ascii="Times New Roman" w:hAnsi="Times New Roman" w:cs="Times New Roman"/>
              </w:rPr>
              <w:t xml:space="preserve"> формировать умение формулировать собственное мнение; развивать навыки самостоятельной работы, анализа своей работы;  формировать ответственное отношение к обучению.</w:t>
            </w:r>
          </w:p>
          <w:p w:rsidR="004842CB" w:rsidRPr="0042445D" w:rsidRDefault="004842CB" w:rsidP="00484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42445D">
              <w:rPr>
                <w:rFonts w:ascii="Times New Roman" w:hAnsi="Times New Roman" w:cs="Times New Roman"/>
              </w:rPr>
              <w:t xml:space="preserve"> строить логическое рассуждение, умозаключение и делать выводы; формировать умение выбирать основания и критерии для классификации.</w:t>
            </w:r>
          </w:p>
        </w:tc>
        <w:tc>
          <w:tcPr>
            <w:tcW w:w="1534" w:type="dxa"/>
            <w:shd w:val="clear" w:color="auto" w:fill="auto"/>
          </w:tcPr>
          <w:p w:rsidR="002C3DBC" w:rsidRPr="0042445D" w:rsidRDefault="004842CB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 xml:space="preserve">1) </w:t>
            </w:r>
            <w:r w:rsidR="002C3DBC" w:rsidRPr="0042445D">
              <w:rPr>
                <w:rFonts w:ascii="Times New Roman" w:hAnsi="Times New Roman" w:cs="Times New Roman"/>
              </w:rPr>
              <w:t>§ 18, вопросы 1–6, № 451, 460, 464</w:t>
            </w:r>
          </w:p>
          <w:p w:rsidR="004842CB" w:rsidRPr="0042445D" w:rsidRDefault="004842CB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 xml:space="preserve">2) </w:t>
            </w:r>
            <w:r w:rsidR="00D33F50" w:rsidRPr="0042445D">
              <w:rPr>
                <w:rFonts w:ascii="Times New Roman" w:hAnsi="Times New Roman" w:cs="Times New Roman"/>
              </w:rPr>
              <w:t>§ 18, № 453, 456, 467, 469, 471</w:t>
            </w:r>
          </w:p>
          <w:p w:rsidR="00D33F50" w:rsidRPr="0042445D" w:rsidRDefault="00D33F50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842CB" w:rsidRPr="0042445D" w:rsidRDefault="004842CB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</w:t>
            </w:r>
            <w:r w:rsidR="00D33F50" w:rsidRPr="0042445D">
              <w:rPr>
                <w:rFonts w:ascii="Times New Roman" w:hAnsi="Times New Roman" w:cs="Times New Roman"/>
              </w:rPr>
              <w:t>)§ 18, № 473, 475, 477, 479</w:t>
            </w:r>
          </w:p>
          <w:p w:rsidR="00D33F50" w:rsidRPr="0042445D" w:rsidRDefault="00D33F50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4) § 18, вопросы 7–9, № 458, 462 (1), 482, 490, 496</w:t>
            </w:r>
          </w:p>
          <w:p w:rsidR="00D33F50" w:rsidRPr="0042445D" w:rsidRDefault="00D33F50" w:rsidP="00D33F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5) § 18, № 462 (2), 484,</w:t>
            </w:r>
          </w:p>
          <w:p w:rsidR="00D33F50" w:rsidRPr="0042445D" w:rsidRDefault="00D33F50" w:rsidP="00D33F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492, 500, 502</w:t>
            </w:r>
          </w:p>
          <w:p w:rsidR="00D33F50" w:rsidRPr="0042445D" w:rsidRDefault="00D33F50" w:rsidP="00D33F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6) § 18, № 462 (3), 486,</w:t>
            </w:r>
          </w:p>
          <w:p w:rsidR="00D33F50" w:rsidRPr="0042445D" w:rsidRDefault="00D33F50" w:rsidP="00D33F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494, 504, 506, 514, 516</w:t>
            </w:r>
          </w:p>
          <w:p w:rsidR="00D33F50" w:rsidRPr="0042445D" w:rsidRDefault="00D33F50" w:rsidP="00D33F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7) § 18, № 488,498, 508,511</w:t>
            </w:r>
          </w:p>
        </w:tc>
      </w:tr>
      <w:tr w:rsidR="004842CB" w:rsidRPr="0042445D" w:rsidTr="000959FA">
        <w:trPr>
          <w:gridAfter w:val="1"/>
          <w:wAfter w:w="173" w:type="dxa"/>
        </w:trPr>
        <w:tc>
          <w:tcPr>
            <w:tcW w:w="1128" w:type="dxa"/>
            <w:gridSpan w:val="2"/>
            <w:shd w:val="clear" w:color="auto" w:fill="auto"/>
          </w:tcPr>
          <w:p w:rsidR="004842CB" w:rsidRPr="0042445D" w:rsidRDefault="004842CB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3.</w:t>
            </w:r>
            <w:r w:rsidR="00FA42A4" w:rsidRPr="0042445D">
              <w:rPr>
                <w:rFonts w:ascii="Times New Roman" w:hAnsi="Times New Roman" w:cs="Times New Roman"/>
              </w:rPr>
              <w:t>68</w:t>
            </w:r>
          </w:p>
          <w:p w:rsidR="00FA42A4" w:rsidRPr="0042445D" w:rsidRDefault="00FA42A4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3.69</w:t>
            </w:r>
          </w:p>
          <w:p w:rsidR="00FA42A4" w:rsidRPr="0042445D" w:rsidRDefault="00FA42A4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851" w:type="dxa"/>
            <w:gridSpan w:val="2"/>
          </w:tcPr>
          <w:p w:rsidR="00FA42A4" w:rsidRPr="0042445D" w:rsidRDefault="00FA42A4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</w:t>
            </w:r>
            <w:r w:rsidR="002741DC" w:rsidRPr="0042445D">
              <w:rPr>
                <w:rFonts w:ascii="Times New Roman" w:hAnsi="Times New Roman" w:cs="Times New Roman"/>
              </w:rPr>
              <w:t>1</w:t>
            </w:r>
            <w:r w:rsidRPr="0042445D">
              <w:rPr>
                <w:rFonts w:ascii="Times New Roman" w:hAnsi="Times New Roman" w:cs="Times New Roman"/>
              </w:rPr>
              <w:t>.12</w:t>
            </w:r>
          </w:p>
          <w:p w:rsidR="00FA42A4" w:rsidRPr="0042445D" w:rsidRDefault="00FA42A4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</w:t>
            </w:r>
            <w:r w:rsidR="002741DC" w:rsidRPr="0042445D">
              <w:rPr>
                <w:rFonts w:ascii="Times New Roman" w:hAnsi="Times New Roman" w:cs="Times New Roman"/>
              </w:rPr>
              <w:t>4</w:t>
            </w:r>
            <w:r w:rsidRPr="0042445D">
              <w:rPr>
                <w:rFonts w:ascii="Times New Roman" w:hAnsi="Times New Roman" w:cs="Times New Roman"/>
              </w:rPr>
              <w:t>.12</w:t>
            </w:r>
          </w:p>
          <w:p w:rsidR="00FF0AF9" w:rsidRPr="0042445D" w:rsidRDefault="00FF0AF9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822" w:type="dxa"/>
            <w:gridSpan w:val="2"/>
          </w:tcPr>
          <w:p w:rsidR="004842CB" w:rsidRPr="0042445D" w:rsidRDefault="004842CB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4842CB" w:rsidRPr="0042445D" w:rsidRDefault="00FA42A4" w:rsidP="00484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680" w:type="dxa"/>
            <w:gridSpan w:val="2"/>
          </w:tcPr>
          <w:p w:rsidR="004842CB" w:rsidRPr="0042445D" w:rsidRDefault="00FA42A4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2" w:type="dxa"/>
            <w:shd w:val="clear" w:color="auto" w:fill="auto"/>
          </w:tcPr>
          <w:p w:rsidR="00FA42A4" w:rsidRPr="0042445D" w:rsidRDefault="00FA42A4" w:rsidP="00FA42A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1. урок изучения нового материала;</w:t>
            </w:r>
          </w:p>
          <w:p w:rsidR="00FA42A4" w:rsidRPr="0042445D" w:rsidRDefault="00FA42A4" w:rsidP="00FA42A4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4842CB" w:rsidRPr="0042445D" w:rsidRDefault="00FA42A4" w:rsidP="004842CB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3. урок обобщения и систематизации знаний</w:t>
            </w:r>
          </w:p>
        </w:tc>
        <w:tc>
          <w:tcPr>
            <w:tcW w:w="4960" w:type="dxa"/>
            <w:shd w:val="clear" w:color="auto" w:fill="auto"/>
          </w:tcPr>
          <w:p w:rsidR="004842CB" w:rsidRPr="0042445D" w:rsidRDefault="004842CB" w:rsidP="00FA42A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A42A4" w:rsidRPr="0042445D">
              <w:rPr>
                <w:rFonts w:ascii="Times New Roman" w:hAnsi="Times New Roman" w:cs="Times New Roman"/>
                <w:sz w:val="22"/>
                <w:szCs w:val="22"/>
              </w:rPr>
              <w:t>сформировать навыки выполнения деления с остатком, разъяснить связь между компонентами действия деления с остатком; закрепить навыки выполнять деление с остатком</w:t>
            </w:r>
          </w:p>
          <w:p w:rsidR="004842CB" w:rsidRPr="0042445D" w:rsidRDefault="004842CB" w:rsidP="00FA42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42445D">
              <w:rPr>
                <w:rFonts w:ascii="Times New Roman" w:hAnsi="Times New Roman" w:cs="Times New Roman"/>
              </w:rPr>
              <w:t xml:space="preserve"> </w:t>
            </w:r>
            <w:r w:rsidR="00FA42A4" w:rsidRPr="0042445D">
              <w:rPr>
                <w:rFonts w:ascii="Times New Roman" w:hAnsi="Times New Roman" w:cs="Times New Roman"/>
              </w:rPr>
              <w:t>формировать представление о математической науке как сфере математической деятельности; формировать критичность мышления, инициативу, находчивость, активность при решении математических задач.</w:t>
            </w:r>
          </w:p>
          <w:p w:rsidR="004842CB" w:rsidRPr="0042445D" w:rsidRDefault="004842CB" w:rsidP="00484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42445D">
              <w:rPr>
                <w:rFonts w:ascii="Times New Roman" w:hAnsi="Times New Roman" w:cs="Times New Roman"/>
              </w:rPr>
              <w:t xml:space="preserve"> </w:t>
            </w:r>
            <w:r w:rsidR="00FA42A4" w:rsidRPr="0042445D">
              <w:rPr>
                <w:rFonts w:ascii="Times New Roman" w:hAnsi="Times New Roman" w:cs="Times New Roman"/>
                <w:color w:val="000000"/>
              </w:rPr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1534" w:type="dxa"/>
            <w:shd w:val="clear" w:color="auto" w:fill="auto"/>
          </w:tcPr>
          <w:p w:rsidR="00FA42A4" w:rsidRPr="0042445D" w:rsidRDefault="00FA42A4" w:rsidP="00FA42A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1) § 19, вопросы 1–5,</w:t>
            </w:r>
          </w:p>
          <w:p w:rsidR="004842CB" w:rsidRPr="0042445D" w:rsidRDefault="00FA42A4" w:rsidP="00FA42A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№ 522, 524, 526</w:t>
            </w:r>
          </w:p>
          <w:p w:rsidR="00FA42A4" w:rsidRPr="0042445D" w:rsidRDefault="00FA42A4" w:rsidP="00FA42A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2) § 19, № 529, 534, 536</w:t>
            </w:r>
          </w:p>
          <w:p w:rsidR="00FA42A4" w:rsidRPr="0042445D" w:rsidRDefault="00FA42A4" w:rsidP="00FA42A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3) § 19, № 532, 539,</w:t>
            </w:r>
          </w:p>
          <w:p w:rsidR="00FA42A4" w:rsidRPr="0042445D" w:rsidRDefault="00FA42A4" w:rsidP="00FA42A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545 (3, 4)</w:t>
            </w:r>
          </w:p>
        </w:tc>
      </w:tr>
      <w:tr w:rsidR="004842CB" w:rsidRPr="0042445D" w:rsidTr="000959FA">
        <w:trPr>
          <w:gridAfter w:val="1"/>
          <w:wAfter w:w="173" w:type="dxa"/>
        </w:trPr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42CB" w:rsidRPr="0042445D" w:rsidRDefault="004842CB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3.</w:t>
            </w:r>
            <w:r w:rsidR="00FA42A4" w:rsidRPr="0042445D">
              <w:rPr>
                <w:rFonts w:ascii="Times New Roman" w:hAnsi="Times New Roman" w:cs="Times New Roman"/>
              </w:rPr>
              <w:t>71</w:t>
            </w:r>
          </w:p>
          <w:p w:rsidR="004842CB" w:rsidRPr="0042445D" w:rsidRDefault="004842CB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3.</w:t>
            </w:r>
            <w:r w:rsidR="00FA42A4" w:rsidRPr="0042445D">
              <w:rPr>
                <w:rFonts w:ascii="Times New Roman" w:hAnsi="Times New Roman" w:cs="Times New Roman"/>
              </w:rPr>
              <w:t>72</w:t>
            </w:r>
          </w:p>
          <w:p w:rsidR="004842CB" w:rsidRPr="0042445D" w:rsidRDefault="004842CB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A42A4" w:rsidRPr="0042445D" w:rsidRDefault="002741DC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16</w:t>
            </w:r>
            <w:r w:rsidR="00FA42A4" w:rsidRPr="0042445D">
              <w:rPr>
                <w:rFonts w:ascii="Times New Roman" w:hAnsi="Times New Roman" w:cs="Times New Roman"/>
              </w:rPr>
              <w:t>.12</w:t>
            </w:r>
          </w:p>
          <w:p w:rsidR="00B73999" w:rsidRPr="0042445D" w:rsidRDefault="00B73999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4842CB" w:rsidRPr="0042445D" w:rsidRDefault="004842CB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4842CB" w:rsidRPr="0042445D" w:rsidRDefault="00FA42A4" w:rsidP="00484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Степень числа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4842CB" w:rsidRPr="0042445D" w:rsidRDefault="00FA42A4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:rsidR="004842CB" w:rsidRPr="0042445D" w:rsidRDefault="004842CB" w:rsidP="004842CB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1. урок изучения нового материала;</w:t>
            </w:r>
          </w:p>
          <w:p w:rsidR="004842CB" w:rsidRPr="0042445D" w:rsidRDefault="004842CB" w:rsidP="004842CB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4842CB" w:rsidRPr="0042445D" w:rsidRDefault="004842CB" w:rsidP="004842CB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FA42A4" w:rsidRPr="0042445D" w:rsidRDefault="004842CB" w:rsidP="00FA42A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A42A4" w:rsidRPr="0042445D">
              <w:rPr>
                <w:rFonts w:ascii="Times New Roman" w:hAnsi="Times New Roman" w:cs="Times New Roman"/>
                <w:sz w:val="22"/>
                <w:szCs w:val="22"/>
              </w:rPr>
              <w:t>познакомить учащихся с понятиями степени числа, показателя степени, основания степени, научить выполнять порядок действий в выражении, содержащем степень</w:t>
            </w:r>
            <w:r w:rsidR="00FA42A4"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; </w:t>
            </w:r>
            <w:r w:rsidR="00FA42A4" w:rsidRPr="0042445D">
              <w:rPr>
                <w:rFonts w:ascii="Times New Roman" w:hAnsi="Times New Roman" w:cs="Times New Roman"/>
                <w:sz w:val="22"/>
                <w:szCs w:val="22"/>
              </w:rPr>
              <w:t>закрепить навыки вычисления степени числа, вычисления значения выражения, содержащего степень</w:t>
            </w:r>
          </w:p>
          <w:p w:rsidR="004842CB" w:rsidRPr="0042445D" w:rsidRDefault="004842CB" w:rsidP="004842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42445D">
              <w:rPr>
                <w:rFonts w:ascii="Times New Roman" w:hAnsi="Times New Roman" w:cs="Times New Roman"/>
              </w:rPr>
              <w:t xml:space="preserve"> </w:t>
            </w:r>
            <w:r w:rsidR="00FA42A4" w:rsidRPr="0042445D">
              <w:rPr>
                <w:rFonts w:ascii="Times New Roman" w:hAnsi="Times New Roman" w:cs="Times New Roman"/>
              </w:rPr>
              <w:t xml:space="preserve">развивать готовность к самообразованию и решению творческих задач, воспитывать культуру поведения на уроке. </w:t>
            </w:r>
            <w:r w:rsidRPr="0042445D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4842CB" w:rsidRPr="0042445D" w:rsidRDefault="004842CB" w:rsidP="004842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Формировать умение устанавливать причинно-следственные связи, строить логическое рассуждение, умозаключение и делать выводы; формировать умение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FA42A4" w:rsidRPr="0042445D" w:rsidRDefault="004842CB" w:rsidP="00FA42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1)</w:t>
            </w:r>
            <w:r w:rsidR="00FA42A4" w:rsidRPr="0042445D">
              <w:rPr>
                <w:rFonts w:ascii="Times New Roman" w:hAnsi="Times New Roman" w:cs="Times New Roman"/>
              </w:rPr>
              <w:t>§20, вопросы 1–6,</w:t>
            </w:r>
          </w:p>
          <w:p w:rsidR="004842CB" w:rsidRPr="0042445D" w:rsidRDefault="00FA42A4" w:rsidP="00FA42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 xml:space="preserve">№ 551, 553, 561 </w:t>
            </w:r>
          </w:p>
          <w:p w:rsidR="00FA42A4" w:rsidRPr="0042445D" w:rsidRDefault="004842CB" w:rsidP="00FA42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 xml:space="preserve">2) </w:t>
            </w:r>
            <w:r w:rsidR="00FA42A4" w:rsidRPr="0042445D">
              <w:rPr>
                <w:rFonts w:ascii="Times New Roman" w:hAnsi="Times New Roman" w:cs="Times New Roman"/>
              </w:rPr>
              <w:t>§ 20, № 555, 557, 559,</w:t>
            </w:r>
          </w:p>
          <w:p w:rsidR="004842CB" w:rsidRPr="0042445D" w:rsidRDefault="00FA42A4" w:rsidP="00FA42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 xml:space="preserve">доп. № 563 </w:t>
            </w:r>
          </w:p>
        </w:tc>
      </w:tr>
      <w:tr w:rsidR="003957A1" w:rsidRPr="0042445D" w:rsidTr="000959FA">
        <w:trPr>
          <w:gridAfter w:val="1"/>
          <w:wAfter w:w="173" w:type="dxa"/>
        </w:trPr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57A1" w:rsidRPr="0042445D" w:rsidRDefault="003957A1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3.73</w:t>
            </w:r>
          </w:p>
          <w:p w:rsidR="003957A1" w:rsidRPr="0042445D" w:rsidRDefault="003957A1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957A1" w:rsidRPr="0042445D" w:rsidRDefault="002741DC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</w:t>
            </w:r>
            <w:r w:rsidR="00B73999" w:rsidRPr="0042445D">
              <w:rPr>
                <w:rFonts w:ascii="Times New Roman" w:hAnsi="Times New Roman" w:cs="Times New Roman"/>
              </w:rPr>
              <w:t>8</w:t>
            </w:r>
            <w:r w:rsidR="003957A1" w:rsidRPr="0042445D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3957A1" w:rsidRPr="0042445D" w:rsidRDefault="003957A1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3957A1" w:rsidRPr="0042445D" w:rsidRDefault="003957A1" w:rsidP="0039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42445D">
              <w:rPr>
                <w:rFonts w:ascii="Times New Roman" w:hAnsi="Times New Roman" w:cs="Times New Roman"/>
                <w:b/>
                <w:i/>
              </w:rPr>
              <w:t>Контрольная работа № 4 «Умножение и деление натуральных чисел. Свойства умножения»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3957A1" w:rsidRPr="0042445D" w:rsidRDefault="003957A1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:rsidR="003957A1" w:rsidRPr="0042445D" w:rsidRDefault="003957A1" w:rsidP="003957A1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1. урок контроля и знаний, умений и навыков;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3957A1" w:rsidRPr="0042445D" w:rsidRDefault="003957A1" w:rsidP="003957A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 Применяют теоретический материал, изученный на предыдущих уроках, при решении контрольных заданий.</w:t>
            </w:r>
          </w:p>
          <w:p w:rsidR="003957A1" w:rsidRPr="0042445D" w:rsidRDefault="003957A1" w:rsidP="003957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42445D">
              <w:rPr>
                <w:rFonts w:ascii="Times New Roman" w:hAnsi="Times New Roman" w:cs="Times New Roman"/>
              </w:rPr>
              <w:t xml:space="preserve"> формирование навыков самоанализа и самоконтроля.</w:t>
            </w:r>
          </w:p>
          <w:p w:rsidR="003957A1" w:rsidRPr="0042445D" w:rsidRDefault="003957A1" w:rsidP="003957A1">
            <w:pPr>
              <w:spacing w:after="0"/>
              <w:jc w:val="both"/>
              <w:rPr>
                <w:rFonts w:ascii="Times New Roman" w:eastAsia="Newton-Regular" w:hAnsi="Times New Roman" w:cs="Times New Roman"/>
                <w:color w:val="000000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42445D">
              <w:rPr>
                <w:rFonts w:ascii="Times New Roman" w:hAnsi="Times New Roman" w:cs="Times New Roman"/>
              </w:rPr>
              <w:t xml:space="preserve"> </w:t>
            </w:r>
            <w:r w:rsidRPr="0042445D">
              <w:rPr>
                <w:rFonts w:ascii="Times New Roman" w:hAnsi="Times New Roman" w:cs="Times New Roman"/>
                <w:color w:val="000000"/>
              </w:rPr>
              <w:t xml:space="preserve">оценивать достигнутый  результат, регулировать собственную деятельность посредством письменной речи, </w:t>
            </w:r>
            <w:r w:rsidRPr="0042445D">
              <w:rPr>
                <w:rFonts w:ascii="Times New Roman" w:eastAsia="Newton-Regular" w:hAnsi="Times New Roman" w:cs="Times New Roman"/>
                <w:color w:val="000000"/>
              </w:rPr>
              <w:t>выбирать наиболее эффективные способы решения задачи.</w:t>
            </w:r>
          </w:p>
          <w:p w:rsidR="003957A1" w:rsidRPr="0042445D" w:rsidRDefault="003957A1" w:rsidP="0039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3957A1" w:rsidRPr="0042445D" w:rsidRDefault="003957A1" w:rsidP="003957A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3957A1" w:rsidRPr="0042445D" w:rsidTr="000959FA">
        <w:trPr>
          <w:gridAfter w:val="1"/>
          <w:wAfter w:w="173" w:type="dxa"/>
        </w:trPr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57A1" w:rsidRPr="0042445D" w:rsidRDefault="00334AF1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3.74</w:t>
            </w:r>
          </w:p>
          <w:p w:rsidR="00334AF1" w:rsidRPr="0042445D" w:rsidRDefault="00334AF1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3.75</w:t>
            </w:r>
          </w:p>
          <w:p w:rsidR="00334AF1" w:rsidRPr="0042445D" w:rsidRDefault="00334AF1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3.76</w:t>
            </w:r>
          </w:p>
          <w:p w:rsidR="00334AF1" w:rsidRPr="0042445D" w:rsidRDefault="00334AF1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3.77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34AF1" w:rsidRPr="0042445D" w:rsidRDefault="00334AF1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</w:t>
            </w:r>
            <w:r w:rsidR="002741DC" w:rsidRPr="0042445D">
              <w:rPr>
                <w:rFonts w:ascii="Times New Roman" w:hAnsi="Times New Roman" w:cs="Times New Roman"/>
              </w:rPr>
              <w:t>1</w:t>
            </w:r>
            <w:r w:rsidRPr="0042445D">
              <w:rPr>
                <w:rFonts w:ascii="Times New Roman" w:hAnsi="Times New Roman" w:cs="Times New Roman"/>
              </w:rPr>
              <w:t>.12</w:t>
            </w:r>
          </w:p>
          <w:p w:rsidR="00334AF1" w:rsidRPr="0042445D" w:rsidRDefault="00334AF1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</w:t>
            </w:r>
            <w:r w:rsidR="002741DC" w:rsidRPr="0042445D">
              <w:rPr>
                <w:rFonts w:ascii="Times New Roman" w:hAnsi="Times New Roman" w:cs="Times New Roman"/>
              </w:rPr>
              <w:t>2</w:t>
            </w:r>
            <w:r w:rsidRPr="0042445D">
              <w:rPr>
                <w:rFonts w:ascii="Times New Roman" w:hAnsi="Times New Roman" w:cs="Times New Roman"/>
              </w:rPr>
              <w:t>.12</w:t>
            </w:r>
          </w:p>
          <w:p w:rsidR="00334AF1" w:rsidRPr="0042445D" w:rsidRDefault="002741DC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23</w:t>
            </w:r>
            <w:r w:rsidR="008D1D58" w:rsidRPr="0042445D">
              <w:rPr>
                <w:rFonts w:ascii="Times New Roman" w:hAnsi="Times New Roman" w:cs="Times New Roman"/>
              </w:rPr>
              <w:t>.</w:t>
            </w:r>
            <w:r w:rsidRPr="0042445D">
              <w:rPr>
                <w:rFonts w:ascii="Times New Roman" w:hAnsi="Times New Roman" w:cs="Times New Roman"/>
              </w:rPr>
              <w:t>12</w:t>
            </w:r>
          </w:p>
          <w:p w:rsidR="00B73999" w:rsidRPr="0042445D" w:rsidRDefault="00B73999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3957A1" w:rsidRPr="0042445D" w:rsidRDefault="003957A1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3957A1" w:rsidRPr="0042445D" w:rsidRDefault="00334AF1" w:rsidP="0039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Площадь. Площадь прямоугольника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3957A1" w:rsidRPr="0042445D" w:rsidRDefault="00334AF1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:rsidR="003957A1" w:rsidRPr="0042445D" w:rsidRDefault="003957A1" w:rsidP="003957A1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1. урок изучения нового материала;</w:t>
            </w:r>
          </w:p>
          <w:p w:rsidR="003957A1" w:rsidRPr="0042445D" w:rsidRDefault="003957A1" w:rsidP="003957A1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3957A1" w:rsidRPr="0042445D" w:rsidRDefault="003957A1" w:rsidP="003957A1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3. урок закрепления знаний;</w:t>
            </w:r>
          </w:p>
          <w:p w:rsidR="00334AF1" w:rsidRPr="0042445D" w:rsidRDefault="00334AF1" w:rsidP="00334AF1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4</w:t>
            </w:r>
            <w:r w:rsidR="003957A1" w:rsidRPr="0042445D">
              <w:rPr>
                <w:color w:val="000000"/>
                <w:sz w:val="22"/>
                <w:szCs w:val="22"/>
              </w:rPr>
              <w:t xml:space="preserve">. комбинированный </w:t>
            </w:r>
            <w:r w:rsidRPr="0042445D">
              <w:rPr>
                <w:color w:val="000000"/>
                <w:sz w:val="22"/>
                <w:szCs w:val="22"/>
              </w:rPr>
              <w:t>урок</w:t>
            </w:r>
          </w:p>
          <w:p w:rsidR="003957A1" w:rsidRPr="0042445D" w:rsidRDefault="003957A1" w:rsidP="003957A1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3957A1" w:rsidRPr="0042445D" w:rsidRDefault="003957A1" w:rsidP="003957A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="00BB10C6"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 сформировать у учащихся представление о площади фигуры, установить связи между единицами измерения площади, познакомить учащихся с формулами площади прямоугольника и площади квадрата</w:t>
            </w: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BB10C6"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 закрепить представление о площади фигуры, умение выражать площадь фигуры в разных единицах измерения и навыки применения формул площади прямоугольника и площади квадрата.</w:t>
            </w: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</w:p>
          <w:p w:rsidR="003957A1" w:rsidRPr="0042445D" w:rsidRDefault="003957A1" w:rsidP="003957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42445D">
              <w:rPr>
                <w:rFonts w:ascii="Times New Roman" w:hAnsi="Times New Roman" w:cs="Times New Roman"/>
              </w:rPr>
              <w:t xml:space="preserve"> формировать интерес к изучению темы и желание применять приобретенные знания я умения; формировать умение планировать свои действия в соответствии с учебным заданием; формировать умение представлять результат своей деятельности.</w:t>
            </w:r>
          </w:p>
          <w:p w:rsidR="003957A1" w:rsidRPr="0042445D" w:rsidRDefault="003957A1" w:rsidP="003957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Метапредметные:</w:t>
            </w:r>
          </w:p>
          <w:p w:rsidR="003957A1" w:rsidRPr="0042445D" w:rsidRDefault="003957A1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формировать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DD5705" w:rsidRPr="0042445D" w:rsidRDefault="003957A1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1)</w:t>
            </w:r>
            <w:r w:rsidR="00DD5705" w:rsidRPr="0042445D">
              <w:rPr>
                <w:rFonts w:ascii="Times New Roman" w:hAnsi="Times New Roman" w:cs="Times New Roman"/>
              </w:rPr>
              <w:t>§21, вопросы 1–7, № 568, 570, 573, 596 (1)</w:t>
            </w:r>
          </w:p>
          <w:p w:rsidR="003957A1" w:rsidRPr="0042445D" w:rsidRDefault="003957A1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</w:t>
            </w:r>
            <w:r w:rsidR="00DD5705" w:rsidRPr="0042445D">
              <w:rPr>
                <w:rFonts w:ascii="Times New Roman" w:hAnsi="Times New Roman" w:cs="Times New Roman"/>
              </w:rPr>
              <w:t>)§ 21, № 575, 577, 579</w:t>
            </w:r>
          </w:p>
          <w:p w:rsidR="003957A1" w:rsidRPr="0042445D" w:rsidRDefault="003957A1" w:rsidP="0039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 xml:space="preserve">3) </w:t>
            </w:r>
            <w:r w:rsidR="00DD5705" w:rsidRPr="0042445D">
              <w:rPr>
                <w:rFonts w:ascii="Times New Roman" w:hAnsi="Times New Roman" w:cs="Times New Roman"/>
              </w:rPr>
              <w:t>§ 21, № 582, 591</w:t>
            </w:r>
          </w:p>
          <w:p w:rsidR="00DD5705" w:rsidRPr="0042445D" w:rsidRDefault="00DD5705" w:rsidP="0039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957A1" w:rsidRPr="0042445D" w:rsidRDefault="003957A1" w:rsidP="00DD57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</w:t>
            </w:r>
            <w:r w:rsidR="00DD5705" w:rsidRPr="0042445D">
              <w:rPr>
                <w:rFonts w:ascii="Times New Roman" w:hAnsi="Times New Roman" w:cs="Times New Roman"/>
              </w:rPr>
              <w:t>)§ 21, № 585, 588</w:t>
            </w:r>
          </w:p>
        </w:tc>
      </w:tr>
      <w:tr w:rsidR="003957A1" w:rsidRPr="0042445D" w:rsidTr="000959FA">
        <w:trPr>
          <w:gridAfter w:val="1"/>
          <w:wAfter w:w="173" w:type="dxa"/>
        </w:trPr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57A1" w:rsidRPr="0042445D" w:rsidRDefault="003957A1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3.</w:t>
            </w:r>
            <w:r w:rsidR="00EC6F57" w:rsidRPr="0042445D">
              <w:rPr>
                <w:rFonts w:ascii="Times New Roman" w:hAnsi="Times New Roman" w:cs="Times New Roman"/>
              </w:rPr>
              <w:t>78</w:t>
            </w:r>
          </w:p>
          <w:p w:rsidR="00EC6F57" w:rsidRPr="0042445D" w:rsidRDefault="00EC6F57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3.79</w:t>
            </w:r>
          </w:p>
          <w:p w:rsidR="00EC6F57" w:rsidRPr="0042445D" w:rsidRDefault="00EC6F57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3.80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C6F57" w:rsidRPr="0042445D" w:rsidRDefault="002741DC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25</w:t>
            </w:r>
            <w:r w:rsidR="00D627C9" w:rsidRPr="0042445D">
              <w:rPr>
                <w:rFonts w:ascii="Times New Roman" w:hAnsi="Times New Roman" w:cs="Times New Roman"/>
              </w:rPr>
              <w:t>.</w:t>
            </w:r>
            <w:r w:rsidR="008D1D58" w:rsidRPr="0042445D">
              <w:rPr>
                <w:rFonts w:ascii="Times New Roman" w:hAnsi="Times New Roman" w:cs="Times New Roman"/>
              </w:rPr>
              <w:t>1</w:t>
            </w:r>
            <w:r w:rsidRPr="0042445D">
              <w:rPr>
                <w:rFonts w:ascii="Times New Roman" w:hAnsi="Times New Roman" w:cs="Times New Roman"/>
              </w:rPr>
              <w:t>2</w:t>
            </w:r>
          </w:p>
          <w:p w:rsidR="00D627C9" w:rsidRPr="0042445D" w:rsidRDefault="00D627C9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</w:t>
            </w:r>
            <w:r w:rsidR="002741DC" w:rsidRPr="0042445D">
              <w:rPr>
                <w:rFonts w:ascii="Times New Roman" w:hAnsi="Times New Roman" w:cs="Times New Roman"/>
              </w:rPr>
              <w:t>1</w:t>
            </w:r>
            <w:r w:rsidRPr="0042445D">
              <w:rPr>
                <w:rFonts w:ascii="Times New Roman" w:hAnsi="Times New Roman" w:cs="Times New Roman"/>
              </w:rPr>
              <w:t>.01</w:t>
            </w:r>
          </w:p>
          <w:p w:rsidR="00B73999" w:rsidRPr="0042445D" w:rsidRDefault="00B73999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12.01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3957A1" w:rsidRPr="0042445D" w:rsidRDefault="003957A1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3957A1" w:rsidRPr="0042445D" w:rsidRDefault="00D627C9" w:rsidP="0039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Прямоугольный параллелепипед. Пирамида</w:t>
            </w:r>
          </w:p>
          <w:p w:rsidR="00EB1CA3" w:rsidRPr="0042445D" w:rsidRDefault="00EB1CA3" w:rsidP="0039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B1CA3" w:rsidRPr="0042445D" w:rsidRDefault="00EB1CA3" w:rsidP="0039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2445D">
              <w:rPr>
                <w:rFonts w:ascii="Times New Roman" w:hAnsi="Times New Roman" w:cs="Times New Roman"/>
                <w:b/>
              </w:rPr>
              <w:t>Региональный компонент «Полетаем на самолетах-Ю-Тейр»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3957A1" w:rsidRPr="0042445D" w:rsidRDefault="00D627C9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:rsidR="00D627C9" w:rsidRPr="0042445D" w:rsidRDefault="00D627C9" w:rsidP="00D627C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1. урок изучения нового материала;</w:t>
            </w:r>
          </w:p>
          <w:p w:rsidR="00D627C9" w:rsidRPr="0042445D" w:rsidRDefault="00D627C9" w:rsidP="00D627C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D627C9" w:rsidRPr="0042445D" w:rsidRDefault="00D627C9" w:rsidP="00D627C9">
            <w:pPr>
              <w:pStyle w:val="a3"/>
              <w:ind w:left="33"/>
              <w:rPr>
                <w:b/>
                <w:color w:val="000000"/>
                <w:sz w:val="22"/>
                <w:szCs w:val="22"/>
              </w:rPr>
            </w:pPr>
            <w:r w:rsidRPr="0042445D">
              <w:rPr>
                <w:b/>
                <w:color w:val="000000"/>
                <w:sz w:val="22"/>
                <w:szCs w:val="22"/>
              </w:rPr>
              <w:t>3. комбинированный урок</w:t>
            </w:r>
          </w:p>
          <w:p w:rsidR="003957A1" w:rsidRPr="0042445D" w:rsidRDefault="003957A1" w:rsidP="003957A1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3957A1" w:rsidRPr="0042445D" w:rsidRDefault="003957A1" w:rsidP="00D627C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627C9"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учащихся с геометрическим телами: прямоугольный параллелепипед и куб, со свойством прямоугольного параллелепипеда, формулой площади поверхности прямоугольного параллелепипеда, научить находить в окружающем мире объекты, для которых они являются моделями; познакомить учащихся с геометрическим телом — пирамидой, сформировать представление о развёртке пирамиды, научить учащихся изображать пирамиду; </w:t>
            </w:r>
          </w:p>
          <w:p w:rsidR="003957A1" w:rsidRPr="0042445D" w:rsidRDefault="003957A1" w:rsidP="003957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42445D">
              <w:rPr>
                <w:rFonts w:ascii="Times New Roman" w:hAnsi="Times New Roman" w:cs="Times New Roman"/>
              </w:rPr>
              <w:t xml:space="preserve"> </w:t>
            </w:r>
            <w:r w:rsidR="00D627C9" w:rsidRPr="0042445D">
              <w:rPr>
                <w:rFonts w:ascii="Times New Roman" w:hAnsi="Times New Roman" w:cs="Times New Roman"/>
              </w:rPr>
              <w:t>формировать целостное мировоззрение, соответствующее современному уровню развития науки.</w:t>
            </w:r>
            <w:r w:rsidRPr="0042445D">
              <w:rPr>
                <w:rFonts w:ascii="Times New Roman" w:hAnsi="Times New Roman" w:cs="Times New Roman"/>
              </w:rPr>
              <w:t>.</w:t>
            </w:r>
          </w:p>
          <w:p w:rsidR="003957A1" w:rsidRPr="0042445D" w:rsidRDefault="003957A1" w:rsidP="003957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42445D">
              <w:rPr>
                <w:rFonts w:ascii="Times New Roman" w:hAnsi="Times New Roman" w:cs="Times New Roman"/>
              </w:rPr>
              <w:t xml:space="preserve"> </w:t>
            </w:r>
            <w:r w:rsidR="00D627C9" w:rsidRPr="0042445D">
              <w:rPr>
                <w:rFonts w:ascii="Times New Roman" w:hAnsi="Times New Roman" w:cs="Times New Roman"/>
                <w:color w:val="000000"/>
              </w:rPr>
              <w:t>формировать умение понимать и использовать математические средства наглядности — чертежи, развивать пространственное воображение учащихся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D627C9" w:rsidRPr="0042445D" w:rsidRDefault="00D627C9" w:rsidP="00D627C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1) § 22, вопросы 1–12, № 600,</w:t>
            </w:r>
          </w:p>
          <w:p w:rsidR="003957A1" w:rsidRPr="0042445D" w:rsidRDefault="00D627C9" w:rsidP="00D627C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601, 603</w:t>
            </w:r>
          </w:p>
          <w:p w:rsidR="00D627C9" w:rsidRPr="0042445D" w:rsidRDefault="00D627C9" w:rsidP="00D627C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2) § 22, № 607, 609,</w:t>
            </w:r>
          </w:p>
          <w:p w:rsidR="00D627C9" w:rsidRPr="0042445D" w:rsidRDefault="00D627C9" w:rsidP="00D627C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доп. № 616</w:t>
            </w:r>
          </w:p>
          <w:p w:rsidR="00D627C9" w:rsidRPr="0042445D" w:rsidRDefault="00D627C9" w:rsidP="00D627C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3) § 22, вопросы 14–18,</w:t>
            </w:r>
          </w:p>
          <w:p w:rsidR="00D627C9" w:rsidRPr="0042445D" w:rsidRDefault="00D627C9" w:rsidP="00D627C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№ 605, 611, 615</w:t>
            </w:r>
          </w:p>
        </w:tc>
      </w:tr>
      <w:tr w:rsidR="008351AC" w:rsidRPr="0042445D" w:rsidTr="000959FA">
        <w:trPr>
          <w:gridAfter w:val="1"/>
          <w:wAfter w:w="173" w:type="dxa"/>
        </w:trPr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1AC" w:rsidRPr="0042445D" w:rsidRDefault="008351AC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3.81</w:t>
            </w:r>
          </w:p>
          <w:p w:rsidR="008351AC" w:rsidRPr="0042445D" w:rsidRDefault="008351AC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3.82</w:t>
            </w:r>
          </w:p>
          <w:p w:rsidR="008351AC" w:rsidRPr="0042445D" w:rsidRDefault="008351AC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3.83</w:t>
            </w:r>
          </w:p>
          <w:p w:rsidR="008351AC" w:rsidRPr="0042445D" w:rsidRDefault="008351AC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3.84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351AC" w:rsidRPr="0042445D" w:rsidRDefault="008351AC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</w:t>
            </w:r>
            <w:r w:rsidR="002741DC" w:rsidRPr="0042445D">
              <w:rPr>
                <w:rFonts w:ascii="Times New Roman" w:hAnsi="Times New Roman" w:cs="Times New Roman"/>
              </w:rPr>
              <w:t>3</w:t>
            </w:r>
            <w:r w:rsidRPr="0042445D">
              <w:rPr>
                <w:rFonts w:ascii="Times New Roman" w:hAnsi="Times New Roman" w:cs="Times New Roman"/>
              </w:rPr>
              <w:t>.01</w:t>
            </w:r>
          </w:p>
          <w:p w:rsidR="008351AC" w:rsidRPr="0042445D" w:rsidRDefault="008351AC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</w:t>
            </w:r>
            <w:r w:rsidR="002741DC" w:rsidRPr="0042445D">
              <w:rPr>
                <w:rFonts w:ascii="Times New Roman" w:hAnsi="Times New Roman" w:cs="Times New Roman"/>
              </w:rPr>
              <w:t>4</w:t>
            </w:r>
            <w:r w:rsidRPr="0042445D">
              <w:rPr>
                <w:rFonts w:ascii="Times New Roman" w:hAnsi="Times New Roman" w:cs="Times New Roman"/>
              </w:rPr>
              <w:t>.01</w:t>
            </w:r>
          </w:p>
          <w:p w:rsidR="008351AC" w:rsidRPr="0042445D" w:rsidRDefault="002741DC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15</w:t>
            </w:r>
            <w:r w:rsidR="008351AC" w:rsidRPr="0042445D">
              <w:rPr>
                <w:rFonts w:ascii="Times New Roman" w:hAnsi="Times New Roman" w:cs="Times New Roman"/>
              </w:rPr>
              <w:t>.01</w:t>
            </w:r>
          </w:p>
          <w:p w:rsidR="00B73999" w:rsidRPr="0042445D" w:rsidRDefault="00B73999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8351AC" w:rsidRPr="0042445D" w:rsidRDefault="008351AC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8351AC" w:rsidRPr="0042445D" w:rsidRDefault="008351AC" w:rsidP="0039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Объём прямоугольного параллелепипеда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8351AC" w:rsidRPr="0042445D" w:rsidRDefault="008351AC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:rsidR="00AA1A25" w:rsidRPr="0042445D" w:rsidRDefault="00AA1A25" w:rsidP="00AA1A25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1. урок изучения нового материала;</w:t>
            </w:r>
          </w:p>
          <w:p w:rsidR="00AA1A25" w:rsidRPr="0042445D" w:rsidRDefault="00AA1A25" w:rsidP="00AA1A25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2. урок закрепления знаний;</w:t>
            </w:r>
          </w:p>
          <w:p w:rsidR="00AA1A25" w:rsidRPr="0042445D" w:rsidRDefault="00AA1A25" w:rsidP="00AA1A25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3. урок закрепления знаний;</w:t>
            </w:r>
          </w:p>
          <w:p w:rsidR="00AA1A25" w:rsidRPr="0042445D" w:rsidRDefault="00AA1A25" w:rsidP="00AA1A25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4. комбинированный урок</w:t>
            </w:r>
          </w:p>
          <w:p w:rsidR="008351AC" w:rsidRPr="0042445D" w:rsidRDefault="008351AC" w:rsidP="00D627C9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8351AC" w:rsidRPr="0042445D" w:rsidRDefault="008351AC" w:rsidP="008351A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Предметные: </w:t>
            </w: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>сформировать у учащихся представление об объёме фигуры, научить устанавливать связи между единицами измерения объёма; сформировать у учащихся представление об объёме прямоугольного параллелепипеда, научить учащихся находить объём прямоугольного параллелепипеда и куба; закрепить представление об объёме прямоугольного параллелепипеда, закрепить навыки нахождения объёма</w:t>
            </w:r>
          </w:p>
          <w:p w:rsidR="008351AC" w:rsidRPr="0042445D" w:rsidRDefault="008351AC" w:rsidP="008351A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>прямоугольного параллелепипеда и куба.</w:t>
            </w:r>
          </w:p>
          <w:p w:rsidR="008351AC" w:rsidRPr="0042445D" w:rsidRDefault="008351AC" w:rsidP="008351A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Личностные: </w:t>
            </w: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>формировать умение определять способы действий</w:t>
            </w:r>
          </w:p>
          <w:p w:rsidR="008351AC" w:rsidRPr="0042445D" w:rsidRDefault="008351AC" w:rsidP="008351A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>в рамках предложенных условий и требований, корректировать</w:t>
            </w:r>
          </w:p>
          <w:p w:rsidR="008351AC" w:rsidRPr="0042445D" w:rsidRDefault="008351AC" w:rsidP="008351A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>свои действия в соответствии с изменяющейся ситуацией; формировать интерес к изучению темы и желание</w:t>
            </w:r>
          </w:p>
          <w:p w:rsidR="008351AC" w:rsidRPr="0042445D" w:rsidRDefault="008351AC" w:rsidP="008351A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>применить приобретённые знания и умения.</w:t>
            </w:r>
          </w:p>
          <w:p w:rsidR="008351AC" w:rsidRPr="0042445D" w:rsidRDefault="008351AC" w:rsidP="008351A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Метапредметные:  </w:t>
            </w: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>формировать умение видеть математическую</w:t>
            </w:r>
          </w:p>
          <w:p w:rsidR="008351AC" w:rsidRPr="0042445D" w:rsidRDefault="008351AC" w:rsidP="008351A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>задачу в контексте проблемной ситуации, в окружающей жизни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C127BB" w:rsidRPr="0042445D" w:rsidRDefault="00C127BB" w:rsidP="00C127B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1) § 23, вопросы 1–4, № 623,</w:t>
            </w:r>
          </w:p>
          <w:p w:rsidR="008351AC" w:rsidRPr="0042445D" w:rsidRDefault="00C127BB" w:rsidP="00C127B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641</w:t>
            </w:r>
          </w:p>
          <w:p w:rsidR="00C127BB" w:rsidRPr="0042445D" w:rsidRDefault="00C127BB" w:rsidP="00C127B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2) § 23, вопросы 5–7, № 621,</w:t>
            </w:r>
          </w:p>
          <w:p w:rsidR="00C127BB" w:rsidRPr="0042445D" w:rsidRDefault="00C127BB" w:rsidP="00C127B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625, 629</w:t>
            </w:r>
          </w:p>
          <w:p w:rsidR="00C127BB" w:rsidRPr="0042445D" w:rsidRDefault="00C127BB" w:rsidP="00C127B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3) § 23, № 627, 631,</w:t>
            </w:r>
          </w:p>
          <w:p w:rsidR="00C127BB" w:rsidRPr="0042445D" w:rsidRDefault="00C127BB" w:rsidP="00C127B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643 (3, 4)</w:t>
            </w:r>
          </w:p>
          <w:p w:rsidR="00C127BB" w:rsidRPr="0042445D" w:rsidRDefault="00C127BB" w:rsidP="00C127B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4) § 23, № 637</w:t>
            </w:r>
          </w:p>
        </w:tc>
      </w:tr>
      <w:tr w:rsidR="00A86B43" w:rsidRPr="0042445D" w:rsidTr="000959FA">
        <w:trPr>
          <w:gridAfter w:val="1"/>
          <w:wAfter w:w="173" w:type="dxa"/>
        </w:trPr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6B43" w:rsidRPr="0042445D" w:rsidRDefault="00A86B43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3.85</w:t>
            </w:r>
          </w:p>
          <w:p w:rsidR="00A86B43" w:rsidRPr="0042445D" w:rsidRDefault="00A86B43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3.86</w:t>
            </w:r>
          </w:p>
          <w:p w:rsidR="00A86B43" w:rsidRPr="0042445D" w:rsidRDefault="00A86B43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3.87</w:t>
            </w:r>
          </w:p>
          <w:p w:rsidR="000419E5" w:rsidRPr="0042445D" w:rsidRDefault="000419E5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3.88</w:t>
            </w:r>
          </w:p>
          <w:p w:rsidR="000419E5" w:rsidRPr="0042445D" w:rsidRDefault="000419E5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86B43" w:rsidRPr="0042445D" w:rsidRDefault="002741DC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19</w:t>
            </w:r>
            <w:r w:rsidR="00A86B43" w:rsidRPr="0042445D">
              <w:rPr>
                <w:rFonts w:ascii="Times New Roman" w:hAnsi="Times New Roman" w:cs="Times New Roman"/>
              </w:rPr>
              <w:t>.012</w:t>
            </w:r>
            <w:r w:rsidRPr="0042445D">
              <w:rPr>
                <w:rFonts w:ascii="Times New Roman" w:hAnsi="Times New Roman" w:cs="Times New Roman"/>
              </w:rPr>
              <w:t>0</w:t>
            </w:r>
            <w:r w:rsidR="00A86B43" w:rsidRPr="0042445D">
              <w:rPr>
                <w:rFonts w:ascii="Times New Roman" w:hAnsi="Times New Roman" w:cs="Times New Roman"/>
              </w:rPr>
              <w:t>.01</w:t>
            </w:r>
          </w:p>
          <w:p w:rsidR="000419E5" w:rsidRPr="0042445D" w:rsidRDefault="000419E5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</w:t>
            </w:r>
            <w:r w:rsidR="002741DC" w:rsidRPr="0042445D">
              <w:rPr>
                <w:rFonts w:ascii="Times New Roman" w:hAnsi="Times New Roman" w:cs="Times New Roman"/>
              </w:rPr>
              <w:t>1</w:t>
            </w:r>
            <w:r w:rsidRPr="0042445D">
              <w:rPr>
                <w:rFonts w:ascii="Times New Roman" w:hAnsi="Times New Roman" w:cs="Times New Roman"/>
              </w:rPr>
              <w:t>.01</w:t>
            </w:r>
          </w:p>
          <w:p w:rsidR="000419E5" w:rsidRPr="0042445D" w:rsidRDefault="000419E5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</w:t>
            </w:r>
            <w:r w:rsidR="002741DC" w:rsidRPr="0042445D">
              <w:rPr>
                <w:rFonts w:ascii="Times New Roman" w:hAnsi="Times New Roman" w:cs="Times New Roman"/>
              </w:rPr>
              <w:t>2</w:t>
            </w:r>
            <w:r w:rsidRPr="0042445D">
              <w:rPr>
                <w:rFonts w:ascii="Times New Roman" w:hAnsi="Times New Roman" w:cs="Times New Roman"/>
              </w:rPr>
              <w:t>.01</w:t>
            </w:r>
          </w:p>
          <w:p w:rsidR="00B73999" w:rsidRPr="0042445D" w:rsidRDefault="00B73999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86B43" w:rsidRPr="0042445D" w:rsidRDefault="00A86B43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A86B43" w:rsidRPr="0042445D" w:rsidRDefault="00A86B43" w:rsidP="0039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Комбинаторные задачи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A86B43" w:rsidRPr="0042445D" w:rsidRDefault="000419E5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:rsidR="00AA1A25" w:rsidRPr="0042445D" w:rsidRDefault="000419E5" w:rsidP="000419E5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1.</w:t>
            </w:r>
            <w:r w:rsidR="00AA1A25" w:rsidRPr="0042445D">
              <w:rPr>
                <w:color w:val="000000"/>
                <w:sz w:val="22"/>
                <w:szCs w:val="22"/>
              </w:rPr>
              <w:t>урок изучения нового материала;</w:t>
            </w:r>
          </w:p>
          <w:p w:rsidR="000419E5" w:rsidRPr="0042445D" w:rsidRDefault="000419E5" w:rsidP="000419E5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2.урок изучения нового материала</w:t>
            </w:r>
          </w:p>
          <w:p w:rsidR="00AA1A25" w:rsidRPr="0042445D" w:rsidRDefault="000419E5" w:rsidP="00AA1A25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3</w:t>
            </w:r>
            <w:r w:rsidR="00AA1A25" w:rsidRPr="0042445D">
              <w:rPr>
                <w:color w:val="000000"/>
                <w:sz w:val="22"/>
                <w:szCs w:val="22"/>
              </w:rPr>
              <w:t>. урок закрепления знаний;</w:t>
            </w:r>
          </w:p>
          <w:p w:rsidR="00AA1A25" w:rsidRPr="0042445D" w:rsidRDefault="000419E5" w:rsidP="00AA1A25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4</w:t>
            </w:r>
            <w:r w:rsidR="00AA1A25" w:rsidRPr="0042445D">
              <w:rPr>
                <w:color w:val="000000"/>
                <w:sz w:val="22"/>
                <w:szCs w:val="22"/>
              </w:rPr>
              <w:t>. комбинированный урок</w:t>
            </w:r>
          </w:p>
          <w:p w:rsidR="000419E5" w:rsidRPr="0042445D" w:rsidRDefault="000419E5" w:rsidP="000419E5">
            <w:pPr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5.урок контроля и знаний, умений и навыков</w:t>
            </w:r>
          </w:p>
          <w:p w:rsidR="000419E5" w:rsidRPr="0042445D" w:rsidRDefault="000419E5" w:rsidP="00AA1A25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  <w:p w:rsidR="00A86B43" w:rsidRPr="0042445D" w:rsidRDefault="00A86B43" w:rsidP="008351AC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AA1A25" w:rsidRPr="0042445D" w:rsidRDefault="00AA1A25" w:rsidP="00AA1A2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Предметные: </w:t>
            </w: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>сформировать и закрепить первоначальные навыки решения комбинаторных задач с помощью перебора возможных вариантов; обобщить знания учащихся о комбинаторных задачах</w:t>
            </w:r>
          </w:p>
          <w:p w:rsidR="00A86B43" w:rsidRPr="0042445D" w:rsidRDefault="00AA1A25" w:rsidP="00192AF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Личностные: </w:t>
            </w:r>
            <w:r w:rsidR="00192AFB" w:rsidRPr="0042445D">
              <w:rPr>
                <w:rFonts w:ascii="Times New Roman" w:hAnsi="Times New Roman" w:cs="Times New Roman"/>
                <w:sz w:val="22"/>
                <w:szCs w:val="22"/>
              </w:rPr>
              <w:t>формировать интерес к изучению темы и желание применить приобретённые знания и умения; формировать умение планировать свои действия в соответствии с учебным заданием.</w:t>
            </w:r>
          </w:p>
          <w:p w:rsidR="00192AFB" w:rsidRPr="0042445D" w:rsidRDefault="00192AFB" w:rsidP="00192AF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Метапредметные:</w:t>
            </w: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умение понимать и использовать математические средства наглядности (таблицы и схемы)</w:t>
            </w:r>
          </w:p>
          <w:p w:rsidR="00192AFB" w:rsidRPr="0042445D" w:rsidRDefault="00192AFB" w:rsidP="00192AF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>для иллюстрации, интерпретации, аргументации</w:t>
            </w: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192AFB" w:rsidRPr="0042445D" w:rsidRDefault="00192AFB" w:rsidP="00192AF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1) § 24, вопросы 1–2,</w:t>
            </w:r>
          </w:p>
          <w:p w:rsidR="00A86B43" w:rsidRPr="0042445D" w:rsidRDefault="00192AFB" w:rsidP="00192AF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№ 646, 648, 668</w:t>
            </w:r>
          </w:p>
          <w:p w:rsidR="00192AFB" w:rsidRPr="0042445D" w:rsidRDefault="00192AFB" w:rsidP="00192AF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2) § 24, № 652, 654, 657, 671</w:t>
            </w:r>
          </w:p>
          <w:p w:rsidR="00192AFB" w:rsidRPr="0042445D" w:rsidRDefault="00192AFB" w:rsidP="00192AF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3) § 24, № 660, 662,</w:t>
            </w:r>
          </w:p>
          <w:p w:rsidR="00192AFB" w:rsidRPr="0042445D" w:rsidRDefault="00192AFB" w:rsidP="00192AF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665, доп. № 67</w:t>
            </w:r>
          </w:p>
          <w:p w:rsidR="000419E5" w:rsidRPr="0042445D" w:rsidRDefault="000419E5" w:rsidP="00192AF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4) задание на карточках</w:t>
            </w:r>
          </w:p>
          <w:p w:rsidR="000419E5" w:rsidRPr="0042445D" w:rsidRDefault="000419E5" w:rsidP="00192AF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5)задание на карточках</w:t>
            </w:r>
          </w:p>
        </w:tc>
      </w:tr>
      <w:tr w:rsidR="00A76577" w:rsidRPr="0042445D" w:rsidTr="000959FA">
        <w:trPr>
          <w:gridAfter w:val="1"/>
          <w:wAfter w:w="173" w:type="dxa"/>
        </w:trPr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6577" w:rsidRPr="0042445D" w:rsidRDefault="00A76577" w:rsidP="00293E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3.90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76577" w:rsidRPr="0042445D" w:rsidRDefault="00A76577" w:rsidP="00293E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</w:t>
            </w:r>
            <w:r w:rsidR="008E538A" w:rsidRPr="0042445D">
              <w:rPr>
                <w:rFonts w:ascii="Times New Roman" w:hAnsi="Times New Roman" w:cs="Times New Roman"/>
              </w:rPr>
              <w:t>6</w:t>
            </w:r>
            <w:r w:rsidRPr="0042445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A76577" w:rsidRPr="0042445D" w:rsidRDefault="00A76577" w:rsidP="00293E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A76577" w:rsidRPr="0042445D" w:rsidRDefault="00A76577" w:rsidP="00293EF5">
            <w:pPr>
              <w:rPr>
                <w:rFonts w:ascii="Times New Roman" w:hAnsi="Times New Roman" w:cs="Times New Roman"/>
                <w:b/>
                <w:i/>
              </w:rPr>
            </w:pPr>
            <w:r w:rsidRPr="0042445D">
              <w:rPr>
                <w:rFonts w:ascii="Times New Roman" w:hAnsi="Times New Roman" w:cs="Times New Roman"/>
                <w:b/>
                <w:i/>
              </w:rPr>
              <w:t>Контрольная работа № 5 «</w:t>
            </w:r>
            <w:r w:rsidR="004D0712" w:rsidRPr="0042445D">
              <w:rPr>
                <w:rFonts w:ascii="Times New Roman" w:hAnsi="Times New Roman" w:cs="Times New Roman"/>
                <w:b/>
                <w:i/>
              </w:rPr>
              <w:t>Деление с остатком. Площадь прямоугольника. Прямоугольный параллелепипед и его объем. Комбинаторные задачи.»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A76577" w:rsidRPr="0042445D" w:rsidRDefault="00A76577" w:rsidP="00293EF5">
            <w:pPr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:rsidR="00A76577" w:rsidRPr="0042445D" w:rsidRDefault="00B15D3B" w:rsidP="00293EF5">
            <w:pPr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1. урок контроля и знаний, умений и навыков;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A76577" w:rsidRPr="0042445D" w:rsidRDefault="00A76577" w:rsidP="00A7657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 Применяют теоретический материал, изученный на предыдущих уроках, при решении контрольных заданий.</w:t>
            </w:r>
          </w:p>
          <w:p w:rsidR="00A76577" w:rsidRPr="0042445D" w:rsidRDefault="00A76577" w:rsidP="00A765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42445D">
              <w:rPr>
                <w:rFonts w:ascii="Times New Roman" w:hAnsi="Times New Roman" w:cs="Times New Roman"/>
              </w:rPr>
              <w:t xml:space="preserve"> формирование навыков самоанализа и самоконтроля.</w:t>
            </w:r>
          </w:p>
          <w:p w:rsidR="00A76577" w:rsidRPr="0042445D" w:rsidRDefault="00A76577" w:rsidP="00A76577">
            <w:pPr>
              <w:spacing w:after="0"/>
              <w:jc w:val="both"/>
              <w:rPr>
                <w:rFonts w:ascii="Times New Roman" w:eastAsia="Newton-Regular" w:hAnsi="Times New Roman" w:cs="Times New Roman"/>
                <w:color w:val="000000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42445D">
              <w:rPr>
                <w:rFonts w:ascii="Times New Roman" w:hAnsi="Times New Roman" w:cs="Times New Roman"/>
              </w:rPr>
              <w:t xml:space="preserve"> </w:t>
            </w:r>
            <w:r w:rsidRPr="0042445D">
              <w:rPr>
                <w:rFonts w:ascii="Times New Roman" w:hAnsi="Times New Roman" w:cs="Times New Roman"/>
                <w:color w:val="000000"/>
              </w:rPr>
              <w:t xml:space="preserve">оценивать достигнутый  результат, регулировать собственную деятельность посредством письменной речи, </w:t>
            </w:r>
            <w:r w:rsidRPr="0042445D">
              <w:rPr>
                <w:rFonts w:ascii="Times New Roman" w:eastAsia="Newton-Regular" w:hAnsi="Times New Roman" w:cs="Times New Roman"/>
                <w:color w:val="000000"/>
              </w:rPr>
              <w:t>выбирать наиболее эффективные способы решения задачи.</w:t>
            </w:r>
          </w:p>
          <w:p w:rsidR="00A76577" w:rsidRPr="0042445D" w:rsidRDefault="00A76577" w:rsidP="00A7657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A76577" w:rsidRPr="0042445D" w:rsidRDefault="00B15D3B" w:rsidP="00293EF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3957A1" w:rsidRPr="0042445D" w:rsidTr="000959FA">
        <w:trPr>
          <w:gridBefore w:val="1"/>
          <w:wBefore w:w="39" w:type="dxa"/>
        </w:trPr>
        <w:tc>
          <w:tcPr>
            <w:tcW w:w="1493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3957A1" w:rsidRPr="0042445D" w:rsidRDefault="003957A1" w:rsidP="003957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2445D">
              <w:rPr>
                <w:rFonts w:ascii="Times New Roman" w:hAnsi="Times New Roman" w:cs="Times New Roman"/>
              </w:rPr>
              <w:br w:type="page"/>
            </w:r>
            <w:r w:rsidRPr="0042445D">
              <w:rPr>
                <w:rFonts w:ascii="Times New Roman" w:hAnsi="Times New Roman" w:cs="Times New Roman"/>
                <w:b/>
                <w:i/>
              </w:rPr>
              <w:t xml:space="preserve">Раздел 4: </w:t>
            </w:r>
            <w:r w:rsidR="00515652" w:rsidRPr="0042445D">
              <w:rPr>
                <w:rFonts w:ascii="Times New Roman" w:hAnsi="Times New Roman" w:cs="Times New Roman"/>
                <w:b/>
                <w:i/>
              </w:rPr>
              <w:t>Обыкновенные дроби</w:t>
            </w:r>
            <w:r w:rsidRPr="0042445D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3957A1" w:rsidRPr="0042445D" w:rsidRDefault="00515652" w:rsidP="003957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42445D">
              <w:rPr>
                <w:rFonts w:ascii="Times New Roman" w:hAnsi="Times New Roman" w:cs="Times New Roman"/>
                <w:b/>
                <w:i/>
                <w:u w:val="single"/>
              </w:rPr>
              <w:t>18</w:t>
            </w:r>
            <w:r w:rsidR="003957A1" w:rsidRPr="0042445D">
              <w:rPr>
                <w:rFonts w:ascii="Times New Roman" w:hAnsi="Times New Roman" w:cs="Times New Roman"/>
                <w:b/>
                <w:i/>
                <w:u w:val="single"/>
              </w:rPr>
              <w:t xml:space="preserve"> час</w:t>
            </w:r>
            <w:r w:rsidRPr="0042445D">
              <w:rPr>
                <w:rFonts w:ascii="Times New Roman" w:hAnsi="Times New Roman" w:cs="Times New Roman"/>
                <w:b/>
                <w:i/>
                <w:u w:val="single"/>
              </w:rPr>
              <w:t>ов</w:t>
            </w:r>
            <w:r w:rsidR="003957A1" w:rsidRPr="0042445D">
              <w:rPr>
                <w:rFonts w:ascii="Times New Roman" w:hAnsi="Times New Roman" w:cs="Times New Roman"/>
                <w:b/>
                <w:i/>
                <w:u w:val="single"/>
              </w:rPr>
              <w:t>, 1 контрольная работа</w:t>
            </w:r>
          </w:p>
        </w:tc>
      </w:tr>
      <w:tr w:rsidR="003957A1" w:rsidRPr="0042445D" w:rsidTr="000959FA">
        <w:trPr>
          <w:gridBefore w:val="1"/>
          <w:wBefore w:w="39" w:type="dxa"/>
        </w:trPr>
        <w:tc>
          <w:tcPr>
            <w:tcW w:w="1129" w:type="dxa"/>
            <w:gridSpan w:val="2"/>
            <w:shd w:val="clear" w:color="auto" w:fill="auto"/>
          </w:tcPr>
          <w:p w:rsidR="003957A1" w:rsidRPr="0042445D" w:rsidRDefault="0024723B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</w:t>
            </w:r>
            <w:r w:rsidR="001A61B3" w:rsidRPr="0042445D">
              <w:rPr>
                <w:rFonts w:ascii="Times New Roman" w:hAnsi="Times New Roman" w:cs="Times New Roman"/>
              </w:rPr>
              <w:t>.91</w:t>
            </w:r>
          </w:p>
          <w:p w:rsidR="001A61B3" w:rsidRPr="0042445D" w:rsidRDefault="0024723B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</w:t>
            </w:r>
            <w:r w:rsidR="001A61B3" w:rsidRPr="0042445D">
              <w:rPr>
                <w:rFonts w:ascii="Times New Roman" w:hAnsi="Times New Roman" w:cs="Times New Roman"/>
              </w:rPr>
              <w:t>.92</w:t>
            </w:r>
          </w:p>
          <w:p w:rsidR="001A61B3" w:rsidRPr="0042445D" w:rsidRDefault="0024723B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</w:t>
            </w:r>
            <w:r w:rsidR="001A61B3" w:rsidRPr="0042445D">
              <w:rPr>
                <w:rFonts w:ascii="Times New Roman" w:hAnsi="Times New Roman" w:cs="Times New Roman"/>
              </w:rPr>
              <w:t>.93</w:t>
            </w:r>
          </w:p>
          <w:p w:rsidR="001A61B3" w:rsidRPr="0042445D" w:rsidRDefault="0024723B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</w:t>
            </w:r>
            <w:r w:rsidR="001A61B3" w:rsidRPr="0042445D">
              <w:rPr>
                <w:rFonts w:ascii="Times New Roman" w:hAnsi="Times New Roman" w:cs="Times New Roman"/>
              </w:rPr>
              <w:t>.94</w:t>
            </w:r>
          </w:p>
          <w:p w:rsidR="001A61B3" w:rsidRPr="0042445D" w:rsidRDefault="0024723B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</w:t>
            </w:r>
            <w:r w:rsidR="001A61B3" w:rsidRPr="0042445D">
              <w:rPr>
                <w:rFonts w:ascii="Times New Roman" w:hAnsi="Times New Roman" w:cs="Times New Roman"/>
              </w:rPr>
              <w:t>.95</w:t>
            </w:r>
          </w:p>
          <w:p w:rsidR="003957A1" w:rsidRPr="0042445D" w:rsidRDefault="003957A1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1A61B3" w:rsidRPr="0042445D" w:rsidRDefault="002741DC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27</w:t>
            </w:r>
            <w:r w:rsidR="001A61B3" w:rsidRPr="0042445D">
              <w:rPr>
                <w:rFonts w:ascii="Times New Roman" w:hAnsi="Times New Roman" w:cs="Times New Roman"/>
              </w:rPr>
              <w:t>.0</w:t>
            </w:r>
            <w:r w:rsidRPr="0042445D">
              <w:rPr>
                <w:rFonts w:ascii="Times New Roman" w:hAnsi="Times New Roman" w:cs="Times New Roman"/>
              </w:rPr>
              <w:t>1</w:t>
            </w:r>
          </w:p>
          <w:p w:rsidR="001A61B3" w:rsidRPr="0042445D" w:rsidRDefault="002741DC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28</w:t>
            </w:r>
            <w:r w:rsidR="001A61B3" w:rsidRPr="0042445D">
              <w:rPr>
                <w:rFonts w:ascii="Times New Roman" w:hAnsi="Times New Roman" w:cs="Times New Roman"/>
              </w:rPr>
              <w:t>.0</w:t>
            </w:r>
            <w:r w:rsidRPr="0042445D">
              <w:rPr>
                <w:rFonts w:ascii="Times New Roman" w:hAnsi="Times New Roman" w:cs="Times New Roman"/>
              </w:rPr>
              <w:t>1</w:t>
            </w:r>
          </w:p>
          <w:p w:rsidR="001A61B3" w:rsidRPr="0042445D" w:rsidRDefault="002741DC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29</w:t>
            </w:r>
            <w:r w:rsidR="001A61B3" w:rsidRPr="0042445D">
              <w:rPr>
                <w:rFonts w:ascii="Times New Roman" w:hAnsi="Times New Roman" w:cs="Times New Roman"/>
              </w:rPr>
              <w:t>.0</w:t>
            </w:r>
            <w:r w:rsidRPr="0042445D">
              <w:rPr>
                <w:rFonts w:ascii="Times New Roman" w:hAnsi="Times New Roman" w:cs="Times New Roman"/>
              </w:rPr>
              <w:t>1</w:t>
            </w:r>
          </w:p>
          <w:p w:rsidR="001A61B3" w:rsidRPr="0042445D" w:rsidRDefault="001A61B3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0</w:t>
            </w:r>
            <w:r w:rsidR="002741DC" w:rsidRPr="0042445D">
              <w:rPr>
                <w:rFonts w:ascii="Times New Roman" w:hAnsi="Times New Roman" w:cs="Times New Roman"/>
              </w:rPr>
              <w:t>1</w:t>
            </w:r>
            <w:r w:rsidRPr="0042445D">
              <w:rPr>
                <w:rFonts w:ascii="Times New Roman" w:hAnsi="Times New Roman" w:cs="Times New Roman"/>
              </w:rPr>
              <w:t>.02</w:t>
            </w:r>
          </w:p>
          <w:p w:rsidR="008E538A" w:rsidRPr="0042445D" w:rsidRDefault="008E538A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782" w:type="dxa"/>
          </w:tcPr>
          <w:p w:rsidR="003957A1" w:rsidRPr="0042445D" w:rsidRDefault="003957A1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:rsidR="003957A1" w:rsidRPr="0042445D" w:rsidRDefault="001A61B3" w:rsidP="003957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Понятие обыкновенной дроби</w:t>
            </w:r>
          </w:p>
          <w:p w:rsidR="00EB1CA3" w:rsidRPr="0042445D" w:rsidRDefault="00EB1CA3" w:rsidP="003957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B1CA3" w:rsidRPr="0042445D" w:rsidRDefault="00EB1CA3" w:rsidP="003957A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</w:tcPr>
          <w:p w:rsidR="003957A1" w:rsidRPr="0042445D" w:rsidRDefault="001A61B3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2" w:type="dxa"/>
            <w:shd w:val="clear" w:color="auto" w:fill="auto"/>
          </w:tcPr>
          <w:p w:rsidR="001A61B3" w:rsidRPr="0042445D" w:rsidRDefault="001A61B3" w:rsidP="001A61B3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1. урок изучения нового материала;</w:t>
            </w:r>
          </w:p>
          <w:p w:rsidR="001A61B3" w:rsidRPr="0042445D" w:rsidRDefault="001A61B3" w:rsidP="001A61B3">
            <w:pPr>
              <w:rPr>
                <w:rFonts w:ascii="Times New Roman" w:hAnsi="Times New Roman" w:cs="Times New Roman"/>
                <w:color w:val="000000"/>
              </w:rPr>
            </w:pPr>
            <w:r w:rsidRPr="0042445D">
              <w:rPr>
                <w:rFonts w:ascii="Times New Roman" w:hAnsi="Times New Roman" w:cs="Times New Roman"/>
                <w:color w:val="000000"/>
              </w:rPr>
              <w:t>2. комбинированный урок</w:t>
            </w:r>
          </w:p>
          <w:p w:rsidR="0024723B" w:rsidRPr="0042445D" w:rsidRDefault="001A61B3" w:rsidP="0024723B">
            <w:pPr>
              <w:rPr>
                <w:rFonts w:ascii="Times New Roman" w:hAnsi="Times New Roman" w:cs="Times New Roman"/>
                <w:color w:val="000000"/>
              </w:rPr>
            </w:pPr>
            <w:r w:rsidRPr="0042445D">
              <w:rPr>
                <w:rFonts w:ascii="Times New Roman" w:hAnsi="Times New Roman" w:cs="Times New Roman"/>
                <w:color w:val="000000"/>
              </w:rPr>
              <w:t>3.</w:t>
            </w:r>
            <w:r w:rsidR="0024723B" w:rsidRPr="0042445D">
              <w:rPr>
                <w:rFonts w:ascii="Times New Roman" w:hAnsi="Times New Roman" w:cs="Times New Roman"/>
                <w:color w:val="000000"/>
              </w:rPr>
              <w:t xml:space="preserve"> комбинированный урок</w:t>
            </w:r>
          </w:p>
          <w:p w:rsidR="0024723B" w:rsidRPr="0042445D" w:rsidRDefault="001A61B3" w:rsidP="0024723B">
            <w:pPr>
              <w:rPr>
                <w:rFonts w:ascii="Times New Roman" w:hAnsi="Times New Roman" w:cs="Times New Roman"/>
                <w:color w:val="000000"/>
              </w:rPr>
            </w:pPr>
            <w:r w:rsidRPr="0042445D">
              <w:rPr>
                <w:rFonts w:ascii="Times New Roman" w:hAnsi="Times New Roman" w:cs="Times New Roman"/>
                <w:color w:val="000000"/>
              </w:rPr>
              <w:t>4.</w:t>
            </w:r>
            <w:r w:rsidR="0024723B" w:rsidRPr="0042445D">
              <w:rPr>
                <w:rFonts w:ascii="Times New Roman" w:hAnsi="Times New Roman" w:cs="Times New Roman"/>
                <w:color w:val="000000"/>
              </w:rPr>
              <w:t xml:space="preserve"> комбинированный урок</w:t>
            </w:r>
          </w:p>
          <w:p w:rsidR="001A61B3" w:rsidRPr="0042445D" w:rsidRDefault="001A61B3" w:rsidP="001A61B3">
            <w:pPr>
              <w:rPr>
                <w:rFonts w:ascii="Times New Roman" w:hAnsi="Times New Roman" w:cs="Times New Roman"/>
                <w:color w:val="000000"/>
              </w:rPr>
            </w:pPr>
            <w:r w:rsidRPr="0042445D"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="0024723B" w:rsidRPr="0042445D">
              <w:rPr>
                <w:rFonts w:ascii="Times New Roman" w:hAnsi="Times New Roman" w:cs="Times New Roman"/>
                <w:color w:val="000000"/>
              </w:rPr>
              <w:t>урок закрепления знаний</w:t>
            </w:r>
          </w:p>
          <w:p w:rsidR="003957A1" w:rsidRPr="0042445D" w:rsidRDefault="003957A1" w:rsidP="003957A1">
            <w:pPr>
              <w:pStyle w:val="a3"/>
              <w:ind w:left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shd w:val="clear" w:color="auto" w:fill="auto"/>
          </w:tcPr>
          <w:p w:rsidR="003957A1" w:rsidRPr="0042445D" w:rsidRDefault="003957A1" w:rsidP="003957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Предметные:</w:t>
            </w:r>
            <w:r w:rsidRPr="0042445D">
              <w:rPr>
                <w:rFonts w:ascii="Times New Roman" w:hAnsi="Times New Roman" w:cs="Times New Roman"/>
              </w:rPr>
              <w:t xml:space="preserve"> </w:t>
            </w:r>
            <w:r w:rsidR="001A61B3" w:rsidRPr="0042445D">
              <w:rPr>
                <w:rFonts w:ascii="Times New Roman" w:hAnsi="Times New Roman" w:cs="Times New Roman"/>
              </w:rPr>
              <w:t>познакомить учащихся с обыкновенными дробями; углубить и расширить знания учащихся об обыкновенных дробях, сформировать начальные навыки решения задач на нахождение дроби от числа; научить учащихся отмечать точки с дробными координатами на координатном луч</w:t>
            </w:r>
            <w:r w:rsidR="0024723B" w:rsidRPr="0042445D">
              <w:rPr>
                <w:rFonts w:ascii="Times New Roman" w:hAnsi="Times New Roman" w:cs="Times New Roman"/>
              </w:rPr>
              <w:t>; развить навыки решения задач на нахождение дроби от числа и числа по значению его дроби.</w:t>
            </w:r>
          </w:p>
          <w:p w:rsidR="0024723B" w:rsidRPr="0042445D" w:rsidRDefault="003957A1" w:rsidP="003957A1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42445D">
              <w:rPr>
                <w:rFonts w:ascii="Times New Roman" w:hAnsi="Times New Roman" w:cs="Times New Roman"/>
              </w:rPr>
              <w:t xml:space="preserve"> </w:t>
            </w:r>
            <w:r w:rsidR="0024723B" w:rsidRPr="0042445D">
              <w:rPr>
                <w:rFonts w:ascii="Times New Roman" w:hAnsi="Times New Roman" w:cs="Times New Roman"/>
              </w:rPr>
              <w:t>формировать интерес к изучению темы и желание применить приобретённые знания и умения, формировать умение объективно оценивать труд одноклассников; формировать ответственное отношение к обучению, готовность к саморазвитию и самообразованию на основе мотивации к обучению и познанию;</w:t>
            </w:r>
            <w:r w:rsidRPr="0042445D">
              <w:rPr>
                <w:rFonts w:ascii="Times New Roman" w:hAnsi="Times New Roman" w:cs="Times New Roman"/>
              </w:rPr>
              <w:t xml:space="preserve"> </w:t>
            </w:r>
            <w:r w:rsidR="0024723B" w:rsidRPr="0042445D">
              <w:rPr>
                <w:rFonts w:ascii="Times New Roman" w:hAnsi="Times New Roman" w:cs="Times New Roman"/>
              </w:rPr>
              <w:t>формировать умение соотносить полученный результат с поставленной целью</w:t>
            </w:r>
          </w:p>
          <w:p w:rsidR="003957A1" w:rsidRPr="0042445D" w:rsidRDefault="003957A1" w:rsidP="003957A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42445D">
              <w:rPr>
                <w:rFonts w:ascii="Times New Roman" w:hAnsi="Times New Roman" w:cs="Times New Roman"/>
              </w:rPr>
              <w:t xml:space="preserve"> вносят коррективы и дополнения в способ своих действий, анализ способов решения задач, вступают в диалог, участвуют в коллективном обсуждении проблем, умеют слушать и слышать друг друга.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3957A1" w:rsidRPr="0042445D" w:rsidRDefault="0024723B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1) § 25, вопросы 1–4, № 677, 679, 681</w:t>
            </w:r>
          </w:p>
          <w:p w:rsidR="0024723B" w:rsidRPr="0042445D" w:rsidRDefault="0024723B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2) § 25, № 683, 685, 687, 699</w:t>
            </w:r>
          </w:p>
          <w:p w:rsidR="0024723B" w:rsidRPr="0042445D" w:rsidRDefault="0024723B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3) § 25, № 690, 694, 701, 703</w:t>
            </w:r>
          </w:p>
          <w:p w:rsidR="0024723B" w:rsidRPr="0042445D" w:rsidRDefault="0024723B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4) § 25, № 692, 696, 711, 715</w:t>
            </w:r>
          </w:p>
          <w:p w:rsidR="0024723B" w:rsidRPr="0042445D" w:rsidRDefault="0024723B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5) § 25, № 705, 707, 709, 713</w:t>
            </w:r>
          </w:p>
        </w:tc>
      </w:tr>
      <w:tr w:rsidR="003957A1" w:rsidRPr="0042445D" w:rsidTr="000959FA">
        <w:trPr>
          <w:gridBefore w:val="1"/>
          <w:wBefore w:w="39" w:type="dxa"/>
        </w:trPr>
        <w:tc>
          <w:tcPr>
            <w:tcW w:w="1129" w:type="dxa"/>
            <w:gridSpan w:val="2"/>
            <w:shd w:val="clear" w:color="auto" w:fill="auto"/>
          </w:tcPr>
          <w:p w:rsidR="003957A1" w:rsidRPr="0042445D" w:rsidRDefault="003957A1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4.</w:t>
            </w:r>
            <w:r w:rsidR="0024723B" w:rsidRPr="0042445D">
              <w:rPr>
                <w:rFonts w:ascii="Times New Roman" w:hAnsi="Times New Roman" w:cs="Times New Roman"/>
              </w:rPr>
              <w:t>96</w:t>
            </w:r>
          </w:p>
          <w:p w:rsidR="0024723B" w:rsidRPr="0042445D" w:rsidRDefault="0024723B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4.97</w:t>
            </w:r>
          </w:p>
          <w:p w:rsidR="0024723B" w:rsidRPr="0042445D" w:rsidRDefault="0024723B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4.98</w:t>
            </w:r>
          </w:p>
        </w:tc>
        <w:tc>
          <w:tcPr>
            <w:tcW w:w="851" w:type="dxa"/>
            <w:gridSpan w:val="2"/>
          </w:tcPr>
          <w:p w:rsidR="0024723B" w:rsidRPr="0042445D" w:rsidRDefault="0024723B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0</w:t>
            </w:r>
            <w:r w:rsidR="002741DC" w:rsidRPr="0042445D">
              <w:rPr>
                <w:rFonts w:ascii="Times New Roman" w:hAnsi="Times New Roman" w:cs="Times New Roman"/>
              </w:rPr>
              <w:t>3</w:t>
            </w:r>
            <w:r w:rsidRPr="0042445D">
              <w:rPr>
                <w:rFonts w:ascii="Times New Roman" w:hAnsi="Times New Roman" w:cs="Times New Roman"/>
              </w:rPr>
              <w:t>.02</w:t>
            </w:r>
          </w:p>
          <w:p w:rsidR="0024723B" w:rsidRPr="0042445D" w:rsidRDefault="0024723B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0</w:t>
            </w:r>
            <w:r w:rsidR="002741DC" w:rsidRPr="0042445D">
              <w:rPr>
                <w:rFonts w:ascii="Times New Roman" w:hAnsi="Times New Roman" w:cs="Times New Roman"/>
              </w:rPr>
              <w:t>4</w:t>
            </w:r>
            <w:r w:rsidRPr="0042445D">
              <w:rPr>
                <w:rFonts w:ascii="Times New Roman" w:hAnsi="Times New Roman" w:cs="Times New Roman"/>
              </w:rPr>
              <w:t>.02</w:t>
            </w:r>
          </w:p>
          <w:p w:rsidR="008E538A" w:rsidRPr="0042445D" w:rsidRDefault="008E538A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782" w:type="dxa"/>
          </w:tcPr>
          <w:p w:rsidR="003957A1" w:rsidRPr="0042445D" w:rsidRDefault="003957A1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:rsidR="003957A1" w:rsidRPr="0042445D" w:rsidRDefault="0024723B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2445D">
              <w:rPr>
                <w:rFonts w:ascii="Times New Roman" w:hAnsi="Times New Roman" w:cs="Times New Roman"/>
              </w:rPr>
              <w:t>Правильные и неправильные дроби. Сравнение дробей</w:t>
            </w:r>
          </w:p>
        </w:tc>
        <w:tc>
          <w:tcPr>
            <w:tcW w:w="640" w:type="dxa"/>
          </w:tcPr>
          <w:p w:rsidR="003957A1" w:rsidRPr="0042445D" w:rsidRDefault="0024723B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2" w:type="dxa"/>
            <w:shd w:val="clear" w:color="auto" w:fill="auto"/>
          </w:tcPr>
          <w:p w:rsidR="0024723B" w:rsidRPr="0042445D" w:rsidRDefault="0024723B" w:rsidP="0024723B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1. урок изучения нового материала;</w:t>
            </w:r>
          </w:p>
          <w:p w:rsidR="0024723B" w:rsidRPr="0042445D" w:rsidRDefault="0024723B" w:rsidP="0024723B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2. урок изучения нового материала;</w:t>
            </w:r>
          </w:p>
          <w:p w:rsidR="003957A1" w:rsidRPr="0042445D" w:rsidRDefault="0024723B" w:rsidP="003957A1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3.</w:t>
            </w:r>
            <w:r w:rsidRPr="0042445D">
              <w:rPr>
                <w:sz w:val="22"/>
                <w:szCs w:val="22"/>
              </w:rPr>
              <w:t xml:space="preserve"> Урок обобщения и систематизации знаний</w:t>
            </w:r>
          </w:p>
        </w:tc>
        <w:tc>
          <w:tcPr>
            <w:tcW w:w="4960" w:type="dxa"/>
            <w:shd w:val="clear" w:color="auto" w:fill="auto"/>
          </w:tcPr>
          <w:p w:rsidR="00661D27" w:rsidRPr="0042445D" w:rsidRDefault="003957A1" w:rsidP="003957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Предметные:</w:t>
            </w:r>
            <w:r w:rsidRPr="0042445D">
              <w:rPr>
                <w:rFonts w:ascii="Times New Roman" w:hAnsi="Times New Roman" w:cs="Times New Roman"/>
              </w:rPr>
              <w:t xml:space="preserve"> </w:t>
            </w:r>
            <w:r w:rsidR="00661D27" w:rsidRPr="0042445D">
              <w:rPr>
                <w:rFonts w:ascii="Times New Roman" w:hAnsi="Times New Roman" w:cs="Times New Roman"/>
              </w:rPr>
              <w:t>сформировать понятия правильной дроби и неправильной дроби; научить учащихся сравнивать дроби с одинаковыми знаменателями, правильные и неправильные дроби, дроби с одинаковыми числителями, но разными знаменателями; обобщить и систематизировать знания учащихся о правильных и неправильных дробях, сравнении дробей.</w:t>
            </w:r>
          </w:p>
          <w:p w:rsidR="003957A1" w:rsidRPr="0042445D" w:rsidRDefault="003957A1" w:rsidP="003957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42445D">
              <w:rPr>
                <w:rFonts w:ascii="Times New Roman" w:hAnsi="Times New Roman" w:cs="Times New Roman"/>
              </w:rPr>
              <w:t xml:space="preserve"> </w:t>
            </w:r>
            <w:r w:rsidR="0054687F" w:rsidRPr="0042445D">
              <w:rPr>
                <w:rFonts w:ascii="Times New Roman" w:hAnsi="Times New Roman" w:cs="Times New Roman"/>
              </w:rPr>
              <w:t>формировать интерес к изучению темы и желание применить приобретённые знания и умения, желание работать в коллективе и находить согласованные решения; развивать готовность к самообразованию и решению творческих задач.</w:t>
            </w:r>
          </w:p>
          <w:p w:rsidR="003957A1" w:rsidRPr="0042445D" w:rsidRDefault="003957A1" w:rsidP="003957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42445D">
              <w:rPr>
                <w:rFonts w:ascii="Times New Roman" w:hAnsi="Times New Roman" w:cs="Times New Roman"/>
              </w:rPr>
              <w:t xml:space="preserve"> </w:t>
            </w:r>
            <w:r w:rsidR="0054687F" w:rsidRPr="0042445D">
              <w:rPr>
                <w:rFonts w:ascii="Times New Roman" w:hAnsi="Times New Roman" w:cs="Times New Roman"/>
              </w:rPr>
              <w:t>формировать умение видеть математическую задачу в контексте проблемной ситуации, в окружающей жизни; формировать умение определять способы действий в рамках предложенных условий и требований.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3957A1" w:rsidRPr="0042445D" w:rsidRDefault="0054687F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1) § 26, вопросы 1–3, № 720, 722, 728, 730, 732</w:t>
            </w:r>
          </w:p>
          <w:p w:rsidR="0054687F" w:rsidRPr="0042445D" w:rsidRDefault="0054687F" w:rsidP="005468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2) § 26, вопросы 4–7,</w:t>
            </w:r>
          </w:p>
          <w:p w:rsidR="0054687F" w:rsidRPr="0042445D" w:rsidRDefault="0054687F" w:rsidP="005468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№ 724 (1–6), 726, 734</w:t>
            </w:r>
          </w:p>
          <w:p w:rsidR="0054687F" w:rsidRPr="0042445D" w:rsidRDefault="0054687F" w:rsidP="005468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3) § 26, № 724 (7–12),</w:t>
            </w:r>
          </w:p>
          <w:p w:rsidR="0054687F" w:rsidRPr="0042445D" w:rsidRDefault="0054687F" w:rsidP="005468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737, 739</w:t>
            </w:r>
          </w:p>
        </w:tc>
      </w:tr>
      <w:tr w:rsidR="003957A1" w:rsidRPr="0042445D" w:rsidTr="000959FA">
        <w:trPr>
          <w:gridBefore w:val="1"/>
          <w:wBefore w:w="39" w:type="dxa"/>
        </w:trPr>
        <w:tc>
          <w:tcPr>
            <w:tcW w:w="1129" w:type="dxa"/>
            <w:gridSpan w:val="2"/>
            <w:shd w:val="clear" w:color="auto" w:fill="auto"/>
          </w:tcPr>
          <w:p w:rsidR="003957A1" w:rsidRPr="0042445D" w:rsidRDefault="003957A1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4.</w:t>
            </w:r>
            <w:r w:rsidR="0054687F" w:rsidRPr="0042445D">
              <w:rPr>
                <w:rFonts w:ascii="Times New Roman" w:hAnsi="Times New Roman" w:cs="Times New Roman"/>
              </w:rPr>
              <w:t>99</w:t>
            </w:r>
          </w:p>
          <w:p w:rsidR="0054687F" w:rsidRPr="0042445D" w:rsidRDefault="0054687F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4.100</w:t>
            </w:r>
          </w:p>
        </w:tc>
        <w:tc>
          <w:tcPr>
            <w:tcW w:w="851" w:type="dxa"/>
            <w:gridSpan w:val="2"/>
          </w:tcPr>
          <w:p w:rsidR="0054687F" w:rsidRPr="0042445D" w:rsidRDefault="002741DC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08</w:t>
            </w:r>
            <w:r w:rsidR="0054687F" w:rsidRPr="0042445D">
              <w:rPr>
                <w:rFonts w:ascii="Times New Roman" w:hAnsi="Times New Roman" w:cs="Times New Roman"/>
              </w:rPr>
              <w:t>.02</w:t>
            </w:r>
          </w:p>
          <w:p w:rsidR="008E538A" w:rsidRPr="0042445D" w:rsidRDefault="008E538A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782" w:type="dxa"/>
          </w:tcPr>
          <w:p w:rsidR="003957A1" w:rsidRPr="0042445D" w:rsidRDefault="003957A1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:rsidR="0054687F" w:rsidRPr="0042445D" w:rsidRDefault="0054687F" w:rsidP="005468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Сложение и вычитание дробей с одинаковыми</w:t>
            </w:r>
          </w:p>
          <w:p w:rsidR="003957A1" w:rsidRPr="0042445D" w:rsidRDefault="0054687F" w:rsidP="005468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знаменателями</w:t>
            </w:r>
          </w:p>
        </w:tc>
        <w:tc>
          <w:tcPr>
            <w:tcW w:w="640" w:type="dxa"/>
          </w:tcPr>
          <w:p w:rsidR="003957A1" w:rsidRPr="0042445D" w:rsidRDefault="0054687F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  <w:shd w:val="clear" w:color="auto" w:fill="auto"/>
          </w:tcPr>
          <w:p w:rsidR="0054687F" w:rsidRPr="0042445D" w:rsidRDefault="0054687F" w:rsidP="0054687F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1.урок изучения нового материала;</w:t>
            </w:r>
          </w:p>
          <w:p w:rsidR="003957A1" w:rsidRPr="0042445D" w:rsidRDefault="0054687F" w:rsidP="003957A1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color w:val="000000"/>
                <w:sz w:val="22"/>
                <w:szCs w:val="22"/>
              </w:rPr>
              <w:t>2.урок закрепления материала.</w:t>
            </w:r>
          </w:p>
        </w:tc>
        <w:tc>
          <w:tcPr>
            <w:tcW w:w="4960" w:type="dxa"/>
            <w:shd w:val="clear" w:color="auto" w:fill="auto"/>
          </w:tcPr>
          <w:p w:rsidR="0054687F" w:rsidRPr="0042445D" w:rsidRDefault="003957A1" w:rsidP="005468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 xml:space="preserve">Предметные: </w:t>
            </w:r>
            <w:r w:rsidR="0054687F" w:rsidRPr="0042445D">
              <w:rPr>
                <w:rFonts w:ascii="Times New Roman" w:hAnsi="Times New Roman" w:cs="Times New Roman"/>
              </w:rPr>
              <w:t>научить учащихся складывать и вычитать дроби с одинаковыми знаменателями ; закрепить навыки складывать и вычитать дроби</w:t>
            </w:r>
          </w:p>
          <w:p w:rsidR="0054687F" w:rsidRPr="0042445D" w:rsidRDefault="0054687F" w:rsidP="005468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с одинаковыми знаменателями, решать уравнения и текстовые задачи, в которых используется сложение и вычитание дробей с одинаковыми знаменателями</w:t>
            </w:r>
          </w:p>
          <w:p w:rsidR="0054687F" w:rsidRPr="0042445D" w:rsidRDefault="003957A1" w:rsidP="005468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42445D">
              <w:rPr>
                <w:rFonts w:ascii="Times New Roman" w:hAnsi="Times New Roman" w:cs="Times New Roman"/>
              </w:rPr>
              <w:t xml:space="preserve"> </w:t>
            </w:r>
            <w:r w:rsidR="0054687F" w:rsidRPr="0042445D">
              <w:rPr>
                <w:rFonts w:ascii="Times New Roman" w:hAnsi="Times New Roman" w:cs="Times New Roman"/>
              </w:rPr>
              <w:t>формировать ответственное отношение к обучению, готовность к саморазвитию и самообразованию на основе</w:t>
            </w:r>
          </w:p>
          <w:p w:rsidR="003957A1" w:rsidRPr="0042445D" w:rsidRDefault="0054687F" w:rsidP="0054687F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42445D">
              <w:rPr>
                <w:rFonts w:ascii="Times New Roman" w:hAnsi="Times New Roman" w:cs="Times New Roman"/>
              </w:rPr>
              <w:t xml:space="preserve">мотивации к обучению и познанию; </w:t>
            </w:r>
            <w:r w:rsidR="003957A1" w:rsidRPr="0042445D">
              <w:rPr>
                <w:rFonts w:ascii="Times New Roman" w:hAnsi="Times New Roman" w:cs="Times New Roman"/>
              </w:rPr>
              <w:t xml:space="preserve"> </w:t>
            </w:r>
            <w:r w:rsidR="003957A1" w:rsidRPr="0042445D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="003957A1" w:rsidRPr="0042445D">
              <w:rPr>
                <w:rFonts w:ascii="Times New Roman" w:hAnsi="Times New Roman" w:cs="Times New Roman"/>
              </w:rPr>
              <w:t xml:space="preserve"> </w:t>
            </w:r>
            <w:r w:rsidRPr="0042445D">
              <w:rPr>
                <w:rFonts w:ascii="Times New Roman" w:hAnsi="Times New Roman" w:cs="Times New Roman"/>
              </w:rPr>
              <w:t>формировать умение самостоятельно определять цели своего обучения, ставить и формулировать для себя новые задачи в учёбе и познавательной деятельности.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54687F" w:rsidRPr="0042445D" w:rsidRDefault="0054687F" w:rsidP="005468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1) § 27, вопросы 1–2,</w:t>
            </w:r>
          </w:p>
          <w:p w:rsidR="003957A1" w:rsidRPr="0042445D" w:rsidRDefault="0054687F" w:rsidP="005468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№ 744, 746, 748</w:t>
            </w:r>
          </w:p>
          <w:p w:rsidR="0054687F" w:rsidRPr="0042445D" w:rsidRDefault="0054687F" w:rsidP="005468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2) § 27, № 750, 752, 754,</w:t>
            </w:r>
          </w:p>
          <w:p w:rsidR="0054687F" w:rsidRPr="0042445D" w:rsidRDefault="0054687F" w:rsidP="005468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доп. № 757</w:t>
            </w:r>
          </w:p>
        </w:tc>
      </w:tr>
      <w:tr w:rsidR="003957A1" w:rsidRPr="0042445D" w:rsidTr="000959FA">
        <w:trPr>
          <w:gridBefore w:val="1"/>
          <w:wBefore w:w="39" w:type="dxa"/>
        </w:trPr>
        <w:tc>
          <w:tcPr>
            <w:tcW w:w="1129" w:type="dxa"/>
            <w:gridSpan w:val="2"/>
            <w:shd w:val="clear" w:color="auto" w:fill="auto"/>
          </w:tcPr>
          <w:p w:rsidR="003957A1" w:rsidRPr="0042445D" w:rsidRDefault="003957A1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4.10</w:t>
            </w:r>
            <w:r w:rsidR="0054687F" w:rsidRPr="0042445D">
              <w:rPr>
                <w:rFonts w:ascii="Times New Roman" w:hAnsi="Times New Roman" w:cs="Times New Roman"/>
              </w:rPr>
              <w:t>1</w:t>
            </w:r>
          </w:p>
          <w:p w:rsidR="003957A1" w:rsidRPr="0042445D" w:rsidRDefault="003957A1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957A1" w:rsidRPr="0042445D" w:rsidRDefault="008E538A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</w:t>
            </w:r>
            <w:r w:rsidR="002741DC" w:rsidRPr="0042445D">
              <w:rPr>
                <w:rFonts w:ascii="Times New Roman" w:hAnsi="Times New Roman" w:cs="Times New Roman"/>
              </w:rPr>
              <w:t>0</w:t>
            </w:r>
            <w:r w:rsidR="0054687F" w:rsidRPr="0042445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82" w:type="dxa"/>
          </w:tcPr>
          <w:p w:rsidR="003957A1" w:rsidRPr="0042445D" w:rsidRDefault="003957A1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:rsidR="003957A1" w:rsidRPr="0042445D" w:rsidRDefault="0054687F" w:rsidP="003957A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42445D">
              <w:rPr>
                <w:rFonts w:ascii="Times New Roman" w:hAnsi="Times New Roman" w:cs="Times New Roman"/>
                <w:bCs/>
              </w:rPr>
              <w:t>Дроби и деление натуральных чисел</w:t>
            </w:r>
          </w:p>
        </w:tc>
        <w:tc>
          <w:tcPr>
            <w:tcW w:w="640" w:type="dxa"/>
          </w:tcPr>
          <w:p w:rsidR="003957A1" w:rsidRPr="0042445D" w:rsidRDefault="0054687F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2" w:type="dxa"/>
            <w:shd w:val="clear" w:color="auto" w:fill="auto"/>
          </w:tcPr>
          <w:p w:rsidR="003957A1" w:rsidRPr="0042445D" w:rsidRDefault="0054687F" w:rsidP="003957A1">
            <w:pPr>
              <w:pStyle w:val="a3"/>
              <w:ind w:left="33"/>
              <w:rPr>
                <w:color w:val="000000"/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1.урок изучения нового материала</w:t>
            </w:r>
          </w:p>
        </w:tc>
        <w:tc>
          <w:tcPr>
            <w:tcW w:w="4960" w:type="dxa"/>
            <w:shd w:val="clear" w:color="auto" w:fill="auto"/>
          </w:tcPr>
          <w:p w:rsidR="0073548D" w:rsidRPr="0042445D" w:rsidRDefault="003957A1" w:rsidP="007354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Предметные:</w:t>
            </w:r>
            <w:r w:rsidRPr="0042445D">
              <w:rPr>
                <w:rFonts w:ascii="Times New Roman" w:hAnsi="Times New Roman" w:cs="Times New Roman"/>
              </w:rPr>
              <w:t xml:space="preserve"> </w:t>
            </w:r>
            <w:r w:rsidR="0073548D" w:rsidRPr="0042445D">
              <w:rPr>
                <w:rFonts w:ascii="Times New Roman" w:hAnsi="Times New Roman" w:cs="Times New Roman"/>
              </w:rPr>
              <w:t>показать связь между действием деление и обыкновенными дробями, сформировать навыки записи частного</w:t>
            </w:r>
          </w:p>
          <w:p w:rsidR="0073548D" w:rsidRPr="0042445D" w:rsidRDefault="0073548D" w:rsidP="007354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в виде дроби и натурального числа в виде дроби с произвольным</w:t>
            </w:r>
          </w:p>
          <w:p w:rsidR="0073548D" w:rsidRPr="0042445D" w:rsidRDefault="0073548D" w:rsidP="007354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заранее указанным знаменателем</w:t>
            </w:r>
          </w:p>
          <w:p w:rsidR="0073548D" w:rsidRPr="0042445D" w:rsidRDefault="003957A1" w:rsidP="007354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42445D">
              <w:rPr>
                <w:rFonts w:ascii="Times New Roman" w:hAnsi="Times New Roman" w:cs="Times New Roman"/>
              </w:rPr>
              <w:t xml:space="preserve"> </w:t>
            </w:r>
            <w:r w:rsidR="0073548D" w:rsidRPr="0042445D">
              <w:rPr>
                <w:rFonts w:ascii="Times New Roman" w:hAnsi="Times New Roman" w:cs="Times New Roman"/>
              </w:rPr>
              <w:t>формировать ответственное отношение к обучению, готовность к саморазвитию и самообразованию на основе</w:t>
            </w:r>
          </w:p>
          <w:p w:rsidR="003957A1" w:rsidRPr="0042445D" w:rsidRDefault="0073548D" w:rsidP="0073548D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42445D">
              <w:rPr>
                <w:rFonts w:ascii="Times New Roman" w:hAnsi="Times New Roman" w:cs="Times New Roman"/>
              </w:rPr>
              <w:t>мотивации к обучению и познанию</w:t>
            </w:r>
            <w:r w:rsidR="003957A1" w:rsidRPr="0042445D">
              <w:rPr>
                <w:rFonts w:ascii="Times New Roman" w:hAnsi="Times New Roman" w:cs="Times New Roman"/>
              </w:rPr>
              <w:t xml:space="preserve"> </w:t>
            </w:r>
            <w:r w:rsidR="003957A1" w:rsidRPr="0042445D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="003957A1" w:rsidRPr="0042445D">
              <w:rPr>
                <w:rFonts w:ascii="Times New Roman" w:hAnsi="Times New Roman" w:cs="Times New Roman"/>
              </w:rPr>
              <w:t xml:space="preserve"> </w:t>
            </w:r>
            <w:r w:rsidRPr="0042445D">
              <w:rPr>
                <w:rFonts w:ascii="Times New Roman" w:hAnsi="Times New Roman" w:cs="Times New Roman"/>
              </w:rPr>
              <w:t>развивать мотивы и интересы своей познавательной деятельности</w:t>
            </w:r>
            <w:r w:rsidR="003957A1" w:rsidRPr="00424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73548D" w:rsidRPr="0042445D" w:rsidRDefault="0073548D" w:rsidP="007354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1) § 28, вопросы 1, 2,</w:t>
            </w:r>
          </w:p>
          <w:p w:rsidR="0073548D" w:rsidRPr="0042445D" w:rsidRDefault="0073548D" w:rsidP="007354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№ 759, 761, 763, 765,</w:t>
            </w:r>
          </w:p>
          <w:p w:rsidR="003957A1" w:rsidRPr="0042445D" w:rsidRDefault="0073548D" w:rsidP="007354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доп. 768</w:t>
            </w:r>
          </w:p>
        </w:tc>
      </w:tr>
      <w:tr w:rsidR="0073548D" w:rsidRPr="0042445D" w:rsidTr="000959FA">
        <w:trPr>
          <w:gridBefore w:val="1"/>
          <w:wBefore w:w="39" w:type="dxa"/>
        </w:trPr>
        <w:tc>
          <w:tcPr>
            <w:tcW w:w="1129" w:type="dxa"/>
            <w:gridSpan w:val="2"/>
            <w:shd w:val="clear" w:color="auto" w:fill="auto"/>
          </w:tcPr>
          <w:p w:rsidR="0073548D" w:rsidRPr="0042445D" w:rsidRDefault="0073548D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4.102</w:t>
            </w:r>
          </w:p>
          <w:p w:rsidR="0073548D" w:rsidRPr="0042445D" w:rsidRDefault="0073548D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4.103</w:t>
            </w:r>
          </w:p>
          <w:p w:rsidR="0073548D" w:rsidRPr="0042445D" w:rsidRDefault="0073548D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4.104</w:t>
            </w:r>
          </w:p>
          <w:p w:rsidR="0073548D" w:rsidRPr="0042445D" w:rsidRDefault="0073548D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4.105</w:t>
            </w:r>
          </w:p>
          <w:p w:rsidR="0073548D" w:rsidRPr="0042445D" w:rsidRDefault="0073548D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4.106</w:t>
            </w:r>
          </w:p>
          <w:p w:rsidR="000419E5" w:rsidRPr="0042445D" w:rsidRDefault="000419E5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4.107</w:t>
            </w:r>
          </w:p>
        </w:tc>
        <w:tc>
          <w:tcPr>
            <w:tcW w:w="851" w:type="dxa"/>
            <w:gridSpan w:val="2"/>
          </w:tcPr>
          <w:p w:rsidR="0073548D" w:rsidRPr="0042445D" w:rsidRDefault="0073548D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</w:t>
            </w:r>
            <w:r w:rsidR="002741DC" w:rsidRPr="0042445D">
              <w:rPr>
                <w:rFonts w:ascii="Times New Roman" w:hAnsi="Times New Roman" w:cs="Times New Roman"/>
              </w:rPr>
              <w:t>1</w:t>
            </w:r>
            <w:r w:rsidRPr="0042445D">
              <w:rPr>
                <w:rFonts w:ascii="Times New Roman" w:hAnsi="Times New Roman" w:cs="Times New Roman"/>
              </w:rPr>
              <w:t>.02</w:t>
            </w:r>
          </w:p>
          <w:p w:rsidR="0073548D" w:rsidRPr="0042445D" w:rsidRDefault="0073548D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</w:t>
            </w:r>
            <w:r w:rsidR="002741DC" w:rsidRPr="0042445D">
              <w:rPr>
                <w:rFonts w:ascii="Times New Roman" w:hAnsi="Times New Roman" w:cs="Times New Roman"/>
              </w:rPr>
              <w:t>2</w:t>
            </w:r>
            <w:r w:rsidRPr="0042445D">
              <w:rPr>
                <w:rFonts w:ascii="Times New Roman" w:hAnsi="Times New Roman" w:cs="Times New Roman"/>
              </w:rPr>
              <w:t>.02</w:t>
            </w:r>
          </w:p>
          <w:p w:rsidR="0073548D" w:rsidRPr="0042445D" w:rsidRDefault="0073548D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</w:t>
            </w:r>
            <w:r w:rsidR="002741DC" w:rsidRPr="0042445D">
              <w:rPr>
                <w:rFonts w:ascii="Times New Roman" w:hAnsi="Times New Roman" w:cs="Times New Roman"/>
              </w:rPr>
              <w:t>5</w:t>
            </w:r>
            <w:r w:rsidRPr="0042445D">
              <w:rPr>
                <w:rFonts w:ascii="Times New Roman" w:hAnsi="Times New Roman" w:cs="Times New Roman"/>
              </w:rPr>
              <w:t>.02</w:t>
            </w:r>
          </w:p>
          <w:p w:rsidR="0073548D" w:rsidRPr="0042445D" w:rsidRDefault="0073548D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</w:t>
            </w:r>
            <w:r w:rsidR="002741DC" w:rsidRPr="0042445D">
              <w:rPr>
                <w:rFonts w:ascii="Times New Roman" w:hAnsi="Times New Roman" w:cs="Times New Roman"/>
              </w:rPr>
              <w:t>6</w:t>
            </w:r>
            <w:r w:rsidRPr="0042445D">
              <w:rPr>
                <w:rFonts w:ascii="Times New Roman" w:hAnsi="Times New Roman" w:cs="Times New Roman"/>
              </w:rPr>
              <w:t>.02</w:t>
            </w:r>
          </w:p>
          <w:p w:rsidR="000419E5" w:rsidRPr="0042445D" w:rsidRDefault="002741DC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17</w:t>
            </w:r>
            <w:r w:rsidR="000419E5" w:rsidRPr="0042445D">
              <w:rPr>
                <w:rFonts w:ascii="Times New Roman" w:hAnsi="Times New Roman" w:cs="Times New Roman"/>
              </w:rPr>
              <w:t>.02</w:t>
            </w:r>
          </w:p>
          <w:p w:rsidR="008E538A" w:rsidRPr="0042445D" w:rsidRDefault="008E538A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82" w:type="dxa"/>
          </w:tcPr>
          <w:p w:rsidR="0073548D" w:rsidRPr="0042445D" w:rsidRDefault="0073548D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:rsidR="0073548D" w:rsidRPr="0042445D" w:rsidRDefault="0073548D" w:rsidP="003957A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42445D">
              <w:rPr>
                <w:rFonts w:ascii="Times New Roman" w:hAnsi="Times New Roman" w:cs="Times New Roman"/>
              </w:rPr>
              <w:t>Смешанные числа</w:t>
            </w:r>
          </w:p>
        </w:tc>
        <w:tc>
          <w:tcPr>
            <w:tcW w:w="640" w:type="dxa"/>
          </w:tcPr>
          <w:p w:rsidR="0073548D" w:rsidRPr="0042445D" w:rsidRDefault="000419E5" w:rsidP="003957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2" w:type="dxa"/>
            <w:shd w:val="clear" w:color="auto" w:fill="auto"/>
          </w:tcPr>
          <w:p w:rsidR="0073548D" w:rsidRPr="0042445D" w:rsidRDefault="0073548D" w:rsidP="003957A1">
            <w:pPr>
              <w:pStyle w:val="a3"/>
              <w:ind w:left="33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1.урок изучения нового материала;</w:t>
            </w:r>
          </w:p>
          <w:p w:rsidR="0073548D" w:rsidRPr="0042445D" w:rsidRDefault="0073548D" w:rsidP="003957A1">
            <w:pPr>
              <w:pStyle w:val="a3"/>
              <w:ind w:left="33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2.урок изучения нового материала;</w:t>
            </w:r>
          </w:p>
          <w:p w:rsidR="0073548D" w:rsidRPr="0042445D" w:rsidRDefault="0073548D" w:rsidP="003957A1">
            <w:pPr>
              <w:pStyle w:val="a3"/>
              <w:ind w:left="33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3.урок закрепления знаний;</w:t>
            </w:r>
          </w:p>
          <w:p w:rsidR="0073548D" w:rsidRPr="0042445D" w:rsidRDefault="0073548D" w:rsidP="003957A1">
            <w:pPr>
              <w:pStyle w:val="a3"/>
              <w:ind w:left="33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4.урок закрепления знаний;</w:t>
            </w:r>
          </w:p>
          <w:p w:rsidR="0073548D" w:rsidRPr="0042445D" w:rsidRDefault="0073548D" w:rsidP="003957A1">
            <w:pPr>
              <w:pStyle w:val="a3"/>
              <w:ind w:left="33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 урок обобщения и систематизации знаний</w:t>
            </w:r>
          </w:p>
          <w:p w:rsidR="000419E5" w:rsidRPr="0042445D" w:rsidRDefault="000419E5" w:rsidP="003957A1">
            <w:pPr>
              <w:pStyle w:val="a3"/>
              <w:ind w:left="33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6.урок контроля, знаний, умений и навыков</w:t>
            </w:r>
          </w:p>
        </w:tc>
        <w:tc>
          <w:tcPr>
            <w:tcW w:w="4960" w:type="dxa"/>
            <w:shd w:val="clear" w:color="auto" w:fill="auto"/>
          </w:tcPr>
          <w:p w:rsidR="0073548D" w:rsidRPr="0042445D" w:rsidRDefault="0073548D" w:rsidP="007354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 xml:space="preserve">Предметные: </w:t>
            </w:r>
            <w:r w:rsidRPr="0042445D">
              <w:rPr>
                <w:rFonts w:ascii="Times New Roman" w:hAnsi="Times New Roman" w:cs="Times New Roman"/>
              </w:rPr>
              <w:t>сформировать понятия «смешанное число», «целая и дробная часть числа», сформировать навыки преобразования неправильной дроби в смешанное или натуральное число и преобразования смешанного или натурального числа в неправильную дробь; сформировать и закрепить навыки сложения и вычитания смешанных чисел, дробные части которых имеют одинаковые знаменатели; обобщить и систематизировать знания учащихся</w:t>
            </w:r>
          </w:p>
          <w:p w:rsidR="0073548D" w:rsidRPr="0042445D" w:rsidRDefault="0073548D" w:rsidP="007354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 xml:space="preserve">о смешанных числах. </w:t>
            </w:r>
          </w:p>
          <w:p w:rsidR="0073548D" w:rsidRPr="0042445D" w:rsidRDefault="0073548D" w:rsidP="007354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42445D">
              <w:rPr>
                <w:rFonts w:ascii="Times New Roman" w:hAnsi="Times New Roman" w:cs="Times New Roman"/>
              </w:rPr>
              <w:t xml:space="preserve"> формировать умения планировать свои действия</w:t>
            </w:r>
          </w:p>
          <w:p w:rsidR="0073548D" w:rsidRPr="0042445D" w:rsidRDefault="0073548D" w:rsidP="007354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в соответствии с учебным заданием, работать в коллективе и находить согласованные решения; формировать умение объективно оценивать свой</w:t>
            </w:r>
          </w:p>
          <w:p w:rsidR="0073548D" w:rsidRPr="0042445D" w:rsidRDefault="0073548D" w:rsidP="007354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труд; развивать готовность к самообразованию и решению творческих задач.</w:t>
            </w:r>
          </w:p>
          <w:p w:rsidR="0073548D" w:rsidRPr="0042445D" w:rsidRDefault="0073548D" w:rsidP="007354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 xml:space="preserve">Метапредметные: </w:t>
            </w:r>
            <w:r w:rsidRPr="0042445D">
              <w:rPr>
                <w:rFonts w:ascii="Times New Roman" w:hAnsi="Times New Roman" w:cs="Times New Roman"/>
              </w:rPr>
              <w:t>развивать понимание сущности алгоритмических предписаний и умение действовать в соответствии с предложенным алгоритмом; формировать умение выдвигать гипотезы при решении задачи, понимать необходимость их проверки.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73548D" w:rsidRPr="0042445D" w:rsidRDefault="0073548D" w:rsidP="007354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1) § 29, вопросы 1–6,</w:t>
            </w:r>
          </w:p>
          <w:p w:rsidR="0073548D" w:rsidRPr="0042445D" w:rsidRDefault="0073548D" w:rsidP="007354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№ 770, 772, 774</w:t>
            </w:r>
          </w:p>
          <w:p w:rsidR="0073548D" w:rsidRPr="0042445D" w:rsidRDefault="0073548D" w:rsidP="007354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2) § 29, вопросы 7, 8,</w:t>
            </w:r>
          </w:p>
          <w:p w:rsidR="0073548D" w:rsidRPr="0042445D" w:rsidRDefault="0073548D" w:rsidP="007354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№ 776, 778 (1–5), 783</w:t>
            </w:r>
          </w:p>
          <w:p w:rsidR="0073548D" w:rsidRPr="0042445D" w:rsidRDefault="0073548D" w:rsidP="007354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3) § 29, № 778 (6–8),</w:t>
            </w:r>
          </w:p>
          <w:p w:rsidR="0073548D" w:rsidRPr="0042445D" w:rsidRDefault="0073548D" w:rsidP="007354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781 (1), 787 (1)</w:t>
            </w:r>
          </w:p>
          <w:p w:rsidR="0073548D" w:rsidRPr="0042445D" w:rsidRDefault="0073548D" w:rsidP="007354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4) § 29, № 778 (9, 10),</w:t>
            </w:r>
          </w:p>
          <w:p w:rsidR="0073548D" w:rsidRPr="0042445D" w:rsidRDefault="0073548D" w:rsidP="007354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781 (2), 787 (2)</w:t>
            </w:r>
          </w:p>
          <w:p w:rsidR="0073548D" w:rsidRPr="0042445D" w:rsidRDefault="0073548D" w:rsidP="007354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5) § 29, № 785, 791,</w:t>
            </w:r>
          </w:p>
          <w:p w:rsidR="0073548D" w:rsidRPr="0042445D" w:rsidRDefault="0073548D" w:rsidP="007354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789</w:t>
            </w:r>
          </w:p>
          <w:p w:rsidR="000419E5" w:rsidRPr="0042445D" w:rsidRDefault="000419E5" w:rsidP="007354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6)задание на карточках</w:t>
            </w:r>
          </w:p>
        </w:tc>
      </w:tr>
      <w:tr w:rsidR="000959FA" w:rsidRPr="0042445D" w:rsidTr="000959FA">
        <w:trPr>
          <w:gridBefore w:val="1"/>
          <w:wBefore w:w="39" w:type="dxa"/>
        </w:trPr>
        <w:tc>
          <w:tcPr>
            <w:tcW w:w="1129" w:type="dxa"/>
            <w:gridSpan w:val="2"/>
            <w:shd w:val="clear" w:color="auto" w:fill="auto"/>
          </w:tcPr>
          <w:p w:rsidR="000959FA" w:rsidRPr="0042445D" w:rsidRDefault="000959FA" w:rsidP="000959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4.108</w:t>
            </w:r>
          </w:p>
        </w:tc>
        <w:tc>
          <w:tcPr>
            <w:tcW w:w="851" w:type="dxa"/>
            <w:gridSpan w:val="2"/>
          </w:tcPr>
          <w:p w:rsidR="000959FA" w:rsidRPr="0042445D" w:rsidRDefault="008E538A" w:rsidP="000959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19</w:t>
            </w:r>
            <w:r w:rsidR="000959FA" w:rsidRPr="0042445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82" w:type="dxa"/>
          </w:tcPr>
          <w:p w:rsidR="000959FA" w:rsidRPr="0042445D" w:rsidRDefault="000959FA" w:rsidP="000959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:rsidR="000959FA" w:rsidRPr="0042445D" w:rsidRDefault="000959FA" w:rsidP="000959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</w:rPr>
            </w:pPr>
            <w:r w:rsidRPr="0042445D">
              <w:rPr>
                <w:rFonts w:ascii="Times New Roman" w:hAnsi="Times New Roman" w:cs="Times New Roman"/>
                <w:b/>
                <w:bCs/>
                <w:i/>
              </w:rPr>
              <w:t>Контрольная работа № 6 «</w:t>
            </w:r>
            <w:r w:rsidR="00EA73B9" w:rsidRPr="0042445D">
              <w:rPr>
                <w:rFonts w:ascii="Times New Roman" w:hAnsi="Times New Roman" w:cs="Times New Roman"/>
                <w:b/>
                <w:bCs/>
                <w:i/>
              </w:rPr>
              <w:t>Обыкновенные дроби</w:t>
            </w:r>
            <w:r w:rsidRPr="0042445D">
              <w:rPr>
                <w:rFonts w:ascii="Times New Roman" w:hAnsi="Times New Roman" w:cs="Times New Roman"/>
                <w:b/>
                <w:bCs/>
                <w:i/>
              </w:rPr>
              <w:t>»</w:t>
            </w:r>
          </w:p>
        </w:tc>
        <w:tc>
          <w:tcPr>
            <w:tcW w:w="640" w:type="dxa"/>
          </w:tcPr>
          <w:p w:rsidR="000959FA" w:rsidRPr="0042445D" w:rsidRDefault="000959FA" w:rsidP="000959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2" w:type="dxa"/>
            <w:shd w:val="clear" w:color="auto" w:fill="auto"/>
          </w:tcPr>
          <w:p w:rsidR="000959FA" w:rsidRPr="0042445D" w:rsidRDefault="000959FA" w:rsidP="000959FA">
            <w:pPr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1. урок контроля и знаний, умений и навыков</w:t>
            </w:r>
          </w:p>
          <w:p w:rsidR="000959FA" w:rsidRPr="0042445D" w:rsidRDefault="000959FA" w:rsidP="000959FA">
            <w:pPr>
              <w:pStyle w:val="a3"/>
              <w:ind w:left="33"/>
              <w:rPr>
                <w:sz w:val="22"/>
                <w:szCs w:val="22"/>
              </w:rPr>
            </w:pPr>
          </w:p>
        </w:tc>
        <w:tc>
          <w:tcPr>
            <w:tcW w:w="4960" w:type="dxa"/>
            <w:shd w:val="clear" w:color="auto" w:fill="auto"/>
          </w:tcPr>
          <w:p w:rsidR="000959FA" w:rsidRPr="0042445D" w:rsidRDefault="000959FA" w:rsidP="000959F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 Применяют теоретический материал, изученный на предыдущих уроках, при решении контрольных заданий.</w:t>
            </w:r>
          </w:p>
          <w:p w:rsidR="000959FA" w:rsidRPr="0042445D" w:rsidRDefault="000959FA" w:rsidP="000959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42445D">
              <w:rPr>
                <w:rFonts w:ascii="Times New Roman" w:hAnsi="Times New Roman" w:cs="Times New Roman"/>
              </w:rPr>
              <w:t xml:space="preserve"> формирование навыков самоанализа и самоконтроля.</w:t>
            </w:r>
          </w:p>
          <w:p w:rsidR="000959FA" w:rsidRPr="0042445D" w:rsidRDefault="000959FA" w:rsidP="000959FA">
            <w:pPr>
              <w:spacing w:after="0"/>
              <w:jc w:val="both"/>
              <w:rPr>
                <w:rFonts w:ascii="Times New Roman" w:eastAsia="Newton-Regular" w:hAnsi="Times New Roman" w:cs="Times New Roman"/>
                <w:color w:val="000000"/>
              </w:rPr>
            </w:pPr>
            <w:r w:rsidRPr="0042445D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42445D">
              <w:rPr>
                <w:rFonts w:ascii="Times New Roman" w:hAnsi="Times New Roman" w:cs="Times New Roman"/>
              </w:rPr>
              <w:t xml:space="preserve"> </w:t>
            </w:r>
            <w:r w:rsidRPr="0042445D">
              <w:rPr>
                <w:rFonts w:ascii="Times New Roman" w:hAnsi="Times New Roman" w:cs="Times New Roman"/>
                <w:color w:val="000000"/>
              </w:rPr>
              <w:t xml:space="preserve">оценивать достигнутый  результат, регулировать собственную деятельность посредством письменной речи, </w:t>
            </w:r>
            <w:r w:rsidRPr="0042445D">
              <w:rPr>
                <w:rFonts w:ascii="Times New Roman" w:eastAsia="Newton-Regular" w:hAnsi="Times New Roman" w:cs="Times New Roman"/>
                <w:color w:val="000000"/>
              </w:rPr>
              <w:t>выбирать наиболее эффективные способы решения задачи.</w:t>
            </w:r>
          </w:p>
          <w:p w:rsidR="000959FA" w:rsidRPr="0042445D" w:rsidRDefault="000959FA" w:rsidP="000959F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:rsidR="000959FA" w:rsidRPr="0042445D" w:rsidRDefault="000959FA" w:rsidP="000959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2445D"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</w:tbl>
    <w:p w:rsidR="004C1C59" w:rsidRPr="0042445D" w:rsidRDefault="004C1C59" w:rsidP="00D612B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F1335" w:rsidRPr="0042445D" w:rsidRDefault="001F1335" w:rsidP="001F13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42445D">
        <w:rPr>
          <w:rFonts w:ascii="Times New Roman" w:hAnsi="Times New Roman" w:cs="Times New Roman"/>
          <w:b/>
          <w:i/>
        </w:rPr>
        <w:t>Раздел 5: Десятичные дроби.</w:t>
      </w:r>
    </w:p>
    <w:p w:rsidR="001F1335" w:rsidRPr="0042445D" w:rsidRDefault="001F1335" w:rsidP="001F13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42445D">
        <w:rPr>
          <w:rFonts w:ascii="Times New Roman" w:hAnsi="Times New Roman" w:cs="Times New Roman"/>
          <w:b/>
          <w:i/>
        </w:rPr>
        <w:t>48 часов, 3 контрольных работ</w:t>
      </w:r>
    </w:p>
    <w:tbl>
      <w:tblPr>
        <w:tblStyle w:val="a6"/>
        <w:tblW w:w="14879" w:type="dxa"/>
        <w:tblLook w:val="04A0" w:firstRow="1" w:lastRow="0" w:firstColumn="1" w:lastColumn="0" w:noHBand="0" w:noVBand="1"/>
      </w:tblPr>
      <w:tblGrid>
        <w:gridCol w:w="1081"/>
        <w:gridCol w:w="846"/>
        <w:gridCol w:w="705"/>
        <w:gridCol w:w="2414"/>
        <w:gridCol w:w="523"/>
        <w:gridCol w:w="2832"/>
        <w:gridCol w:w="4372"/>
        <w:gridCol w:w="2106"/>
      </w:tblGrid>
      <w:tr w:rsidR="005B2C6C" w:rsidRPr="0042445D" w:rsidTr="007F0346">
        <w:tc>
          <w:tcPr>
            <w:tcW w:w="1081" w:type="dxa"/>
          </w:tcPr>
          <w:p w:rsidR="001F1335" w:rsidRPr="0042445D" w:rsidRDefault="001F1335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5.109</w:t>
            </w:r>
          </w:p>
          <w:p w:rsidR="001F1335" w:rsidRPr="0042445D" w:rsidRDefault="001F1335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5.110</w:t>
            </w:r>
          </w:p>
          <w:p w:rsidR="001F1335" w:rsidRPr="0042445D" w:rsidRDefault="001F1335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5.111</w:t>
            </w:r>
          </w:p>
          <w:p w:rsidR="001F1335" w:rsidRPr="0042445D" w:rsidRDefault="001F1335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5.112</w:t>
            </w:r>
          </w:p>
          <w:p w:rsidR="000419E5" w:rsidRPr="0042445D" w:rsidRDefault="000419E5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5.113</w:t>
            </w:r>
          </w:p>
        </w:tc>
        <w:tc>
          <w:tcPr>
            <w:tcW w:w="846" w:type="dxa"/>
          </w:tcPr>
          <w:p w:rsidR="001F1335" w:rsidRPr="0042445D" w:rsidRDefault="001F1335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</w:t>
            </w:r>
            <w:r w:rsidR="002741DC" w:rsidRPr="0042445D">
              <w:rPr>
                <w:sz w:val="22"/>
                <w:szCs w:val="22"/>
              </w:rPr>
              <w:t>2</w:t>
            </w:r>
            <w:r w:rsidRPr="0042445D">
              <w:rPr>
                <w:sz w:val="22"/>
                <w:szCs w:val="22"/>
              </w:rPr>
              <w:t>.0</w:t>
            </w:r>
            <w:r w:rsidR="008D1D58" w:rsidRPr="0042445D">
              <w:rPr>
                <w:sz w:val="22"/>
                <w:szCs w:val="22"/>
              </w:rPr>
              <w:t>2</w:t>
            </w:r>
          </w:p>
          <w:p w:rsidR="001F1335" w:rsidRPr="0042445D" w:rsidRDefault="008D1D58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</w:t>
            </w:r>
            <w:r w:rsidR="002741DC" w:rsidRPr="0042445D">
              <w:rPr>
                <w:sz w:val="22"/>
                <w:szCs w:val="22"/>
              </w:rPr>
              <w:t>4</w:t>
            </w:r>
            <w:r w:rsidR="001F1335" w:rsidRPr="0042445D">
              <w:rPr>
                <w:sz w:val="22"/>
                <w:szCs w:val="22"/>
              </w:rPr>
              <w:t>.0</w:t>
            </w:r>
            <w:r w:rsidR="002741DC" w:rsidRPr="0042445D">
              <w:rPr>
                <w:sz w:val="22"/>
                <w:szCs w:val="22"/>
              </w:rPr>
              <w:t>2</w:t>
            </w:r>
          </w:p>
          <w:p w:rsidR="000419E5" w:rsidRPr="0042445D" w:rsidRDefault="002741DC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25</w:t>
            </w:r>
            <w:r w:rsidR="000419E5" w:rsidRPr="0042445D">
              <w:rPr>
                <w:sz w:val="22"/>
                <w:szCs w:val="22"/>
              </w:rPr>
              <w:t>.0</w:t>
            </w:r>
            <w:r w:rsidRPr="0042445D">
              <w:rPr>
                <w:sz w:val="22"/>
                <w:szCs w:val="22"/>
              </w:rPr>
              <w:t>2</w:t>
            </w:r>
          </w:p>
          <w:p w:rsidR="00500036" w:rsidRPr="0042445D" w:rsidRDefault="00500036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26.02</w:t>
            </w:r>
          </w:p>
          <w:p w:rsidR="00500036" w:rsidRPr="0042445D" w:rsidRDefault="00500036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01.03</w:t>
            </w:r>
          </w:p>
        </w:tc>
        <w:tc>
          <w:tcPr>
            <w:tcW w:w="705" w:type="dxa"/>
          </w:tcPr>
          <w:p w:rsidR="001F1335" w:rsidRPr="0042445D" w:rsidRDefault="001F1335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</w:tcPr>
          <w:p w:rsidR="001F1335" w:rsidRPr="0042445D" w:rsidRDefault="001F1335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Представление о десятичных дробях</w:t>
            </w:r>
          </w:p>
          <w:p w:rsidR="005C4B33" w:rsidRPr="0042445D" w:rsidRDefault="005C4B33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5C4B33" w:rsidRPr="0042445D" w:rsidRDefault="005C4B33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5C4B33" w:rsidRPr="0042445D" w:rsidRDefault="005C4B33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5C4B33" w:rsidRPr="0042445D" w:rsidRDefault="005C4B33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23" w:type="dxa"/>
          </w:tcPr>
          <w:p w:rsidR="001F1335" w:rsidRPr="0042445D" w:rsidRDefault="000419E5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</w:t>
            </w:r>
          </w:p>
          <w:p w:rsidR="005C4B33" w:rsidRPr="0042445D" w:rsidRDefault="005C4B33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5C4B33" w:rsidRPr="0042445D" w:rsidRDefault="005C4B33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5C4B33" w:rsidRPr="0042445D" w:rsidRDefault="005C4B33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5C4B33" w:rsidRPr="0042445D" w:rsidRDefault="005C4B33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5C4B33" w:rsidRPr="0042445D" w:rsidRDefault="005C4B33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5C4B33" w:rsidRPr="0042445D" w:rsidRDefault="005C4B33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</w:tcPr>
          <w:p w:rsidR="001F1335" w:rsidRPr="0042445D" w:rsidRDefault="00CD51FF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1.у</w:t>
            </w:r>
            <w:r w:rsidR="001F1335" w:rsidRPr="0042445D">
              <w:rPr>
                <w:sz w:val="22"/>
                <w:szCs w:val="22"/>
              </w:rPr>
              <w:t>рок изучения нового материала</w:t>
            </w:r>
          </w:p>
          <w:p w:rsidR="001F1335" w:rsidRPr="0042445D" w:rsidRDefault="00CD51FF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2.урок закрепления знаний</w:t>
            </w:r>
          </w:p>
          <w:p w:rsidR="00CD51FF" w:rsidRPr="0042445D" w:rsidRDefault="00CD51FF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3.урок закрепления знаний</w:t>
            </w:r>
          </w:p>
          <w:p w:rsidR="00CD51FF" w:rsidRPr="0042445D" w:rsidRDefault="00CD51FF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4.урок обобщения и систематизации знаний</w:t>
            </w:r>
          </w:p>
          <w:p w:rsidR="000419E5" w:rsidRPr="0042445D" w:rsidRDefault="000419E5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5.урок закрепления знаний</w:t>
            </w:r>
          </w:p>
        </w:tc>
        <w:tc>
          <w:tcPr>
            <w:tcW w:w="4372" w:type="dxa"/>
          </w:tcPr>
          <w:p w:rsidR="001F1335" w:rsidRPr="0042445D" w:rsidRDefault="00CD51FF" w:rsidP="00CD51F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  <w:u w:val="single"/>
              </w:rPr>
              <w:t>Предметные:</w:t>
            </w:r>
            <w:r w:rsidRPr="0042445D">
              <w:rPr>
                <w:sz w:val="22"/>
                <w:szCs w:val="22"/>
              </w:rPr>
              <w:t xml:space="preserve"> ввести понятие десятичной дроби, научить учащихся читать и записывать десятичные дроби, представлять десятичную дробь в виде обыкновенной и обыкновенную дробь в виде десятичной; </w:t>
            </w:r>
          </w:p>
          <w:p w:rsidR="00CD51FF" w:rsidRPr="0042445D" w:rsidRDefault="00CD51FF" w:rsidP="00CD51F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  <w:u w:val="single"/>
              </w:rPr>
              <w:t>Личностные</w:t>
            </w:r>
            <w:r w:rsidRPr="0042445D">
              <w:rPr>
                <w:sz w:val="22"/>
                <w:szCs w:val="22"/>
              </w:rPr>
              <w:t xml:space="preserve">: формировать умение соотносить полученный результат с поставленной целью, объективно оценивать труд одноклассников; развивать готовность к самообразованию и решению творческих задач; </w:t>
            </w:r>
          </w:p>
          <w:p w:rsidR="00CD51FF" w:rsidRPr="0042445D" w:rsidRDefault="00CD51FF" w:rsidP="00CD51F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  <w:u w:val="single"/>
              </w:rPr>
              <w:t>Метапредметные</w:t>
            </w:r>
            <w:r w:rsidRPr="0042445D">
              <w:rPr>
                <w:sz w:val="22"/>
                <w:szCs w:val="22"/>
              </w:rPr>
              <w:t>: формировать умение самостоятельно определять цели своего обучения; формировать умение осуществлять контроль своей деятельности в процессе достижения результата.</w:t>
            </w:r>
          </w:p>
        </w:tc>
        <w:tc>
          <w:tcPr>
            <w:tcW w:w="2106" w:type="dxa"/>
          </w:tcPr>
          <w:p w:rsidR="00CD51FF" w:rsidRPr="0042445D" w:rsidRDefault="00CD51FF" w:rsidP="00CD51F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1) § 30, вопросы 1–6,</w:t>
            </w:r>
          </w:p>
          <w:p w:rsidR="00CD51FF" w:rsidRPr="0042445D" w:rsidRDefault="00CD51FF" w:rsidP="00CD51F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№ 799 (1–8), 801 (1–3),</w:t>
            </w:r>
          </w:p>
          <w:p w:rsidR="001F1335" w:rsidRPr="0042445D" w:rsidRDefault="00CD51FF" w:rsidP="00CD51F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803 (1–4)</w:t>
            </w:r>
          </w:p>
          <w:p w:rsidR="00CD51FF" w:rsidRPr="0042445D" w:rsidRDefault="00CD51FF" w:rsidP="00CD51FF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CD51FF" w:rsidRPr="0042445D" w:rsidRDefault="00CD51FF" w:rsidP="00CD51F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2) § 30, № 799 (9–16),</w:t>
            </w:r>
          </w:p>
          <w:p w:rsidR="00CD51FF" w:rsidRPr="0042445D" w:rsidRDefault="00CD51FF" w:rsidP="00CD51F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801 (4–6), 803 (5–8), 805</w:t>
            </w:r>
          </w:p>
          <w:p w:rsidR="00CD51FF" w:rsidRPr="0042445D" w:rsidRDefault="00CD51FF" w:rsidP="00CD51FF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CD51FF" w:rsidRPr="0042445D" w:rsidRDefault="00CD51FF" w:rsidP="00CD51F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3) § 30, № 808, 810 (1–3),816</w:t>
            </w:r>
          </w:p>
          <w:p w:rsidR="00CD51FF" w:rsidRPr="0042445D" w:rsidRDefault="00CD51FF" w:rsidP="00CD51FF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CD51FF" w:rsidRPr="0042445D" w:rsidRDefault="00CD51FF" w:rsidP="00CD51F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4) § 30, № 810 (4–6), 813,818</w:t>
            </w:r>
          </w:p>
          <w:p w:rsidR="000419E5" w:rsidRPr="0042445D" w:rsidRDefault="000419E5" w:rsidP="00CD51F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5) задание на карточках</w:t>
            </w:r>
          </w:p>
        </w:tc>
      </w:tr>
      <w:tr w:rsidR="00CD51FF" w:rsidRPr="0042445D" w:rsidTr="007F0346">
        <w:tc>
          <w:tcPr>
            <w:tcW w:w="1081" w:type="dxa"/>
          </w:tcPr>
          <w:p w:rsidR="00CD51FF" w:rsidRPr="0042445D" w:rsidRDefault="00903798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5.11</w:t>
            </w:r>
            <w:r w:rsidR="000419E5" w:rsidRPr="0042445D">
              <w:rPr>
                <w:sz w:val="22"/>
                <w:szCs w:val="22"/>
              </w:rPr>
              <w:t>4</w:t>
            </w:r>
          </w:p>
          <w:p w:rsidR="00903798" w:rsidRPr="0042445D" w:rsidRDefault="00903798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5.11</w:t>
            </w:r>
            <w:r w:rsidR="000419E5" w:rsidRPr="0042445D">
              <w:rPr>
                <w:sz w:val="22"/>
                <w:szCs w:val="22"/>
              </w:rPr>
              <w:t>5</w:t>
            </w:r>
          </w:p>
          <w:p w:rsidR="00903798" w:rsidRPr="0042445D" w:rsidRDefault="00903798" w:rsidP="00903798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5.11</w:t>
            </w:r>
            <w:r w:rsidR="000419E5" w:rsidRPr="0042445D">
              <w:rPr>
                <w:sz w:val="22"/>
                <w:szCs w:val="22"/>
              </w:rPr>
              <w:t>6</w:t>
            </w:r>
          </w:p>
        </w:tc>
        <w:tc>
          <w:tcPr>
            <w:tcW w:w="846" w:type="dxa"/>
          </w:tcPr>
          <w:p w:rsidR="00CD51FF" w:rsidRPr="0042445D" w:rsidRDefault="00903798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0</w:t>
            </w:r>
            <w:r w:rsidR="00500036" w:rsidRPr="0042445D">
              <w:rPr>
                <w:sz w:val="22"/>
                <w:szCs w:val="22"/>
              </w:rPr>
              <w:t>2</w:t>
            </w:r>
            <w:r w:rsidRPr="0042445D">
              <w:rPr>
                <w:sz w:val="22"/>
                <w:szCs w:val="22"/>
              </w:rPr>
              <w:t>.03</w:t>
            </w:r>
          </w:p>
          <w:p w:rsidR="00903798" w:rsidRPr="0042445D" w:rsidRDefault="00903798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0</w:t>
            </w:r>
            <w:r w:rsidR="00500036" w:rsidRPr="0042445D">
              <w:rPr>
                <w:sz w:val="22"/>
                <w:szCs w:val="22"/>
              </w:rPr>
              <w:t>3</w:t>
            </w:r>
            <w:r w:rsidRPr="0042445D">
              <w:rPr>
                <w:sz w:val="22"/>
                <w:szCs w:val="22"/>
              </w:rPr>
              <w:t>.03</w:t>
            </w:r>
          </w:p>
          <w:p w:rsidR="00903798" w:rsidRPr="0042445D" w:rsidRDefault="00903798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0</w:t>
            </w:r>
            <w:r w:rsidR="00500036" w:rsidRPr="0042445D">
              <w:rPr>
                <w:sz w:val="22"/>
                <w:szCs w:val="22"/>
              </w:rPr>
              <w:t>4</w:t>
            </w:r>
            <w:r w:rsidRPr="0042445D">
              <w:rPr>
                <w:sz w:val="22"/>
                <w:szCs w:val="22"/>
              </w:rPr>
              <w:t>.03</w:t>
            </w:r>
          </w:p>
        </w:tc>
        <w:tc>
          <w:tcPr>
            <w:tcW w:w="705" w:type="dxa"/>
          </w:tcPr>
          <w:p w:rsidR="00CD51FF" w:rsidRPr="0042445D" w:rsidRDefault="00CD51FF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</w:tcPr>
          <w:p w:rsidR="00CD51FF" w:rsidRPr="0042445D" w:rsidRDefault="00903798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Сравнение десятичных дробей</w:t>
            </w:r>
          </w:p>
        </w:tc>
        <w:tc>
          <w:tcPr>
            <w:tcW w:w="523" w:type="dxa"/>
          </w:tcPr>
          <w:p w:rsidR="00CD51FF" w:rsidRPr="0042445D" w:rsidRDefault="00903798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3</w:t>
            </w:r>
          </w:p>
        </w:tc>
        <w:tc>
          <w:tcPr>
            <w:tcW w:w="2832" w:type="dxa"/>
          </w:tcPr>
          <w:p w:rsidR="00903798" w:rsidRPr="0042445D" w:rsidRDefault="00903798" w:rsidP="0090379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1.урок изучения нового материала</w:t>
            </w:r>
          </w:p>
          <w:p w:rsidR="00903798" w:rsidRPr="0042445D" w:rsidRDefault="00903798" w:rsidP="0090379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2.урок закрепления знаний</w:t>
            </w:r>
          </w:p>
          <w:p w:rsidR="00903798" w:rsidRPr="0042445D" w:rsidRDefault="00903798" w:rsidP="0090379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3. урок обобщения и систематизации знаний</w:t>
            </w:r>
          </w:p>
          <w:p w:rsidR="00CD51FF" w:rsidRPr="0042445D" w:rsidRDefault="00CD51FF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372" w:type="dxa"/>
          </w:tcPr>
          <w:p w:rsidR="00903798" w:rsidRPr="0042445D" w:rsidRDefault="00903798" w:rsidP="0090379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  <w:u w:val="single"/>
              </w:rPr>
              <w:t xml:space="preserve">Предметные: </w:t>
            </w:r>
            <w:r w:rsidRPr="0042445D">
              <w:rPr>
                <w:sz w:val="22"/>
                <w:szCs w:val="22"/>
              </w:rPr>
              <w:t>научить учащихся сравнивать десятичные дроби; закрепить навыки сравнения десятичных дробей; обобщить и систематизировать знания учащихся</w:t>
            </w:r>
          </w:p>
          <w:p w:rsidR="00CD51FF" w:rsidRPr="0042445D" w:rsidRDefault="00903798" w:rsidP="0090379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о сравнении десятичных дробей.</w:t>
            </w:r>
          </w:p>
          <w:p w:rsidR="00903798" w:rsidRPr="0042445D" w:rsidRDefault="00903798" w:rsidP="0090379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  <w:u w:val="single"/>
              </w:rPr>
              <w:t>Личностные</w:t>
            </w:r>
            <w:r w:rsidRPr="0042445D">
              <w:rPr>
                <w:sz w:val="22"/>
                <w:szCs w:val="22"/>
              </w:rPr>
              <w:t xml:space="preserve">: развивать интерес к изучению темы и мотивировать желание применить приобретённые знания и умения, формировать умение объективно оценивать труд одноклассников; </w:t>
            </w:r>
            <w:r w:rsidR="00E01A67" w:rsidRPr="0042445D">
              <w:rPr>
                <w:sz w:val="22"/>
                <w:szCs w:val="22"/>
              </w:rPr>
              <w:t>формировать независимость суждений; развивать познавательный интерес к математике.</w:t>
            </w:r>
          </w:p>
          <w:p w:rsidR="00E01A67" w:rsidRPr="0042445D" w:rsidRDefault="00E01A67" w:rsidP="00E01A6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  <w:u w:val="single"/>
              </w:rPr>
              <w:t xml:space="preserve">Метапредметные: </w:t>
            </w:r>
            <w:r w:rsidRPr="0042445D">
              <w:rPr>
                <w:sz w:val="22"/>
                <w:szCs w:val="22"/>
              </w:rPr>
              <w:t>формировать умение определять понятия,</w:t>
            </w:r>
          </w:p>
          <w:p w:rsidR="00E01A67" w:rsidRPr="0042445D" w:rsidRDefault="00E01A67" w:rsidP="00E01A6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создавать обобщения, устанавливать аналогии; формировать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формировать умение корректировать свои</w:t>
            </w:r>
          </w:p>
          <w:p w:rsidR="00E01A67" w:rsidRPr="0042445D" w:rsidRDefault="00E01A67" w:rsidP="00E01A67">
            <w:pPr>
              <w:spacing w:after="0" w:line="240" w:lineRule="auto"/>
              <w:contextualSpacing/>
              <w:rPr>
                <w:sz w:val="22"/>
                <w:szCs w:val="22"/>
                <w:u w:val="single"/>
              </w:rPr>
            </w:pPr>
            <w:r w:rsidRPr="0042445D">
              <w:rPr>
                <w:sz w:val="22"/>
                <w:szCs w:val="22"/>
              </w:rPr>
              <w:t>действия в соответствии с изменяющейся ситуацией.</w:t>
            </w:r>
          </w:p>
        </w:tc>
        <w:tc>
          <w:tcPr>
            <w:tcW w:w="2106" w:type="dxa"/>
          </w:tcPr>
          <w:p w:rsidR="00CD51FF" w:rsidRPr="0042445D" w:rsidRDefault="00E01A67" w:rsidP="00E01A6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1) § 31, вопросы 1–5,№ 824, 826, 839</w:t>
            </w:r>
          </w:p>
          <w:p w:rsidR="00E01A67" w:rsidRPr="0042445D" w:rsidRDefault="00E01A67" w:rsidP="00E01A6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2) § 31, № 828, 830, 832</w:t>
            </w:r>
          </w:p>
          <w:p w:rsidR="00E01A67" w:rsidRPr="0042445D" w:rsidRDefault="00E01A67" w:rsidP="00E01A6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3) § 31, № 834, 836, 842,</w:t>
            </w:r>
          </w:p>
          <w:p w:rsidR="00E01A67" w:rsidRPr="0042445D" w:rsidRDefault="00E01A67" w:rsidP="00E01A6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доп. № 843</w:t>
            </w:r>
          </w:p>
        </w:tc>
      </w:tr>
      <w:tr w:rsidR="00CD51FF" w:rsidRPr="0042445D" w:rsidTr="007F0346">
        <w:tc>
          <w:tcPr>
            <w:tcW w:w="1081" w:type="dxa"/>
          </w:tcPr>
          <w:p w:rsidR="00CD51FF" w:rsidRPr="0042445D" w:rsidRDefault="0033190F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5.11</w:t>
            </w:r>
            <w:r w:rsidR="000419E5" w:rsidRPr="0042445D">
              <w:rPr>
                <w:sz w:val="22"/>
                <w:szCs w:val="22"/>
              </w:rPr>
              <w:t>7</w:t>
            </w:r>
          </w:p>
          <w:p w:rsidR="0033190F" w:rsidRPr="0042445D" w:rsidRDefault="0033190F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5.11</w:t>
            </w:r>
            <w:r w:rsidR="000419E5" w:rsidRPr="0042445D">
              <w:rPr>
                <w:sz w:val="22"/>
                <w:szCs w:val="22"/>
              </w:rPr>
              <w:t>8</w:t>
            </w:r>
          </w:p>
          <w:p w:rsidR="0033190F" w:rsidRPr="0042445D" w:rsidRDefault="0033190F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5.11</w:t>
            </w:r>
            <w:r w:rsidR="000419E5" w:rsidRPr="0042445D">
              <w:rPr>
                <w:sz w:val="22"/>
                <w:szCs w:val="22"/>
              </w:rPr>
              <w:t>9</w:t>
            </w:r>
          </w:p>
        </w:tc>
        <w:tc>
          <w:tcPr>
            <w:tcW w:w="846" w:type="dxa"/>
          </w:tcPr>
          <w:p w:rsidR="00CD51FF" w:rsidRPr="0042445D" w:rsidRDefault="00500036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05</w:t>
            </w:r>
            <w:r w:rsidR="0033190F" w:rsidRPr="0042445D">
              <w:rPr>
                <w:sz w:val="22"/>
                <w:szCs w:val="22"/>
              </w:rPr>
              <w:t>.03</w:t>
            </w:r>
          </w:p>
          <w:p w:rsidR="0033190F" w:rsidRPr="0042445D" w:rsidRDefault="00500036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09</w:t>
            </w:r>
            <w:r w:rsidR="0033190F" w:rsidRPr="0042445D">
              <w:rPr>
                <w:sz w:val="22"/>
                <w:szCs w:val="22"/>
              </w:rPr>
              <w:t>.03</w:t>
            </w:r>
          </w:p>
          <w:p w:rsidR="0033190F" w:rsidRPr="0042445D" w:rsidRDefault="0033190F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</w:t>
            </w:r>
            <w:r w:rsidR="00500036" w:rsidRPr="0042445D">
              <w:rPr>
                <w:sz w:val="22"/>
                <w:szCs w:val="22"/>
              </w:rPr>
              <w:t>0</w:t>
            </w:r>
            <w:r w:rsidRPr="0042445D">
              <w:rPr>
                <w:sz w:val="22"/>
                <w:szCs w:val="22"/>
              </w:rPr>
              <w:t>.03</w:t>
            </w:r>
          </w:p>
        </w:tc>
        <w:tc>
          <w:tcPr>
            <w:tcW w:w="705" w:type="dxa"/>
          </w:tcPr>
          <w:p w:rsidR="00CD51FF" w:rsidRPr="0042445D" w:rsidRDefault="00CD51FF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</w:tcPr>
          <w:p w:rsidR="00CD51FF" w:rsidRPr="0042445D" w:rsidRDefault="0033190F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Округление чисел. Прикидки</w:t>
            </w:r>
          </w:p>
          <w:p w:rsidR="00736691" w:rsidRPr="0042445D" w:rsidRDefault="00736691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736691" w:rsidRPr="0042445D" w:rsidRDefault="00736691" w:rsidP="00BB13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23" w:type="dxa"/>
          </w:tcPr>
          <w:p w:rsidR="00CD51FF" w:rsidRPr="0042445D" w:rsidRDefault="0033190F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3</w:t>
            </w:r>
          </w:p>
          <w:p w:rsidR="00736691" w:rsidRPr="0042445D" w:rsidRDefault="00736691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736691" w:rsidRPr="0042445D" w:rsidRDefault="00736691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736691" w:rsidRPr="0042445D" w:rsidRDefault="00736691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736691" w:rsidRPr="0042445D" w:rsidRDefault="00736691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736691" w:rsidRPr="0042445D" w:rsidRDefault="00736691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</w:tcPr>
          <w:p w:rsidR="00A4195F" w:rsidRPr="0042445D" w:rsidRDefault="00A4195F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1. урок изучения нового материала</w:t>
            </w:r>
          </w:p>
          <w:p w:rsidR="00A4195F" w:rsidRPr="0042445D" w:rsidRDefault="00A4195F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A4195F" w:rsidRPr="0042445D" w:rsidRDefault="00A4195F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2.урок закрепления знаний</w:t>
            </w:r>
            <w:r w:rsidRPr="0042445D">
              <w:rPr>
                <w:sz w:val="22"/>
                <w:szCs w:val="22"/>
              </w:rPr>
              <w:cr/>
            </w:r>
          </w:p>
          <w:p w:rsidR="00CD51FF" w:rsidRPr="0042445D" w:rsidRDefault="00A4195F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3.комбинированный урок</w:t>
            </w:r>
          </w:p>
          <w:p w:rsidR="00736691" w:rsidRPr="0042445D" w:rsidRDefault="00736691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736691" w:rsidRPr="0042445D" w:rsidRDefault="00736691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372" w:type="dxa"/>
          </w:tcPr>
          <w:p w:rsidR="0033190F" w:rsidRPr="0042445D" w:rsidRDefault="0033190F" w:rsidP="0033190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Предметные: научить учащихся округлять десятичные дроби и натуральные числа до заданного разряда; закрепить навыки учащихся округлять десятичные</w:t>
            </w:r>
          </w:p>
          <w:p w:rsidR="00CD51FF" w:rsidRPr="0042445D" w:rsidRDefault="0033190F" w:rsidP="0033190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дроби и натуральные числа до заданного разряда;</w:t>
            </w:r>
          </w:p>
          <w:p w:rsidR="0033190F" w:rsidRPr="0042445D" w:rsidRDefault="0033190F" w:rsidP="0033190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  <w:u w:val="single"/>
              </w:rPr>
              <w:t>Личностные:</w:t>
            </w:r>
            <w:r w:rsidRPr="0042445D">
              <w:rPr>
                <w:sz w:val="22"/>
                <w:szCs w:val="22"/>
              </w:rPr>
              <w:t xml:space="preserve"> формировать ответственное отношение к обучению, готовность к саморазвитию и самообразованию на основе</w:t>
            </w:r>
          </w:p>
          <w:p w:rsidR="0033190F" w:rsidRPr="0042445D" w:rsidRDefault="0033190F" w:rsidP="0033190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мотивации к обучению и познанию; формировать умение соотносить полученный результат с поставленной целью.</w:t>
            </w:r>
          </w:p>
          <w:p w:rsidR="0033190F" w:rsidRPr="0042445D" w:rsidRDefault="0033190F" w:rsidP="0033190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  <w:u w:val="single"/>
              </w:rPr>
              <w:t xml:space="preserve">Метапредметные: </w:t>
            </w:r>
            <w:r w:rsidRPr="0042445D">
              <w:rPr>
                <w:sz w:val="22"/>
                <w:szCs w:val="22"/>
              </w:rPr>
              <w:t>развивать понимание сущности алгоритмических предписаний и умение действовать в соответствии с предложенным алгоритмом; формировать умение видеть математическую</w:t>
            </w:r>
          </w:p>
          <w:p w:rsidR="0033190F" w:rsidRPr="0042445D" w:rsidRDefault="0033190F" w:rsidP="0033190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задачу в контексте проблемной ситуации в других дисциплинах, в окружающей жизни.</w:t>
            </w:r>
          </w:p>
        </w:tc>
        <w:tc>
          <w:tcPr>
            <w:tcW w:w="2106" w:type="dxa"/>
          </w:tcPr>
          <w:p w:rsidR="0033190F" w:rsidRPr="0042445D" w:rsidRDefault="0033190F" w:rsidP="0033190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1) § 32, вопросы 1–2,№ 845 (1–2), 847 (1–3),</w:t>
            </w:r>
          </w:p>
          <w:p w:rsidR="00CD51FF" w:rsidRPr="0042445D" w:rsidRDefault="0033190F" w:rsidP="0033190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860 (1)</w:t>
            </w:r>
          </w:p>
          <w:p w:rsidR="0033190F" w:rsidRPr="0042445D" w:rsidRDefault="0033190F" w:rsidP="0033190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2) § 32, № 845 (3, 4),</w:t>
            </w:r>
          </w:p>
          <w:p w:rsidR="0033190F" w:rsidRPr="0042445D" w:rsidRDefault="0033190F" w:rsidP="0033190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847 (4, 5), 861</w:t>
            </w:r>
          </w:p>
          <w:p w:rsidR="0033190F" w:rsidRPr="0042445D" w:rsidRDefault="0033190F" w:rsidP="0033190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3) § 32, № 850, 854, 856,858</w:t>
            </w:r>
          </w:p>
          <w:p w:rsidR="00736691" w:rsidRPr="0042445D" w:rsidRDefault="00736691" w:rsidP="0033190F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CD51FF" w:rsidRPr="0042445D" w:rsidTr="007F0346">
        <w:tc>
          <w:tcPr>
            <w:tcW w:w="1081" w:type="dxa"/>
          </w:tcPr>
          <w:p w:rsidR="00CD51FF" w:rsidRPr="0042445D" w:rsidRDefault="00CE4CB8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</w:t>
            </w:r>
            <w:r w:rsidR="000419E5" w:rsidRPr="0042445D">
              <w:rPr>
                <w:sz w:val="22"/>
                <w:szCs w:val="22"/>
              </w:rPr>
              <w:t>20</w:t>
            </w:r>
          </w:p>
          <w:p w:rsidR="00CE4CB8" w:rsidRPr="0042445D" w:rsidRDefault="00CE4CB8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5.12</w:t>
            </w:r>
            <w:r w:rsidR="000419E5" w:rsidRPr="0042445D">
              <w:rPr>
                <w:sz w:val="22"/>
                <w:szCs w:val="22"/>
              </w:rPr>
              <w:t>1</w:t>
            </w:r>
          </w:p>
          <w:p w:rsidR="00CE4CB8" w:rsidRPr="0042445D" w:rsidRDefault="00CE4CB8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5.12</w:t>
            </w:r>
            <w:r w:rsidR="000419E5" w:rsidRPr="0042445D">
              <w:rPr>
                <w:sz w:val="22"/>
                <w:szCs w:val="22"/>
              </w:rPr>
              <w:t>2</w:t>
            </w:r>
          </w:p>
          <w:p w:rsidR="00CE4CB8" w:rsidRPr="0042445D" w:rsidRDefault="00CE4CB8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5.12</w:t>
            </w:r>
            <w:r w:rsidR="000419E5" w:rsidRPr="0042445D">
              <w:rPr>
                <w:sz w:val="22"/>
                <w:szCs w:val="22"/>
              </w:rPr>
              <w:t>3</w:t>
            </w:r>
          </w:p>
          <w:p w:rsidR="00CE4CB8" w:rsidRPr="0042445D" w:rsidRDefault="00CE4CB8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5.12</w:t>
            </w:r>
            <w:r w:rsidR="000419E5" w:rsidRPr="0042445D">
              <w:rPr>
                <w:sz w:val="22"/>
                <w:szCs w:val="22"/>
              </w:rPr>
              <w:t>4</w:t>
            </w:r>
          </w:p>
          <w:p w:rsidR="00CE4CB8" w:rsidRPr="0042445D" w:rsidRDefault="00CE4CB8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5.12</w:t>
            </w:r>
            <w:r w:rsidR="000419E5" w:rsidRPr="0042445D">
              <w:rPr>
                <w:sz w:val="22"/>
                <w:szCs w:val="22"/>
              </w:rPr>
              <w:t>5</w:t>
            </w:r>
          </w:p>
          <w:p w:rsidR="000419E5" w:rsidRPr="0042445D" w:rsidRDefault="000419E5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5.126</w:t>
            </w:r>
          </w:p>
        </w:tc>
        <w:tc>
          <w:tcPr>
            <w:tcW w:w="846" w:type="dxa"/>
          </w:tcPr>
          <w:p w:rsidR="00CD51FF" w:rsidRPr="0042445D" w:rsidRDefault="00A4195F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</w:t>
            </w:r>
            <w:r w:rsidR="00500036" w:rsidRPr="0042445D">
              <w:rPr>
                <w:sz w:val="22"/>
                <w:szCs w:val="22"/>
              </w:rPr>
              <w:t>1</w:t>
            </w:r>
            <w:r w:rsidRPr="0042445D">
              <w:rPr>
                <w:sz w:val="22"/>
                <w:szCs w:val="22"/>
              </w:rPr>
              <w:t>.03</w:t>
            </w:r>
          </w:p>
          <w:p w:rsidR="00A4195F" w:rsidRPr="0042445D" w:rsidRDefault="00A4195F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</w:t>
            </w:r>
            <w:r w:rsidR="00500036" w:rsidRPr="0042445D">
              <w:rPr>
                <w:sz w:val="22"/>
                <w:szCs w:val="22"/>
              </w:rPr>
              <w:t>2</w:t>
            </w:r>
            <w:r w:rsidRPr="0042445D">
              <w:rPr>
                <w:sz w:val="22"/>
                <w:szCs w:val="22"/>
              </w:rPr>
              <w:t>.03</w:t>
            </w:r>
          </w:p>
          <w:p w:rsidR="00A4195F" w:rsidRPr="0042445D" w:rsidRDefault="00A4195F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</w:t>
            </w:r>
            <w:r w:rsidR="00500036" w:rsidRPr="0042445D">
              <w:rPr>
                <w:sz w:val="22"/>
                <w:szCs w:val="22"/>
              </w:rPr>
              <w:t>5</w:t>
            </w:r>
            <w:r w:rsidRPr="0042445D">
              <w:rPr>
                <w:sz w:val="22"/>
                <w:szCs w:val="22"/>
              </w:rPr>
              <w:t>.03</w:t>
            </w:r>
          </w:p>
          <w:p w:rsidR="00A4195F" w:rsidRPr="0042445D" w:rsidRDefault="00A4195F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</w:t>
            </w:r>
            <w:r w:rsidR="00500036" w:rsidRPr="0042445D">
              <w:rPr>
                <w:sz w:val="22"/>
                <w:szCs w:val="22"/>
              </w:rPr>
              <w:t>6</w:t>
            </w:r>
            <w:r w:rsidRPr="0042445D">
              <w:rPr>
                <w:sz w:val="22"/>
                <w:szCs w:val="22"/>
              </w:rPr>
              <w:t>.03</w:t>
            </w:r>
          </w:p>
          <w:p w:rsidR="00A4195F" w:rsidRPr="0042445D" w:rsidRDefault="008D1D58" w:rsidP="001F1335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2445D">
              <w:rPr>
                <w:b/>
                <w:sz w:val="22"/>
                <w:szCs w:val="22"/>
              </w:rPr>
              <w:t>1</w:t>
            </w:r>
            <w:r w:rsidR="00500036" w:rsidRPr="0042445D">
              <w:rPr>
                <w:b/>
                <w:sz w:val="22"/>
                <w:szCs w:val="22"/>
              </w:rPr>
              <w:t>7</w:t>
            </w:r>
            <w:r w:rsidR="00A4195F" w:rsidRPr="0042445D">
              <w:rPr>
                <w:b/>
                <w:sz w:val="22"/>
                <w:szCs w:val="22"/>
              </w:rPr>
              <w:t>.03</w:t>
            </w:r>
          </w:p>
          <w:p w:rsidR="00A4195F" w:rsidRPr="0042445D" w:rsidRDefault="00500036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18</w:t>
            </w:r>
            <w:r w:rsidR="00A4195F" w:rsidRPr="0042445D">
              <w:rPr>
                <w:sz w:val="22"/>
                <w:szCs w:val="22"/>
              </w:rPr>
              <w:t>.03</w:t>
            </w:r>
          </w:p>
          <w:p w:rsidR="000419E5" w:rsidRPr="0042445D" w:rsidRDefault="00500036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19</w:t>
            </w:r>
            <w:r w:rsidR="000419E5" w:rsidRPr="0042445D">
              <w:rPr>
                <w:sz w:val="22"/>
                <w:szCs w:val="22"/>
              </w:rPr>
              <w:t>.03</w:t>
            </w:r>
          </w:p>
        </w:tc>
        <w:tc>
          <w:tcPr>
            <w:tcW w:w="705" w:type="dxa"/>
          </w:tcPr>
          <w:p w:rsidR="00CD51FF" w:rsidRPr="0042445D" w:rsidRDefault="00CD51FF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</w:tcPr>
          <w:p w:rsidR="00CD51FF" w:rsidRPr="0042445D" w:rsidRDefault="00A4195F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Сложение и вычитание десятичных дробей</w:t>
            </w:r>
          </w:p>
          <w:p w:rsidR="00B4680D" w:rsidRPr="0042445D" w:rsidRDefault="00B4680D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B4680D" w:rsidRPr="0042445D" w:rsidRDefault="00B4680D" w:rsidP="001F1335">
            <w:pPr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 w:rsidRPr="0042445D">
              <w:rPr>
                <w:b/>
                <w:sz w:val="22"/>
                <w:szCs w:val="22"/>
              </w:rPr>
              <w:t>Региональный компонент «Рыбное хозяйство»</w:t>
            </w:r>
          </w:p>
        </w:tc>
        <w:tc>
          <w:tcPr>
            <w:tcW w:w="523" w:type="dxa"/>
          </w:tcPr>
          <w:p w:rsidR="00CD51FF" w:rsidRPr="0042445D" w:rsidRDefault="007F0346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7</w:t>
            </w:r>
          </w:p>
        </w:tc>
        <w:tc>
          <w:tcPr>
            <w:tcW w:w="2832" w:type="dxa"/>
          </w:tcPr>
          <w:p w:rsidR="00A4195F" w:rsidRPr="0042445D" w:rsidRDefault="00A4195F" w:rsidP="00A4195F">
            <w:pPr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1. урок изучения нового материала</w:t>
            </w:r>
          </w:p>
          <w:p w:rsidR="00A4195F" w:rsidRPr="0042445D" w:rsidRDefault="00A4195F" w:rsidP="00A4195F">
            <w:pPr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2. урок изучения нового материала</w:t>
            </w:r>
          </w:p>
          <w:p w:rsidR="00A4195F" w:rsidRPr="0042445D" w:rsidRDefault="00A4195F" w:rsidP="00A4195F">
            <w:pPr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3. Урок закрепления знаний</w:t>
            </w:r>
          </w:p>
          <w:p w:rsidR="00A4195F" w:rsidRPr="0042445D" w:rsidRDefault="00A4195F" w:rsidP="00A4195F">
            <w:pPr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4. Комбинированный урок</w:t>
            </w:r>
          </w:p>
          <w:p w:rsidR="00A4195F" w:rsidRPr="0042445D" w:rsidRDefault="00A4195F" w:rsidP="00A4195F">
            <w:pPr>
              <w:rPr>
                <w:b/>
                <w:sz w:val="22"/>
                <w:szCs w:val="22"/>
              </w:rPr>
            </w:pPr>
            <w:r w:rsidRPr="0042445D">
              <w:rPr>
                <w:b/>
                <w:sz w:val="22"/>
                <w:szCs w:val="22"/>
              </w:rPr>
              <w:t xml:space="preserve">5. </w:t>
            </w:r>
            <w:r w:rsidR="00B4680D" w:rsidRPr="0042445D">
              <w:rPr>
                <w:b/>
                <w:sz w:val="22"/>
                <w:szCs w:val="22"/>
              </w:rPr>
              <w:t>Комбинированный урок</w:t>
            </w:r>
          </w:p>
          <w:p w:rsidR="00A4195F" w:rsidRPr="0042445D" w:rsidRDefault="00A4195F" w:rsidP="00A4195F">
            <w:pPr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6. Урок обобщения и систематизации знаний</w:t>
            </w:r>
            <w:r w:rsidRPr="0042445D">
              <w:rPr>
                <w:sz w:val="22"/>
                <w:szCs w:val="22"/>
              </w:rPr>
              <w:cr/>
            </w:r>
          </w:p>
          <w:p w:rsidR="007F0346" w:rsidRPr="0042445D" w:rsidRDefault="007F0346" w:rsidP="00A4195F">
            <w:pPr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7 Урок обобщения и систематизации знаний</w:t>
            </w:r>
            <w:r w:rsidRPr="0042445D">
              <w:rPr>
                <w:sz w:val="22"/>
                <w:szCs w:val="22"/>
              </w:rPr>
              <w:cr/>
            </w:r>
          </w:p>
          <w:p w:rsidR="00A4195F" w:rsidRPr="0042445D" w:rsidRDefault="00A4195F" w:rsidP="00A4195F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4372" w:type="dxa"/>
          </w:tcPr>
          <w:p w:rsidR="00A4195F" w:rsidRPr="0042445D" w:rsidRDefault="00A4195F" w:rsidP="00A4195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  <w:u w:val="single"/>
              </w:rPr>
              <w:t xml:space="preserve">Предметные:  </w:t>
            </w:r>
            <w:r w:rsidRPr="0042445D">
              <w:rPr>
                <w:sz w:val="22"/>
                <w:szCs w:val="22"/>
              </w:rPr>
              <w:t>научить учащихся складывать десятичные дроби, развивать навыки решения текстовых задач, содержащих десятичные дроби, арифметическим способом; закрепить навыки учащихся складывать и вычитать десятичные дроби, развивать навыки решения уравнений и текстовых задач, содержащих десятичные дроби, арифметическим способом, научить применять свойства сложения в вычислениях</w:t>
            </w:r>
          </w:p>
          <w:p w:rsidR="00CD51FF" w:rsidRPr="0042445D" w:rsidRDefault="00A4195F" w:rsidP="00A4195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 xml:space="preserve">с десятичными дробями; </w:t>
            </w:r>
          </w:p>
          <w:p w:rsidR="00BE1CC8" w:rsidRPr="0042445D" w:rsidRDefault="00A4195F" w:rsidP="00BE1CC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  <w:u w:val="single"/>
              </w:rPr>
              <w:t>Личностные</w:t>
            </w:r>
            <w:r w:rsidRPr="0042445D">
              <w:rPr>
                <w:sz w:val="22"/>
                <w:szCs w:val="22"/>
              </w:rPr>
              <w:t>: развивать интерес к изучению темы и мотивировать желание применить приобретённые знания и умения;</w:t>
            </w:r>
            <w:r w:rsidR="00BE1CC8" w:rsidRPr="0042445D">
              <w:rPr>
                <w:sz w:val="22"/>
                <w:szCs w:val="22"/>
              </w:rPr>
              <w:t xml:space="preserve"> </w:t>
            </w:r>
            <w:r w:rsidRPr="0042445D">
              <w:rPr>
                <w:sz w:val="22"/>
                <w:szCs w:val="22"/>
              </w:rPr>
              <w:t xml:space="preserve">формировать ответственное отношение к обучению, готовность к саморазвитию и самообразованию на основе мотивации к обучению и познанию, умение работать в коллективе и находить согласованные решения: развивать навыки самостоятельной работы, анализа своей работы; </w:t>
            </w:r>
            <w:r w:rsidR="00BE1CC8" w:rsidRPr="0042445D">
              <w:rPr>
                <w:sz w:val="22"/>
                <w:szCs w:val="22"/>
              </w:rPr>
              <w:t>формировать умение объективно оценивать свой</w:t>
            </w:r>
          </w:p>
          <w:p w:rsidR="00A4195F" w:rsidRPr="0042445D" w:rsidRDefault="00BE1CC8" w:rsidP="00BE1CC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труд.</w:t>
            </w:r>
          </w:p>
          <w:p w:rsidR="00BE1CC8" w:rsidRPr="0042445D" w:rsidRDefault="00BE1CC8" w:rsidP="00BE1CC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  <w:u w:val="single"/>
              </w:rPr>
              <w:t>Метапредметные</w:t>
            </w:r>
            <w:r w:rsidRPr="0042445D">
              <w:rPr>
                <w:sz w:val="22"/>
                <w:szCs w:val="22"/>
              </w:rPr>
              <w:t>: формировать умение видеть математическую задачу в контексте проблемной ситуации в других дисциплинах,</w:t>
            </w:r>
          </w:p>
          <w:p w:rsidR="00BE1CC8" w:rsidRPr="0042445D" w:rsidRDefault="00BE1CC8" w:rsidP="00BE1CC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в окружающей жизни; развивать понимание сущности алгоритмических предписаний и умение действовать в соответствии с предложенным алгоритмом; формировать умение корректировать свои</w:t>
            </w:r>
          </w:p>
          <w:p w:rsidR="00BE1CC8" w:rsidRPr="0042445D" w:rsidRDefault="00BE1CC8" w:rsidP="00BE1CC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действия в соответствии с изменяющейся ситуацией; формировать умение самостоятельно определять цели своего обучения; формировать умение ставить и формулировать</w:t>
            </w:r>
          </w:p>
          <w:p w:rsidR="00BE1CC8" w:rsidRPr="0042445D" w:rsidRDefault="00BE1CC8" w:rsidP="00BE1CC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для себя новые задачи в учёбе и познавательной деятельности.</w:t>
            </w:r>
          </w:p>
        </w:tc>
        <w:tc>
          <w:tcPr>
            <w:tcW w:w="2106" w:type="dxa"/>
          </w:tcPr>
          <w:p w:rsidR="00CD51FF" w:rsidRPr="0042445D" w:rsidRDefault="00BE1CC8" w:rsidP="00BE1CC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1) § 33, вопрос 1, № 865,871</w:t>
            </w:r>
          </w:p>
          <w:p w:rsidR="00BE1CC8" w:rsidRPr="0042445D" w:rsidRDefault="00BE1CC8" w:rsidP="00BE1CC8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BE1CC8" w:rsidRPr="0042445D" w:rsidRDefault="00BE1CC8" w:rsidP="00BE1CC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2) § 33, вопрос 2, № 867,873, 875, 877</w:t>
            </w:r>
          </w:p>
          <w:p w:rsidR="00BE1CC8" w:rsidRPr="0042445D" w:rsidRDefault="00BE1CC8" w:rsidP="00BE1CC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3) § 33, № 869,880,882,892</w:t>
            </w:r>
          </w:p>
          <w:p w:rsidR="00BE1CC8" w:rsidRPr="0042445D" w:rsidRDefault="00BE1CC8" w:rsidP="00BE1CC8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BE1CC8" w:rsidRPr="0042445D" w:rsidRDefault="00BE1CC8" w:rsidP="00BE1CC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4) § 33, № 884, 886, 894</w:t>
            </w:r>
          </w:p>
          <w:p w:rsidR="00BE1CC8" w:rsidRPr="0042445D" w:rsidRDefault="00BE1CC8" w:rsidP="00BE1CC8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BE1CC8" w:rsidRPr="0042445D" w:rsidRDefault="00BE1CC8" w:rsidP="00BE1CC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5) § 33, № 890 (1–3), 897,</w:t>
            </w:r>
          </w:p>
          <w:p w:rsidR="00BE1CC8" w:rsidRPr="0042445D" w:rsidRDefault="00BE1CC8" w:rsidP="00BE1CC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903 (1–3)</w:t>
            </w:r>
          </w:p>
          <w:p w:rsidR="00BE1CC8" w:rsidRPr="0042445D" w:rsidRDefault="00BE1CC8" w:rsidP="00BE1CC8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BE1CC8" w:rsidRPr="0042445D" w:rsidRDefault="00BE1CC8" w:rsidP="00BE1CC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6) § 33, № 888, 890 (4–6),903 (4–6)</w:t>
            </w:r>
          </w:p>
          <w:p w:rsidR="007F0346" w:rsidRPr="0042445D" w:rsidRDefault="007F0346" w:rsidP="00BE1CC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7) задание на карточках</w:t>
            </w:r>
          </w:p>
        </w:tc>
      </w:tr>
      <w:tr w:rsidR="00CD51FF" w:rsidRPr="0042445D" w:rsidTr="007F0346">
        <w:tc>
          <w:tcPr>
            <w:tcW w:w="1081" w:type="dxa"/>
          </w:tcPr>
          <w:p w:rsidR="00CD51FF" w:rsidRPr="0042445D" w:rsidRDefault="00CD3D6B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5.12</w:t>
            </w:r>
            <w:r w:rsidR="007F0346" w:rsidRPr="0042445D">
              <w:rPr>
                <w:sz w:val="22"/>
                <w:szCs w:val="22"/>
              </w:rPr>
              <w:t>7</w:t>
            </w:r>
          </w:p>
        </w:tc>
        <w:tc>
          <w:tcPr>
            <w:tcW w:w="846" w:type="dxa"/>
          </w:tcPr>
          <w:p w:rsidR="00CD51FF" w:rsidRPr="0042445D" w:rsidRDefault="00CD3D6B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</w:t>
            </w:r>
            <w:r w:rsidR="00500036" w:rsidRPr="0042445D">
              <w:rPr>
                <w:sz w:val="22"/>
                <w:szCs w:val="22"/>
              </w:rPr>
              <w:t>2</w:t>
            </w:r>
            <w:r w:rsidRPr="0042445D">
              <w:rPr>
                <w:sz w:val="22"/>
                <w:szCs w:val="22"/>
              </w:rPr>
              <w:t>.03</w:t>
            </w:r>
          </w:p>
        </w:tc>
        <w:tc>
          <w:tcPr>
            <w:tcW w:w="705" w:type="dxa"/>
          </w:tcPr>
          <w:p w:rsidR="00CD51FF" w:rsidRPr="0042445D" w:rsidRDefault="00CD51FF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</w:tcPr>
          <w:p w:rsidR="00CD51FF" w:rsidRPr="0042445D" w:rsidRDefault="00CD3D6B" w:rsidP="001F1335">
            <w:pPr>
              <w:spacing w:after="0" w:line="240" w:lineRule="auto"/>
              <w:contextualSpacing/>
              <w:rPr>
                <w:b/>
                <w:i/>
                <w:sz w:val="22"/>
                <w:szCs w:val="22"/>
              </w:rPr>
            </w:pPr>
            <w:r w:rsidRPr="0042445D">
              <w:rPr>
                <w:b/>
                <w:i/>
                <w:sz w:val="22"/>
                <w:szCs w:val="22"/>
              </w:rPr>
              <w:t>Контрольная работа № 7 «</w:t>
            </w:r>
            <w:r w:rsidR="00B04019" w:rsidRPr="0042445D">
              <w:rPr>
                <w:b/>
                <w:i/>
                <w:sz w:val="22"/>
                <w:szCs w:val="22"/>
              </w:rPr>
              <w:t>Понятие о десятичной дроби. Сравнение, округление, сложение и вычитание десятичных дробей.</w:t>
            </w:r>
            <w:r w:rsidRPr="0042445D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523" w:type="dxa"/>
          </w:tcPr>
          <w:p w:rsidR="00CD51FF" w:rsidRPr="0042445D" w:rsidRDefault="00B04019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</w:t>
            </w:r>
          </w:p>
        </w:tc>
        <w:tc>
          <w:tcPr>
            <w:tcW w:w="2832" w:type="dxa"/>
          </w:tcPr>
          <w:p w:rsidR="00CD51FF" w:rsidRPr="0042445D" w:rsidRDefault="00B04019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урок контроля и знаний, умений и навыков</w:t>
            </w:r>
          </w:p>
        </w:tc>
        <w:tc>
          <w:tcPr>
            <w:tcW w:w="4372" w:type="dxa"/>
          </w:tcPr>
          <w:p w:rsidR="00B04019" w:rsidRPr="0042445D" w:rsidRDefault="00B04019" w:rsidP="00B0401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4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Предметные:</w:t>
            </w:r>
            <w:r w:rsidRPr="0042445D">
              <w:rPr>
                <w:rFonts w:ascii="Times New Roman" w:hAnsi="Times New Roman" w:cs="Times New Roman"/>
                <w:sz w:val="22"/>
                <w:szCs w:val="22"/>
              </w:rPr>
              <w:t xml:space="preserve"> Применяют теоретический материал, изученный на предыдущих уроках, при решении контрольных заданий.</w:t>
            </w:r>
          </w:p>
          <w:p w:rsidR="00B04019" w:rsidRPr="0042445D" w:rsidRDefault="00B04019" w:rsidP="00B04019">
            <w:pPr>
              <w:spacing w:after="0"/>
              <w:jc w:val="both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  <w:u w:val="single"/>
              </w:rPr>
              <w:t>Личностные:</w:t>
            </w:r>
            <w:r w:rsidRPr="0042445D">
              <w:rPr>
                <w:sz w:val="22"/>
                <w:szCs w:val="22"/>
              </w:rPr>
              <w:t xml:space="preserve"> формирование навыков самоанализа и самоконтроля.</w:t>
            </w:r>
          </w:p>
          <w:p w:rsidR="00B04019" w:rsidRPr="0042445D" w:rsidRDefault="00B04019" w:rsidP="00B04019">
            <w:pPr>
              <w:spacing w:after="0"/>
              <w:jc w:val="both"/>
              <w:rPr>
                <w:rFonts w:eastAsia="Newton-Regular"/>
                <w:color w:val="000000"/>
                <w:sz w:val="22"/>
                <w:szCs w:val="22"/>
              </w:rPr>
            </w:pPr>
            <w:r w:rsidRPr="0042445D">
              <w:rPr>
                <w:sz w:val="22"/>
                <w:szCs w:val="22"/>
                <w:u w:val="single"/>
              </w:rPr>
              <w:t>Метапредметные:</w:t>
            </w:r>
            <w:r w:rsidRPr="0042445D">
              <w:rPr>
                <w:sz w:val="22"/>
                <w:szCs w:val="22"/>
              </w:rPr>
              <w:t xml:space="preserve"> </w:t>
            </w:r>
            <w:r w:rsidRPr="0042445D">
              <w:rPr>
                <w:color w:val="000000"/>
                <w:sz w:val="22"/>
                <w:szCs w:val="22"/>
              </w:rPr>
              <w:t xml:space="preserve">оценивать достигнутый  результат, регулировать собственную деятельность посредством письменной речи, </w:t>
            </w:r>
            <w:r w:rsidRPr="0042445D">
              <w:rPr>
                <w:rFonts w:eastAsia="Newton-Regular"/>
                <w:color w:val="000000"/>
                <w:sz w:val="22"/>
                <w:szCs w:val="22"/>
              </w:rPr>
              <w:t>выбирать наиболее эффективные способы решения задачи.</w:t>
            </w:r>
          </w:p>
          <w:p w:rsidR="00CD51FF" w:rsidRPr="0042445D" w:rsidRDefault="00CD51FF" w:rsidP="00CD51FF">
            <w:pPr>
              <w:spacing w:after="0" w:line="240" w:lineRule="auto"/>
              <w:contextualSpacing/>
              <w:rPr>
                <w:sz w:val="22"/>
                <w:szCs w:val="22"/>
                <w:u w:val="single"/>
              </w:rPr>
            </w:pPr>
          </w:p>
        </w:tc>
        <w:tc>
          <w:tcPr>
            <w:tcW w:w="2106" w:type="dxa"/>
          </w:tcPr>
          <w:p w:rsidR="00CD51FF" w:rsidRPr="0042445D" w:rsidRDefault="00B04019" w:rsidP="00CD51F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Повторение изученного материала</w:t>
            </w:r>
          </w:p>
        </w:tc>
      </w:tr>
      <w:tr w:rsidR="00CD51FF" w:rsidRPr="0042445D" w:rsidTr="007F0346">
        <w:tc>
          <w:tcPr>
            <w:tcW w:w="1081" w:type="dxa"/>
          </w:tcPr>
          <w:p w:rsidR="00CD51FF" w:rsidRPr="0042445D" w:rsidRDefault="008C6398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5.12</w:t>
            </w:r>
            <w:r w:rsidR="007F0346" w:rsidRPr="0042445D">
              <w:rPr>
                <w:sz w:val="22"/>
                <w:szCs w:val="22"/>
              </w:rPr>
              <w:t>8</w:t>
            </w:r>
          </w:p>
          <w:p w:rsidR="008C6398" w:rsidRPr="0042445D" w:rsidRDefault="008C6398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5.12</w:t>
            </w:r>
            <w:r w:rsidR="007F0346" w:rsidRPr="0042445D">
              <w:rPr>
                <w:sz w:val="22"/>
                <w:szCs w:val="22"/>
              </w:rPr>
              <w:t>9</w:t>
            </w:r>
          </w:p>
          <w:p w:rsidR="008C6398" w:rsidRPr="0042445D" w:rsidRDefault="008C6398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</w:t>
            </w:r>
            <w:r w:rsidR="007F0346" w:rsidRPr="0042445D">
              <w:rPr>
                <w:sz w:val="22"/>
                <w:szCs w:val="22"/>
              </w:rPr>
              <w:t>30</w:t>
            </w:r>
          </w:p>
          <w:p w:rsidR="008C6398" w:rsidRPr="0042445D" w:rsidRDefault="008C6398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</w:t>
            </w:r>
            <w:r w:rsidR="006D45AA" w:rsidRPr="0042445D">
              <w:rPr>
                <w:sz w:val="22"/>
                <w:szCs w:val="22"/>
              </w:rPr>
              <w:t>3</w:t>
            </w:r>
            <w:r w:rsidR="007F0346" w:rsidRPr="0042445D">
              <w:rPr>
                <w:sz w:val="22"/>
                <w:szCs w:val="22"/>
              </w:rPr>
              <w:t>1</w:t>
            </w:r>
          </w:p>
          <w:p w:rsidR="008C6398" w:rsidRPr="0042445D" w:rsidRDefault="008C6398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5.13</w:t>
            </w:r>
            <w:r w:rsidR="007F0346" w:rsidRPr="0042445D">
              <w:rPr>
                <w:sz w:val="22"/>
                <w:szCs w:val="22"/>
              </w:rPr>
              <w:t>2</w:t>
            </w:r>
          </w:p>
          <w:p w:rsidR="008C6398" w:rsidRPr="0042445D" w:rsidRDefault="008C6398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5.13</w:t>
            </w:r>
            <w:r w:rsidR="007F0346" w:rsidRPr="0042445D">
              <w:rPr>
                <w:sz w:val="22"/>
                <w:szCs w:val="22"/>
              </w:rPr>
              <w:t>3</w:t>
            </w:r>
          </w:p>
          <w:p w:rsidR="008C6398" w:rsidRPr="0042445D" w:rsidRDefault="008C6398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5.13</w:t>
            </w:r>
            <w:r w:rsidR="007F0346" w:rsidRPr="0042445D">
              <w:rPr>
                <w:sz w:val="22"/>
                <w:szCs w:val="22"/>
              </w:rPr>
              <w:t>4</w:t>
            </w:r>
          </w:p>
        </w:tc>
        <w:tc>
          <w:tcPr>
            <w:tcW w:w="846" w:type="dxa"/>
          </w:tcPr>
          <w:p w:rsidR="00CD51FF" w:rsidRPr="0042445D" w:rsidRDefault="008C6398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</w:t>
            </w:r>
            <w:r w:rsidR="00500036" w:rsidRPr="0042445D">
              <w:rPr>
                <w:sz w:val="22"/>
                <w:szCs w:val="22"/>
              </w:rPr>
              <w:t>3</w:t>
            </w:r>
            <w:r w:rsidRPr="0042445D">
              <w:rPr>
                <w:sz w:val="22"/>
                <w:szCs w:val="22"/>
              </w:rPr>
              <w:t>.03</w:t>
            </w:r>
          </w:p>
          <w:p w:rsidR="008C6398" w:rsidRPr="0042445D" w:rsidRDefault="008C6398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</w:t>
            </w:r>
            <w:r w:rsidR="00500036" w:rsidRPr="0042445D">
              <w:rPr>
                <w:sz w:val="22"/>
                <w:szCs w:val="22"/>
              </w:rPr>
              <w:t>4</w:t>
            </w:r>
            <w:r w:rsidRPr="0042445D">
              <w:rPr>
                <w:sz w:val="22"/>
                <w:szCs w:val="22"/>
              </w:rPr>
              <w:t>.03</w:t>
            </w:r>
          </w:p>
          <w:p w:rsidR="008C6398" w:rsidRPr="0042445D" w:rsidRDefault="00500036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</w:t>
            </w:r>
            <w:r w:rsidR="007F0346" w:rsidRPr="0042445D">
              <w:rPr>
                <w:sz w:val="22"/>
                <w:szCs w:val="22"/>
              </w:rPr>
              <w:t>5</w:t>
            </w:r>
            <w:r w:rsidR="008C6398" w:rsidRPr="0042445D">
              <w:rPr>
                <w:sz w:val="22"/>
                <w:szCs w:val="22"/>
              </w:rPr>
              <w:t>.0</w:t>
            </w:r>
            <w:r w:rsidRPr="0042445D">
              <w:rPr>
                <w:sz w:val="22"/>
                <w:szCs w:val="22"/>
              </w:rPr>
              <w:t>3</w:t>
            </w:r>
          </w:p>
          <w:p w:rsidR="008C6398" w:rsidRPr="0042445D" w:rsidRDefault="00500036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</w:t>
            </w:r>
            <w:r w:rsidR="007F0346" w:rsidRPr="0042445D">
              <w:rPr>
                <w:sz w:val="22"/>
                <w:szCs w:val="22"/>
              </w:rPr>
              <w:t>6</w:t>
            </w:r>
            <w:r w:rsidR="00AE3269" w:rsidRPr="0042445D">
              <w:rPr>
                <w:sz w:val="22"/>
                <w:szCs w:val="22"/>
              </w:rPr>
              <w:t>.</w:t>
            </w:r>
            <w:r w:rsidR="008C6398" w:rsidRPr="0042445D">
              <w:rPr>
                <w:sz w:val="22"/>
                <w:szCs w:val="22"/>
              </w:rPr>
              <w:t>0</w:t>
            </w:r>
            <w:r w:rsidRPr="0042445D">
              <w:rPr>
                <w:sz w:val="22"/>
                <w:szCs w:val="22"/>
              </w:rPr>
              <w:t>3</w:t>
            </w:r>
          </w:p>
          <w:p w:rsidR="008C6398" w:rsidRPr="0042445D" w:rsidRDefault="008C6398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0</w:t>
            </w:r>
            <w:r w:rsidR="00500036" w:rsidRPr="0042445D">
              <w:rPr>
                <w:sz w:val="22"/>
                <w:szCs w:val="22"/>
              </w:rPr>
              <w:t>5</w:t>
            </w:r>
            <w:r w:rsidRPr="0042445D">
              <w:rPr>
                <w:sz w:val="22"/>
                <w:szCs w:val="22"/>
              </w:rPr>
              <w:t>.0</w:t>
            </w:r>
            <w:r w:rsidR="00500036" w:rsidRPr="0042445D">
              <w:rPr>
                <w:sz w:val="22"/>
                <w:szCs w:val="22"/>
              </w:rPr>
              <w:t>4</w:t>
            </w:r>
          </w:p>
          <w:p w:rsidR="008C6398" w:rsidRPr="0042445D" w:rsidRDefault="008C6398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0</w:t>
            </w:r>
            <w:r w:rsidR="00500036" w:rsidRPr="0042445D">
              <w:rPr>
                <w:sz w:val="22"/>
                <w:szCs w:val="22"/>
              </w:rPr>
              <w:t>6</w:t>
            </w:r>
            <w:r w:rsidRPr="0042445D">
              <w:rPr>
                <w:sz w:val="22"/>
                <w:szCs w:val="22"/>
              </w:rPr>
              <w:t>.04</w:t>
            </w:r>
          </w:p>
          <w:p w:rsidR="008C6398" w:rsidRPr="0042445D" w:rsidRDefault="008C6398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0</w:t>
            </w:r>
            <w:r w:rsidR="00500036" w:rsidRPr="0042445D">
              <w:rPr>
                <w:sz w:val="22"/>
                <w:szCs w:val="22"/>
              </w:rPr>
              <w:t>7</w:t>
            </w:r>
            <w:r w:rsidRPr="0042445D">
              <w:rPr>
                <w:sz w:val="22"/>
                <w:szCs w:val="22"/>
              </w:rPr>
              <w:t>.04</w:t>
            </w:r>
          </w:p>
        </w:tc>
        <w:tc>
          <w:tcPr>
            <w:tcW w:w="705" w:type="dxa"/>
          </w:tcPr>
          <w:p w:rsidR="00CD51FF" w:rsidRPr="0042445D" w:rsidRDefault="00CD51FF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</w:tcPr>
          <w:p w:rsidR="00CD51FF" w:rsidRPr="0042445D" w:rsidRDefault="008C6398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523" w:type="dxa"/>
          </w:tcPr>
          <w:p w:rsidR="00CD51FF" w:rsidRPr="0042445D" w:rsidRDefault="008C6398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7</w:t>
            </w:r>
          </w:p>
        </w:tc>
        <w:tc>
          <w:tcPr>
            <w:tcW w:w="2832" w:type="dxa"/>
          </w:tcPr>
          <w:p w:rsidR="00CD51FF" w:rsidRPr="0042445D" w:rsidRDefault="007D4755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1.урок изучения нового материала</w:t>
            </w:r>
          </w:p>
          <w:p w:rsidR="007D4755" w:rsidRPr="0042445D" w:rsidRDefault="007D4755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2. урок закрепления знаний</w:t>
            </w:r>
          </w:p>
          <w:p w:rsidR="007D4755" w:rsidRPr="0042445D" w:rsidRDefault="007D4755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3. комбинированный урок</w:t>
            </w:r>
          </w:p>
          <w:p w:rsidR="007D4755" w:rsidRPr="0042445D" w:rsidRDefault="007D4755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4. урок закрепления знаний</w:t>
            </w:r>
          </w:p>
          <w:p w:rsidR="007D4755" w:rsidRPr="0042445D" w:rsidRDefault="007D4755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 урок закрепления знаний</w:t>
            </w:r>
          </w:p>
          <w:p w:rsidR="007D4755" w:rsidRPr="0042445D" w:rsidRDefault="007D4755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6. урок закрепления знаний</w:t>
            </w:r>
          </w:p>
          <w:p w:rsidR="007D4755" w:rsidRPr="0042445D" w:rsidRDefault="007D4755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7. урок обобщения и систематизации знаний</w:t>
            </w:r>
          </w:p>
        </w:tc>
        <w:tc>
          <w:tcPr>
            <w:tcW w:w="4372" w:type="dxa"/>
          </w:tcPr>
          <w:p w:rsidR="007D4755" w:rsidRPr="0042445D" w:rsidRDefault="007D4755" w:rsidP="007D475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  <w:u w:val="single"/>
              </w:rPr>
              <w:t xml:space="preserve">Предметные:   </w:t>
            </w:r>
            <w:r w:rsidRPr="0042445D">
              <w:rPr>
                <w:sz w:val="22"/>
                <w:szCs w:val="22"/>
              </w:rPr>
              <w:t xml:space="preserve">научить учащихся умножать десятичную дробь на10, 100, 1 000 и т. д., десятичную дробь на десятичную дробь, десятичную дробь на 0,1; 0,01; 0,001 и т. д ; научить учащихся умножать десятичные дроби, развивать навыки решения текстовых задач, содержащих десятичные дроби, арифметическим способом; закрепить навыки учащихся умножать десятичные дроби, навыки решения текстовых задач, содержащих десятичные дроби, арифметическим способом, научить применять свойства умножения для вычисления значений выражений, содержащих десятичные дроби; </w:t>
            </w:r>
          </w:p>
          <w:p w:rsidR="005B2C6C" w:rsidRPr="0042445D" w:rsidRDefault="003663CD" w:rsidP="005B2C6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  <w:u w:val="single"/>
              </w:rPr>
              <w:t>Личностные</w:t>
            </w:r>
            <w:r w:rsidRPr="0042445D">
              <w:rPr>
                <w:sz w:val="22"/>
                <w:szCs w:val="22"/>
              </w:rPr>
              <w:t xml:space="preserve">: </w:t>
            </w:r>
            <w:r w:rsidR="005B2C6C" w:rsidRPr="0042445D">
              <w:rPr>
                <w:sz w:val="22"/>
                <w:szCs w:val="22"/>
              </w:rPr>
              <w:t>развивать интерес к изучению темы, мотивировать</w:t>
            </w:r>
          </w:p>
          <w:p w:rsidR="005B2C6C" w:rsidRPr="0042445D" w:rsidRDefault="005B2C6C" w:rsidP="005B2C6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желание применять приобретённые знания и умения, формировать умение работать в коллективе и находить согласованные</w:t>
            </w:r>
          </w:p>
          <w:p w:rsidR="003663CD" w:rsidRPr="0042445D" w:rsidRDefault="005B2C6C" w:rsidP="005B2C6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решения</w:t>
            </w:r>
            <w:r w:rsidR="003663CD" w:rsidRPr="0042445D">
              <w:rPr>
                <w:sz w:val="22"/>
                <w:szCs w:val="22"/>
              </w:rPr>
              <w:t xml:space="preserve">: развивать интерес к изучению темы и мотивировать желание применять приобретённые знания и умения; </w:t>
            </w:r>
            <w:r w:rsidRPr="0042445D">
              <w:rPr>
                <w:sz w:val="22"/>
                <w:szCs w:val="22"/>
              </w:rPr>
              <w:t xml:space="preserve">формировать умение представлять результат своей деятельности; </w:t>
            </w:r>
            <w:r w:rsidR="003663CD" w:rsidRPr="0042445D">
              <w:rPr>
                <w:sz w:val="22"/>
                <w:szCs w:val="22"/>
              </w:rPr>
              <w:t>формировать умение представлять результат своей</w:t>
            </w:r>
          </w:p>
          <w:p w:rsidR="005B2C6C" w:rsidRPr="0042445D" w:rsidRDefault="003663CD" w:rsidP="005B2C6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 xml:space="preserve">деятельности; </w:t>
            </w:r>
          </w:p>
          <w:p w:rsidR="005B2C6C" w:rsidRPr="0042445D" w:rsidRDefault="005B2C6C" w:rsidP="005B2C6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  <w:u w:val="single"/>
              </w:rPr>
              <w:t>Метапредметные</w:t>
            </w:r>
            <w:r w:rsidRPr="0042445D">
              <w:rPr>
                <w:sz w:val="22"/>
                <w:szCs w:val="22"/>
              </w:rPr>
              <w:t>:  формировать умение видеть математическую задачу в контексте проблемной ситуации, в других  дисциплинах, в окружающей жизни; формировать умение соотносить свои действия с планируемыми результатами; формировать умение корректировать свои</w:t>
            </w:r>
          </w:p>
          <w:p w:rsidR="003663CD" w:rsidRPr="0042445D" w:rsidRDefault="005B2C6C" w:rsidP="005B2C6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 xml:space="preserve">действия в соответствии с изменяющейся ситуацией; формировать умение выдвигать гипотезы при решении задачи, понимание необходимости их проверки; формировать умение соотносить свои действия с планируемыми результатами; </w:t>
            </w:r>
          </w:p>
        </w:tc>
        <w:tc>
          <w:tcPr>
            <w:tcW w:w="2106" w:type="dxa"/>
          </w:tcPr>
          <w:p w:rsidR="00BF6A62" w:rsidRPr="0042445D" w:rsidRDefault="00BF6A62" w:rsidP="00BF6A62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1) § 34, вопросы 1–3,</w:t>
            </w:r>
          </w:p>
          <w:p w:rsidR="00BF6A62" w:rsidRPr="0042445D" w:rsidRDefault="00BF6A62" w:rsidP="00BF6A62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№ 912, 915 (1–6),917</w:t>
            </w:r>
          </w:p>
          <w:p w:rsidR="00BF6A62" w:rsidRPr="0042445D" w:rsidRDefault="00BF6A62" w:rsidP="008C62F8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BF6A62" w:rsidRPr="0042445D" w:rsidRDefault="00BF6A62" w:rsidP="008C62F8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8C62F8" w:rsidRPr="0042445D" w:rsidRDefault="00BF6A62" w:rsidP="008C62F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</w:t>
            </w:r>
            <w:r w:rsidR="008C62F8" w:rsidRPr="0042445D">
              <w:rPr>
                <w:sz w:val="22"/>
                <w:szCs w:val="22"/>
              </w:rPr>
              <w:t>) § 34, № 915 (7–12), 920,</w:t>
            </w:r>
          </w:p>
          <w:p w:rsidR="00CD51FF" w:rsidRPr="0042445D" w:rsidRDefault="008C62F8" w:rsidP="008C62F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922, 925</w:t>
            </w:r>
          </w:p>
          <w:p w:rsidR="00BF6A62" w:rsidRPr="0042445D" w:rsidRDefault="00BF6A62" w:rsidP="008C62F8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8C62F8" w:rsidRPr="0042445D" w:rsidRDefault="00BF6A62" w:rsidP="008C62F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3</w:t>
            </w:r>
            <w:r w:rsidR="008C62F8" w:rsidRPr="0042445D">
              <w:rPr>
                <w:sz w:val="22"/>
                <w:szCs w:val="22"/>
              </w:rPr>
              <w:t>) § 34, вопрос 4,№ 927, 931 (1, 2),935, 937</w:t>
            </w:r>
          </w:p>
          <w:p w:rsidR="00BF6A62" w:rsidRPr="0042445D" w:rsidRDefault="00BF6A62" w:rsidP="008C62F8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8C62F8" w:rsidRPr="0042445D" w:rsidRDefault="00BF6A62" w:rsidP="008C62F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4</w:t>
            </w:r>
            <w:r w:rsidR="008C62F8" w:rsidRPr="0042445D">
              <w:rPr>
                <w:sz w:val="22"/>
                <w:szCs w:val="22"/>
              </w:rPr>
              <w:t>) § 34, № 929 (1, 2), 933,</w:t>
            </w:r>
          </w:p>
          <w:p w:rsidR="008C62F8" w:rsidRPr="0042445D" w:rsidRDefault="008C62F8" w:rsidP="008C62F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939, 941</w:t>
            </w:r>
          </w:p>
          <w:p w:rsidR="00BF6A62" w:rsidRPr="0042445D" w:rsidRDefault="00BF6A62" w:rsidP="008C62F8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8C62F8" w:rsidRPr="0042445D" w:rsidRDefault="00BF6A62" w:rsidP="008C62F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</w:t>
            </w:r>
            <w:r w:rsidR="008C62F8" w:rsidRPr="0042445D">
              <w:rPr>
                <w:sz w:val="22"/>
                <w:szCs w:val="22"/>
              </w:rPr>
              <w:t>) § 34, № 929 (3, 4),943 (1), 945, 951</w:t>
            </w:r>
          </w:p>
          <w:p w:rsidR="008C62F8" w:rsidRPr="0042445D" w:rsidRDefault="00BF6A62" w:rsidP="008C62F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6</w:t>
            </w:r>
            <w:r w:rsidR="008C62F8" w:rsidRPr="0042445D">
              <w:rPr>
                <w:sz w:val="22"/>
                <w:szCs w:val="22"/>
              </w:rPr>
              <w:t>) § 34, № 943 (2), 947,949 (1, 2), 953</w:t>
            </w:r>
          </w:p>
          <w:p w:rsidR="00BF6A62" w:rsidRPr="0042445D" w:rsidRDefault="00BF6A62" w:rsidP="008C62F8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8C62F8" w:rsidRPr="0042445D" w:rsidRDefault="00BF6A62" w:rsidP="008C62F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7</w:t>
            </w:r>
            <w:r w:rsidR="008C62F8" w:rsidRPr="0042445D">
              <w:rPr>
                <w:sz w:val="22"/>
                <w:szCs w:val="22"/>
              </w:rPr>
              <w:t>) § 34, № 943 (3), 949 (3, 4),</w:t>
            </w:r>
          </w:p>
          <w:p w:rsidR="008C62F8" w:rsidRPr="0042445D" w:rsidRDefault="008C62F8" w:rsidP="008C62F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956, 958</w:t>
            </w:r>
          </w:p>
        </w:tc>
      </w:tr>
      <w:tr w:rsidR="008C6398" w:rsidRPr="0042445D" w:rsidTr="007F0346">
        <w:tc>
          <w:tcPr>
            <w:tcW w:w="1081" w:type="dxa"/>
          </w:tcPr>
          <w:p w:rsidR="000A1EDB" w:rsidRPr="0042445D" w:rsidRDefault="000A1EDB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5.13</w:t>
            </w:r>
            <w:r w:rsidR="00B804EE" w:rsidRPr="0042445D">
              <w:rPr>
                <w:sz w:val="22"/>
                <w:szCs w:val="22"/>
              </w:rPr>
              <w:t>5</w:t>
            </w:r>
          </w:p>
          <w:p w:rsidR="000A1EDB" w:rsidRPr="0042445D" w:rsidRDefault="000A1EDB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5.13</w:t>
            </w:r>
            <w:r w:rsidR="00B804EE" w:rsidRPr="0042445D">
              <w:rPr>
                <w:sz w:val="22"/>
                <w:szCs w:val="22"/>
              </w:rPr>
              <w:t>6</w:t>
            </w:r>
          </w:p>
          <w:p w:rsidR="000A1EDB" w:rsidRPr="0042445D" w:rsidRDefault="000A1EDB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5.13</w:t>
            </w:r>
            <w:r w:rsidR="00B804EE" w:rsidRPr="0042445D">
              <w:rPr>
                <w:sz w:val="22"/>
                <w:szCs w:val="22"/>
              </w:rPr>
              <w:t>7</w:t>
            </w:r>
          </w:p>
          <w:p w:rsidR="000A1EDB" w:rsidRPr="0042445D" w:rsidRDefault="000A1EDB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5.13</w:t>
            </w:r>
            <w:r w:rsidR="00B804EE" w:rsidRPr="0042445D">
              <w:rPr>
                <w:sz w:val="22"/>
                <w:szCs w:val="22"/>
              </w:rPr>
              <w:t>8</w:t>
            </w:r>
          </w:p>
          <w:p w:rsidR="000A1EDB" w:rsidRPr="0042445D" w:rsidRDefault="000A1EDB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5.13</w:t>
            </w:r>
            <w:r w:rsidR="00B804EE" w:rsidRPr="0042445D">
              <w:rPr>
                <w:sz w:val="22"/>
                <w:szCs w:val="22"/>
              </w:rPr>
              <w:t>9</w:t>
            </w:r>
          </w:p>
          <w:p w:rsidR="000A1EDB" w:rsidRPr="0042445D" w:rsidRDefault="000A1EDB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</w:t>
            </w:r>
            <w:r w:rsidR="00B804EE" w:rsidRPr="0042445D">
              <w:rPr>
                <w:sz w:val="22"/>
                <w:szCs w:val="22"/>
              </w:rPr>
              <w:t>40</w:t>
            </w:r>
          </w:p>
          <w:p w:rsidR="000A1EDB" w:rsidRPr="0042445D" w:rsidRDefault="000A1EDB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5.14</w:t>
            </w:r>
            <w:r w:rsidR="00B804EE" w:rsidRPr="0042445D">
              <w:rPr>
                <w:sz w:val="22"/>
                <w:szCs w:val="22"/>
              </w:rPr>
              <w:t>1</w:t>
            </w:r>
          </w:p>
          <w:p w:rsidR="000A1EDB" w:rsidRPr="0042445D" w:rsidRDefault="000A1EDB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5.14</w:t>
            </w:r>
            <w:r w:rsidR="00B804EE" w:rsidRPr="0042445D">
              <w:rPr>
                <w:sz w:val="22"/>
                <w:szCs w:val="22"/>
              </w:rPr>
              <w:t>2</w:t>
            </w:r>
          </w:p>
          <w:p w:rsidR="007F0346" w:rsidRPr="0042445D" w:rsidRDefault="007F0346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5.143</w:t>
            </w:r>
          </w:p>
          <w:p w:rsidR="007F0346" w:rsidRPr="0042445D" w:rsidRDefault="007F0346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5.144</w:t>
            </w:r>
          </w:p>
          <w:p w:rsidR="008C6398" w:rsidRPr="0042445D" w:rsidRDefault="008C6398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8C6398" w:rsidRPr="0042445D" w:rsidRDefault="008C6398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8C6398" w:rsidRPr="0042445D" w:rsidRDefault="008C6398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8C6398" w:rsidRPr="0042445D" w:rsidRDefault="008C6398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8C6398" w:rsidRPr="0042445D" w:rsidRDefault="008C6398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0A1EDB" w:rsidRPr="0042445D" w:rsidRDefault="00500036" w:rsidP="007F034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08</w:t>
            </w:r>
            <w:r w:rsidR="000A1EDB" w:rsidRPr="0042445D">
              <w:rPr>
                <w:sz w:val="22"/>
                <w:szCs w:val="22"/>
              </w:rPr>
              <w:t>.04</w:t>
            </w:r>
          </w:p>
          <w:p w:rsidR="000A1EDB" w:rsidRPr="0042445D" w:rsidRDefault="00500036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09</w:t>
            </w:r>
            <w:r w:rsidR="000A1EDB" w:rsidRPr="0042445D">
              <w:rPr>
                <w:sz w:val="22"/>
                <w:szCs w:val="22"/>
              </w:rPr>
              <w:t>.04</w:t>
            </w:r>
          </w:p>
          <w:p w:rsidR="000A1EDB" w:rsidRPr="0042445D" w:rsidRDefault="000A1EDB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</w:t>
            </w:r>
            <w:r w:rsidR="00500036" w:rsidRPr="0042445D">
              <w:rPr>
                <w:sz w:val="22"/>
                <w:szCs w:val="22"/>
              </w:rPr>
              <w:t>2</w:t>
            </w:r>
            <w:r w:rsidRPr="0042445D">
              <w:rPr>
                <w:sz w:val="22"/>
                <w:szCs w:val="22"/>
              </w:rPr>
              <w:t>.04</w:t>
            </w:r>
          </w:p>
          <w:p w:rsidR="000A1EDB" w:rsidRPr="0042445D" w:rsidRDefault="000A1EDB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</w:t>
            </w:r>
            <w:r w:rsidR="00500036" w:rsidRPr="0042445D">
              <w:rPr>
                <w:sz w:val="22"/>
                <w:szCs w:val="22"/>
              </w:rPr>
              <w:t>3</w:t>
            </w:r>
            <w:r w:rsidRPr="0042445D">
              <w:rPr>
                <w:sz w:val="22"/>
                <w:szCs w:val="22"/>
              </w:rPr>
              <w:t>.04</w:t>
            </w:r>
          </w:p>
          <w:p w:rsidR="000A1EDB" w:rsidRPr="0042445D" w:rsidRDefault="000A1EDB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</w:t>
            </w:r>
            <w:r w:rsidR="00500036" w:rsidRPr="0042445D">
              <w:rPr>
                <w:sz w:val="22"/>
                <w:szCs w:val="22"/>
              </w:rPr>
              <w:t>4</w:t>
            </w:r>
            <w:r w:rsidRPr="0042445D">
              <w:rPr>
                <w:sz w:val="22"/>
                <w:szCs w:val="22"/>
              </w:rPr>
              <w:t>.04</w:t>
            </w:r>
          </w:p>
          <w:p w:rsidR="000A1EDB" w:rsidRPr="0042445D" w:rsidRDefault="00E61CA1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</w:t>
            </w:r>
            <w:r w:rsidR="00500036" w:rsidRPr="0042445D">
              <w:rPr>
                <w:sz w:val="22"/>
                <w:szCs w:val="22"/>
              </w:rPr>
              <w:t>5</w:t>
            </w:r>
            <w:r w:rsidR="000A1EDB" w:rsidRPr="0042445D">
              <w:rPr>
                <w:sz w:val="22"/>
                <w:szCs w:val="22"/>
              </w:rPr>
              <w:t>.04</w:t>
            </w:r>
          </w:p>
          <w:p w:rsidR="000A1EDB" w:rsidRPr="0042445D" w:rsidRDefault="00500036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16</w:t>
            </w:r>
            <w:r w:rsidR="000A1EDB" w:rsidRPr="0042445D">
              <w:rPr>
                <w:sz w:val="22"/>
                <w:szCs w:val="22"/>
              </w:rPr>
              <w:t>.04</w:t>
            </w:r>
          </w:p>
          <w:p w:rsidR="000A1EDB" w:rsidRPr="0042445D" w:rsidRDefault="00500036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19</w:t>
            </w:r>
            <w:r w:rsidR="000A1EDB" w:rsidRPr="0042445D">
              <w:rPr>
                <w:sz w:val="22"/>
                <w:szCs w:val="22"/>
              </w:rPr>
              <w:t>.04</w:t>
            </w:r>
          </w:p>
          <w:p w:rsidR="007F0346" w:rsidRPr="0042445D" w:rsidRDefault="007F0346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</w:t>
            </w:r>
            <w:r w:rsidR="00500036" w:rsidRPr="0042445D">
              <w:rPr>
                <w:sz w:val="22"/>
                <w:szCs w:val="22"/>
              </w:rPr>
              <w:t>0</w:t>
            </w:r>
            <w:r w:rsidRPr="0042445D">
              <w:rPr>
                <w:sz w:val="22"/>
                <w:szCs w:val="22"/>
              </w:rPr>
              <w:t>.04</w:t>
            </w:r>
          </w:p>
          <w:p w:rsidR="007F0346" w:rsidRPr="0042445D" w:rsidRDefault="007F0346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</w:t>
            </w:r>
            <w:r w:rsidR="00500036" w:rsidRPr="0042445D">
              <w:rPr>
                <w:sz w:val="22"/>
                <w:szCs w:val="22"/>
              </w:rPr>
              <w:t>1</w:t>
            </w:r>
            <w:r w:rsidRPr="0042445D">
              <w:rPr>
                <w:sz w:val="22"/>
                <w:szCs w:val="22"/>
              </w:rPr>
              <w:t>.04</w:t>
            </w:r>
          </w:p>
          <w:p w:rsidR="007F0346" w:rsidRPr="0042445D" w:rsidRDefault="007F0346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0A1EDB" w:rsidRPr="0042445D" w:rsidRDefault="000A1EDB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8C6398" w:rsidRPr="0042445D" w:rsidRDefault="008C6398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</w:tcPr>
          <w:p w:rsidR="008C6398" w:rsidRPr="0042445D" w:rsidRDefault="000A1EDB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Деление десятичных дробей</w:t>
            </w:r>
          </w:p>
          <w:p w:rsidR="004D49E4" w:rsidRPr="0042445D" w:rsidRDefault="004D49E4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4D49E4" w:rsidRPr="0042445D" w:rsidRDefault="004D49E4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4D49E4" w:rsidRPr="0042445D" w:rsidRDefault="004D49E4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4D49E4" w:rsidRPr="0042445D" w:rsidRDefault="004D49E4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4D49E4" w:rsidRPr="0042445D" w:rsidRDefault="004D49E4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23" w:type="dxa"/>
          </w:tcPr>
          <w:p w:rsidR="008C6398" w:rsidRPr="0042445D" w:rsidRDefault="007F0346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</w:t>
            </w:r>
            <w:r w:rsidR="00BB1369" w:rsidRPr="0042445D">
              <w:rPr>
                <w:sz w:val="22"/>
                <w:szCs w:val="22"/>
              </w:rPr>
              <w:t>0</w:t>
            </w:r>
          </w:p>
          <w:p w:rsidR="005C4B33" w:rsidRPr="0042445D" w:rsidRDefault="005C4B33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5C4B33" w:rsidRPr="0042445D" w:rsidRDefault="005C4B33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5C4B33" w:rsidRPr="0042445D" w:rsidRDefault="005C4B33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5C4B33" w:rsidRPr="0042445D" w:rsidRDefault="005C4B33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5C4B33" w:rsidRPr="0042445D" w:rsidRDefault="005C4B33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5C4B33" w:rsidRPr="0042445D" w:rsidRDefault="005C4B33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5C4B33" w:rsidRPr="0042445D" w:rsidRDefault="005C4B33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5C4B33" w:rsidRPr="0042445D" w:rsidRDefault="005C4B33" w:rsidP="001F1335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</w:tcPr>
          <w:p w:rsidR="008C6398" w:rsidRPr="0042445D" w:rsidRDefault="000A1EDB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1.</w:t>
            </w:r>
            <w:r w:rsidR="00A32EBF" w:rsidRPr="0042445D">
              <w:rPr>
                <w:sz w:val="22"/>
                <w:szCs w:val="22"/>
              </w:rPr>
              <w:t>у</w:t>
            </w:r>
            <w:r w:rsidRPr="0042445D">
              <w:rPr>
                <w:sz w:val="22"/>
                <w:szCs w:val="22"/>
              </w:rPr>
              <w:t>рок изучения нового материала</w:t>
            </w:r>
          </w:p>
          <w:p w:rsidR="000A1EDB" w:rsidRPr="0042445D" w:rsidRDefault="000A1EDB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 xml:space="preserve">2. </w:t>
            </w:r>
            <w:r w:rsidR="00A32EBF" w:rsidRPr="0042445D">
              <w:rPr>
                <w:sz w:val="22"/>
                <w:szCs w:val="22"/>
              </w:rPr>
              <w:t>у</w:t>
            </w:r>
            <w:r w:rsidRPr="0042445D">
              <w:rPr>
                <w:sz w:val="22"/>
                <w:szCs w:val="22"/>
              </w:rPr>
              <w:t>рок закрепления знаний</w:t>
            </w:r>
          </w:p>
          <w:p w:rsidR="000A1EDB" w:rsidRPr="0042445D" w:rsidRDefault="000A1EDB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 xml:space="preserve">3. </w:t>
            </w:r>
            <w:r w:rsidR="00A32EBF" w:rsidRPr="0042445D">
              <w:rPr>
                <w:sz w:val="22"/>
                <w:szCs w:val="22"/>
              </w:rPr>
              <w:t>у</w:t>
            </w:r>
            <w:r w:rsidRPr="0042445D">
              <w:rPr>
                <w:sz w:val="22"/>
                <w:szCs w:val="22"/>
              </w:rPr>
              <w:t>рок изучения нового материала</w:t>
            </w:r>
          </w:p>
          <w:p w:rsidR="000A1EDB" w:rsidRPr="0042445D" w:rsidRDefault="000A1EDB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 xml:space="preserve">4. </w:t>
            </w:r>
            <w:r w:rsidR="00A32EBF" w:rsidRPr="0042445D">
              <w:rPr>
                <w:sz w:val="22"/>
                <w:szCs w:val="22"/>
              </w:rPr>
              <w:t>у</w:t>
            </w:r>
            <w:r w:rsidRPr="0042445D">
              <w:rPr>
                <w:sz w:val="22"/>
                <w:szCs w:val="22"/>
              </w:rPr>
              <w:t>рок закрепления зн</w:t>
            </w:r>
            <w:r w:rsidR="00A32EBF" w:rsidRPr="0042445D">
              <w:rPr>
                <w:sz w:val="22"/>
                <w:szCs w:val="22"/>
              </w:rPr>
              <w:t>а</w:t>
            </w:r>
            <w:r w:rsidRPr="0042445D">
              <w:rPr>
                <w:sz w:val="22"/>
                <w:szCs w:val="22"/>
              </w:rPr>
              <w:t>ний</w:t>
            </w:r>
          </w:p>
          <w:p w:rsidR="000A1EDB" w:rsidRPr="0042445D" w:rsidRDefault="000A1EDB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 xml:space="preserve">5. </w:t>
            </w:r>
            <w:r w:rsidR="00A32EBF" w:rsidRPr="0042445D">
              <w:rPr>
                <w:sz w:val="22"/>
                <w:szCs w:val="22"/>
              </w:rPr>
              <w:t>к</w:t>
            </w:r>
            <w:r w:rsidRPr="0042445D">
              <w:rPr>
                <w:sz w:val="22"/>
                <w:szCs w:val="22"/>
              </w:rPr>
              <w:t>омбинированный урок</w:t>
            </w:r>
          </w:p>
          <w:p w:rsidR="000A1EDB" w:rsidRPr="0042445D" w:rsidRDefault="000A1EDB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 xml:space="preserve">6. </w:t>
            </w:r>
            <w:r w:rsidR="00A32EBF" w:rsidRPr="0042445D">
              <w:rPr>
                <w:sz w:val="22"/>
                <w:szCs w:val="22"/>
              </w:rPr>
              <w:t>у</w:t>
            </w:r>
            <w:r w:rsidRPr="0042445D">
              <w:rPr>
                <w:sz w:val="22"/>
                <w:szCs w:val="22"/>
              </w:rPr>
              <w:t>рок закрепления знаний</w:t>
            </w:r>
          </w:p>
          <w:p w:rsidR="000A1EDB" w:rsidRPr="0042445D" w:rsidRDefault="000A1EDB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 xml:space="preserve">7. </w:t>
            </w:r>
            <w:r w:rsidR="00A32EBF" w:rsidRPr="0042445D">
              <w:rPr>
                <w:sz w:val="22"/>
                <w:szCs w:val="22"/>
              </w:rPr>
              <w:t>у</w:t>
            </w:r>
            <w:r w:rsidRPr="0042445D">
              <w:rPr>
                <w:sz w:val="22"/>
                <w:szCs w:val="22"/>
              </w:rPr>
              <w:t>рок закрепления знаний</w:t>
            </w:r>
          </w:p>
          <w:p w:rsidR="000A1EDB" w:rsidRPr="0042445D" w:rsidRDefault="000A1EDB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 xml:space="preserve">8. </w:t>
            </w:r>
            <w:r w:rsidR="00A32EBF" w:rsidRPr="0042445D">
              <w:rPr>
                <w:sz w:val="22"/>
                <w:szCs w:val="22"/>
              </w:rPr>
              <w:t>у</w:t>
            </w:r>
            <w:r w:rsidRPr="0042445D">
              <w:rPr>
                <w:sz w:val="22"/>
                <w:szCs w:val="22"/>
              </w:rPr>
              <w:t>рок закрепления знаний</w:t>
            </w:r>
          </w:p>
          <w:p w:rsidR="000A1EDB" w:rsidRPr="0042445D" w:rsidRDefault="000A1EDB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 xml:space="preserve">9. </w:t>
            </w:r>
            <w:r w:rsidR="00A32EBF" w:rsidRPr="0042445D">
              <w:rPr>
                <w:sz w:val="22"/>
                <w:szCs w:val="22"/>
              </w:rPr>
              <w:t>у</w:t>
            </w:r>
            <w:r w:rsidRPr="0042445D">
              <w:rPr>
                <w:sz w:val="22"/>
                <w:szCs w:val="22"/>
              </w:rPr>
              <w:t>рок обобщения и систематизации знаний</w:t>
            </w:r>
          </w:p>
          <w:p w:rsidR="007F0346" w:rsidRPr="0042445D" w:rsidRDefault="007F0346" w:rsidP="001F13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10 урок обобщения и систематизации знаний</w:t>
            </w:r>
          </w:p>
          <w:p w:rsidR="007F0346" w:rsidRPr="0042445D" w:rsidRDefault="007F0346" w:rsidP="00BB13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372" w:type="dxa"/>
          </w:tcPr>
          <w:p w:rsidR="00F405F8" w:rsidRPr="0042445D" w:rsidRDefault="00F405F8" w:rsidP="00F405F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  <w:u w:val="single"/>
              </w:rPr>
              <w:t>Предметные</w:t>
            </w:r>
            <w:r w:rsidRPr="0042445D">
              <w:rPr>
                <w:sz w:val="22"/>
                <w:szCs w:val="22"/>
              </w:rPr>
              <w:t>: научить учащихся делить десятичную дробь на натуральное число; закрепить навыки учащихся делить десятичную дробь на 10, 100, 1 000 и т. д. и на натуральное число; закрепить навыки учащихся делить десятичную</w:t>
            </w:r>
          </w:p>
          <w:p w:rsidR="00F405F8" w:rsidRPr="0042445D" w:rsidRDefault="00F405F8" w:rsidP="00F405F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дробь на десятичную дробь, решать уравнения и задачи, содержащие десятичные дроби; закрепить навыки учащихся делить десятичную</w:t>
            </w:r>
          </w:p>
          <w:p w:rsidR="00F405F8" w:rsidRPr="0042445D" w:rsidRDefault="00F405F8" w:rsidP="00F405F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дробь на натуральное число и на десятичную дробь, развивать</w:t>
            </w:r>
          </w:p>
          <w:p w:rsidR="008C6398" w:rsidRPr="0042445D" w:rsidRDefault="00F405F8" w:rsidP="00F405F8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навыки решения задач на нахождение дроби от числа и числа по</w:t>
            </w:r>
            <w:r w:rsidR="00DB78C7" w:rsidRPr="0042445D">
              <w:rPr>
                <w:sz w:val="22"/>
                <w:szCs w:val="22"/>
              </w:rPr>
              <w:t xml:space="preserve"> </w:t>
            </w:r>
            <w:r w:rsidRPr="0042445D">
              <w:rPr>
                <w:sz w:val="22"/>
                <w:szCs w:val="22"/>
              </w:rPr>
              <w:t>данному значению дроби</w:t>
            </w:r>
            <w:r w:rsidR="00DB78C7" w:rsidRPr="0042445D">
              <w:rPr>
                <w:sz w:val="22"/>
                <w:szCs w:val="22"/>
              </w:rPr>
              <w:t>.</w:t>
            </w:r>
          </w:p>
          <w:p w:rsidR="00DB78C7" w:rsidRPr="0042445D" w:rsidRDefault="00DB78C7" w:rsidP="00DB78C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  <w:u w:val="single"/>
              </w:rPr>
              <w:t>Личностные</w:t>
            </w:r>
            <w:r w:rsidRPr="0042445D">
              <w:rPr>
                <w:sz w:val="22"/>
                <w:szCs w:val="22"/>
              </w:rPr>
              <w:t>: развивать интерес к изучению темы и мотивировать желание применять приобретённые знания и умения, формировать умение объективно оценивать труд одноклассников; формировать способность осознанного выбора</w:t>
            </w:r>
          </w:p>
          <w:p w:rsidR="00DB78C7" w:rsidRPr="0042445D" w:rsidRDefault="00DB78C7" w:rsidP="00DB78C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и построения дальнейшей индивидуальной траектории обучения; развивать интерес к изучению темы и мотивировать желание применять приобретённые знания и умения; формировать целостное мировоззрение, соответствующее современному уровню развития науки и общественной</w:t>
            </w:r>
          </w:p>
          <w:p w:rsidR="00DB78C7" w:rsidRPr="0042445D" w:rsidRDefault="00DB78C7" w:rsidP="00DB78C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 xml:space="preserve">практики;  формировать умение соотносить полученный результат с поставленной целью; развивать познавательный интерес к математике; </w:t>
            </w:r>
          </w:p>
          <w:p w:rsidR="00DB78C7" w:rsidRPr="0042445D" w:rsidRDefault="00DB78C7" w:rsidP="00DB78C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  <w:u w:val="single"/>
              </w:rPr>
              <w:t>Метапредметные</w:t>
            </w:r>
            <w:r w:rsidRPr="0042445D">
              <w:rPr>
                <w:sz w:val="22"/>
                <w:szCs w:val="22"/>
              </w:rPr>
              <w:t>: развивать понимание сущности алгоритмических предписаний и умение действовать в соответствии с предложенным алгоритмом; формировать умение соотносить свои действия с планируемыми результатами; развивать понимание сущности алгоритмических предписаний и умение действовать в соответствии с предложенным алгоритмом; формировать умение сравнивать, анализировать, обобщать, используя разные основания, моделировать выбор способов деятельности, группировать; формировать умение осуществлять контроль</w:t>
            </w:r>
          </w:p>
          <w:p w:rsidR="00DB78C7" w:rsidRPr="0042445D" w:rsidRDefault="00DB78C7" w:rsidP="00DB78C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своей деятельности в процессе достижения результата</w:t>
            </w:r>
            <w:r w:rsidR="00D124A4" w:rsidRPr="0042445D">
              <w:rPr>
                <w:sz w:val="22"/>
                <w:szCs w:val="22"/>
              </w:rPr>
              <w:t>.</w:t>
            </w:r>
            <w:r w:rsidRPr="004244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6" w:type="dxa"/>
          </w:tcPr>
          <w:p w:rsidR="00DB78C7" w:rsidRPr="0042445D" w:rsidRDefault="00DB78C7" w:rsidP="00DB78C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1) § 35, вопросы 1–3,</w:t>
            </w:r>
          </w:p>
          <w:p w:rsidR="008C6398" w:rsidRPr="0042445D" w:rsidRDefault="00DB78C7" w:rsidP="00DB78C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№ 964, 967 (1–6), 997</w:t>
            </w:r>
          </w:p>
          <w:p w:rsidR="00DB78C7" w:rsidRPr="0042445D" w:rsidRDefault="00DB78C7" w:rsidP="00DB78C7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DB78C7" w:rsidRPr="0042445D" w:rsidRDefault="00DB78C7" w:rsidP="00DB78C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2) § 35, № 967 (7–12),</w:t>
            </w:r>
          </w:p>
          <w:p w:rsidR="00DB78C7" w:rsidRPr="0042445D" w:rsidRDefault="00DB78C7" w:rsidP="00DB78C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970, 972, 974</w:t>
            </w:r>
          </w:p>
          <w:p w:rsidR="00DB78C7" w:rsidRPr="0042445D" w:rsidRDefault="00DB78C7" w:rsidP="00DB78C7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DB78C7" w:rsidRPr="0042445D" w:rsidRDefault="00DB78C7" w:rsidP="00DB78C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3) § 35, вопрос 4,№ 977 (1–6), 979,981 (1–3), 983</w:t>
            </w:r>
          </w:p>
          <w:p w:rsidR="00DB78C7" w:rsidRPr="0042445D" w:rsidRDefault="00DB78C7" w:rsidP="00DB78C7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DB78C7" w:rsidRPr="0042445D" w:rsidRDefault="00DB78C7" w:rsidP="00DB78C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4) § 35, № 977 (7–12),</w:t>
            </w:r>
          </w:p>
          <w:p w:rsidR="00DB78C7" w:rsidRPr="0042445D" w:rsidRDefault="00DB78C7" w:rsidP="00DB78C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981 (4–6), 985, 995 (1)</w:t>
            </w:r>
          </w:p>
          <w:p w:rsidR="00DB78C7" w:rsidRPr="0042445D" w:rsidRDefault="00DB78C7" w:rsidP="00DB78C7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DB78C7" w:rsidRPr="0042445D" w:rsidRDefault="00DB78C7" w:rsidP="00DB78C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5) § 35, № 987, 989, 991,</w:t>
            </w:r>
          </w:p>
          <w:p w:rsidR="00DB78C7" w:rsidRPr="0042445D" w:rsidRDefault="00DB78C7" w:rsidP="00DB78C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993, 995 (2)</w:t>
            </w:r>
          </w:p>
          <w:p w:rsidR="00DB78C7" w:rsidRPr="0042445D" w:rsidRDefault="00DB78C7" w:rsidP="00DB78C7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DB78C7" w:rsidRPr="0042445D" w:rsidRDefault="00DB78C7" w:rsidP="00DB78C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6) § 35, № 995 (3),1001 (1, 2), 1005, 1007</w:t>
            </w:r>
          </w:p>
          <w:p w:rsidR="00DB78C7" w:rsidRPr="0042445D" w:rsidRDefault="00DB78C7" w:rsidP="00DB78C7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DB78C7" w:rsidRPr="0042445D" w:rsidRDefault="00DB78C7" w:rsidP="00DB78C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7) § 35, 999 (1), 1001 (3, 4),</w:t>
            </w:r>
          </w:p>
          <w:p w:rsidR="00DB78C7" w:rsidRPr="0042445D" w:rsidRDefault="00DB78C7" w:rsidP="00DB78C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1009, 1013, 1024</w:t>
            </w:r>
          </w:p>
          <w:p w:rsidR="00DB78C7" w:rsidRPr="0042445D" w:rsidRDefault="00DB78C7" w:rsidP="00DB78C7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DB78C7" w:rsidRPr="0042445D" w:rsidRDefault="00DB78C7" w:rsidP="00DB78C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8) § 35, № 999 (2), 1003 (1, 2),</w:t>
            </w:r>
          </w:p>
          <w:p w:rsidR="00DB78C7" w:rsidRPr="0042445D" w:rsidRDefault="00DB78C7" w:rsidP="00DB78C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1011, 1015, 1022</w:t>
            </w:r>
          </w:p>
          <w:p w:rsidR="00DB78C7" w:rsidRPr="0042445D" w:rsidRDefault="00DB78C7" w:rsidP="00DB78C7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DB78C7" w:rsidRPr="0042445D" w:rsidRDefault="00DB78C7" w:rsidP="00DB78C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9) § 35, № 1003 (3, 4),1018, 1020, 1027</w:t>
            </w:r>
          </w:p>
          <w:p w:rsidR="007F0346" w:rsidRPr="0042445D" w:rsidRDefault="007F0346" w:rsidP="00DB78C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10)задание на карточках</w:t>
            </w:r>
          </w:p>
          <w:p w:rsidR="007F0346" w:rsidRPr="0042445D" w:rsidRDefault="007F0346" w:rsidP="00DB78C7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AE3269" w:rsidRPr="0042445D" w:rsidTr="007F0346">
        <w:tc>
          <w:tcPr>
            <w:tcW w:w="1081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5.14</w:t>
            </w:r>
            <w:r w:rsidR="00E65F2B" w:rsidRPr="0042445D">
              <w:rPr>
                <w:sz w:val="22"/>
                <w:szCs w:val="22"/>
              </w:rPr>
              <w:t>5</w:t>
            </w:r>
          </w:p>
        </w:tc>
        <w:tc>
          <w:tcPr>
            <w:tcW w:w="846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</w:t>
            </w:r>
            <w:r w:rsidR="00500036" w:rsidRPr="0042445D">
              <w:rPr>
                <w:sz w:val="22"/>
                <w:szCs w:val="22"/>
              </w:rPr>
              <w:t>2</w:t>
            </w:r>
            <w:r w:rsidRPr="0042445D">
              <w:rPr>
                <w:sz w:val="22"/>
                <w:szCs w:val="22"/>
              </w:rPr>
              <w:t>.04</w:t>
            </w:r>
          </w:p>
        </w:tc>
        <w:tc>
          <w:tcPr>
            <w:tcW w:w="705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rPr>
                <w:b/>
                <w:i/>
                <w:sz w:val="22"/>
                <w:szCs w:val="22"/>
              </w:rPr>
            </w:pPr>
            <w:r w:rsidRPr="0042445D">
              <w:rPr>
                <w:b/>
                <w:i/>
                <w:sz w:val="22"/>
                <w:szCs w:val="22"/>
              </w:rPr>
              <w:t>Контрольная работа № 8 «Умножение и деление десятичных дробей»</w:t>
            </w:r>
          </w:p>
        </w:tc>
        <w:tc>
          <w:tcPr>
            <w:tcW w:w="523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</w:t>
            </w:r>
          </w:p>
        </w:tc>
        <w:tc>
          <w:tcPr>
            <w:tcW w:w="2832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1.урок контроля, знаний, умений и навыков</w:t>
            </w:r>
          </w:p>
        </w:tc>
        <w:tc>
          <w:tcPr>
            <w:tcW w:w="4372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  <w:u w:val="single"/>
              </w:rPr>
              <w:t xml:space="preserve">Предметные: </w:t>
            </w:r>
            <w:r w:rsidRPr="0042445D">
              <w:rPr>
                <w:sz w:val="22"/>
                <w:szCs w:val="22"/>
              </w:rPr>
              <w:t>Применяют теоретический материал, изученный на предыдущих уроках, при решении контрольных заданий.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  <w:u w:val="single"/>
              </w:rPr>
            </w:pPr>
            <w:r w:rsidRPr="0042445D">
              <w:rPr>
                <w:sz w:val="22"/>
                <w:szCs w:val="22"/>
                <w:u w:val="single"/>
              </w:rPr>
              <w:t xml:space="preserve">Личностные: </w:t>
            </w:r>
            <w:r w:rsidRPr="0042445D">
              <w:rPr>
                <w:sz w:val="22"/>
                <w:szCs w:val="22"/>
              </w:rPr>
              <w:t>формирование навыков самоанализа и самоконтроля</w:t>
            </w:r>
            <w:r w:rsidRPr="0042445D">
              <w:rPr>
                <w:sz w:val="22"/>
                <w:szCs w:val="22"/>
                <w:u w:val="single"/>
              </w:rPr>
              <w:t>.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  <w:u w:val="single"/>
              </w:rPr>
            </w:pPr>
            <w:r w:rsidRPr="0042445D">
              <w:rPr>
                <w:sz w:val="22"/>
                <w:szCs w:val="22"/>
                <w:u w:val="single"/>
              </w:rPr>
              <w:t xml:space="preserve">Метапредметные: </w:t>
            </w:r>
            <w:r w:rsidRPr="0042445D">
              <w:rPr>
                <w:sz w:val="22"/>
                <w:szCs w:val="22"/>
              </w:rPr>
              <w:t>оценивать достигнутый  результат, регулировать собственную деятельность посредством письменной речи, выбирать наиболее эффективные способы решения задачи.</w:t>
            </w:r>
          </w:p>
        </w:tc>
        <w:tc>
          <w:tcPr>
            <w:tcW w:w="2106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Повторение пройденного материала</w:t>
            </w:r>
          </w:p>
        </w:tc>
      </w:tr>
      <w:tr w:rsidR="00AE3269" w:rsidRPr="0042445D" w:rsidTr="007F0346">
        <w:tc>
          <w:tcPr>
            <w:tcW w:w="1081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5.14</w:t>
            </w:r>
            <w:r w:rsidR="00E65F2B" w:rsidRPr="0042445D">
              <w:rPr>
                <w:sz w:val="22"/>
                <w:szCs w:val="22"/>
              </w:rPr>
              <w:t>6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5.14</w:t>
            </w:r>
            <w:r w:rsidR="00E65F2B" w:rsidRPr="0042445D">
              <w:rPr>
                <w:sz w:val="22"/>
                <w:szCs w:val="22"/>
              </w:rPr>
              <w:t>7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5.14</w:t>
            </w:r>
            <w:r w:rsidR="00E65F2B" w:rsidRPr="0042445D">
              <w:rPr>
                <w:sz w:val="22"/>
                <w:szCs w:val="22"/>
              </w:rPr>
              <w:t>8</w:t>
            </w:r>
          </w:p>
          <w:p w:rsidR="007F0346" w:rsidRPr="0042445D" w:rsidRDefault="007F0346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5.149</w:t>
            </w:r>
          </w:p>
        </w:tc>
        <w:tc>
          <w:tcPr>
            <w:tcW w:w="846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</w:t>
            </w:r>
            <w:r w:rsidR="000040F4" w:rsidRPr="0042445D">
              <w:rPr>
                <w:sz w:val="22"/>
                <w:szCs w:val="22"/>
              </w:rPr>
              <w:t>3</w:t>
            </w:r>
            <w:r w:rsidRPr="0042445D">
              <w:rPr>
                <w:sz w:val="22"/>
                <w:szCs w:val="22"/>
              </w:rPr>
              <w:t>.04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</w:t>
            </w:r>
            <w:r w:rsidR="00BB1369" w:rsidRPr="0042445D">
              <w:rPr>
                <w:sz w:val="22"/>
                <w:szCs w:val="22"/>
              </w:rPr>
              <w:t>6</w:t>
            </w:r>
            <w:r w:rsidRPr="0042445D">
              <w:rPr>
                <w:sz w:val="22"/>
                <w:szCs w:val="22"/>
              </w:rPr>
              <w:t>.04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</w:t>
            </w:r>
            <w:r w:rsidR="00BB1369" w:rsidRPr="0042445D">
              <w:rPr>
                <w:sz w:val="22"/>
                <w:szCs w:val="22"/>
              </w:rPr>
              <w:t>7</w:t>
            </w:r>
            <w:r w:rsidRPr="0042445D">
              <w:rPr>
                <w:sz w:val="22"/>
                <w:szCs w:val="22"/>
              </w:rPr>
              <w:t>.04</w:t>
            </w:r>
          </w:p>
          <w:p w:rsidR="007F0346" w:rsidRPr="0042445D" w:rsidRDefault="00BB1369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28</w:t>
            </w:r>
            <w:r w:rsidR="007F0346" w:rsidRPr="0042445D">
              <w:rPr>
                <w:sz w:val="22"/>
                <w:szCs w:val="22"/>
              </w:rPr>
              <w:t>.04</w:t>
            </w:r>
          </w:p>
        </w:tc>
        <w:tc>
          <w:tcPr>
            <w:tcW w:w="705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Среднее арифметическое. Среднее значение величины</w:t>
            </w:r>
          </w:p>
          <w:p w:rsidR="00736691" w:rsidRPr="0042445D" w:rsidRDefault="00736691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4D49E4" w:rsidRPr="0042445D" w:rsidRDefault="004D49E4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4D49E4" w:rsidRPr="0042445D" w:rsidRDefault="004D49E4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23" w:type="dxa"/>
          </w:tcPr>
          <w:p w:rsidR="00AE3269" w:rsidRPr="0042445D" w:rsidRDefault="00611D6C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4</w:t>
            </w:r>
          </w:p>
          <w:p w:rsidR="004D49E4" w:rsidRPr="0042445D" w:rsidRDefault="004D49E4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D49E4" w:rsidRPr="0042445D" w:rsidRDefault="004D49E4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D49E4" w:rsidRPr="0042445D" w:rsidRDefault="004D49E4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D49E4" w:rsidRPr="0042445D" w:rsidRDefault="004D49E4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D49E4" w:rsidRPr="0042445D" w:rsidRDefault="004D49E4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D49E4" w:rsidRPr="0042445D" w:rsidRDefault="004D49E4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4D49E4" w:rsidRPr="0042445D" w:rsidRDefault="004D49E4" w:rsidP="004D49E4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832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1.урок изучения нового материала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2.урок закрепления знаний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3.урок обобщения и систематизации знаний</w:t>
            </w:r>
          </w:p>
          <w:p w:rsidR="00611D6C" w:rsidRPr="0042445D" w:rsidRDefault="00611D6C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4 урок обобщения и систематизации знаний</w:t>
            </w:r>
          </w:p>
          <w:p w:rsidR="00736691" w:rsidRPr="0042445D" w:rsidRDefault="00736691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372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  <w:u w:val="single"/>
              </w:rPr>
              <w:t xml:space="preserve">Предметные: </w:t>
            </w:r>
            <w:r w:rsidRPr="0042445D">
              <w:rPr>
                <w:sz w:val="22"/>
                <w:szCs w:val="22"/>
              </w:rPr>
              <w:t>научить учащихся и закрепить находить среднее арифметическое нескольких чисел, сформировать представление о среднем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значении величины, в частности скорости и цены; обобщить и систематизировать знания учащихся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о среднем арифметическом нескольких чисел, среднем значении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величины.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  <w:u w:val="single"/>
              </w:rPr>
              <w:t xml:space="preserve">Личностные: </w:t>
            </w:r>
            <w:r w:rsidRPr="0042445D">
              <w:rPr>
                <w:sz w:val="22"/>
                <w:szCs w:val="22"/>
              </w:rPr>
              <w:t>развивать интерес к изучению темы и мотивировать желание применять приобретённые знания и умения; формировать умение планировать свои действия в соответствии с учебным заданием; развивать навыки самостоятельной работы, эмоциональной сферы, анализа своей работы.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  <w:u w:val="single"/>
              </w:rPr>
              <w:t>Метапредметные</w:t>
            </w:r>
            <w:r w:rsidRPr="0042445D">
              <w:rPr>
                <w:sz w:val="22"/>
                <w:szCs w:val="22"/>
              </w:rPr>
              <w:t>: формировать умение видеть математическую задачу в контексте проблемной ситуации, в окружающей жизни;  формировать первоначальные представления об идеях и о методах математики как об универсальном языке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науки и техники, о средстве моделирования явлений и процессов; формировать умение соотносить свои действия с планируемыми результатами.</w:t>
            </w:r>
          </w:p>
        </w:tc>
        <w:tc>
          <w:tcPr>
            <w:tcW w:w="2106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1) § 36, вопросы 1–2, № 1034,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1038, 1053 (1)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2) § 36, № 1040, 1042, 1046,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1053 (2)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3) § 36, № 1048, 1054,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доп. № 1055</w:t>
            </w:r>
          </w:p>
          <w:p w:rsidR="00611D6C" w:rsidRPr="0042445D" w:rsidRDefault="00611D6C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611D6C" w:rsidRPr="0042445D" w:rsidRDefault="00611D6C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4)задание на карточках</w:t>
            </w:r>
          </w:p>
          <w:p w:rsidR="00736691" w:rsidRPr="0042445D" w:rsidRDefault="00736691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AE3269" w:rsidRPr="0042445D" w:rsidTr="007F0346">
        <w:tc>
          <w:tcPr>
            <w:tcW w:w="1081" w:type="dxa"/>
          </w:tcPr>
          <w:p w:rsidR="00AE3269" w:rsidRPr="0042445D" w:rsidRDefault="00611D6C" w:rsidP="00611D6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 xml:space="preserve">  </w:t>
            </w:r>
            <w:r w:rsidR="00AE3269" w:rsidRPr="0042445D">
              <w:rPr>
                <w:sz w:val="22"/>
                <w:szCs w:val="22"/>
              </w:rPr>
              <w:t>5.1</w:t>
            </w:r>
            <w:r w:rsidR="00E65F2B" w:rsidRPr="0042445D">
              <w:rPr>
                <w:sz w:val="22"/>
                <w:szCs w:val="22"/>
              </w:rPr>
              <w:t>50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</w:t>
            </w:r>
            <w:r w:rsidR="00E65F2B" w:rsidRPr="0042445D">
              <w:rPr>
                <w:sz w:val="22"/>
                <w:szCs w:val="22"/>
              </w:rPr>
              <w:t>51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</w:t>
            </w:r>
            <w:r w:rsidR="00E65F2B" w:rsidRPr="0042445D">
              <w:rPr>
                <w:sz w:val="22"/>
                <w:szCs w:val="22"/>
              </w:rPr>
              <w:t>52</w:t>
            </w:r>
          </w:p>
          <w:p w:rsidR="00611D6C" w:rsidRPr="0042445D" w:rsidRDefault="00611D6C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5.153</w:t>
            </w:r>
          </w:p>
        </w:tc>
        <w:tc>
          <w:tcPr>
            <w:tcW w:w="846" w:type="dxa"/>
          </w:tcPr>
          <w:p w:rsidR="00AE3269" w:rsidRPr="0042445D" w:rsidRDefault="00BB1369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29</w:t>
            </w:r>
            <w:r w:rsidR="00AE3269" w:rsidRPr="0042445D">
              <w:rPr>
                <w:sz w:val="22"/>
                <w:szCs w:val="22"/>
              </w:rPr>
              <w:t>.0</w:t>
            </w:r>
            <w:r w:rsidRPr="0042445D">
              <w:rPr>
                <w:sz w:val="22"/>
                <w:szCs w:val="22"/>
              </w:rPr>
              <w:t>4</w:t>
            </w:r>
          </w:p>
          <w:p w:rsidR="00AE3269" w:rsidRPr="0042445D" w:rsidRDefault="00BB1369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30</w:t>
            </w:r>
            <w:r w:rsidR="00AE3269" w:rsidRPr="0042445D">
              <w:rPr>
                <w:sz w:val="22"/>
                <w:szCs w:val="22"/>
              </w:rPr>
              <w:t>.0</w:t>
            </w:r>
            <w:r w:rsidRPr="0042445D">
              <w:rPr>
                <w:sz w:val="22"/>
                <w:szCs w:val="22"/>
              </w:rPr>
              <w:t>4</w:t>
            </w:r>
          </w:p>
          <w:p w:rsidR="00AE3269" w:rsidRPr="0042445D" w:rsidRDefault="00B804EE" w:rsidP="00AE3269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2445D">
              <w:rPr>
                <w:b/>
                <w:sz w:val="22"/>
                <w:szCs w:val="22"/>
              </w:rPr>
              <w:t>0</w:t>
            </w:r>
            <w:r w:rsidR="00BB1369" w:rsidRPr="0042445D">
              <w:rPr>
                <w:b/>
                <w:sz w:val="22"/>
                <w:szCs w:val="22"/>
              </w:rPr>
              <w:t>4</w:t>
            </w:r>
            <w:r w:rsidR="00AE3269" w:rsidRPr="0042445D">
              <w:rPr>
                <w:b/>
                <w:sz w:val="22"/>
                <w:szCs w:val="22"/>
              </w:rPr>
              <w:t>.0</w:t>
            </w:r>
            <w:r w:rsidRPr="0042445D">
              <w:rPr>
                <w:b/>
                <w:sz w:val="22"/>
                <w:szCs w:val="22"/>
              </w:rPr>
              <w:t>5</w:t>
            </w:r>
          </w:p>
          <w:p w:rsidR="00AE3269" w:rsidRPr="0042445D" w:rsidRDefault="00611D6C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0</w:t>
            </w:r>
            <w:r w:rsidR="00BB1369" w:rsidRPr="0042445D">
              <w:rPr>
                <w:sz w:val="22"/>
                <w:szCs w:val="22"/>
              </w:rPr>
              <w:t>5</w:t>
            </w:r>
            <w:r w:rsidRPr="0042445D">
              <w:rPr>
                <w:sz w:val="22"/>
                <w:szCs w:val="22"/>
              </w:rPr>
              <w:t>.05</w:t>
            </w:r>
          </w:p>
        </w:tc>
        <w:tc>
          <w:tcPr>
            <w:tcW w:w="705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Проценты. Нахождение процентов от числа</w:t>
            </w:r>
          </w:p>
          <w:p w:rsidR="00E648CC" w:rsidRPr="0042445D" w:rsidRDefault="00E648CC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E648CC" w:rsidRPr="0042445D" w:rsidRDefault="00E648CC" w:rsidP="00AE3269">
            <w:pPr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 w:rsidRPr="0042445D">
              <w:rPr>
                <w:b/>
                <w:sz w:val="22"/>
                <w:szCs w:val="22"/>
              </w:rPr>
              <w:t>Региональный компонент «Путешествие по рекам Тюменской области»</w:t>
            </w:r>
          </w:p>
        </w:tc>
        <w:tc>
          <w:tcPr>
            <w:tcW w:w="523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4</w:t>
            </w:r>
          </w:p>
        </w:tc>
        <w:tc>
          <w:tcPr>
            <w:tcW w:w="2832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1.урок изучения нового материала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2.урок изучения нового материала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3.урок закрепления знаний</w:t>
            </w:r>
          </w:p>
          <w:p w:rsidR="00AE3269" w:rsidRPr="0042445D" w:rsidRDefault="00E648CC" w:rsidP="00AE3269">
            <w:pPr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 w:rsidRPr="0042445D">
              <w:rPr>
                <w:b/>
                <w:sz w:val="22"/>
                <w:szCs w:val="22"/>
              </w:rPr>
              <w:t>4.комбинированный урок</w:t>
            </w:r>
          </w:p>
        </w:tc>
        <w:tc>
          <w:tcPr>
            <w:tcW w:w="4372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  <w:u w:val="single"/>
              </w:rPr>
              <w:t xml:space="preserve">Предметные: </w:t>
            </w:r>
            <w:r w:rsidRPr="0042445D">
              <w:rPr>
                <w:sz w:val="22"/>
                <w:szCs w:val="22"/>
              </w:rPr>
              <w:t>сформировать у учащихся представление о процентах как о новой форме записи числа, а также специальном способе выражения части величины, научить находить проценты от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числа; научить учащихся записывать проценты в виде десятичной дроби и десятичную дробь в виде процентов, решать задачи на нахождение процентов от числа; обобщить и систематизировать знания учащихся о процентах и нахождении процентов от числа.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  <w:u w:val="single"/>
              </w:rPr>
              <w:t>Личностные</w:t>
            </w:r>
            <w:r w:rsidRPr="0042445D">
              <w:rPr>
                <w:sz w:val="22"/>
                <w:szCs w:val="22"/>
              </w:rPr>
              <w:t>: развивать интерес к изучению темы и мотивировать желание применять приобретённые знания и умения; формировать ответственное отношение к обучению, готовность к саморазвитию и самообразованию на основе мотивации к обучению и познанию; развивать готовность к самообразованию и решению творческих задач.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  <w:u w:val="single"/>
              </w:rPr>
              <w:t>Метапредметные</w:t>
            </w:r>
            <w:r w:rsidRPr="0042445D">
              <w:rPr>
                <w:sz w:val="22"/>
                <w:szCs w:val="22"/>
              </w:rPr>
              <w:t>: формировать умение видеть математическую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задачу в контексте проблемной ситуации, в окружающей жизни; формировать умение самостоятельно определять цели своего обучения, ставить и формулировать для себя новые задачи в учёбе и познавательной деятельности</w:t>
            </w:r>
          </w:p>
        </w:tc>
        <w:tc>
          <w:tcPr>
            <w:tcW w:w="2106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1) § 37, вопросы 1–3,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№ 1057, 1059, 1087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2) § 37, вопросы 4, 5,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№ 1063, 1065, 1068, 1070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3) § 37, № 1072, 1074, 1076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4) § 37, № 1079, 1082,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1084, 1086.</w:t>
            </w:r>
          </w:p>
        </w:tc>
      </w:tr>
      <w:tr w:rsidR="00AE3269" w:rsidRPr="0042445D" w:rsidTr="007F0346">
        <w:tc>
          <w:tcPr>
            <w:tcW w:w="1081" w:type="dxa"/>
          </w:tcPr>
          <w:p w:rsidR="00AE3269" w:rsidRPr="0042445D" w:rsidRDefault="0043076C" w:rsidP="00611D6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E3269" w:rsidRPr="0042445D">
              <w:rPr>
                <w:sz w:val="22"/>
                <w:szCs w:val="22"/>
              </w:rPr>
              <w:t>5.15</w:t>
            </w:r>
            <w:r w:rsidR="00E65F2B" w:rsidRPr="0042445D">
              <w:rPr>
                <w:sz w:val="22"/>
                <w:szCs w:val="22"/>
              </w:rPr>
              <w:t>4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5.15</w:t>
            </w:r>
            <w:r w:rsidR="00E65F2B" w:rsidRPr="0042445D">
              <w:rPr>
                <w:sz w:val="22"/>
                <w:szCs w:val="22"/>
              </w:rPr>
              <w:t>5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5.15</w:t>
            </w:r>
            <w:r w:rsidR="00E65F2B" w:rsidRPr="0042445D">
              <w:rPr>
                <w:sz w:val="22"/>
                <w:szCs w:val="22"/>
              </w:rPr>
              <w:t>6</w:t>
            </w:r>
          </w:p>
          <w:p w:rsidR="00611D6C" w:rsidRPr="0042445D" w:rsidRDefault="00611D6C" w:rsidP="00611D6C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5.157</w:t>
            </w:r>
          </w:p>
          <w:p w:rsidR="00611D6C" w:rsidRPr="0042445D" w:rsidRDefault="00611D6C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5.158</w:t>
            </w:r>
          </w:p>
          <w:p w:rsidR="00611D6C" w:rsidRDefault="00611D6C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5.159</w:t>
            </w:r>
          </w:p>
          <w:p w:rsidR="0043076C" w:rsidRPr="0042445D" w:rsidRDefault="0043076C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5 160</w:t>
            </w:r>
          </w:p>
        </w:tc>
        <w:tc>
          <w:tcPr>
            <w:tcW w:w="846" w:type="dxa"/>
          </w:tcPr>
          <w:p w:rsidR="00AE3269" w:rsidRPr="0042445D" w:rsidRDefault="00BB1369" w:rsidP="00611D6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06</w:t>
            </w:r>
            <w:r w:rsidR="00AE3269" w:rsidRPr="0042445D">
              <w:rPr>
                <w:sz w:val="22"/>
                <w:szCs w:val="22"/>
              </w:rPr>
              <w:t>.05</w:t>
            </w:r>
          </w:p>
          <w:p w:rsidR="00AE3269" w:rsidRPr="0042445D" w:rsidRDefault="00BB1369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07</w:t>
            </w:r>
            <w:r w:rsidR="00AE3269" w:rsidRPr="0042445D">
              <w:rPr>
                <w:sz w:val="22"/>
                <w:szCs w:val="22"/>
              </w:rPr>
              <w:t>.05</w:t>
            </w:r>
          </w:p>
          <w:p w:rsidR="00AE3269" w:rsidRPr="0042445D" w:rsidRDefault="00B804EE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</w:t>
            </w:r>
            <w:r w:rsidR="00BB1369" w:rsidRPr="0042445D">
              <w:rPr>
                <w:sz w:val="22"/>
                <w:szCs w:val="22"/>
              </w:rPr>
              <w:t>1</w:t>
            </w:r>
            <w:r w:rsidR="00AE3269" w:rsidRPr="0042445D">
              <w:rPr>
                <w:sz w:val="22"/>
                <w:szCs w:val="22"/>
              </w:rPr>
              <w:t>.05</w:t>
            </w:r>
          </w:p>
          <w:p w:rsidR="00611D6C" w:rsidRPr="0042445D" w:rsidRDefault="00611D6C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</w:t>
            </w:r>
            <w:r w:rsidR="00BB1369" w:rsidRPr="0042445D">
              <w:rPr>
                <w:sz w:val="22"/>
                <w:szCs w:val="22"/>
              </w:rPr>
              <w:t>2</w:t>
            </w:r>
            <w:r w:rsidRPr="0042445D">
              <w:rPr>
                <w:sz w:val="22"/>
                <w:szCs w:val="22"/>
              </w:rPr>
              <w:t>.05</w:t>
            </w:r>
          </w:p>
          <w:p w:rsidR="00611D6C" w:rsidRPr="0042445D" w:rsidRDefault="00611D6C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</w:t>
            </w:r>
            <w:r w:rsidR="00BB1369" w:rsidRPr="0042445D">
              <w:rPr>
                <w:sz w:val="22"/>
                <w:szCs w:val="22"/>
              </w:rPr>
              <w:t>3</w:t>
            </w:r>
            <w:r w:rsidRPr="0042445D">
              <w:rPr>
                <w:sz w:val="22"/>
                <w:szCs w:val="22"/>
              </w:rPr>
              <w:t>.05</w:t>
            </w:r>
          </w:p>
          <w:p w:rsidR="00611D6C" w:rsidRDefault="00611D6C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</w:t>
            </w:r>
            <w:r w:rsidR="00BB1369" w:rsidRPr="0042445D">
              <w:rPr>
                <w:sz w:val="22"/>
                <w:szCs w:val="22"/>
              </w:rPr>
              <w:t>4</w:t>
            </w:r>
            <w:r w:rsidRPr="0042445D">
              <w:rPr>
                <w:sz w:val="22"/>
                <w:szCs w:val="22"/>
              </w:rPr>
              <w:t>.05</w:t>
            </w:r>
          </w:p>
          <w:p w:rsidR="0043076C" w:rsidRPr="0042445D" w:rsidRDefault="0043076C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</w:t>
            </w:r>
          </w:p>
        </w:tc>
        <w:tc>
          <w:tcPr>
            <w:tcW w:w="705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Нахождение числа по его процентам</w:t>
            </w:r>
          </w:p>
          <w:p w:rsidR="0030442F" w:rsidRPr="0042445D" w:rsidRDefault="0030442F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30442F" w:rsidRPr="0042445D" w:rsidRDefault="0030442F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23" w:type="dxa"/>
          </w:tcPr>
          <w:p w:rsidR="00AE3269" w:rsidRPr="0042445D" w:rsidRDefault="0043076C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30442F" w:rsidRPr="0042445D" w:rsidRDefault="0030442F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30442F" w:rsidRPr="0042445D" w:rsidRDefault="0030442F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30442F" w:rsidRPr="0042445D" w:rsidRDefault="0030442F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30442F" w:rsidRPr="0042445D" w:rsidRDefault="0030442F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30442F" w:rsidRPr="0042445D" w:rsidRDefault="0030442F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1.урок изучения нового материала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2.урок закрепления знаний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3.урок закрепления знаний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4.урок обобщения и систематизации знаний</w:t>
            </w:r>
          </w:p>
          <w:p w:rsidR="00611D6C" w:rsidRPr="0042445D" w:rsidRDefault="00611D6C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5.урок обобщения и систематизации знаний</w:t>
            </w:r>
          </w:p>
          <w:p w:rsidR="00611D6C" w:rsidRPr="0042445D" w:rsidRDefault="00611D6C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6.урок обобщения и систематизации знаний</w:t>
            </w:r>
          </w:p>
          <w:p w:rsidR="0030442F" w:rsidRPr="0042445D" w:rsidRDefault="0030442F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7.урок обобщения и систематизации знаний</w:t>
            </w:r>
          </w:p>
        </w:tc>
        <w:tc>
          <w:tcPr>
            <w:tcW w:w="4372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  <w:u w:val="single"/>
              </w:rPr>
              <w:t xml:space="preserve">Предметные: </w:t>
            </w:r>
            <w:r w:rsidRPr="0042445D">
              <w:rPr>
                <w:sz w:val="22"/>
                <w:szCs w:val="22"/>
              </w:rPr>
              <w:t>научить учащихся находить число по его процентам и решать текстовые задачи на нахождение числа по его процентам; закрепить навыки учащихся находить число по его процентам и решать текстовые задачи на нахождение числа по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его процентам;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  <w:u w:val="single"/>
              </w:rPr>
              <w:t>Личностные</w:t>
            </w:r>
            <w:r w:rsidRPr="0042445D">
              <w:rPr>
                <w:sz w:val="22"/>
                <w:szCs w:val="22"/>
              </w:rPr>
              <w:t>: формировать ответственное отношение к обучению, готовность к саморазвитию и самообразованию на основе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мотивации к обучению и познанию; формировать способность осознанного выбора и построения дальнейшей индивидуальной траектории обучения,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воспитывать российскую гражданскую идентичность: патриотизм,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уважение к Отечеству; формировать способность осознанного выбора и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построения дальнейшей индивидуальной траектории обучения,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формировать умение объективно оценивать свой труд.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  <w:u w:val="single"/>
              </w:rPr>
              <w:t>Метапредметные</w:t>
            </w:r>
            <w:r w:rsidRPr="0042445D">
              <w:rPr>
                <w:sz w:val="22"/>
                <w:szCs w:val="22"/>
              </w:rPr>
              <w:t>: формировать умение выдвигать гипотезы при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 xml:space="preserve">решении задачи;  </w:t>
            </w:r>
          </w:p>
        </w:tc>
        <w:tc>
          <w:tcPr>
            <w:tcW w:w="2106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1) § 38, № 1094, 1096,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1117 (1, 2)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2) § 38, № 1098, 1100,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1102, 1117 (3,4)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3) § 38, № 1104, 1106, 1108,1110, доп. № 1122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4) § 38, № 1113, 1115,1120</w:t>
            </w:r>
          </w:p>
          <w:p w:rsidR="00611D6C" w:rsidRPr="0042445D" w:rsidRDefault="00611D6C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5)задание на карточках</w:t>
            </w:r>
          </w:p>
          <w:p w:rsidR="00611D6C" w:rsidRPr="0042445D" w:rsidRDefault="00611D6C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6)задание на карточках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30442F" w:rsidRPr="0042445D" w:rsidRDefault="0030442F" w:rsidP="0030442F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7) задание на карточках</w:t>
            </w:r>
          </w:p>
          <w:p w:rsidR="0030442F" w:rsidRPr="0042445D" w:rsidRDefault="0030442F" w:rsidP="0030442F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AE3269" w:rsidRPr="0042445D" w:rsidTr="007F0346">
        <w:tc>
          <w:tcPr>
            <w:tcW w:w="1081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</w:t>
            </w:r>
            <w:r w:rsidR="0043076C">
              <w:rPr>
                <w:sz w:val="22"/>
                <w:szCs w:val="22"/>
              </w:rPr>
              <w:t>161</w:t>
            </w:r>
          </w:p>
        </w:tc>
        <w:tc>
          <w:tcPr>
            <w:tcW w:w="846" w:type="dxa"/>
          </w:tcPr>
          <w:p w:rsidR="00AE3269" w:rsidRPr="0042445D" w:rsidRDefault="00611D6C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</w:t>
            </w:r>
            <w:r w:rsidR="0043076C">
              <w:rPr>
                <w:sz w:val="22"/>
                <w:szCs w:val="22"/>
              </w:rPr>
              <w:t>8</w:t>
            </w:r>
            <w:r w:rsidR="00AE3269" w:rsidRPr="0042445D">
              <w:rPr>
                <w:sz w:val="22"/>
                <w:szCs w:val="22"/>
              </w:rPr>
              <w:t>.05</w:t>
            </w:r>
          </w:p>
        </w:tc>
        <w:tc>
          <w:tcPr>
            <w:tcW w:w="705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rPr>
                <w:b/>
                <w:i/>
                <w:sz w:val="22"/>
                <w:szCs w:val="22"/>
              </w:rPr>
            </w:pPr>
            <w:r w:rsidRPr="0042445D">
              <w:rPr>
                <w:b/>
                <w:i/>
                <w:sz w:val="22"/>
                <w:szCs w:val="22"/>
              </w:rPr>
              <w:t>Контрольная работа № 9 «Среднее арифметическое. Проценты.»</w:t>
            </w:r>
          </w:p>
        </w:tc>
        <w:tc>
          <w:tcPr>
            <w:tcW w:w="523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</w:t>
            </w:r>
          </w:p>
        </w:tc>
        <w:tc>
          <w:tcPr>
            <w:tcW w:w="2832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1.урок контроля, знаний, умений и навыков</w:t>
            </w:r>
          </w:p>
        </w:tc>
        <w:tc>
          <w:tcPr>
            <w:tcW w:w="4372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  <w:u w:val="single"/>
              </w:rPr>
            </w:pPr>
            <w:r w:rsidRPr="0042445D">
              <w:rPr>
                <w:sz w:val="22"/>
                <w:szCs w:val="22"/>
                <w:u w:val="single"/>
              </w:rPr>
              <w:t xml:space="preserve">Предметные: </w:t>
            </w:r>
            <w:r w:rsidRPr="0042445D">
              <w:rPr>
                <w:sz w:val="22"/>
                <w:szCs w:val="22"/>
              </w:rPr>
              <w:t>Применяют теоретический материал, изученный на предыдущих уроках, при решении контрольных заданий.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  <w:u w:val="single"/>
              </w:rPr>
            </w:pPr>
            <w:r w:rsidRPr="0042445D">
              <w:rPr>
                <w:sz w:val="22"/>
                <w:szCs w:val="22"/>
                <w:u w:val="single"/>
              </w:rPr>
              <w:t xml:space="preserve">Личностные: </w:t>
            </w:r>
            <w:r w:rsidRPr="0042445D">
              <w:rPr>
                <w:sz w:val="22"/>
                <w:szCs w:val="22"/>
              </w:rPr>
              <w:t>формирование навыков самоанализа и самоконтроля</w:t>
            </w:r>
            <w:r w:rsidRPr="0042445D">
              <w:rPr>
                <w:sz w:val="22"/>
                <w:szCs w:val="22"/>
                <w:u w:val="single"/>
              </w:rPr>
              <w:t>.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  <w:u w:val="single"/>
              </w:rPr>
            </w:pPr>
            <w:r w:rsidRPr="0042445D">
              <w:rPr>
                <w:sz w:val="22"/>
                <w:szCs w:val="22"/>
                <w:u w:val="single"/>
              </w:rPr>
              <w:t xml:space="preserve">Метапредметные: </w:t>
            </w:r>
            <w:r w:rsidRPr="0042445D">
              <w:rPr>
                <w:sz w:val="22"/>
                <w:szCs w:val="22"/>
              </w:rPr>
              <w:t>оценивать достигнутый  результат, регулировать собственную деятельность посредством письменной речи, выбирать наиболее эффективные способы решения задачи</w:t>
            </w:r>
            <w:r w:rsidRPr="0042445D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2106" w:type="dxa"/>
          </w:tcPr>
          <w:p w:rsidR="00AE3269" w:rsidRPr="0042445D" w:rsidRDefault="00C12314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Повторить пройденный материал</w:t>
            </w:r>
          </w:p>
        </w:tc>
      </w:tr>
      <w:tr w:rsidR="00AE3269" w:rsidRPr="0042445D" w:rsidTr="007F0346">
        <w:tc>
          <w:tcPr>
            <w:tcW w:w="1081" w:type="dxa"/>
          </w:tcPr>
          <w:p w:rsidR="00AE3269" w:rsidRDefault="00AE3269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</w:t>
            </w:r>
            <w:r w:rsidR="0043076C">
              <w:rPr>
                <w:sz w:val="22"/>
                <w:szCs w:val="22"/>
              </w:rPr>
              <w:t>62</w:t>
            </w:r>
          </w:p>
          <w:p w:rsidR="0043076C" w:rsidRDefault="0043076C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5.163</w:t>
            </w:r>
          </w:p>
          <w:p w:rsidR="0043076C" w:rsidRDefault="0043076C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5.164</w:t>
            </w:r>
          </w:p>
          <w:p w:rsidR="00FC2740" w:rsidRPr="0042445D" w:rsidRDefault="00FC2740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5.165</w:t>
            </w:r>
          </w:p>
        </w:tc>
        <w:tc>
          <w:tcPr>
            <w:tcW w:w="846" w:type="dxa"/>
          </w:tcPr>
          <w:p w:rsidR="00AE3269" w:rsidRPr="0042445D" w:rsidRDefault="00BB1369" w:rsidP="00611D6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</w:t>
            </w:r>
            <w:r w:rsidR="0043076C">
              <w:rPr>
                <w:sz w:val="22"/>
                <w:szCs w:val="22"/>
              </w:rPr>
              <w:t>9</w:t>
            </w:r>
            <w:r w:rsidR="00AE3269" w:rsidRPr="0042445D">
              <w:rPr>
                <w:sz w:val="22"/>
                <w:szCs w:val="22"/>
              </w:rPr>
              <w:t>.05</w:t>
            </w:r>
          </w:p>
          <w:p w:rsidR="00AE3269" w:rsidRPr="0042445D" w:rsidRDefault="0043076C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E3269" w:rsidRPr="0042445D">
              <w:rPr>
                <w:sz w:val="22"/>
                <w:szCs w:val="22"/>
              </w:rPr>
              <w:t>.05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</w:t>
            </w:r>
            <w:r w:rsidR="00BB1369" w:rsidRPr="0042445D">
              <w:rPr>
                <w:sz w:val="22"/>
                <w:szCs w:val="22"/>
              </w:rPr>
              <w:t>1</w:t>
            </w:r>
            <w:r w:rsidRPr="0042445D">
              <w:rPr>
                <w:sz w:val="22"/>
                <w:szCs w:val="22"/>
              </w:rPr>
              <w:t>.05</w:t>
            </w:r>
          </w:p>
          <w:p w:rsidR="00AE3269" w:rsidRPr="0042445D" w:rsidRDefault="00AE3269" w:rsidP="0043076C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Повторение и систематизация учебного материала за курс математики 5 класса</w:t>
            </w:r>
          </w:p>
        </w:tc>
        <w:tc>
          <w:tcPr>
            <w:tcW w:w="523" w:type="dxa"/>
          </w:tcPr>
          <w:p w:rsidR="00AE3269" w:rsidRPr="0042445D" w:rsidRDefault="00FC2740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2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урок контроля, знаний, умений и навыков</w:t>
            </w:r>
          </w:p>
        </w:tc>
        <w:tc>
          <w:tcPr>
            <w:tcW w:w="4372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  <w:u w:val="single"/>
              </w:rPr>
            </w:pPr>
            <w:r w:rsidRPr="0042445D">
              <w:rPr>
                <w:sz w:val="22"/>
                <w:szCs w:val="22"/>
                <w:u w:val="single"/>
              </w:rPr>
              <w:t xml:space="preserve">Предметные: </w:t>
            </w:r>
            <w:r w:rsidRPr="0042445D">
              <w:rPr>
                <w:sz w:val="22"/>
                <w:szCs w:val="22"/>
              </w:rPr>
              <w:t>Применяют теоретический материал, изученный на предыдущих уроках, при решении контрольных заданий</w:t>
            </w:r>
            <w:r w:rsidRPr="0042445D">
              <w:rPr>
                <w:sz w:val="22"/>
                <w:szCs w:val="22"/>
                <w:u w:val="single"/>
              </w:rPr>
              <w:t>.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  <w:u w:val="single"/>
              </w:rPr>
            </w:pPr>
            <w:r w:rsidRPr="0042445D">
              <w:rPr>
                <w:sz w:val="22"/>
                <w:szCs w:val="22"/>
                <w:u w:val="single"/>
              </w:rPr>
              <w:t xml:space="preserve">Личностные: </w:t>
            </w:r>
            <w:r w:rsidRPr="0042445D">
              <w:rPr>
                <w:sz w:val="22"/>
                <w:szCs w:val="22"/>
              </w:rPr>
              <w:t>формирование навыков самоанализа и самоконтроля</w:t>
            </w:r>
            <w:r w:rsidRPr="0042445D">
              <w:rPr>
                <w:sz w:val="22"/>
                <w:szCs w:val="22"/>
                <w:u w:val="single"/>
              </w:rPr>
              <w:t>.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  <w:u w:val="single"/>
              </w:rPr>
            </w:pPr>
            <w:r w:rsidRPr="0042445D">
              <w:rPr>
                <w:sz w:val="22"/>
                <w:szCs w:val="22"/>
                <w:u w:val="single"/>
              </w:rPr>
              <w:t xml:space="preserve">Метапредметные: </w:t>
            </w:r>
            <w:r w:rsidRPr="0042445D">
              <w:rPr>
                <w:sz w:val="22"/>
                <w:szCs w:val="22"/>
              </w:rPr>
              <w:t>оценивать достигнутый  результат, регулировать собственную деятельность посредством письменной речи, выбирать наиболее эффективные способы решения задачи.</w:t>
            </w:r>
          </w:p>
        </w:tc>
        <w:tc>
          <w:tcPr>
            <w:tcW w:w="2106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Повторение пройденного материала</w:t>
            </w:r>
          </w:p>
        </w:tc>
      </w:tr>
      <w:tr w:rsidR="00AE3269" w:rsidRPr="0042445D" w:rsidTr="007F0346">
        <w:tc>
          <w:tcPr>
            <w:tcW w:w="1081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5.1</w:t>
            </w:r>
            <w:r w:rsidR="00FC2740">
              <w:rPr>
                <w:sz w:val="22"/>
                <w:szCs w:val="22"/>
              </w:rPr>
              <w:t>66</w:t>
            </w:r>
          </w:p>
        </w:tc>
        <w:tc>
          <w:tcPr>
            <w:tcW w:w="846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2</w:t>
            </w:r>
            <w:r w:rsidR="0043076C">
              <w:rPr>
                <w:sz w:val="22"/>
                <w:szCs w:val="22"/>
              </w:rPr>
              <w:t>4</w:t>
            </w:r>
            <w:r w:rsidRPr="0042445D">
              <w:rPr>
                <w:sz w:val="22"/>
                <w:szCs w:val="22"/>
              </w:rPr>
              <w:t>.05</w:t>
            </w:r>
          </w:p>
        </w:tc>
        <w:tc>
          <w:tcPr>
            <w:tcW w:w="705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</w:tcPr>
          <w:p w:rsidR="00AE3269" w:rsidRPr="0042445D" w:rsidRDefault="00C1264C" w:rsidP="00AE3269">
            <w:pPr>
              <w:spacing w:after="0" w:line="240" w:lineRule="auto"/>
              <w:contextualSpacing/>
              <w:rPr>
                <w:b/>
                <w:i/>
                <w:sz w:val="22"/>
                <w:szCs w:val="22"/>
              </w:rPr>
            </w:pPr>
            <w:r w:rsidRPr="0042445D">
              <w:rPr>
                <w:bCs/>
                <w:color w:val="000000"/>
                <w:sz w:val="22"/>
                <w:szCs w:val="22"/>
              </w:rPr>
              <w:t>Контрольная работа в рамках промежуточной итоговой аттестации</w:t>
            </w:r>
          </w:p>
        </w:tc>
        <w:tc>
          <w:tcPr>
            <w:tcW w:w="523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1</w:t>
            </w:r>
          </w:p>
        </w:tc>
        <w:tc>
          <w:tcPr>
            <w:tcW w:w="2832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урок контроля, знаний, умений и навыков</w:t>
            </w:r>
          </w:p>
        </w:tc>
        <w:tc>
          <w:tcPr>
            <w:tcW w:w="4372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  <w:u w:val="single"/>
              </w:rPr>
            </w:pPr>
            <w:r w:rsidRPr="0042445D">
              <w:rPr>
                <w:sz w:val="22"/>
                <w:szCs w:val="22"/>
                <w:u w:val="single"/>
              </w:rPr>
              <w:t xml:space="preserve">Предметные: </w:t>
            </w:r>
            <w:r w:rsidRPr="0042445D">
              <w:rPr>
                <w:sz w:val="22"/>
                <w:szCs w:val="22"/>
              </w:rPr>
              <w:t>Применяют теоретический материал, изученный на предыдущих уроках, при решении контрольных заданий</w:t>
            </w:r>
            <w:r w:rsidRPr="0042445D">
              <w:rPr>
                <w:sz w:val="22"/>
                <w:szCs w:val="22"/>
                <w:u w:val="single"/>
              </w:rPr>
              <w:t>.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  <w:u w:val="single"/>
              </w:rPr>
            </w:pPr>
            <w:r w:rsidRPr="0042445D">
              <w:rPr>
                <w:sz w:val="22"/>
                <w:szCs w:val="22"/>
                <w:u w:val="single"/>
              </w:rPr>
              <w:t xml:space="preserve">Личностные: </w:t>
            </w:r>
            <w:r w:rsidRPr="0042445D">
              <w:rPr>
                <w:sz w:val="22"/>
                <w:szCs w:val="22"/>
              </w:rPr>
              <w:t>формирование навыков самоанализа и самоконтроля</w:t>
            </w:r>
            <w:r w:rsidRPr="0042445D">
              <w:rPr>
                <w:sz w:val="22"/>
                <w:szCs w:val="22"/>
                <w:u w:val="single"/>
              </w:rPr>
              <w:t>.</w:t>
            </w:r>
          </w:p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  <w:u w:val="single"/>
              </w:rPr>
            </w:pPr>
            <w:r w:rsidRPr="0042445D">
              <w:rPr>
                <w:sz w:val="22"/>
                <w:szCs w:val="22"/>
                <w:u w:val="single"/>
              </w:rPr>
              <w:t xml:space="preserve">Метапредметные: </w:t>
            </w:r>
            <w:r w:rsidRPr="0042445D">
              <w:rPr>
                <w:sz w:val="22"/>
                <w:szCs w:val="22"/>
              </w:rPr>
              <w:t>оценивать достигнутый  результат, регулировать собственную деятельность посредством письменной речи, выбирать наиболее эффективные способы решения задачи.</w:t>
            </w:r>
          </w:p>
        </w:tc>
        <w:tc>
          <w:tcPr>
            <w:tcW w:w="2106" w:type="dxa"/>
          </w:tcPr>
          <w:p w:rsidR="00AE3269" w:rsidRPr="0042445D" w:rsidRDefault="00AE3269" w:rsidP="00AE3269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42445D">
              <w:rPr>
                <w:sz w:val="22"/>
                <w:szCs w:val="22"/>
              </w:rPr>
              <w:t>Повторение пройденного материала</w:t>
            </w:r>
          </w:p>
        </w:tc>
      </w:tr>
      <w:tr w:rsidR="0043076C" w:rsidRPr="0042445D" w:rsidTr="007F0346">
        <w:tc>
          <w:tcPr>
            <w:tcW w:w="1081" w:type="dxa"/>
          </w:tcPr>
          <w:p w:rsidR="00851331" w:rsidRPr="00851331" w:rsidRDefault="0043076C" w:rsidP="0043076C">
            <w:pPr>
              <w:rPr>
                <w:sz w:val="22"/>
                <w:szCs w:val="22"/>
              </w:rPr>
            </w:pPr>
            <w:r w:rsidRPr="00851331">
              <w:rPr>
                <w:sz w:val="22"/>
                <w:szCs w:val="22"/>
              </w:rPr>
              <w:t>5.16</w:t>
            </w:r>
            <w:r w:rsidR="00FC2740">
              <w:rPr>
                <w:sz w:val="22"/>
                <w:szCs w:val="22"/>
              </w:rPr>
              <w:t>7</w:t>
            </w:r>
            <w:r w:rsidR="00851331">
              <w:rPr>
                <w:sz w:val="22"/>
                <w:szCs w:val="22"/>
              </w:rPr>
              <w:t>-5.170</w:t>
            </w:r>
          </w:p>
        </w:tc>
        <w:tc>
          <w:tcPr>
            <w:tcW w:w="846" w:type="dxa"/>
          </w:tcPr>
          <w:p w:rsidR="0043076C" w:rsidRDefault="00851331" w:rsidP="0085133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</w:t>
            </w:r>
          </w:p>
          <w:p w:rsidR="00851331" w:rsidRDefault="00851331" w:rsidP="0085133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</w:t>
            </w:r>
          </w:p>
          <w:p w:rsidR="00851331" w:rsidRDefault="00851331" w:rsidP="0085133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</w:t>
            </w:r>
          </w:p>
          <w:p w:rsidR="00851331" w:rsidRDefault="00851331" w:rsidP="0085133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</w:t>
            </w:r>
          </w:p>
          <w:p w:rsidR="00851331" w:rsidRPr="00851331" w:rsidRDefault="00851331" w:rsidP="0085133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43076C" w:rsidRPr="00851331" w:rsidRDefault="0043076C" w:rsidP="0043076C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</w:tcPr>
          <w:p w:rsidR="0043076C" w:rsidRPr="00851331" w:rsidRDefault="0043076C" w:rsidP="0043076C">
            <w:pPr>
              <w:rPr>
                <w:sz w:val="22"/>
                <w:szCs w:val="22"/>
              </w:rPr>
            </w:pPr>
            <w:r w:rsidRPr="00851331">
              <w:rPr>
                <w:sz w:val="22"/>
                <w:szCs w:val="22"/>
              </w:rPr>
              <w:t>Повторение и систематизация учебного материала за курс математики 5 класса</w:t>
            </w:r>
          </w:p>
        </w:tc>
        <w:tc>
          <w:tcPr>
            <w:tcW w:w="523" w:type="dxa"/>
          </w:tcPr>
          <w:p w:rsidR="0043076C" w:rsidRPr="00851331" w:rsidRDefault="00FC2740" w:rsidP="00430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2" w:type="dxa"/>
          </w:tcPr>
          <w:p w:rsidR="0043076C" w:rsidRPr="00851331" w:rsidRDefault="0043076C" w:rsidP="0043076C">
            <w:pPr>
              <w:rPr>
                <w:sz w:val="22"/>
                <w:szCs w:val="22"/>
              </w:rPr>
            </w:pPr>
            <w:r w:rsidRPr="00851331">
              <w:rPr>
                <w:sz w:val="22"/>
                <w:szCs w:val="22"/>
              </w:rPr>
              <w:t>урок контроля, знаний, умений и навыков</w:t>
            </w:r>
          </w:p>
        </w:tc>
        <w:tc>
          <w:tcPr>
            <w:tcW w:w="4372" w:type="dxa"/>
          </w:tcPr>
          <w:p w:rsidR="0043076C" w:rsidRPr="00851331" w:rsidRDefault="0043076C" w:rsidP="0043076C">
            <w:pPr>
              <w:spacing w:after="0" w:line="240" w:lineRule="auto"/>
              <w:contextualSpacing/>
              <w:rPr>
                <w:sz w:val="22"/>
                <w:szCs w:val="22"/>
                <w:u w:val="single"/>
              </w:rPr>
            </w:pPr>
            <w:r w:rsidRPr="00851331">
              <w:rPr>
                <w:sz w:val="22"/>
                <w:szCs w:val="22"/>
                <w:u w:val="single"/>
              </w:rPr>
              <w:t xml:space="preserve"> Предметные: </w:t>
            </w:r>
            <w:r w:rsidRPr="00851331">
              <w:rPr>
                <w:sz w:val="22"/>
                <w:szCs w:val="22"/>
              </w:rPr>
              <w:t>Применяют теоретический материал, изученный на предыдущих уроках, при решении контрольных заданий</w:t>
            </w:r>
            <w:r w:rsidRPr="00851331">
              <w:rPr>
                <w:sz w:val="22"/>
                <w:szCs w:val="22"/>
                <w:u w:val="single"/>
              </w:rPr>
              <w:t>.</w:t>
            </w:r>
          </w:p>
          <w:p w:rsidR="0043076C" w:rsidRPr="00851331" w:rsidRDefault="0043076C" w:rsidP="0043076C">
            <w:pPr>
              <w:spacing w:after="0" w:line="240" w:lineRule="auto"/>
              <w:contextualSpacing/>
              <w:rPr>
                <w:sz w:val="22"/>
                <w:szCs w:val="22"/>
                <w:u w:val="single"/>
              </w:rPr>
            </w:pPr>
            <w:r w:rsidRPr="00851331">
              <w:rPr>
                <w:sz w:val="22"/>
                <w:szCs w:val="22"/>
                <w:u w:val="single"/>
              </w:rPr>
              <w:t xml:space="preserve">Личностные: </w:t>
            </w:r>
            <w:r w:rsidRPr="00851331">
              <w:rPr>
                <w:sz w:val="22"/>
                <w:szCs w:val="22"/>
              </w:rPr>
              <w:t>формирование навыков самоанализа и самоконтроля</w:t>
            </w:r>
            <w:r w:rsidRPr="00851331">
              <w:rPr>
                <w:sz w:val="22"/>
                <w:szCs w:val="22"/>
                <w:u w:val="single"/>
              </w:rPr>
              <w:t>.</w:t>
            </w:r>
          </w:p>
          <w:p w:rsidR="0043076C" w:rsidRPr="00851331" w:rsidRDefault="0043076C" w:rsidP="0043076C">
            <w:pPr>
              <w:rPr>
                <w:sz w:val="22"/>
                <w:szCs w:val="22"/>
              </w:rPr>
            </w:pPr>
            <w:r w:rsidRPr="00851331">
              <w:rPr>
                <w:sz w:val="22"/>
                <w:szCs w:val="22"/>
                <w:u w:val="single"/>
              </w:rPr>
              <w:t xml:space="preserve">Метапредметные: </w:t>
            </w:r>
            <w:r w:rsidRPr="00851331">
              <w:rPr>
                <w:sz w:val="22"/>
                <w:szCs w:val="22"/>
              </w:rPr>
              <w:t>оценивать достигнутый  результат, регулировать собственную деятельность посредством письменной речи, выбирать наиболее эффективные способы решения задачи.</w:t>
            </w:r>
          </w:p>
        </w:tc>
        <w:tc>
          <w:tcPr>
            <w:tcW w:w="2106" w:type="dxa"/>
          </w:tcPr>
          <w:p w:rsidR="0043076C" w:rsidRPr="00851331" w:rsidRDefault="00851331" w:rsidP="0043076C">
            <w:pPr>
              <w:rPr>
                <w:sz w:val="22"/>
                <w:szCs w:val="22"/>
              </w:rPr>
            </w:pPr>
            <w:r w:rsidRPr="00851331">
              <w:rPr>
                <w:sz w:val="22"/>
                <w:szCs w:val="22"/>
              </w:rPr>
              <w:t>Повторение пройденного материала</w:t>
            </w:r>
          </w:p>
        </w:tc>
      </w:tr>
    </w:tbl>
    <w:p w:rsidR="001F1335" w:rsidRPr="0042445D" w:rsidRDefault="001F1335" w:rsidP="001F13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F1335" w:rsidRPr="0042445D" w:rsidRDefault="001F1335" w:rsidP="00D612B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F1335" w:rsidRPr="0042445D" w:rsidRDefault="001F1335" w:rsidP="001F13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1F1335" w:rsidRPr="0042445D" w:rsidSect="00A83CA6">
      <w:footerReference w:type="default" r:id="rId10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78A" w:rsidRDefault="00D9678A" w:rsidP="00E733B2">
      <w:pPr>
        <w:spacing w:after="0" w:line="240" w:lineRule="auto"/>
      </w:pPr>
      <w:r>
        <w:separator/>
      </w:r>
    </w:p>
  </w:endnote>
  <w:endnote w:type="continuationSeparator" w:id="0">
    <w:p w:rsidR="00D9678A" w:rsidRDefault="00D9678A" w:rsidP="00E7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55105"/>
      <w:docPartObj>
        <w:docPartGallery w:val="Page Numbers (Bottom of Page)"/>
        <w:docPartUnique/>
      </w:docPartObj>
    </w:sdtPr>
    <w:sdtEndPr/>
    <w:sdtContent>
      <w:p w:rsidR="0043076C" w:rsidRDefault="0043076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740">
          <w:rPr>
            <w:noProof/>
          </w:rPr>
          <w:t>47</w:t>
        </w:r>
        <w:r>
          <w:fldChar w:fldCharType="end"/>
        </w:r>
      </w:p>
    </w:sdtContent>
  </w:sdt>
  <w:p w:rsidR="0043076C" w:rsidRDefault="0043076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78A" w:rsidRDefault="00D9678A" w:rsidP="00E733B2">
      <w:pPr>
        <w:spacing w:after="0" w:line="240" w:lineRule="auto"/>
      </w:pPr>
      <w:r>
        <w:separator/>
      </w:r>
    </w:p>
  </w:footnote>
  <w:footnote w:type="continuationSeparator" w:id="0">
    <w:p w:rsidR="00D9678A" w:rsidRDefault="00D9678A" w:rsidP="00E73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4E45E12"/>
    <w:multiLevelType w:val="multilevel"/>
    <w:tmpl w:val="6628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E51230"/>
    <w:multiLevelType w:val="multilevel"/>
    <w:tmpl w:val="B960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772887"/>
    <w:multiLevelType w:val="multilevel"/>
    <w:tmpl w:val="1104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1710E"/>
    <w:multiLevelType w:val="multilevel"/>
    <w:tmpl w:val="0B6C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D20FF7"/>
    <w:multiLevelType w:val="multilevel"/>
    <w:tmpl w:val="3444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B85306"/>
    <w:multiLevelType w:val="multilevel"/>
    <w:tmpl w:val="9CC8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F5C33"/>
    <w:multiLevelType w:val="multilevel"/>
    <w:tmpl w:val="965A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E046DD"/>
    <w:multiLevelType w:val="multilevel"/>
    <w:tmpl w:val="B6DE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5B79E4"/>
    <w:multiLevelType w:val="multilevel"/>
    <w:tmpl w:val="CACE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7B336C"/>
    <w:multiLevelType w:val="hybridMultilevel"/>
    <w:tmpl w:val="53900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818B6"/>
    <w:multiLevelType w:val="multilevel"/>
    <w:tmpl w:val="6D90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49759B"/>
    <w:multiLevelType w:val="multilevel"/>
    <w:tmpl w:val="FBF6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9305A1"/>
    <w:multiLevelType w:val="multilevel"/>
    <w:tmpl w:val="2AC0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EC685E"/>
    <w:multiLevelType w:val="multilevel"/>
    <w:tmpl w:val="3240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C92023"/>
    <w:multiLevelType w:val="multilevel"/>
    <w:tmpl w:val="3060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226FBB"/>
    <w:multiLevelType w:val="multilevel"/>
    <w:tmpl w:val="5A62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74127"/>
    <w:multiLevelType w:val="multilevel"/>
    <w:tmpl w:val="619C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0F3C10"/>
    <w:multiLevelType w:val="multilevel"/>
    <w:tmpl w:val="0918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100CFC"/>
    <w:multiLevelType w:val="hybridMultilevel"/>
    <w:tmpl w:val="9DE49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D873C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34CC2"/>
    <w:multiLevelType w:val="multilevel"/>
    <w:tmpl w:val="D258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8B1696"/>
    <w:multiLevelType w:val="multilevel"/>
    <w:tmpl w:val="45DC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E605F7"/>
    <w:multiLevelType w:val="multilevel"/>
    <w:tmpl w:val="21C8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190C6F"/>
    <w:multiLevelType w:val="multilevel"/>
    <w:tmpl w:val="438C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1478AE"/>
    <w:multiLevelType w:val="multilevel"/>
    <w:tmpl w:val="E55A6B1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D79D2"/>
    <w:multiLevelType w:val="multilevel"/>
    <w:tmpl w:val="8EE6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1C3549"/>
    <w:multiLevelType w:val="hybridMultilevel"/>
    <w:tmpl w:val="6DDAAD56"/>
    <w:lvl w:ilvl="0" w:tplc="4D1C9CA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 w15:restartNumberingAfterBreak="0">
    <w:nsid w:val="72242E44"/>
    <w:multiLevelType w:val="multilevel"/>
    <w:tmpl w:val="5048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BF736A"/>
    <w:multiLevelType w:val="multilevel"/>
    <w:tmpl w:val="E5FA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147475"/>
    <w:multiLevelType w:val="hybridMultilevel"/>
    <w:tmpl w:val="FC340158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6" w15:restartNumberingAfterBreak="0">
    <w:nsid w:val="7FD73526"/>
    <w:multiLevelType w:val="multilevel"/>
    <w:tmpl w:val="49D2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3">
    <w:abstractNumId w:val="3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24"/>
  </w:num>
  <w:num w:numId="11">
    <w:abstractNumId w:val="14"/>
  </w:num>
  <w:num w:numId="12">
    <w:abstractNumId w:val="7"/>
  </w:num>
  <w:num w:numId="13">
    <w:abstractNumId w:val="9"/>
  </w:num>
  <w:num w:numId="14">
    <w:abstractNumId w:val="12"/>
  </w:num>
  <w:num w:numId="15">
    <w:abstractNumId w:val="35"/>
  </w:num>
  <w:num w:numId="16">
    <w:abstractNumId w:val="11"/>
  </w:num>
  <w:num w:numId="17">
    <w:abstractNumId w:val="36"/>
  </w:num>
  <w:num w:numId="18">
    <w:abstractNumId w:val="25"/>
  </w:num>
  <w:num w:numId="19">
    <w:abstractNumId w:val="16"/>
  </w:num>
  <w:num w:numId="20">
    <w:abstractNumId w:val="5"/>
  </w:num>
  <w:num w:numId="21">
    <w:abstractNumId w:val="23"/>
  </w:num>
  <w:num w:numId="22">
    <w:abstractNumId w:val="27"/>
  </w:num>
  <w:num w:numId="23">
    <w:abstractNumId w:val="20"/>
  </w:num>
  <w:num w:numId="24">
    <w:abstractNumId w:val="13"/>
  </w:num>
  <w:num w:numId="25">
    <w:abstractNumId w:val="6"/>
  </w:num>
  <w:num w:numId="26">
    <w:abstractNumId w:val="4"/>
  </w:num>
  <w:num w:numId="27">
    <w:abstractNumId w:val="22"/>
  </w:num>
  <w:num w:numId="28">
    <w:abstractNumId w:val="31"/>
  </w:num>
  <w:num w:numId="29">
    <w:abstractNumId w:val="26"/>
  </w:num>
  <w:num w:numId="30">
    <w:abstractNumId w:val="34"/>
  </w:num>
  <w:num w:numId="31">
    <w:abstractNumId w:val="28"/>
  </w:num>
  <w:num w:numId="32">
    <w:abstractNumId w:val="33"/>
  </w:num>
  <w:num w:numId="33">
    <w:abstractNumId w:val="19"/>
  </w:num>
  <w:num w:numId="34">
    <w:abstractNumId w:val="15"/>
  </w:num>
  <w:num w:numId="35">
    <w:abstractNumId w:val="18"/>
  </w:num>
  <w:num w:numId="36">
    <w:abstractNumId w:val="17"/>
  </w:num>
  <w:num w:numId="37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08D"/>
    <w:rsid w:val="00000B40"/>
    <w:rsid w:val="00003BB8"/>
    <w:rsid w:val="000040F4"/>
    <w:rsid w:val="00007A43"/>
    <w:rsid w:val="000118B4"/>
    <w:rsid w:val="00014F8B"/>
    <w:rsid w:val="00023678"/>
    <w:rsid w:val="000245D8"/>
    <w:rsid w:val="00025C06"/>
    <w:rsid w:val="00030258"/>
    <w:rsid w:val="00032195"/>
    <w:rsid w:val="00037C38"/>
    <w:rsid w:val="000419E5"/>
    <w:rsid w:val="00045B44"/>
    <w:rsid w:val="00055610"/>
    <w:rsid w:val="000657D7"/>
    <w:rsid w:val="00075CF1"/>
    <w:rsid w:val="000841FD"/>
    <w:rsid w:val="00090012"/>
    <w:rsid w:val="00092715"/>
    <w:rsid w:val="0009340D"/>
    <w:rsid w:val="000948CF"/>
    <w:rsid w:val="000959FA"/>
    <w:rsid w:val="000A1EDB"/>
    <w:rsid w:val="000A1FAE"/>
    <w:rsid w:val="000B1535"/>
    <w:rsid w:val="000B3577"/>
    <w:rsid w:val="000B5CC4"/>
    <w:rsid w:val="000C295D"/>
    <w:rsid w:val="000C45FE"/>
    <w:rsid w:val="000C6403"/>
    <w:rsid w:val="000C73DA"/>
    <w:rsid w:val="000D1CE0"/>
    <w:rsid w:val="000D71C2"/>
    <w:rsid w:val="000E3B21"/>
    <w:rsid w:val="000E5CB4"/>
    <w:rsid w:val="000E6BA2"/>
    <w:rsid w:val="000F0CC1"/>
    <w:rsid w:val="000F572F"/>
    <w:rsid w:val="001009CB"/>
    <w:rsid w:val="001038B7"/>
    <w:rsid w:val="001065B7"/>
    <w:rsid w:val="00107CBC"/>
    <w:rsid w:val="00113851"/>
    <w:rsid w:val="00116B32"/>
    <w:rsid w:val="0011773D"/>
    <w:rsid w:val="0011790F"/>
    <w:rsid w:val="0012068B"/>
    <w:rsid w:val="00123A52"/>
    <w:rsid w:val="001410E5"/>
    <w:rsid w:val="00151C1F"/>
    <w:rsid w:val="00152563"/>
    <w:rsid w:val="001542C1"/>
    <w:rsid w:val="00154AD5"/>
    <w:rsid w:val="001552AE"/>
    <w:rsid w:val="00165270"/>
    <w:rsid w:val="00165499"/>
    <w:rsid w:val="00166362"/>
    <w:rsid w:val="001764DB"/>
    <w:rsid w:val="00187F4B"/>
    <w:rsid w:val="00192AFB"/>
    <w:rsid w:val="001A0509"/>
    <w:rsid w:val="001A2795"/>
    <w:rsid w:val="001A457A"/>
    <w:rsid w:val="001A469B"/>
    <w:rsid w:val="001A61B3"/>
    <w:rsid w:val="001B4DE7"/>
    <w:rsid w:val="001C742A"/>
    <w:rsid w:val="001E1C76"/>
    <w:rsid w:val="001E2DBC"/>
    <w:rsid w:val="001E51C8"/>
    <w:rsid w:val="001E6448"/>
    <w:rsid w:val="001F1335"/>
    <w:rsid w:val="001F3FE0"/>
    <w:rsid w:val="00206635"/>
    <w:rsid w:val="002114C9"/>
    <w:rsid w:val="002130C0"/>
    <w:rsid w:val="00215AC8"/>
    <w:rsid w:val="00216EC8"/>
    <w:rsid w:val="0022107E"/>
    <w:rsid w:val="00222D8C"/>
    <w:rsid w:val="00223E79"/>
    <w:rsid w:val="0022764D"/>
    <w:rsid w:val="00227A61"/>
    <w:rsid w:val="00231432"/>
    <w:rsid w:val="002326D0"/>
    <w:rsid w:val="002339C9"/>
    <w:rsid w:val="00233FD2"/>
    <w:rsid w:val="00241ECB"/>
    <w:rsid w:val="002467F8"/>
    <w:rsid w:val="0024723B"/>
    <w:rsid w:val="0025254E"/>
    <w:rsid w:val="00255F18"/>
    <w:rsid w:val="00257007"/>
    <w:rsid w:val="00260346"/>
    <w:rsid w:val="00260381"/>
    <w:rsid w:val="00260C1A"/>
    <w:rsid w:val="002650D1"/>
    <w:rsid w:val="002741DC"/>
    <w:rsid w:val="00280E77"/>
    <w:rsid w:val="00282647"/>
    <w:rsid w:val="00293EF5"/>
    <w:rsid w:val="002A0C46"/>
    <w:rsid w:val="002A17B2"/>
    <w:rsid w:val="002A4244"/>
    <w:rsid w:val="002B27F1"/>
    <w:rsid w:val="002B744A"/>
    <w:rsid w:val="002C3DBC"/>
    <w:rsid w:val="002D21B8"/>
    <w:rsid w:val="002D7556"/>
    <w:rsid w:val="002E1AAD"/>
    <w:rsid w:val="002E3A9F"/>
    <w:rsid w:val="002F2CFD"/>
    <w:rsid w:val="002F3220"/>
    <w:rsid w:val="002F47E0"/>
    <w:rsid w:val="00302547"/>
    <w:rsid w:val="0030442F"/>
    <w:rsid w:val="0030673F"/>
    <w:rsid w:val="00311482"/>
    <w:rsid w:val="0031512B"/>
    <w:rsid w:val="00324BF3"/>
    <w:rsid w:val="00325104"/>
    <w:rsid w:val="00325524"/>
    <w:rsid w:val="0033190F"/>
    <w:rsid w:val="00334AF1"/>
    <w:rsid w:val="00353D4F"/>
    <w:rsid w:val="003552D2"/>
    <w:rsid w:val="00360973"/>
    <w:rsid w:val="00362B9F"/>
    <w:rsid w:val="00363A1C"/>
    <w:rsid w:val="00365E2B"/>
    <w:rsid w:val="00365F78"/>
    <w:rsid w:val="003663CD"/>
    <w:rsid w:val="003749A4"/>
    <w:rsid w:val="00375507"/>
    <w:rsid w:val="00376D17"/>
    <w:rsid w:val="00392AF7"/>
    <w:rsid w:val="003957A1"/>
    <w:rsid w:val="003A4317"/>
    <w:rsid w:val="003B372F"/>
    <w:rsid w:val="003B4563"/>
    <w:rsid w:val="003C10C4"/>
    <w:rsid w:val="003C1DBB"/>
    <w:rsid w:val="003C425A"/>
    <w:rsid w:val="003C6573"/>
    <w:rsid w:val="003C6AA0"/>
    <w:rsid w:val="003C7A05"/>
    <w:rsid w:val="003D2CC3"/>
    <w:rsid w:val="003D417A"/>
    <w:rsid w:val="003D4729"/>
    <w:rsid w:val="003D5504"/>
    <w:rsid w:val="003E3410"/>
    <w:rsid w:val="003E4880"/>
    <w:rsid w:val="003E595B"/>
    <w:rsid w:val="003E632E"/>
    <w:rsid w:val="003E64D4"/>
    <w:rsid w:val="003E7849"/>
    <w:rsid w:val="003F4FBF"/>
    <w:rsid w:val="003F6DA3"/>
    <w:rsid w:val="003F7CCD"/>
    <w:rsid w:val="004022B0"/>
    <w:rsid w:val="00404970"/>
    <w:rsid w:val="00415850"/>
    <w:rsid w:val="004158D7"/>
    <w:rsid w:val="00416C42"/>
    <w:rsid w:val="00420045"/>
    <w:rsid w:val="0042445D"/>
    <w:rsid w:val="00430212"/>
    <w:rsid w:val="0043076C"/>
    <w:rsid w:val="00430950"/>
    <w:rsid w:val="004331FD"/>
    <w:rsid w:val="004433C1"/>
    <w:rsid w:val="00466102"/>
    <w:rsid w:val="0047233C"/>
    <w:rsid w:val="004842CB"/>
    <w:rsid w:val="00485BE4"/>
    <w:rsid w:val="00487148"/>
    <w:rsid w:val="00490ACB"/>
    <w:rsid w:val="004915B0"/>
    <w:rsid w:val="004918E6"/>
    <w:rsid w:val="004A04B2"/>
    <w:rsid w:val="004A30DE"/>
    <w:rsid w:val="004B0EEC"/>
    <w:rsid w:val="004B40AE"/>
    <w:rsid w:val="004C1C59"/>
    <w:rsid w:val="004D029C"/>
    <w:rsid w:val="004D03B3"/>
    <w:rsid w:val="004D0712"/>
    <w:rsid w:val="004D12AE"/>
    <w:rsid w:val="004D49E4"/>
    <w:rsid w:val="004D656E"/>
    <w:rsid w:val="004E12DF"/>
    <w:rsid w:val="004F2538"/>
    <w:rsid w:val="004F38B2"/>
    <w:rsid w:val="004F3E40"/>
    <w:rsid w:val="004F6FCD"/>
    <w:rsid w:val="004F7CE5"/>
    <w:rsid w:val="00500036"/>
    <w:rsid w:val="00502A45"/>
    <w:rsid w:val="00504CC6"/>
    <w:rsid w:val="00505876"/>
    <w:rsid w:val="00507779"/>
    <w:rsid w:val="005123D0"/>
    <w:rsid w:val="00515652"/>
    <w:rsid w:val="00523FB3"/>
    <w:rsid w:val="00524D17"/>
    <w:rsid w:val="00525A5B"/>
    <w:rsid w:val="00532BBD"/>
    <w:rsid w:val="005336C3"/>
    <w:rsid w:val="00534189"/>
    <w:rsid w:val="00540C96"/>
    <w:rsid w:val="00543009"/>
    <w:rsid w:val="00545DD1"/>
    <w:rsid w:val="0054687F"/>
    <w:rsid w:val="00552CC3"/>
    <w:rsid w:val="005644F7"/>
    <w:rsid w:val="00567949"/>
    <w:rsid w:val="00570A7E"/>
    <w:rsid w:val="005733F0"/>
    <w:rsid w:val="005758C5"/>
    <w:rsid w:val="00582357"/>
    <w:rsid w:val="0059260E"/>
    <w:rsid w:val="00596C66"/>
    <w:rsid w:val="005A1984"/>
    <w:rsid w:val="005A3960"/>
    <w:rsid w:val="005A5477"/>
    <w:rsid w:val="005A6BEF"/>
    <w:rsid w:val="005B2C6C"/>
    <w:rsid w:val="005B2CEA"/>
    <w:rsid w:val="005B5834"/>
    <w:rsid w:val="005C1421"/>
    <w:rsid w:val="005C4733"/>
    <w:rsid w:val="005C4B33"/>
    <w:rsid w:val="005C6FDC"/>
    <w:rsid w:val="005E53CD"/>
    <w:rsid w:val="005E6EC0"/>
    <w:rsid w:val="005F147D"/>
    <w:rsid w:val="005F3C7C"/>
    <w:rsid w:val="005F6368"/>
    <w:rsid w:val="00600660"/>
    <w:rsid w:val="006006C1"/>
    <w:rsid w:val="0060128C"/>
    <w:rsid w:val="00611127"/>
    <w:rsid w:val="006112F3"/>
    <w:rsid w:val="00611D6C"/>
    <w:rsid w:val="006153EB"/>
    <w:rsid w:val="0061562D"/>
    <w:rsid w:val="00616E0D"/>
    <w:rsid w:val="00622618"/>
    <w:rsid w:val="00622E75"/>
    <w:rsid w:val="006242E2"/>
    <w:rsid w:val="006253C4"/>
    <w:rsid w:val="00642CB9"/>
    <w:rsid w:val="00645184"/>
    <w:rsid w:val="00645B18"/>
    <w:rsid w:val="00645BC9"/>
    <w:rsid w:val="00655387"/>
    <w:rsid w:val="00661D27"/>
    <w:rsid w:val="00666391"/>
    <w:rsid w:val="0066673B"/>
    <w:rsid w:val="00672154"/>
    <w:rsid w:val="00674587"/>
    <w:rsid w:val="0068621F"/>
    <w:rsid w:val="00693CCE"/>
    <w:rsid w:val="006A1B67"/>
    <w:rsid w:val="006A6FC5"/>
    <w:rsid w:val="006B3EFD"/>
    <w:rsid w:val="006B5E09"/>
    <w:rsid w:val="006B6BB1"/>
    <w:rsid w:val="006C6216"/>
    <w:rsid w:val="006D45AA"/>
    <w:rsid w:val="006D50BE"/>
    <w:rsid w:val="006D70A2"/>
    <w:rsid w:val="006D7AF2"/>
    <w:rsid w:val="006E7609"/>
    <w:rsid w:val="006F0C3C"/>
    <w:rsid w:val="006F30A3"/>
    <w:rsid w:val="00700F74"/>
    <w:rsid w:val="007039EC"/>
    <w:rsid w:val="0071210C"/>
    <w:rsid w:val="007207BC"/>
    <w:rsid w:val="00723EDE"/>
    <w:rsid w:val="007256BF"/>
    <w:rsid w:val="0073112A"/>
    <w:rsid w:val="0073548D"/>
    <w:rsid w:val="00736691"/>
    <w:rsid w:val="00747262"/>
    <w:rsid w:val="00751B5C"/>
    <w:rsid w:val="00752018"/>
    <w:rsid w:val="00755068"/>
    <w:rsid w:val="00757F51"/>
    <w:rsid w:val="00770BB7"/>
    <w:rsid w:val="00774D25"/>
    <w:rsid w:val="007769B9"/>
    <w:rsid w:val="00777BFD"/>
    <w:rsid w:val="00780F6E"/>
    <w:rsid w:val="00782BFD"/>
    <w:rsid w:val="00795696"/>
    <w:rsid w:val="00797338"/>
    <w:rsid w:val="007A6310"/>
    <w:rsid w:val="007B4452"/>
    <w:rsid w:val="007B73CA"/>
    <w:rsid w:val="007C0C8B"/>
    <w:rsid w:val="007C5128"/>
    <w:rsid w:val="007C725F"/>
    <w:rsid w:val="007D0899"/>
    <w:rsid w:val="007D4755"/>
    <w:rsid w:val="007D5028"/>
    <w:rsid w:val="007D5A03"/>
    <w:rsid w:val="007D60CF"/>
    <w:rsid w:val="007E6076"/>
    <w:rsid w:val="007E7574"/>
    <w:rsid w:val="007F0346"/>
    <w:rsid w:val="007F360C"/>
    <w:rsid w:val="007F6F45"/>
    <w:rsid w:val="008013AB"/>
    <w:rsid w:val="0080557F"/>
    <w:rsid w:val="008143BE"/>
    <w:rsid w:val="00816D12"/>
    <w:rsid w:val="00817525"/>
    <w:rsid w:val="00820505"/>
    <w:rsid w:val="00833F3C"/>
    <w:rsid w:val="008351AC"/>
    <w:rsid w:val="008366CD"/>
    <w:rsid w:val="00837060"/>
    <w:rsid w:val="00841E50"/>
    <w:rsid w:val="008434EA"/>
    <w:rsid w:val="00851331"/>
    <w:rsid w:val="00857FE5"/>
    <w:rsid w:val="0086061A"/>
    <w:rsid w:val="00861D4D"/>
    <w:rsid w:val="00871D16"/>
    <w:rsid w:val="00873843"/>
    <w:rsid w:val="00880760"/>
    <w:rsid w:val="00880BA1"/>
    <w:rsid w:val="00885878"/>
    <w:rsid w:val="008A4AB3"/>
    <w:rsid w:val="008A5E0C"/>
    <w:rsid w:val="008A730F"/>
    <w:rsid w:val="008A7B6A"/>
    <w:rsid w:val="008B0F8E"/>
    <w:rsid w:val="008C5114"/>
    <w:rsid w:val="008C62F8"/>
    <w:rsid w:val="008C6398"/>
    <w:rsid w:val="008C76F7"/>
    <w:rsid w:val="008D1D58"/>
    <w:rsid w:val="008D3AB5"/>
    <w:rsid w:val="008D3C59"/>
    <w:rsid w:val="008D4E6D"/>
    <w:rsid w:val="008D4FBC"/>
    <w:rsid w:val="008D7CA2"/>
    <w:rsid w:val="008E538A"/>
    <w:rsid w:val="008E6A27"/>
    <w:rsid w:val="008F6732"/>
    <w:rsid w:val="00901C16"/>
    <w:rsid w:val="00903798"/>
    <w:rsid w:val="00907336"/>
    <w:rsid w:val="009175E0"/>
    <w:rsid w:val="00921506"/>
    <w:rsid w:val="0092449C"/>
    <w:rsid w:val="00932BA8"/>
    <w:rsid w:val="00935929"/>
    <w:rsid w:val="00936872"/>
    <w:rsid w:val="00942EF9"/>
    <w:rsid w:val="009445B9"/>
    <w:rsid w:val="009475F5"/>
    <w:rsid w:val="0095179D"/>
    <w:rsid w:val="00954469"/>
    <w:rsid w:val="00955F26"/>
    <w:rsid w:val="00960134"/>
    <w:rsid w:val="00960365"/>
    <w:rsid w:val="00961B11"/>
    <w:rsid w:val="00964C35"/>
    <w:rsid w:val="009708E5"/>
    <w:rsid w:val="00973FD1"/>
    <w:rsid w:val="009805AB"/>
    <w:rsid w:val="00982DB1"/>
    <w:rsid w:val="00985450"/>
    <w:rsid w:val="00991A6C"/>
    <w:rsid w:val="00992E3D"/>
    <w:rsid w:val="009A41DF"/>
    <w:rsid w:val="009A5489"/>
    <w:rsid w:val="009A55E3"/>
    <w:rsid w:val="009B1AA9"/>
    <w:rsid w:val="009B4051"/>
    <w:rsid w:val="009B5C34"/>
    <w:rsid w:val="009C01EA"/>
    <w:rsid w:val="009C11C6"/>
    <w:rsid w:val="009C2FF6"/>
    <w:rsid w:val="009C33FF"/>
    <w:rsid w:val="009D2C73"/>
    <w:rsid w:val="009D4AAD"/>
    <w:rsid w:val="009D6698"/>
    <w:rsid w:val="009E5F89"/>
    <w:rsid w:val="009F342A"/>
    <w:rsid w:val="009F3725"/>
    <w:rsid w:val="009F7BEB"/>
    <w:rsid w:val="00A0529F"/>
    <w:rsid w:val="00A26CE4"/>
    <w:rsid w:val="00A27BA4"/>
    <w:rsid w:val="00A32EBF"/>
    <w:rsid w:val="00A357F5"/>
    <w:rsid w:val="00A37C74"/>
    <w:rsid w:val="00A40162"/>
    <w:rsid w:val="00A4195F"/>
    <w:rsid w:val="00A474A3"/>
    <w:rsid w:val="00A61EC0"/>
    <w:rsid w:val="00A66CD1"/>
    <w:rsid w:val="00A714CD"/>
    <w:rsid w:val="00A72F4C"/>
    <w:rsid w:val="00A76577"/>
    <w:rsid w:val="00A8234A"/>
    <w:rsid w:val="00A83324"/>
    <w:rsid w:val="00A83CA6"/>
    <w:rsid w:val="00A868AF"/>
    <w:rsid w:val="00A86B43"/>
    <w:rsid w:val="00AA1A25"/>
    <w:rsid w:val="00AA1F08"/>
    <w:rsid w:val="00AA24D3"/>
    <w:rsid w:val="00AA6126"/>
    <w:rsid w:val="00AB0A9D"/>
    <w:rsid w:val="00AB614D"/>
    <w:rsid w:val="00AC4E84"/>
    <w:rsid w:val="00AD6419"/>
    <w:rsid w:val="00AE05D6"/>
    <w:rsid w:val="00AE3269"/>
    <w:rsid w:val="00AE5243"/>
    <w:rsid w:val="00AE600A"/>
    <w:rsid w:val="00AE79CE"/>
    <w:rsid w:val="00AF11AB"/>
    <w:rsid w:val="00AF6AA0"/>
    <w:rsid w:val="00AF750A"/>
    <w:rsid w:val="00B0117F"/>
    <w:rsid w:val="00B02C0F"/>
    <w:rsid w:val="00B04019"/>
    <w:rsid w:val="00B12B43"/>
    <w:rsid w:val="00B13BBB"/>
    <w:rsid w:val="00B15104"/>
    <w:rsid w:val="00B15D3B"/>
    <w:rsid w:val="00B17B53"/>
    <w:rsid w:val="00B237BC"/>
    <w:rsid w:val="00B365A4"/>
    <w:rsid w:val="00B36F17"/>
    <w:rsid w:val="00B415CA"/>
    <w:rsid w:val="00B45BB7"/>
    <w:rsid w:val="00B4680D"/>
    <w:rsid w:val="00B547C0"/>
    <w:rsid w:val="00B5719D"/>
    <w:rsid w:val="00B73999"/>
    <w:rsid w:val="00B804EE"/>
    <w:rsid w:val="00B8518B"/>
    <w:rsid w:val="00B92CD5"/>
    <w:rsid w:val="00B9366E"/>
    <w:rsid w:val="00B96ED3"/>
    <w:rsid w:val="00BA0E9F"/>
    <w:rsid w:val="00BA153E"/>
    <w:rsid w:val="00BA440A"/>
    <w:rsid w:val="00BA73B4"/>
    <w:rsid w:val="00BB0251"/>
    <w:rsid w:val="00BB10C6"/>
    <w:rsid w:val="00BB12DB"/>
    <w:rsid w:val="00BB1369"/>
    <w:rsid w:val="00BB5A7F"/>
    <w:rsid w:val="00BB5D89"/>
    <w:rsid w:val="00BC0AFF"/>
    <w:rsid w:val="00BC45CE"/>
    <w:rsid w:val="00BC766D"/>
    <w:rsid w:val="00BE01A8"/>
    <w:rsid w:val="00BE1CC8"/>
    <w:rsid w:val="00BE52B3"/>
    <w:rsid w:val="00BF6A62"/>
    <w:rsid w:val="00C0362B"/>
    <w:rsid w:val="00C049B5"/>
    <w:rsid w:val="00C10801"/>
    <w:rsid w:val="00C11A68"/>
    <w:rsid w:val="00C12314"/>
    <w:rsid w:val="00C1264C"/>
    <w:rsid w:val="00C127BB"/>
    <w:rsid w:val="00C1743A"/>
    <w:rsid w:val="00C21536"/>
    <w:rsid w:val="00C25FC1"/>
    <w:rsid w:val="00C30EEB"/>
    <w:rsid w:val="00C31959"/>
    <w:rsid w:val="00C366B6"/>
    <w:rsid w:val="00C41A87"/>
    <w:rsid w:val="00C41BAD"/>
    <w:rsid w:val="00C43015"/>
    <w:rsid w:val="00C4381D"/>
    <w:rsid w:val="00C63662"/>
    <w:rsid w:val="00C63CBE"/>
    <w:rsid w:val="00C64CCB"/>
    <w:rsid w:val="00C70B9E"/>
    <w:rsid w:val="00C72170"/>
    <w:rsid w:val="00C72756"/>
    <w:rsid w:val="00C74574"/>
    <w:rsid w:val="00C75F0B"/>
    <w:rsid w:val="00C81036"/>
    <w:rsid w:val="00C83446"/>
    <w:rsid w:val="00C84835"/>
    <w:rsid w:val="00C86056"/>
    <w:rsid w:val="00C963E1"/>
    <w:rsid w:val="00CA07BC"/>
    <w:rsid w:val="00CA5FC0"/>
    <w:rsid w:val="00CB78FE"/>
    <w:rsid w:val="00CD3D6B"/>
    <w:rsid w:val="00CD459C"/>
    <w:rsid w:val="00CD51FF"/>
    <w:rsid w:val="00CE409F"/>
    <w:rsid w:val="00CE4CB8"/>
    <w:rsid w:val="00CE5393"/>
    <w:rsid w:val="00CE7CF1"/>
    <w:rsid w:val="00CF3D03"/>
    <w:rsid w:val="00CF79BD"/>
    <w:rsid w:val="00D038D8"/>
    <w:rsid w:val="00D07B45"/>
    <w:rsid w:val="00D115DA"/>
    <w:rsid w:val="00D124A4"/>
    <w:rsid w:val="00D20469"/>
    <w:rsid w:val="00D21D18"/>
    <w:rsid w:val="00D243F0"/>
    <w:rsid w:val="00D25C03"/>
    <w:rsid w:val="00D2624D"/>
    <w:rsid w:val="00D33F50"/>
    <w:rsid w:val="00D36B24"/>
    <w:rsid w:val="00D3740A"/>
    <w:rsid w:val="00D55669"/>
    <w:rsid w:val="00D60C7F"/>
    <w:rsid w:val="00D612B4"/>
    <w:rsid w:val="00D627C9"/>
    <w:rsid w:val="00D65677"/>
    <w:rsid w:val="00D718E6"/>
    <w:rsid w:val="00D741D1"/>
    <w:rsid w:val="00D82480"/>
    <w:rsid w:val="00D84B5D"/>
    <w:rsid w:val="00D857D1"/>
    <w:rsid w:val="00D9678A"/>
    <w:rsid w:val="00D9690F"/>
    <w:rsid w:val="00D97EC7"/>
    <w:rsid w:val="00DA27FE"/>
    <w:rsid w:val="00DA3B0A"/>
    <w:rsid w:val="00DA4DD2"/>
    <w:rsid w:val="00DB1721"/>
    <w:rsid w:val="00DB4E37"/>
    <w:rsid w:val="00DB78C7"/>
    <w:rsid w:val="00DC716B"/>
    <w:rsid w:val="00DD3465"/>
    <w:rsid w:val="00DD5705"/>
    <w:rsid w:val="00DE1CAA"/>
    <w:rsid w:val="00E01A67"/>
    <w:rsid w:val="00E1496D"/>
    <w:rsid w:val="00E15EE3"/>
    <w:rsid w:val="00E228F8"/>
    <w:rsid w:val="00E267F4"/>
    <w:rsid w:val="00E26F10"/>
    <w:rsid w:val="00E33AA4"/>
    <w:rsid w:val="00E368A9"/>
    <w:rsid w:val="00E4608D"/>
    <w:rsid w:val="00E4798A"/>
    <w:rsid w:val="00E5317C"/>
    <w:rsid w:val="00E56055"/>
    <w:rsid w:val="00E56882"/>
    <w:rsid w:val="00E5763F"/>
    <w:rsid w:val="00E61CA1"/>
    <w:rsid w:val="00E62D56"/>
    <w:rsid w:val="00E639FD"/>
    <w:rsid w:val="00E648CC"/>
    <w:rsid w:val="00E65F2B"/>
    <w:rsid w:val="00E73382"/>
    <w:rsid w:val="00E733B2"/>
    <w:rsid w:val="00E76D63"/>
    <w:rsid w:val="00E83309"/>
    <w:rsid w:val="00E83A6C"/>
    <w:rsid w:val="00E85447"/>
    <w:rsid w:val="00E9615D"/>
    <w:rsid w:val="00E96C1F"/>
    <w:rsid w:val="00EA73B9"/>
    <w:rsid w:val="00EB04E6"/>
    <w:rsid w:val="00EB0EE9"/>
    <w:rsid w:val="00EB1CA3"/>
    <w:rsid w:val="00EB5DD2"/>
    <w:rsid w:val="00EC10A9"/>
    <w:rsid w:val="00EC173D"/>
    <w:rsid w:val="00EC6F57"/>
    <w:rsid w:val="00EC7DD2"/>
    <w:rsid w:val="00ED0BBF"/>
    <w:rsid w:val="00ED2E3C"/>
    <w:rsid w:val="00ED613B"/>
    <w:rsid w:val="00ED7FD4"/>
    <w:rsid w:val="00EF6267"/>
    <w:rsid w:val="00F0271F"/>
    <w:rsid w:val="00F05F40"/>
    <w:rsid w:val="00F24BF5"/>
    <w:rsid w:val="00F26B6C"/>
    <w:rsid w:val="00F30DDA"/>
    <w:rsid w:val="00F339C9"/>
    <w:rsid w:val="00F405F8"/>
    <w:rsid w:val="00F43706"/>
    <w:rsid w:val="00F4777B"/>
    <w:rsid w:val="00F53A33"/>
    <w:rsid w:val="00F622D5"/>
    <w:rsid w:val="00F6629C"/>
    <w:rsid w:val="00F76811"/>
    <w:rsid w:val="00F86F00"/>
    <w:rsid w:val="00F879C3"/>
    <w:rsid w:val="00FA42A4"/>
    <w:rsid w:val="00FB514F"/>
    <w:rsid w:val="00FC094A"/>
    <w:rsid w:val="00FC2740"/>
    <w:rsid w:val="00FC2EE5"/>
    <w:rsid w:val="00FC62C9"/>
    <w:rsid w:val="00FE1F23"/>
    <w:rsid w:val="00FE49EE"/>
    <w:rsid w:val="00FF0AF9"/>
    <w:rsid w:val="00FF48B0"/>
    <w:rsid w:val="00FF69AE"/>
    <w:rsid w:val="00FF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B234"/>
  <w15:docId w15:val="{7D50CF78-FFEA-445E-9F73-3E147163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08D"/>
  </w:style>
  <w:style w:type="paragraph" w:styleId="1">
    <w:name w:val="heading 1"/>
    <w:basedOn w:val="a"/>
    <w:next w:val="a"/>
    <w:link w:val="10"/>
    <w:uiPriority w:val="9"/>
    <w:qFormat/>
    <w:rsid w:val="007F36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769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502A45"/>
    <w:rPr>
      <w:b/>
      <w:bCs/>
    </w:rPr>
  </w:style>
  <w:style w:type="paragraph" w:styleId="a5">
    <w:name w:val="Normal (Web)"/>
    <w:basedOn w:val="a"/>
    <w:uiPriority w:val="99"/>
    <w:rsid w:val="00BC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BC766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331FD"/>
    <w:pPr>
      <w:spacing w:after="0" w:line="240" w:lineRule="auto"/>
    </w:pPr>
    <w:rPr>
      <w:rFonts w:ascii="Franklin Gothic Book" w:eastAsia="Franklin Gothic Book" w:hAnsi="Franklin Gothic Book" w:cs="Times New Roman"/>
    </w:rPr>
  </w:style>
  <w:style w:type="paragraph" w:styleId="a8">
    <w:name w:val="header"/>
    <w:basedOn w:val="a"/>
    <w:link w:val="a9"/>
    <w:uiPriority w:val="99"/>
    <w:unhideWhenUsed/>
    <w:rsid w:val="00E7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33B2"/>
  </w:style>
  <w:style w:type="paragraph" w:styleId="aa">
    <w:name w:val="footer"/>
    <w:basedOn w:val="a"/>
    <w:link w:val="ab"/>
    <w:uiPriority w:val="99"/>
    <w:unhideWhenUsed/>
    <w:rsid w:val="00E7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33B2"/>
  </w:style>
  <w:style w:type="paragraph" w:styleId="ac">
    <w:name w:val="Balloon Text"/>
    <w:basedOn w:val="a"/>
    <w:link w:val="ad"/>
    <w:uiPriority w:val="99"/>
    <w:semiHidden/>
    <w:unhideWhenUsed/>
    <w:rsid w:val="00E7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33B2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rsid w:val="00D243F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437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F43706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43706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12"/>
    <w:locked/>
    <w:rsid w:val="00D25C03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e"/>
    <w:rsid w:val="00D25C03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af">
    <w:name w:val="Основной текст + Курсив"/>
    <w:rsid w:val="00D25C0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7F36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0">
    <w:name w:val="Hyperlink"/>
    <w:basedOn w:val="a0"/>
    <w:uiPriority w:val="99"/>
    <w:unhideWhenUsed/>
    <w:rsid w:val="00C31959"/>
    <w:rPr>
      <w:color w:val="0000FF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C31959"/>
    <w:pPr>
      <w:keepLines/>
      <w:spacing w:before="480" w:line="276" w:lineRule="auto"/>
      <w:jc w:val="center"/>
      <w:outlineLvl w:val="9"/>
    </w:pPr>
    <w:rPr>
      <w:rFonts w:asciiTheme="majorHAnsi" w:eastAsiaTheme="majorEastAsia" w:hAnsiTheme="majorHAnsi" w:cstheme="majorBidi"/>
      <w:b/>
      <w:bCs/>
      <w:sz w:val="28"/>
      <w:szCs w:val="28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C31959"/>
    <w:pPr>
      <w:tabs>
        <w:tab w:val="right" w:leader="dot" w:pos="15388"/>
      </w:tabs>
      <w:spacing w:after="100" w:line="240" w:lineRule="auto"/>
      <w:ind w:left="360"/>
    </w:pPr>
    <w:rPr>
      <w:rFonts w:ascii="Times New Roman" w:hAnsi="Times New Roman" w:cs="Times New Roman"/>
      <w:noProof/>
      <w:sz w:val="28"/>
      <w:szCs w:val="28"/>
    </w:rPr>
  </w:style>
  <w:style w:type="paragraph" w:customStyle="1" w:styleId="c9">
    <w:name w:val="c9"/>
    <w:basedOn w:val="a"/>
    <w:rsid w:val="003E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4880"/>
  </w:style>
  <w:style w:type="paragraph" w:customStyle="1" w:styleId="c5">
    <w:name w:val="c5"/>
    <w:basedOn w:val="a"/>
    <w:rsid w:val="003E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E4880"/>
  </w:style>
  <w:style w:type="character" w:customStyle="1" w:styleId="c51">
    <w:name w:val="c51"/>
    <w:basedOn w:val="a0"/>
    <w:rsid w:val="003E4880"/>
  </w:style>
  <w:style w:type="paragraph" w:customStyle="1" w:styleId="c30">
    <w:name w:val="c30"/>
    <w:basedOn w:val="a"/>
    <w:rsid w:val="003E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CE5393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393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character" w:customStyle="1" w:styleId="af2">
    <w:name w:val="Основной текст + Полужирный"/>
    <w:rsid w:val="00CE539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1">
    <w:name w:val="Заголовок №3_"/>
    <w:link w:val="32"/>
    <w:locked/>
    <w:rsid w:val="00C21536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rsid w:val="00C21536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8">
    <w:name w:val="Основной текст (8)_"/>
    <w:link w:val="80"/>
    <w:locked/>
    <w:rsid w:val="00C21536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21536"/>
    <w:pPr>
      <w:shd w:val="clear" w:color="auto" w:fill="FFFFFF"/>
      <w:spacing w:before="360" w:after="60" w:line="247" w:lineRule="exact"/>
      <w:jc w:val="center"/>
    </w:pPr>
    <w:rPr>
      <w:rFonts w:ascii="Times New Roman" w:hAnsi="Times New Roman"/>
    </w:rPr>
  </w:style>
  <w:style w:type="character" w:customStyle="1" w:styleId="4">
    <w:name w:val="Заголовок №4_"/>
    <w:link w:val="40"/>
    <w:locked/>
    <w:rsid w:val="00C21536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C21536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1pt">
    <w:name w:val="Основной текст + Интервал 1 pt"/>
    <w:rsid w:val="00C215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7769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3">
    <w:name w:val="annotation reference"/>
    <w:basedOn w:val="a0"/>
    <w:uiPriority w:val="99"/>
    <w:semiHidden/>
    <w:unhideWhenUsed/>
    <w:rsid w:val="008013A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013A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013A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013A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013AB"/>
    <w:rPr>
      <w:b/>
      <w:bC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8013AB"/>
    <w:pPr>
      <w:spacing w:after="100"/>
      <w:ind w:left="440"/>
    </w:pPr>
  </w:style>
  <w:style w:type="character" w:styleId="af8">
    <w:name w:val="Placeholder Text"/>
    <w:basedOn w:val="a0"/>
    <w:uiPriority w:val="99"/>
    <w:semiHidden/>
    <w:rsid w:val="00E479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1755D-3AAF-4125-96D5-670F5D5F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12088</Words>
  <Characters>68908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Ученик3</cp:lastModifiedBy>
  <cp:revision>4</cp:revision>
  <cp:lastPrinted>2020-09-22T16:50:00Z</cp:lastPrinted>
  <dcterms:created xsi:type="dcterms:W3CDTF">2020-09-28T04:34:00Z</dcterms:created>
  <dcterms:modified xsi:type="dcterms:W3CDTF">2020-11-18T15:03:00Z</dcterms:modified>
</cp:coreProperties>
</file>