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7E1" w:rsidRDefault="00D867E1" w:rsidP="00D867E1">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noProof/>
          <w:sz w:val="28"/>
          <w:szCs w:val="24"/>
        </w:rPr>
        <w:drawing>
          <wp:inline distT="0" distB="0" distL="0" distR="0">
            <wp:extent cx="6744970" cy="9540875"/>
            <wp:effectExtent l="1390650" t="0" r="137033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П Биология 8 класс.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744970" cy="9540875"/>
                    </a:xfrm>
                    <a:prstGeom prst="rect">
                      <a:avLst/>
                    </a:prstGeom>
                  </pic:spPr>
                </pic:pic>
              </a:graphicData>
            </a:graphic>
          </wp:inline>
        </w:drawing>
      </w:r>
    </w:p>
    <w:p w:rsidR="007C0A71" w:rsidRDefault="007C0A71" w:rsidP="007C0A71">
      <w:pPr>
        <w:spacing w:after="0" w:line="240" w:lineRule="auto"/>
        <w:jc w:val="center"/>
        <w:rPr>
          <w:rFonts w:ascii="Times New Roman" w:eastAsia="Times New Roman" w:hAnsi="Times New Roman" w:cs="Times New Roman"/>
          <w:b/>
          <w:spacing w:val="-1"/>
          <w:sz w:val="24"/>
          <w:szCs w:val="24"/>
          <w:lang w:eastAsia="ru-RU"/>
        </w:rPr>
      </w:pPr>
      <w:bookmarkStart w:id="0" w:name="_GoBack"/>
      <w:bookmarkEnd w:id="0"/>
      <w:r>
        <w:rPr>
          <w:rFonts w:ascii="Times New Roman" w:eastAsia="Times New Roman" w:hAnsi="Times New Roman" w:cs="Times New Roman"/>
          <w:b/>
          <w:spacing w:val="-1"/>
          <w:sz w:val="24"/>
          <w:szCs w:val="24"/>
          <w:lang w:eastAsia="ru-RU"/>
        </w:rPr>
        <w:lastRenderedPageBreak/>
        <w:t>ПОЯСНИТЕЛЬНАЯ ЗАПИСКА</w:t>
      </w:r>
    </w:p>
    <w:p w:rsidR="003569D1" w:rsidRPr="003569D1" w:rsidRDefault="003569D1" w:rsidP="005B5019">
      <w:pPr>
        <w:numPr>
          <w:ilvl w:val="0"/>
          <w:numId w:val="5"/>
        </w:numPr>
        <w:spacing w:after="0" w:line="240" w:lineRule="auto"/>
        <w:ind w:left="0" w:firstLine="0"/>
        <w:contextualSpacing/>
        <w:jc w:val="center"/>
        <w:rPr>
          <w:rFonts w:ascii="Times New Roman" w:eastAsia="Times New Roman" w:hAnsi="Times New Roman" w:cs="Times New Roman"/>
          <w:b/>
          <w:sz w:val="24"/>
          <w:szCs w:val="24"/>
          <w:lang w:eastAsia="ru-RU"/>
        </w:rPr>
      </w:pPr>
      <w:r w:rsidRPr="003569D1">
        <w:rPr>
          <w:rFonts w:ascii="Times New Roman" w:eastAsia="Times New Roman" w:hAnsi="Times New Roman" w:cs="Times New Roman"/>
          <w:b/>
          <w:sz w:val="24"/>
          <w:szCs w:val="24"/>
          <w:lang w:eastAsia="ru-RU"/>
        </w:rPr>
        <w:t>Статус документа</w:t>
      </w:r>
    </w:p>
    <w:p w:rsidR="003569D1" w:rsidRDefault="003569D1" w:rsidP="003569D1">
      <w:pPr>
        <w:spacing w:after="0" w:line="240" w:lineRule="auto"/>
        <w:rPr>
          <w:rFonts w:ascii="Times New Roman" w:eastAsia="Times New Roman" w:hAnsi="Times New Roman" w:cs="Times New Roman"/>
          <w:sz w:val="24"/>
          <w:szCs w:val="24"/>
          <w:lang w:eastAsia="ru-RU"/>
        </w:rPr>
      </w:pPr>
      <w:r w:rsidRPr="003569D1">
        <w:rPr>
          <w:rFonts w:ascii="Times New Roman" w:eastAsia="Times New Roman" w:hAnsi="Times New Roman" w:cs="Times New Roman"/>
          <w:sz w:val="24"/>
          <w:szCs w:val="24"/>
          <w:lang w:eastAsia="ru-RU"/>
        </w:rPr>
        <w:t>Рабочая программа</w:t>
      </w:r>
      <w:r>
        <w:rPr>
          <w:rFonts w:ascii="Times New Roman" w:eastAsia="Times New Roman" w:hAnsi="Times New Roman" w:cs="Times New Roman"/>
          <w:sz w:val="24"/>
          <w:szCs w:val="24"/>
          <w:lang w:eastAsia="ru-RU"/>
        </w:rPr>
        <w:t xml:space="preserve"> по предмету «Биология» для 8</w:t>
      </w:r>
      <w:r w:rsidRPr="003569D1">
        <w:rPr>
          <w:rFonts w:ascii="Times New Roman" w:eastAsia="Times New Roman" w:hAnsi="Times New Roman" w:cs="Times New Roman"/>
          <w:sz w:val="24"/>
          <w:szCs w:val="24"/>
          <w:lang w:eastAsia="ru-RU"/>
        </w:rPr>
        <w:t xml:space="preserve"> класса </w:t>
      </w:r>
      <w:r w:rsidRPr="003569D1">
        <w:rPr>
          <w:rFonts w:ascii="Times New Roman" w:eastAsia="Times New Roman" w:hAnsi="Times New Roman" w:cs="Times New Roman"/>
          <w:bCs/>
          <w:sz w:val="24"/>
          <w:szCs w:val="24"/>
          <w:lang w:eastAsia="ru-RU"/>
        </w:rPr>
        <w:t xml:space="preserve">составлена </w:t>
      </w:r>
      <w:r w:rsidRPr="003569D1">
        <w:rPr>
          <w:rFonts w:ascii="Times New Roman" w:eastAsia="Times New Roman" w:hAnsi="Times New Roman" w:cs="Times New Roman"/>
          <w:sz w:val="24"/>
          <w:szCs w:val="24"/>
          <w:lang w:eastAsia="ru-RU"/>
        </w:rPr>
        <w:t>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среднего общего образования (п</w:t>
      </w:r>
      <w:r w:rsidRPr="003569D1">
        <w:rPr>
          <w:rFonts w:ascii="Times New Roman" w:eastAsia="Times New Roman" w:hAnsi="Times New Roman" w:cs="Times New Roman"/>
          <w:spacing w:val="5"/>
          <w:sz w:val="24"/>
          <w:szCs w:val="24"/>
          <w:lang w:eastAsia="ru-RU"/>
        </w:rPr>
        <w:t>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3569D1">
        <w:rPr>
          <w:rFonts w:ascii="Times New Roman" w:eastAsia="Times New Roman" w:hAnsi="Times New Roman" w:cs="Times New Roman"/>
          <w:sz w:val="24"/>
          <w:szCs w:val="24"/>
          <w:lang w:eastAsia="ru-RU"/>
        </w:rPr>
        <w:t>с учётом примерной основной образовательной программы, согласно учебному плану МА</w:t>
      </w:r>
      <w:r w:rsidR="004A197F">
        <w:rPr>
          <w:rFonts w:ascii="Times New Roman" w:eastAsia="Times New Roman" w:hAnsi="Times New Roman" w:cs="Times New Roman"/>
          <w:sz w:val="24"/>
          <w:szCs w:val="24"/>
          <w:lang w:eastAsia="ru-RU"/>
        </w:rPr>
        <w:t>ОУ СОШ №43 города Тюмени на 2020 – 2021</w:t>
      </w:r>
      <w:r w:rsidRPr="003569D1">
        <w:rPr>
          <w:rFonts w:ascii="Times New Roman" w:eastAsia="Times New Roman" w:hAnsi="Times New Roman" w:cs="Times New Roman"/>
          <w:sz w:val="24"/>
          <w:szCs w:val="24"/>
          <w:lang w:eastAsia="ru-RU"/>
        </w:rPr>
        <w:t xml:space="preserve"> учебный год, с использованием методического комплекса: </w:t>
      </w:r>
    </w:p>
    <w:p w:rsidR="00E21C2C" w:rsidRDefault="00E21C2C" w:rsidP="00E21C2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F1139">
        <w:rPr>
          <w:rFonts w:ascii="Times New Roman" w:eastAsia="Times New Roman" w:hAnsi="Times New Roman" w:cs="Times New Roman"/>
          <w:bCs/>
          <w:sz w:val="24"/>
          <w:szCs w:val="24"/>
        </w:rPr>
        <w:t xml:space="preserve">Планирование составлено на основании Программы общеобразовательных учреждений по биологии </w:t>
      </w:r>
    </w:p>
    <w:p w:rsidR="00E21C2C" w:rsidRPr="00E21C2C" w:rsidRDefault="00E21C2C" w:rsidP="00E21C2C">
      <w:pPr>
        <w:pStyle w:val="a3"/>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А</w:t>
      </w:r>
      <w:r w:rsidRPr="00E21C2C">
        <w:rPr>
          <w:rFonts w:ascii="Times New Roman" w:eastAsia="Times New Roman" w:hAnsi="Times New Roman" w:cs="Times New Roman"/>
          <w:bCs/>
          <w:sz w:val="24"/>
          <w:szCs w:val="24"/>
        </w:rPr>
        <w:t xml:space="preserve">втор:В.В.Пасечник,  «Линия Жизни», рекомендовано Министерством просвещения Российской Федерации (2014г.)  Оно </w:t>
      </w:r>
      <w:r w:rsidRPr="00E21C2C">
        <w:rPr>
          <w:rFonts w:ascii="Times New Roman" w:eastAsia="Times New Roman" w:hAnsi="Times New Roman" w:cs="Times New Roman"/>
          <w:spacing w:val="-1"/>
          <w:sz w:val="24"/>
          <w:szCs w:val="24"/>
          <w:lang w:eastAsia="ru-RU"/>
        </w:rPr>
        <w:t>полностью отражает содержание Примерной программы с дополнения</w:t>
      </w:r>
      <w:r w:rsidRPr="00E21C2C">
        <w:rPr>
          <w:rFonts w:ascii="Times New Roman" w:eastAsia="Times New Roman" w:hAnsi="Times New Roman" w:cs="Times New Roman"/>
          <w:spacing w:val="-1"/>
          <w:sz w:val="24"/>
          <w:szCs w:val="24"/>
          <w:lang w:eastAsia="ru-RU"/>
        </w:rPr>
        <w:softHyphen/>
      </w:r>
      <w:r w:rsidRPr="00E21C2C">
        <w:rPr>
          <w:rFonts w:ascii="Times New Roman" w:eastAsia="Times New Roman" w:hAnsi="Times New Roman" w:cs="Times New Roman"/>
          <w:sz w:val="24"/>
          <w:szCs w:val="24"/>
          <w:lang w:eastAsia="ru-RU"/>
        </w:rPr>
        <w:t>ми, не превышающими требования к уровню подготовки обучающихся.</w:t>
      </w:r>
    </w:p>
    <w:p w:rsidR="00E21C2C" w:rsidRPr="006F1139" w:rsidRDefault="00E21C2C" w:rsidP="00E21C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2. </w:t>
      </w:r>
      <w:r w:rsidRPr="006F1139">
        <w:rPr>
          <w:rFonts w:ascii="Times New Roman" w:eastAsia="Times New Roman" w:hAnsi="Times New Roman" w:cs="Times New Roman"/>
          <w:spacing w:val="-1"/>
          <w:sz w:val="24"/>
          <w:szCs w:val="24"/>
        </w:rPr>
        <w:t>Рабочая программа ориентирована на использование учебника:</w:t>
      </w:r>
    </w:p>
    <w:p w:rsidR="00E21C2C" w:rsidRPr="006F1139" w:rsidRDefault="00E21C2C" w:rsidP="00E21C2C">
      <w:pPr>
        <w:spacing w:after="0" w:line="240" w:lineRule="auto"/>
        <w:jc w:val="both"/>
        <w:rPr>
          <w:rFonts w:ascii="Times New Roman" w:eastAsia="Times New Roman" w:hAnsi="Times New Roman" w:cs="Times New Roman"/>
          <w:sz w:val="24"/>
          <w:szCs w:val="24"/>
        </w:rPr>
      </w:pPr>
      <w:r w:rsidRPr="006F1139">
        <w:rPr>
          <w:rFonts w:ascii="Times New Roman" w:eastAsia="Times New Roman" w:hAnsi="Times New Roman" w:cs="Times New Roman"/>
          <w:i/>
          <w:iCs/>
          <w:sz w:val="24"/>
          <w:szCs w:val="24"/>
        </w:rPr>
        <w:t>В.В.Пасечник, А.А.Каменский, Г.Г. Швецов «Биология</w:t>
      </w:r>
      <w:r>
        <w:rPr>
          <w:rFonts w:ascii="Times New Roman" w:eastAsia="Times New Roman" w:hAnsi="Times New Roman" w:cs="Times New Roman"/>
          <w:i/>
          <w:iCs/>
          <w:sz w:val="24"/>
          <w:szCs w:val="24"/>
        </w:rPr>
        <w:t>. Линия Жизни.</w:t>
      </w:r>
      <w:r w:rsidRPr="006F1139">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8 класс»: Учебник </w:t>
      </w:r>
      <w:r w:rsidRPr="006F1139">
        <w:rPr>
          <w:rFonts w:ascii="Times New Roman" w:eastAsia="Times New Roman" w:hAnsi="Times New Roman" w:cs="Times New Roman"/>
          <w:i/>
          <w:iCs/>
          <w:sz w:val="24"/>
          <w:szCs w:val="24"/>
        </w:rPr>
        <w:t>для</w:t>
      </w:r>
      <w:r>
        <w:rPr>
          <w:rFonts w:ascii="Times New Roman" w:eastAsia="Times New Roman" w:hAnsi="Times New Roman" w:cs="Times New Roman"/>
          <w:i/>
          <w:iCs/>
          <w:sz w:val="24"/>
          <w:szCs w:val="24"/>
        </w:rPr>
        <w:t xml:space="preserve"> </w:t>
      </w:r>
      <w:r w:rsidRPr="006F1139">
        <w:rPr>
          <w:rFonts w:ascii="Times New Roman" w:eastAsia="Times New Roman" w:hAnsi="Times New Roman" w:cs="Times New Roman"/>
          <w:i/>
          <w:iCs/>
          <w:sz w:val="24"/>
          <w:szCs w:val="24"/>
        </w:rPr>
        <w:t>общеобразов</w:t>
      </w:r>
      <w:r>
        <w:rPr>
          <w:rFonts w:ascii="Times New Roman" w:eastAsia="Times New Roman" w:hAnsi="Times New Roman" w:cs="Times New Roman"/>
          <w:i/>
          <w:iCs/>
          <w:sz w:val="24"/>
          <w:szCs w:val="24"/>
        </w:rPr>
        <w:t>ательных</w:t>
      </w:r>
      <w:r w:rsidRPr="006F1139">
        <w:rPr>
          <w:rFonts w:ascii="Times New Roman" w:eastAsia="Times New Roman" w:hAnsi="Times New Roman" w:cs="Times New Roman"/>
          <w:i/>
          <w:iCs/>
          <w:sz w:val="24"/>
          <w:szCs w:val="24"/>
        </w:rPr>
        <w:t xml:space="preserve"> у</w:t>
      </w:r>
      <w:r>
        <w:rPr>
          <w:rFonts w:ascii="Times New Roman" w:eastAsia="Times New Roman" w:hAnsi="Times New Roman" w:cs="Times New Roman"/>
          <w:i/>
          <w:iCs/>
          <w:sz w:val="24"/>
          <w:szCs w:val="24"/>
        </w:rPr>
        <w:t>чебных</w:t>
      </w:r>
      <w:r w:rsidRPr="006F1139">
        <w:rPr>
          <w:rFonts w:ascii="Times New Roman" w:eastAsia="Times New Roman" w:hAnsi="Times New Roman" w:cs="Times New Roman"/>
          <w:i/>
          <w:iCs/>
          <w:sz w:val="24"/>
          <w:szCs w:val="24"/>
        </w:rPr>
        <w:t xml:space="preserve"> заведений. - М.: Просвещение, 2020. - 2</w:t>
      </w:r>
      <w:r>
        <w:rPr>
          <w:rFonts w:ascii="Times New Roman" w:eastAsia="Times New Roman" w:hAnsi="Times New Roman" w:cs="Times New Roman"/>
          <w:i/>
          <w:iCs/>
          <w:sz w:val="24"/>
          <w:szCs w:val="24"/>
        </w:rPr>
        <w:t>56</w:t>
      </w:r>
      <w:r w:rsidRPr="006F1139">
        <w:rPr>
          <w:rFonts w:ascii="Times New Roman" w:eastAsia="Times New Roman" w:hAnsi="Times New Roman" w:cs="Times New Roman"/>
          <w:i/>
          <w:iCs/>
          <w:sz w:val="24"/>
          <w:szCs w:val="24"/>
        </w:rPr>
        <w:t>с;</w:t>
      </w:r>
    </w:p>
    <w:p w:rsidR="003569D1" w:rsidRPr="00EF53B6" w:rsidRDefault="00EF53B6" w:rsidP="005B5019">
      <w:pPr>
        <w:pStyle w:val="a3"/>
        <w:keepNext/>
        <w:keepLines/>
        <w:numPr>
          <w:ilvl w:val="0"/>
          <w:numId w:val="5"/>
        </w:numPr>
        <w:spacing w:after="0" w:line="240" w:lineRule="auto"/>
        <w:jc w:val="center"/>
        <w:outlineLvl w:val="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3569D1" w:rsidRPr="00EF53B6">
        <w:rPr>
          <w:rFonts w:ascii="Times New Roman" w:eastAsia="Times New Roman" w:hAnsi="Times New Roman" w:cs="Times New Roman"/>
          <w:b/>
          <w:sz w:val="24"/>
          <w:szCs w:val="24"/>
          <w:lang w:eastAsia="ru-RU"/>
        </w:rPr>
        <w:t>есто предмета в базисном учебном плане</w:t>
      </w:r>
    </w:p>
    <w:p w:rsidR="00B529B5" w:rsidRPr="00187EC6" w:rsidRDefault="00B529B5" w:rsidP="00B529B5">
      <w:pPr>
        <w:spacing w:after="0" w:line="240" w:lineRule="auto"/>
        <w:ind w:left="-120" w:firstLine="840"/>
        <w:rPr>
          <w:rFonts w:ascii="Times New Roman" w:hAnsi="Times New Roman" w:cs="Times New Roman"/>
          <w:sz w:val="24"/>
          <w:szCs w:val="24"/>
        </w:rPr>
      </w:pPr>
      <w:r w:rsidRPr="00187EC6">
        <w:rPr>
          <w:rFonts w:ascii="Times New Roman" w:hAnsi="Times New Roman" w:cs="Times New Roman"/>
          <w:sz w:val="24"/>
          <w:szCs w:val="24"/>
        </w:rPr>
        <w:t xml:space="preserve">Биология является учебной дисциплиной образовательной области «Естественнонаучные предметы».  Программа разработана в соответствии с образовательной программой для уровня основного общего образования. </w:t>
      </w:r>
    </w:p>
    <w:p w:rsidR="007C0A71" w:rsidRPr="00EF53B6" w:rsidRDefault="00B529B5" w:rsidP="00EF53B6">
      <w:pPr>
        <w:spacing w:after="0" w:line="240" w:lineRule="auto"/>
        <w:ind w:left="-120" w:firstLine="840"/>
        <w:rPr>
          <w:rFonts w:ascii="Times New Roman" w:eastAsia="Times New Roman" w:hAnsi="Times New Roman" w:cs="Times New Roman"/>
          <w:b/>
          <w:sz w:val="24"/>
          <w:szCs w:val="24"/>
          <w:lang w:eastAsia="ru-RU"/>
        </w:rPr>
      </w:pPr>
      <w:r w:rsidRPr="00187EC6">
        <w:rPr>
          <w:rFonts w:ascii="Times New Roman" w:hAnsi="Times New Roman" w:cs="Times New Roman"/>
          <w:sz w:val="24"/>
          <w:szCs w:val="24"/>
        </w:rPr>
        <w:t xml:space="preserve">Биология в основной школе изучается с 5 по 9 классы. Общее число учебных часов </w:t>
      </w:r>
      <w:r w:rsidR="00FD72AE">
        <w:rPr>
          <w:rFonts w:ascii="Times New Roman" w:hAnsi="Times New Roman" w:cs="Times New Roman"/>
          <w:sz w:val="24"/>
          <w:szCs w:val="24"/>
        </w:rPr>
        <w:t>за 5 лет обучения составляет 238</w:t>
      </w:r>
      <w:r w:rsidRPr="00187EC6">
        <w:rPr>
          <w:rFonts w:ascii="Times New Roman" w:hAnsi="Times New Roman" w:cs="Times New Roman"/>
          <w:sz w:val="24"/>
          <w:szCs w:val="24"/>
        </w:rPr>
        <w:t>, из них 34 (1ч в неделю) в 5 классе, 34 (1ч в неделю) в 6 классе, п</w:t>
      </w:r>
      <w:r w:rsidR="00FD72AE">
        <w:rPr>
          <w:rFonts w:ascii="Times New Roman" w:hAnsi="Times New Roman" w:cs="Times New Roman"/>
          <w:sz w:val="24"/>
          <w:szCs w:val="24"/>
        </w:rPr>
        <w:t>о 34 (1</w:t>
      </w:r>
      <w:r w:rsidRPr="00187EC6">
        <w:rPr>
          <w:rFonts w:ascii="Times New Roman" w:hAnsi="Times New Roman" w:cs="Times New Roman"/>
          <w:sz w:val="24"/>
          <w:szCs w:val="24"/>
        </w:rPr>
        <w:t xml:space="preserve"> ч в неделю) в 7, </w:t>
      </w:r>
      <w:r w:rsidR="00FD72AE" w:rsidRPr="00187EC6">
        <w:rPr>
          <w:rFonts w:ascii="Times New Roman" w:hAnsi="Times New Roman" w:cs="Times New Roman"/>
          <w:sz w:val="24"/>
          <w:szCs w:val="24"/>
        </w:rPr>
        <w:t>п</w:t>
      </w:r>
      <w:r w:rsidR="00FD72AE">
        <w:rPr>
          <w:rFonts w:ascii="Times New Roman" w:hAnsi="Times New Roman" w:cs="Times New Roman"/>
          <w:sz w:val="24"/>
          <w:szCs w:val="24"/>
        </w:rPr>
        <w:t>о 68 (2</w:t>
      </w:r>
      <w:r w:rsidR="00FD72AE" w:rsidRPr="00187EC6">
        <w:rPr>
          <w:rFonts w:ascii="Times New Roman" w:hAnsi="Times New Roman" w:cs="Times New Roman"/>
          <w:sz w:val="24"/>
          <w:szCs w:val="24"/>
        </w:rPr>
        <w:t xml:space="preserve"> ч в неделю) </w:t>
      </w:r>
      <w:r w:rsidR="00FD72AE">
        <w:rPr>
          <w:rFonts w:ascii="Times New Roman" w:hAnsi="Times New Roman" w:cs="Times New Roman"/>
          <w:sz w:val="24"/>
          <w:szCs w:val="24"/>
        </w:rPr>
        <w:t xml:space="preserve"> в </w:t>
      </w:r>
      <w:r w:rsidRPr="00187EC6">
        <w:rPr>
          <w:rFonts w:ascii="Times New Roman" w:hAnsi="Times New Roman" w:cs="Times New Roman"/>
          <w:sz w:val="24"/>
          <w:szCs w:val="24"/>
        </w:rPr>
        <w:t>8, 9  классах.</w:t>
      </w:r>
    </w:p>
    <w:p w:rsidR="00FD6002" w:rsidRPr="00187EC6" w:rsidRDefault="007C0A71" w:rsidP="002041CB">
      <w:pPr>
        <w:spacing w:after="0" w:line="240" w:lineRule="auto"/>
        <w:ind w:firstLine="708"/>
        <w:jc w:val="both"/>
        <w:rPr>
          <w:rFonts w:ascii="Times New Roman" w:eastAsia="Times New Roman" w:hAnsi="Times New Roman" w:cs="Times New Roman"/>
          <w:sz w:val="24"/>
          <w:szCs w:val="24"/>
          <w:lang w:eastAsia="ru-RU"/>
        </w:rPr>
      </w:pPr>
      <w:r w:rsidRPr="00187EC6">
        <w:rPr>
          <w:rFonts w:ascii="Times New Roman" w:eastAsia="Times New Roman" w:hAnsi="Times New Roman" w:cs="Times New Roman"/>
          <w:spacing w:val="-1"/>
          <w:sz w:val="24"/>
          <w:szCs w:val="24"/>
          <w:lang w:eastAsia="ru-RU"/>
        </w:rPr>
        <w:t>Согласно действующему Базисному учебному плану рабочая программа для 8-го класса преду</w:t>
      </w:r>
      <w:r w:rsidRPr="00187EC6">
        <w:rPr>
          <w:rFonts w:ascii="Times New Roman" w:eastAsia="Times New Roman" w:hAnsi="Times New Roman" w:cs="Times New Roman"/>
          <w:sz w:val="24"/>
          <w:szCs w:val="24"/>
          <w:lang w:eastAsia="ru-RU"/>
        </w:rPr>
        <w:t xml:space="preserve">сматривает обучение биологии в объеме </w:t>
      </w:r>
    </w:p>
    <w:p w:rsidR="002041CB" w:rsidRDefault="007C0A71" w:rsidP="002041CB">
      <w:pPr>
        <w:spacing w:after="0" w:line="240" w:lineRule="auto"/>
        <w:ind w:firstLine="708"/>
        <w:jc w:val="both"/>
        <w:rPr>
          <w:rFonts w:ascii="Times New Roman" w:eastAsia="Times New Roman" w:hAnsi="Times New Roman" w:cs="Times New Roman"/>
          <w:b/>
          <w:sz w:val="24"/>
          <w:szCs w:val="24"/>
          <w:lang w:eastAsia="ru-RU"/>
        </w:rPr>
      </w:pPr>
      <w:r w:rsidRPr="00187EC6">
        <w:rPr>
          <w:rFonts w:ascii="Times New Roman" w:eastAsia="Times New Roman" w:hAnsi="Times New Roman" w:cs="Times New Roman"/>
          <w:b/>
          <w:sz w:val="24"/>
          <w:szCs w:val="24"/>
          <w:lang w:eastAsia="ru-RU"/>
        </w:rPr>
        <w:t>2 часов в неделю.</w:t>
      </w:r>
      <w:r w:rsidR="002041CB" w:rsidRPr="00187EC6">
        <w:rPr>
          <w:rFonts w:ascii="Times New Roman" w:eastAsia="Times New Roman" w:hAnsi="Times New Roman" w:cs="Times New Roman"/>
          <w:b/>
          <w:sz w:val="24"/>
          <w:szCs w:val="24"/>
          <w:lang w:eastAsia="ru-RU"/>
        </w:rPr>
        <w:t xml:space="preserve"> Всего 68 часов</w:t>
      </w:r>
      <w:r w:rsidR="002041CB" w:rsidRPr="00187EC6">
        <w:rPr>
          <w:rFonts w:ascii="Times New Roman" w:eastAsia="Times New Roman" w:hAnsi="Times New Roman" w:cs="Times New Roman"/>
          <w:sz w:val="24"/>
          <w:szCs w:val="24"/>
          <w:lang w:eastAsia="ru-RU"/>
        </w:rPr>
        <w:t xml:space="preserve">. </w:t>
      </w:r>
      <w:r w:rsidR="002041CB" w:rsidRPr="00187EC6">
        <w:rPr>
          <w:rFonts w:ascii="Times New Roman" w:eastAsia="Times New Roman" w:hAnsi="Times New Roman" w:cs="Times New Roman"/>
          <w:b/>
          <w:sz w:val="24"/>
          <w:szCs w:val="24"/>
          <w:lang w:eastAsia="ru-RU"/>
        </w:rPr>
        <w:t>Лабораторных  работ – 12 часов. Зачётов – 9.</w:t>
      </w:r>
    </w:p>
    <w:p w:rsidR="00AC2807" w:rsidRPr="00187EC6" w:rsidRDefault="00AC2807" w:rsidP="002041CB">
      <w:pPr>
        <w:spacing w:after="0" w:line="240" w:lineRule="auto"/>
        <w:ind w:firstLine="708"/>
        <w:jc w:val="both"/>
        <w:rPr>
          <w:rFonts w:ascii="Times New Roman" w:eastAsia="Times New Roman" w:hAnsi="Times New Roman" w:cs="Times New Roman"/>
          <w:b/>
          <w:sz w:val="24"/>
          <w:szCs w:val="24"/>
          <w:lang w:eastAsia="ru-RU"/>
        </w:rPr>
      </w:pPr>
    </w:p>
    <w:p w:rsidR="002041CB" w:rsidRPr="00EF53B6" w:rsidRDefault="00EF53B6" w:rsidP="005B5019">
      <w:pPr>
        <w:numPr>
          <w:ilvl w:val="0"/>
          <w:numId w:val="5"/>
        </w:numPr>
        <w:spacing w:after="0" w:line="240" w:lineRule="auto"/>
        <w:contextualSpacing/>
        <w:jc w:val="center"/>
        <w:rPr>
          <w:rFonts w:ascii="Times New Roman" w:eastAsia="Times New Roman" w:hAnsi="Times New Roman" w:cs="Times New Roman"/>
          <w:b/>
          <w:sz w:val="24"/>
          <w:szCs w:val="24"/>
          <w:lang w:eastAsia="ru-RU"/>
        </w:rPr>
      </w:pPr>
      <w:r w:rsidRPr="00EF53B6">
        <w:rPr>
          <w:rFonts w:ascii="Times New Roman" w:eastAsia="Times New Roman" w:hAnsi="Times New Roman" w:cs="Times New Roman"/>
          <w:b/>
          <w:sz w:val="24"/>
          <w:szCs w:val="24"/>
          <w:lang w:eastAsia="ru-RU"/>
        </w:rPr>
        <w:t>Общая характеристика учебного предмета биологии</w:t>
      </w:r>
      <w:r>
        <w:rPr>
          <w:rFonts w:ascii="Times New Roman" w:eastAsia="Times New Roman" w:hAnsi="Times New Roman" w:cs="Times New Roman"/>
          <w:b/>
          <w:sz w:val="24"/>
          <w:szCs w:val="24"/>
          <w:lang w:eastAsia="ru-RU"/>
        </w:rPr>
        <w:t xml:space="preserve">   8</w:t>
      </w:r>
      <w:r w:rsidRPr="00EF53B6">
        <w:rPr>
          <w:rFonts w:ascii="Times New Roman" w:eastAsia="Times New Roman" w:hAnsi="Times New Roman" w:cs="Times New Roman"/>
          <w:b/>
          <w:sz w:val="24"/>
          <w:szCs w:val="24"/>
          <w:lang w:eastAsia="ru-RU"/>
        </w:rPr>
        <w:t xml:space="preserve">  класс</w:t>
      </w:r>
    </w:p>
    <w:p w:rsidR="007C0A71" w:rsidRPr="007C0A71" w:rsidRDefault="007C0A71" w:rsidP="007C0A71">
      <w:pPr>
        <w:spacing w:after="0" w:line="240" w:lineRule="auto"/>
        <w:ind w:firstLine="708"/>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pacing w:val="-1"/>
          <w:sz w:val="24"/>
          <w:szCs w:val="24"/>
          <w:lang w:eastAsia="ru-RU"/>
        </w:rPr>
        <w:t xml:space="preserve">В рабочей программе нашли отражение цели и задачи изучения биологии на ступени основного </w:t>
      </w:r>
      <w:r w:rsidRPr="007C0A71">
        <w:rPr>
          <w:rFonts w:ascii="Times New Roman" w:eastAsia="Times New Roman" w:hAnsi="Times New Roman" w:cs="Times New Roman"/>
          <w:sz w:val="24"/>
          <w:szCs w:val="24"/>
          <w:lang w:eastAsia="ru-RU"/>
        </w:rPr>
        <w:t>общего образования, изложенные в пояснительной записке к Примерной программе по биологии. 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7C0A71" w:rsidRPr="007C0A71" w:rsidRDefault="007C0A71" w:rsidP="007C0A71">
      <w:pPr>
        <w:spacing w:after="0" w:line="240" w:lineRule="auto"/>
        <w:ind w:firstLine="708"/>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pacing w:val="-1"/>
          <w:sz w:val="24"/>
          <w:szCs w:val="24"/>
          <w:lang w:eastAsia="ru-RU"/>
        </w:rPr>
        <w:t>Рабочая программа для 8 класса предусматривает изучение материала в следующей последовательности.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w:t>
      </w:r>
      <w:r w:rsidRPr="007C0A71">
        <w:rPr>
          <w:rFonts w:ascii="Times New Roman" w:eastAsia="Times New Roman" w:hAnsi="Times New Roman" w:cs="Times New Roman"/>
          <w:spacing w:val="-1"/>
          <w:sz w:val="24"/>
          <w:szCs w:val="24"/>
          <w:lang w:eastAsia="ru-RU"/>
        </w:rPr>
        <w:softHyphen/>
        <w:t>дится знакомство с разноуровневой организацией организма человека. На последующих уроках дает</w:t>
      </w:r>
      <w:r w:rsidRPr="007C0A71">
        <w:rPr>
          <w:rFonts w:ascii="Times New Roman" w:eastAsia="Times New Roman" w:hAnsi="Times New Roman" w:cs="Times New Roman"/>
          <w:spacing w:val="-1"/>
          <w:sz w:val="24"/>
          <w:szCs w:val="24"/>
          <w:lang w:eastAsia="ru-RU"/>
        </w:rPr>
        <w:softHyphen/>
      </w:r>
      <w:r w:rsidRPr="007C0A71">
        <w:rPr>
          <w:rFonts w:ascii="Times New Roman" w:eastAsia="Times New Roman" w:hAnsi="Times New Roman" w:cs="Times New Roman"/>
          <w:sz w:val="24"/>
          <w:szCs w:val="24"/>
          <w:lang w:eastAsia="ru-RU"/>
        </w:rPr>
        <w:t xml:space="preserve">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w:t>
      </w:r>
      <w:r w:rsidRPr="007C0A71">
        <w:rPr>
          <w:rFonts w:ascii="Times New Roman" w:eastAsia="Times New Roman" w:hAnsi="Times New Roman" w:cs="Times New Roman"/>
          <w:spacing w:val="-1"/>
          <w:sz w:val="24"/>
          <w:szCs w:val="24"/>
          <w:lang w:eastAsia="ru-RU"/>
        </w:rPr>
        <w:t>индивидуальное развитие человека, наследственные и приобретенные качества личности.</w:t>
      </w:r>
    </w:p>
    <w:p w:rsidR="007C0A71" w:rsidRPr="007C0A71" w:rsidRDefault="007C0A71" w:rsidP="007C0A71">
      <w:pPr>
        <w:spacing w:after="0" w:line="240" w:lineRule="auto"/>
        <w:ind w:firstLine="708"/>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z w:val="24"/>
          <w:szCs w:val="24"/>
          <w:lang w:eastAsia="ru-RU"/>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732E7C" w:rsidRPr="00732E7C" w:rsidRDefault="00732E7C" w:rsidP="00732E7C">
      <w:pPr>
        <w:spacing w:after="0" w:line="240" w:lineRule="auto"/>
        <w:ind w:firstLine="708"/>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Изучение курса «Человек и его здоровье» в 8 классе на ступени основного общего образования направлено на достижение следующих целей:</w:t>
      </w:r>
    </w:p>
    <w:p w:rsidR="00732E7C" w:rsidRPr="00732E7C" w:rsidRDefault="00732E7C" w:rsidP="00732E7C">
      <w:pPr>
        <w:spacing w:after="0" w:line="240" w:lineRule="auto"/>
        <w:ind w:firstLine="284"/>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lastRenderedPageBreak/>
        <w:t>•</w:t>
      </w:r>
      <w:r w:rsidRPr="00732E7C">
        <w:rPr>
          <w:rFonts w:ascii="Times New Roman" w:eastAsia="Times New Roman" w:hAnsi="Times New Roman" w:cs="Times New Roman"/>
          <w:sz w:val="24"/>
          <w:szCs w:val="24"/>
          <w:lang w:eastAsia="ru-RU"/>
        </w:rPr>
        <w:tab/>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732E7C" w:rsidRPr="00732E7C" w:rsidRDefault="00732E7C" w:rsidP="00732E7C">
      <w:pPr>
        <w:spacing w:after="0" w:line="240" w:lineRule="auto"/>
        <w:ind w:firstLine="284"/>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w:t>
      </w:r>
      <w:r w:rsidRPr="00732E7C">
        <w:rPr>
          <w:rFonts w:ascii="Times New Roman" w:eastAsia="Times New Roman" w:hAnsi="Times New Roman" w:cs="Times New Roman"/>
          <w:sz w:val="24"/>
          <w:szCs w:val="24"/>
          <w:lang w:eastAsia="ru-RU"/>
        </w:rPr>
        <w:tab/>
        <w:t>овладение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732E7C" w:rsidRPr="00732E7C" w:rsidRDefault="00732E7C" w:rsidP="00732E7C">
      <w:pPr>
        <w:spacing w:after="0" w:line="240" w:lineRule="auto"/>
        <w:ind w:firstLine="284"/>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w:t>
      </w:r>
      <w:r w:rsidRPr="00732E7C">
        <w:rPr>
          <w:rFonts w:ascii="Times New Roman" w:eastAsia="Times New Roman" w:hAnsi="Times New Roman" w:cs="Times New Roman"/>
          <w:sz w:val="24"/>
          <w:szCs w:val="24"/>
          <w:lang w:eastAsia="ru-RU"/>
        </w:rPr>
        <w:tab/>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732E7C" w:rsidRPr="00732E7C" w:rsidRDefault="00732E7C" w:rsidP="00732E7C">
      <w:pPr>
        <w:spacing w:after="0" w:line="240" w:lineRule="auto"/>
        <w:ind w:firstLine="284"/>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w:t>
      </w:r>
      <w:r w:rsidRPr="00732E7C">
        <w:rPr>
          <w:rFonts w:ascii="Times New Roman" w:eastAsia="Times New Roman" w:hAnsi="Times New Roman" w:cs="Times New Roman"/>
          <w:sz w:val="24"/>
          <w:szCs w:val="24"/>
          <w:lang w:eastAsia="ru-RU"/>
        </w:rPr>
        <w:tab/>
        <w:t>воспитание позитивного ценностного отношения к живой природе, собственному здоровью и здоровью других людей; культуры поведения в природе;</w:t>
      </w:r>
    </w:p>
    <w:p w:rsidR="00732E7C" w:rsidRPr="00732E7C" w:rsidRDefault="00732E7C" w:rsidP="00732E7C">
      <w:pPr>
        <w:spacing w:after="0" w:line="240" w:lineRule="auto"/>
        <w:ind w:firstLine="284"/>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w:t>
      </w:r>
      <w:r w:rsidRPr="00732E7C">
        <w:rPr>
          <w:rFonts w:ascii="Times New Roman" w:eastAsia="Times New Roman" w:hAnsi="Times New Roman" w:cs="Times New Roman"/>
          <w:sz w:val="24"/>
          <w:szCs w:val="24"/>
          <w:lang w:eastAsia="ru-RU"/>
        </w:rPr>
        <w:tab/>
        <w:t>использование приобретенных знаний и умений в повседневной жизни для ухода за растениями и животными, заботы о собственном здоровье;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стрессов, ВИЧ-инфекции;</w:t>
      </w:r>
    </w:p>
    <w:p w:rsidR="00732E7C" w:rsidRPr="00732E7C" w:rsidRDefault="00732E7C" w:rsidP="00732E7C">
      <w:pPr>
        <w:spacing w:after="0" w:line="240" w:lineRule="auto"/>
        <w:ind w:firstLine="284"/>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w:t>
      </w:r>
      <w:r w:rsidRPr="00732E7C">
        <w:rPr>
          <w:rFonts w:ascii="Times New Roman" w:eastAsia="Times New Roman" w:hAnsi="Times New Roman" w:cs="Times New Roman"/>
          <w:sz w:val="24"/>
          <w:szCs w:val="24"/>
          <w:lang w:eastAsia="ru-RU"/>
        </w:rPr>
        <w:tab/>
        <w:t>овладения рядом общих учебных умений и навыков, универсальных способов деятельности и ключевых компетенций, к которым относятся:</w:t>
      </w:r>
    </w:p>
    <w:p w:rsidR="00732E7C" w:rsidRPr="00732E7C" w:rsidRDefault="00732E7C" w:rsidP="00732E7C">
      <w:pPr>
        <w:spacing w:after="0" w:line="240" w:lineRule="auto"/>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1)</w:t>
      </w:r>
      <w:r w:rsidRPr="00732E7C">
        <w:rPr>
          <w:rFonts w:ascii="Times New Roman" w:eastAsia="Times New Roman" w:hAnsi="Times New Roman" w:cs="Times New Roman"/>
          <w:sz w:val="24"/>
          <w:szCs w:val="24"/>
          <w:lang w:eastAsia="ru-RU"/>
        </w:rPr>
        <w:tab/>
        <w:t>использование для познания окружающего мира различных методов (наблюдение, измерение, эксперимент, моделирование и т.п.);</w:t>
      </w:r>
    </w:p>
    <w:p w:rsidR="00732E7C" w:rsidRPr="00732E7C" w:rsidRDefault="00732E7C" w:rsidP="00732E7C">
      <w:pPr>
        <w:spacing w:after="0" w:line="240" w:lineRule="auto"/>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2)</w:t>
      </w:r>
      <w:r w:rsidRPr="00732E7C">
        <w:rPr>
          <w:rFonts w:ascii="Times New Roman" w:eastAsia="Times New Roman" w:hAnsi="Times New Roman" w:cs="Times New Roman"/>
          <w:sz w:val="24"/>
          <w:szCs w:val="24"/>
          <w:lang w:eastAsia="ru-RU"/>
        </w:rPr>
        <w:tab/>
        <w:t>определение структуры объекта познания, поиск и выделение значимых функциональных связей и отношений между частями целого;</w:t>
      </w:r>
    </w:p>
    <w:p w:rsidR="00732E7C" w:rsidRPr="00732E7C" w:rsidRDefault="00732E7C" w:rsidP="00732E7C">
      <w:pPr>
        <w:spacing w:after="0" w:line="240" w:lineRule="auto"/>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3)</w:t>
      </w:r>
      <w:r w:rsidRPr="00732E7C">
        <w:rPr>
          <w:rFonts w:ascii="Times New Roman" w:eastAsia="Times New Roman" w:hAnsi="Times New Roman" w:cs="Times New Roman"/>
          <w:sz w:val="24"/>
          <w:szCs w:val="24"/>
          <w:lang w:eastAsia="ru-RU"/>
        </w:rPr>
        <w:tab/>
        <w:t>умение разделять процессы на этапы, звенья, выделять характерные причинно-следственные связи;</w:t>
      </w:r>
    </w:p>
    <w:p w:rsidR="00732E7C" w:rsidRPr="00732E7C" w:rsidRDefault="00732E7C" w:rsidP="00732E7C">
      <w:pPr>
        <w:spacing w:after="0" w:line="240" w:lineRule="auto"/>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4)</w:t>
      </w:r>
      <w:r w:rsidRPr="00732E7C">
        <w:rPr>
          <w:rFonts w:ascii="Times New Roman" w:eastAsia="Times New Roman" w:hAnsi="Times New Roman" w:cs="Times New Roman"/>
          <w:sz w:val="24"/>
          <w:szCs w:val="24"/>
          <w:lang w:eastAsia="ru-RU"/>
        </w:rPr>
        <w:tab/>
        <w:t>определение адекватных способов решения учебной задачи на основе заданных алгоритмов;</w:t>
      </w:r>
    </w:p>
    <w:p w:rsidR="00732E7C" w:rsidRPr="00732E7C" w:rsidRDefault="00732E7C" w:rsidP="00732E7C">
      <w:pPr>
        <w:spacing w:after="0" w:line="240" w:lineRule="auto"/>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5)</w:t>
      </w:r>
      <w:r w:rsidRPr="00732E7C">
        <w:rPr>
          <w:rFonts w:ascii="Times New Roman" w:eastAsia="Times New Roman" w:hAnsi="Times New Roman" w:cs="Times New Roman"/>
          <w:sz w:val="24"/>
          <w:szCs w:val="24"/>
          <w:lang w:eastAsia="ru-RU"/>
        </w:rPr>
        <w:tab/>
        <w:t>сравнение, сопоставление, классификация, ранжирование объектов по одному или нескольким предложенным основаниям, критериям;</w:t>
      </w:r>
    </w:p>
    <w:p w:rsidR="00732E7C" w:rsidRPr="00732E7C" w:rsidRDefault="00732E7C" w:rsidP="00732E7C">
      <w:pPr>
        <w:spacing w:after="0" w:line="240" w:lineRule="auto"/>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6)</w:t>
      </w:r>
      <w:r w:rsidRPr="00732E7C">
        <w:rPr>
          <w:rFonts w:ascii="Times New Roman" w:eastAsia="Times New Roman" w:hAnsi="Times New Roman" w:cs="Times New Roman"/>
          <w:sz w:val="24"/>
          <w:szCs w:val="24"/>
          <w:lang w:eastAsia="ru-RU"/>
        </w:rPr>
        <w:tab/>
        <w:t>умение различать факт, мнение, доказательство, гипотезу;</w:t>
      </w:r>
    </w:p>
    <w:p w:rsidR="00732E7C" w:rsidRPr="00732E7C" w:rsidRDefault="00732E7C" w:rsidP="00732E7C">
      <w:pPr>
        <w:spacing w:after="0" w:line="240" w:lineRule="auto"/>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7)</w:t>
      </w:r>
      <w:r w:rsidRPr="00732E7C">
        <w:rPr>
          <w:rFonts w:ascii="Times New Roman" w:eastAsia="Times New Roman" w:hAnsi="Times New Roman" w:cs="Times New Roman"/>
          <w:sz w:val="24"/>
          <w:szCs w:val="24"/>
          <w:lang w:eastAsia="ru-RU"/>
        </w:rPr>
        <w:tab/>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732E7C" w:rsidRPr="00732E7C" w:rsidRDefault="00732E7C" w:rsidP="00732E7C">
      <w:pPr>
        <w:spacing w:after="0" w:line="240" w:lineRule="auto"/>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8)</w:t>
      </w:r>
      <w:r w:rsidRPr="00732E7C">
        <w:rPr>
          <w:rFonts w:ascii="Times New Roman" w:eastAsia="Times New Roman" w:hAnsi="Times New Roman" w:cs="Times New Roman"/>
          <w:sz w:val="24"/>
          <w:szCs w:val="24"/>
          <w:lang w:eastAsia="ru-RU"/>
        </w:rPr>
        <w:tab/>
        <w:t>творческое решение учебных и практических задач; самостоятельное выполнение различных творческих работ, участие в проектной деятельности;</w:t>
      </w:r>
    </w:p>
    <w:p w:rsidR="00732E7C" w:rsidRPr="00732E7C" w:rsidRDefault="00732E7C" w:rsidP="00732E7C">
      <w:pPr>
        <w:spacing w:after="0" w:line="240" w:lineRule="auto"/>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9)</w:t>
      </w:r>
      <w:r w:rsidRPr="00732E7C">
        <w:rPr>
          <w:rFonts w:ascii="Times New Roman" w:eastAsia="Times New Roman" w:hAnsi="Times New Roman" w:cs="Times New Roman"/>
          <w:sz w:val="24"/>
          <w:szCs w:val="24"/>
          <w:lang w:eastAsia="ru-RU"/>
        </w:rPr>
        <w:tab/>
        <w:t>использование для решения познавательных задач различных источников информации, включая энциклопедии, словари, Интернет-ресурсы и другие базы данных;</w:t>
      </w:r>
    </w:p>
    <w:p w:rsidR="00732E7C" w:rsidRPr="00732E7C" w:rsidRDefault="00732E7C" w:rsidP="00732E7C">
      <w:pPr>
        <w:spacing w:after="0" w:line="240" w:lineRule="auto"/>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10)</w:t>
      </w:r>
      <w:r w:rsidRPr="00732E7C">
        <w:rPr>
          <w:rFonts w:ascii="Times New Roman" w:eastAsia="Times New Roman" w:hAnsi="Times New Roman" w:cs="Times New Roman"/>
          <w:sz w:val="24"/>
          <w:szCs w:val="24"/>
          <w:lang w:eastAsia="ru-RU"/>
        </w:rPr>
        <w:tab/>
        <w:t>самостоятельная организация учебной деятельности;</w:t>
      </w:r>
    </w:p>
    <w:p w:rsidR="00732E7C" w:rsidRPr="00732E7C" w:rsidRDefault="00732E7C" w:rsidP="00732E7C">
      <w:pPr>
        <w:spacing w:after="0" w:line="240" w:lineRule="auto"/>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11)</w:t>
      </w:r>
      <w:r w:rsidRPr="00732E7C">
        <w:rPr>
          <w:rFonts w:ascii="Times New Roman" w:eastAsia="Times New Roman" w:hAnsi="Times New Roman" w:cs="Times New Roman"/>
          <w:sz w:val="24"/>
          <w:szCs w:val="24"/>
          <w:lang w:eastAsia="ru-RU"/>
        </w:rPr>
        <w:tab/>
        <w:t>соблюдение норм поведения в окружающей среде, правил ЗОЖ;</w:t>
      </w:r>
    </w:p>
    <w:p w:rsidR="00732E7C" w:rsidRPr="00732E7C" w:rsidRDefault="00732E7C" w:rsidP="00732E7C">
      <w:pPr>
        <w:spacing w:after="0" w:line="240" w:lineRule="auto"/>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12)</w:t>
      </w:r>
      <w:r w:rsidRPr="00732E7C">
        <w:rPr>
          <w:rFonts w:ascii="Times New Roman" w:eastAsia="Times New Roman" w:hAnsi="Times New Roman" w:cs="Times New Roman"/>
          <w:sz w:val="24"/>
          <w:szCs w:val="24"/>
          <w:lang w:eastAsia="ru-RU"/>
        </w:rPr>
        <w:tab/>
        <w:t>оценивание своей деятельности с точки зрения нравственных, правовых норм, эстетических ценностей.</w:t>
      </w:r>
    </w:p>
    <w:p w:rsidR="00732E7C" w:rsidRDefault="00732E7C" w:rsidP="00732E7C">
      <w:pPr>
        <w:spacing w:after="0" w:line="240" w:lineRule="auto"/>
        <w:ind w:firstLine="708"/>
        <w:jc w:val="both"/>
        <w:rPr>
          <w:rFonts w:ascii="Times New Roman" w:eastAsia="Times New Roman" w:hAnsi="Times New Roman" w:cs="Times New Roman"/>
          <w:sz w:val="24"/>
          <w:szCs w:val="24"/>
          <w:lang w:eastAsia="ru-RU"/>
        </w:rPr>
      </w:pPr>
      <w:r w:rsidRPr="00732E7C">
        <w:rPr>
          <w:rFonts w:ascii="Times New Roman" w:eastAsia="Times New Roman" w:hAnsi="Times New Roman" w:cs="Times New Roman"/>
          <w:sz w:val="24"/>
          <w:szCs w:val="24"/>
          <w:lang w:eastAsia="ru-RU"/>
        </w:rPr>
        <w:t>Восьмиклассники получают знания о человеке как о биосоциальном существе, его становлении в процессе антропогенеза и формировании социальной среды. Определение систематического положения человека в ряду живых существ, его генетическая связь с животными предками позволяет осознать учащимися единство биологических законов, их проявление на разных уровнях организации, понять взаимосвязь строения и функций органов и систем и убедиться в том, что выбор того или иного сценария поведения возможен лишь в определенных границах, за пределами которых теряется волевой контроль и процессы идут по биологическим законам, не зависящим от воли людей. Таким образом, выбор меж</w:t>
      </w:r>
      <w:r w:rsidRPr="00732E7C">
        <w:rPr>
          <w:rFonts w:ascii="Times New Roman" w:eastAsia="Times New Roman" w:hAnsi="Times New Roman" w:cs="Times New Roman"/>
          <w:sz w:val="24"/>
          <w:szCs w:val="24"/>
          <w:lang w:eastAsia="ru-RU"/>
        </w:rPr>
        <w:lastRenderedPageBreak/>
        <w:t>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укрепляющих и нарушающих здоровье человека. Методы самоконтроля, способность выявить возможные нарушения здоровья и вовремя обратиться к врачу, оказать при необходимости доврачебную помощь, отказ от вредных привычек – важный шаг к сохранению здоровья и высокой работоспособности. В курсе уделяется особое внимание санитарно-гигиенической службе, охране природной среды, личной гигиене.</w:t>
      </w:r>
    </w:p>
    <w:p w:rsidR="007C0A71" w:rsidRPr="007C0A71" w:rsidRDefault="007C0A71" w:rsidP="007C0A71">
      <w:pPr>
        <w:spacing w:after="0" w:line="240" w:lineRule="auto"/>
        <w:ind w:firstLine="708"/>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z w:val="24"/>
          <w:szCs w:val="24"/>
          <w:lang w:eastAsia="ru-RU"/>
        </w:rPr>
        <w:t>Результаты обучения приведены в графе «Требования к уровню подготовки выпускников», которые сформулированы в деятельностной форме и полностью соответствуют стандарту. Представ</w:t>
      </w:r>
      <w:r w:rsidRPr="007C0A71">
        <w:rPr>
          <w:rFonts w:ascii="Times New Roman" w:eastAsia="Times New Roman" w:hAnsi="Times New Roman" w:cs="Times New Roman"/>
          <w:sz w:val="24"/>
          <w:szCs w:val="24"/>
          <w:lang w:eastAsia="ru-RU"/>
        </w:rPr>
        <w:softHyphen/>
        <w:t>ленная в рабочей программе последовательность требований к каждому уроку соответствует услож</w:t>
      </w:r>
      <w:r w:rsidRPr="007C0A71">
        <w:rPr>
          <w:rFonts w:ascii="Times New Roman" w:eastAsia="Times New Roman" w:hAnsi="Times New Roman" w:cs="Times New Roman"/>
          <w:sz w:val="24"/>
          <w:szCs w:val="24"/>
          <w:lang w:eastAsia="ru-RU"/>
        </w:rPr>
        <w:softHyphen/>
        <w:t>нению проверяемых видов деятельности.</w:t>
      </w:r>
    </w:p>
    <w:p w:rsidR="007C0A71" w:rsidRPr="007C0A71" w:rsidRDefault="007C0A71" w:rsidP="007C0A71">
      <w:pPr>
        <w:spacing w:after="0" w:line="240" w:lineRule="auto"/>
        <w:ind w:firstLine="708"/>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z w:val="24"/>
          <w:szCs w:val="24"/>
          <w:lang w:eastAsia="ru-RU"/>
        </w:rPr>
        <w:t xml:space="preserve">Для приобретения практических навыков и повышения уровня знаний в рабочую программу </w:t>
      </w:r>
      <w:r w:rsidRPr="007C0A71">
        <w:rPr>
          <w:rFonts w:ascii="Times New Roman" w:eastAsia="Times New Roman" w:hAnsi="Times New Roman" w:cs="Times New Roman"/>
          <w:spacing w:val="-1"/>
          <w:sz w:val="24"/>
          <w:szCs w:val="24"/>
          <w:lang w:eastAsia="ru-RU"/>
        </w:rPr>
        <w:t>включены лабораторные и практические работы, предусмотренные Примерной программой.</w:t>
      </w:r>
    </w:p>
    <w:p w:rsidR="00732E7C" w:rsidRPr="00732E7C" w:rsidRDefault="00732E7C" w:rsidP="00732E7C">
      <w:pPr>
        <w:spacing w:after="0" w:line="240" w:lineRule="auto"/>
        <w:ind w:firstLine="708"/>
        <w:jc w:val="both"/>
        <w:rPr>
          <w:rFonts w:ascii="Times New Roman" w:eastAsia="Times New Roman" w:hAnsi="Times New Roman" w:cs="Times New Roman"/>
          <w:b/>
          <w:i/>
          <w:iCs/>
          <w:sz w:val="24"/>
          <w:szCs w:val="24"/>
          <w:lang w:eastAsia="ru-RU"/>
        </w:rPr>
      </w:pPr>
      <w:r w:rsidRPr="00732E7C">
        <w:rPr>
          <w:rFonts w:ascii="Times New Roman" w:eastAsia="Times New Roman" w:hAnsi="Times New Roman" w:cs="Times New Roman"/>
          <w:i/>
          <w:iCs/>
          <w:sz w:val="24"/>
          <w:szCs w:val="24"/>
          <w:lang w:eastAsia="ru-RU"/>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r w:rsidRPr="00732E7C">
        <w:rPr>
          <w:rFonts w:ascii="Times New Roman" w:eastAsia="Times New Roman" w:hAnsi="Times New Roman" w:cs="Times New Roman"/>
          <w:b/>
          <w:i/>
          <w:iCs/>
          <w:sz w:val="24"/>
          <w:szCs w:val="24"/>
          <w:lang w:eastAsia="ru-RU"/>
        </w:rPr>
        <w:t>межпредметных связях с предметами: «Физика», «Химия», «География», «Математика», «Экология», «Основы безопасности жизнедеятельности», «История».</w:t>
      </w:r>
    </w:p>
    <w:p w:rsidR="00732E7C" w:rsidRPr="00732E7C" w:rsidRDefault="00732E7C" w:rsidP="00732E7C">
      <w:pPr>
        <w:spacing w:after="0" w:line="240" w:lineRule="auto"/>
        <w:ind w:firstLine="708"/>
        <w:jc w:val="both"/>
        <w:rPr>
          <w:rFonts w:ascii="Times New Roman" w:eastAsia="Times New Roman" w:hAnsi="Times New Roman" w:cs="Times New Roman"/>
          <w:b/>
          <w:i/>
          <w:iCs/>
          <w:sz w:val="24"/>
          <w:szCs w:val="24"/>
          <w:lang w:eastAsia="ru-RU"/>
        </w:rPr>
      </w:pPr>
      <w:r w:rsidRPr="00732E7C">
        <w:rPr>
          <w:rFonts w:ascii="Times New Roman" w:eastAsia="Times New Roman" w:hAnsi="Times New Roman" w:cs="Times New Roman"/>
          <w:i/>
          <w:iCs/>
          <w:sz w:val="24"/>
          <w:szCs w:val="24"/>
          <w:lang w:eastAsia="ru-RU"/>
        </w:rPr>
        <w:t xml:space="preserve">В связи с принятием и утверждением регионального проекта «Кадры для региона», направленного на раннюю профилизацию и профориентацию школьников с учетом востребованных на региональном рынке труда производств и профессий, в рабочую программу внесены обновления в содержание  и практическую часть. Изменения касаются форм организации учебной работы, в частности, проведение уроков на производстве, производственных экскурсий, благодаря которым ученики не только получат необходимые знания и навыки, но увидят их практическое применение в условиях реального производства. В связи с этим в календарно-тематическом планировании выделена графа «Интеграция предметов», в которых представлены </w:t>
      </w:r>
      <w:r w:rsidRPr="00732E7C">
        <w:rPr>
          <w:rFonts w:ascii="Times New Roman" w:eastAsia="Times New Roman" w:hAnsi="Times New Roman" w:cs="Times New Roman"/>
          <w:b/>
          <w:i/>
          <w:iCs/>
          <w:sz w:val="24"/>
          <w:szCs w:val="24"/>
          <w:lang w:eastAsia="ru-RU"/>
        </w:rPr>
        <w:t>интегративные связи с географией, физикой, химией и информатикой, включена актуальная тематика для Тюменской области.</w:t>
      </w:r>
    </w:p>
    <w:p w:rsidR="00732E7C" w:rsidRPr="00732E7C" w:rsidRDefault="00732E7C" w:rsidP="00732E7C">
      <w:pPr>
        <w:spacing w:after="0" w:line="240" w:lineRule="auto"/>
        <w:ind w:firstLine="708"/>
        <w:jc w:val="both"/>
        <w:rPr>
          <w:rFonts w:ascii="Times New Roman" w:eastAsia="Times New Roman" w:hAnsi="Times New Roman" w:cs="Times New Roman"/>
          <w:i/>
          <w:iCs/>
          <w:sz w:val="24"/>
          <w:szCs w:val="24"/>
          <w:lang w:eastAsia="ru-RU"/>
        </w:rPr>
      </w:pPr>
      <w:r w:rsidRPr="00732E7C">
        <w:rPr>
          <w:rFonts w:ascii="Times New Roman" w:eastAsia="Times New Roman" w:hAnsi="Times New Roman" w:cs="Times New Roman"/>
          <w:i/>
          <w:iCs/>
          <w:sz w:val="24"/>
          <w:szCs w:val="24"/>
          <w:lang w:eastAsia="ru-RU"/>
        </w:rPr>
        <w:t xml:space="preserve">Основными формами организации учебной деятельности обучающихся являются: урок, экскурсии, практические работы и лабораторные работы. </w:t>
      </w:r>
    </w:p>
    <w:p w:rsidR="00732E7C" w:rsidRPr="00732E7C" w:rsidRDefault="00732E7C" w:rsidP="00732E7C">
      <w:pPr>
        <w:spacing w:after="0" w:line="240" w:lineRule="auto"/>
        <w:ind w:firstLine="708"/>
        <w:jc w:val="both"/>
        <w:rPr>
          <w:rFonts w:ascii="Times New Roman" w:eastAsia="Times New Roman" w:hAnsi="Times New Roman" w:cs="Times New Roman"/>
          <w:i/>
          <w:iCs/>
          <w:sz w:val="24"/>
          <w:szCs w:val="24"/>
          <w:lang w:eastAsia="ru-RU"/>
        </w:rPr>
      </w:pPr>
      <w:r w:rsidRPr="00732E7C">
        <w:rPr>
          <w:rFonts w:ascii="Times New Roman" w:eastAsia="Times New Roman" w:hAnsi="Times New Roman" w:cs="Times New Roman"/>
          <w:i/>
          <w:iCs/>
          <w:sz w:val="24"/>
          <w:szCs w:val="24"/>
          <w:lang w:eastAsia="ru-RU"/>
        </w:rPr>
        <w:t>Индивидуальное сопровождение обучающихся с особыми образовательными потребностями (детей-инвалидов, детей с ОВЗ и пр.) осуществляется с использованием пакета индивидуальных заданий, предлагаемых в рамках учебных занятий.</w:t>
      </w:r>
    </w:p>
    <w:p w:rsidR="00732E7C" w:rsidRPr="00732E7C" w:rsidRDefault="00732E7C" w:rsidP="00732E7C">
      <w:pPr>
        <w:spacing w:after="0" w:line="240" w:lineRule="auto"/>
        <w:ind w:firstLine="708"/>
        <w:jc w:val="both"/>
        <w:rPr>
          <w:rFonts w:ascii="Times New Roman" w:eastAsia="Times New Roman" w:hAnsi="Times New Roman" w:cs="Times New Roman"/>
          <w:i/>
          <w:iCs/>
          <w:sz w:val="24"/>
          <w:szCs w:val="24"/>
          <w:lang w:eastAsia="ru-RU"/>
        </w:rPr>
      </w:pPr>
      <w:r w:rsidRPr="00732E7C">
        <w:rPr>
          <w:rFonts w:ascii="Times New Roman" w:eastAsia="Times New Roman" w:hAnsi="Times New Roman" w:cs="Times New Roman"/>
          <w:i/>
          <w:iCs/>
          <w:sz w:val="24"/>
          <w:szCs w:val="24"/>
          <w:lang w:eastAsia="ru-RU"/>
        </w:rPr>
        <w:t>Индивидуальное сопровождение особо мотивированных обучающихся осуществляется с использованием проектного метода, организации индивидуального и группового консультирования во внеурочное время.</w:t>
      </w:r>
    </w:p>
    <w:p w:rsidR="00732E7C" w:rsidRPr="00732E7C" w:rsidRDefault="00732E7C" w:rsidP="00732E7C">
      <w:pPr>
        <w:spacing w:after="0" w:line="240" w:lineRule="auto"/>
        <w:ind w:firstLine="708"/>
        <w:jc w:val="both"/>
        <w:rPr>
          <w:rFonts w:ascii="Times New Roman" w:eastAsia="Times New Roman" w:hAnsi="Times New Roman" w:cs="Times New Roman"/>
          <w:i/>
          <w:iCs/>
          <w:sz w:val="24"/>
          <w:szCs w:val="24"/>
          <w:lang w:eastAsia="ru-RU"/>
        </w:rPr>
      </w:pPr>
      <w:r w:rsidRPr="00732E7C">
        <w:rPr>
          <w:rFonts w:ascii="Times New Roman" w:eastAsia="Times New Roman" w:hAnsi="Times New Roman" w:cs="Times New Roman"/>
          <w:i/>
          <w:iCs/>
          <w:sz w:val="24"/>
          <w:szCs w:val="24"/>
          <w:lang w:eastAsia="ru-RU"/>
        </w:rPr>
        <w:t>Согласно действующему учебному плану школы на изучение биологии в 8-м классе отводится 68 часов (2 учебных часа в неделю) из федерального компонента.</w:t>
      </w:r>
    </w:p>
    <w:p w:rsidR="00732E7C" w:rsidRDefault="00732E7C" w:rsidP="00732E7C">
      <w:pPr>
        <w:spacing w:after="0" w:line="240" w:lineRule="auto"/>
        <w:ind w:firstLine="70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Лабораторных работ: 12</w:t>
      </w:r>
    </w:p>
    <w:p w:rsidR="00FE3F09" w:rsidRDefault="00FE3F09" w:rsidP="00732E7C">
      <w:pPr>
        <w:spacing w:after="0" w:line="240" w:lineRule="auto"/>
        <w:ind w:firstLine="708"/>
        <w:jc w:val="both"/>
        <w:rPr>
          <w:rFonts w:ascii="Times New Roman" w:eastAsia="Times New Roman" w:hAnsi="Times New Roman" w:cs="Times New Roman"/>
          <w:i/>
          <w:iCs/>
          <w:sz w:val="24"/>
          <w:szCs w:val="24"/>
          <w:lang w:eastAsia="ru-RU"/>
        </w:rPr>
      </w:pPr>
      <w:r w:rsidRPr="00FE3F09">
        <w:rPr>
          <w:rFonts w:ascii="Times New Roman" w:eastAsia="Times New Roman" w:hAnsi="Times New Roman" w:cs="Times New Roman"/>
          <w:i/>
          <w:iCs/>
          <w:sz w:val="24"/>
          <w:szCs w:val="24"/>
          <w:lang w:eastAsia="ru-RU"/>
        </w:rPr>
        <w:t>Контроль в форме тестов</w:t>
      </w:r>
      <w:r>
        <w:rPr>
          <w:rFonts w:ascii="Times New Roman" w:eastAsia="Times New Roman" w:hAnsi="Times New Roman" w:cs="Times New Roman"/>
          <w:i/>
          <w:iCs/>
          <w:sz w:val="24"/>
          <w:szCs w:val="24"/>
          <w:lang w:eastAsia="ru-RU"/>
        </w:rPr>
        <w:t>: 9</w:t>
      </w:r>
    </w:p>
    <w:p w:rsidR="007C0A71" w:rsidRPr="007C0A71" w:rsidRDefault="007C0A71" w:rsidP="007C0A71">
      <w:pPr>
        <w:spacing w:after="0" w:line="240" w:lineRule="auto"/>
        <w:ind w:firstLine="708"/>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i/>
          <w:iCs/>
          <w:sz w:val="24"/>
          <w:szCs w:val="24"/>
          <w:lang w:eastAsia="ru-RU"/>
        </w:rPr>
        <w:t xml:space="preserve">Нумерация лабораторных и практических работ дана в соответствии </w:t>
      </w:r>
      <w:r w:rsidRPr="007C0A71">
        <w:rPr>
          <w:rFonts w:ascii="Times New Roman" w:eastAsia="Times New Roman" w:hAnsi="Times New Roman" w:cs="Times New Roman"/>
          <w:sz w:val="24"/>
          <w:szCs w:val="24"/>
          <w:lang w:eastAsia="ru-RU"/>
        </w:rPr>
        <w:t xml:space="preserve">с </w:t>
      </w:r>
      <w:r w:rsidRPr="007C0A71">
        <w:rPr>
          <w:rFonts w:ascii="Times New Roman" w:eastAsia="Times New Roman" w:hAnsi="Times New Roman" w:cs="Times New Roman"/>
          <w:i/>
          <w:iCs/>
          <w:sz w:val="24"/>
          <w:szCs w:val="24"/>
          <w:lang w:eastAsia="ru-RU"/>
        </w:rPr>
        <w:t xml:space="preserve">последовательностью уроков, на которых они проводятся. Все лабораторные и практические работы являются </w:t>
      </w:r>
      <w:r w:rsidRPr="007C0A71">
        <w:rPr>
          <w:rFonts w:ascii="Times New Roman" w:eastAsia="Times New Roman" w:hAnsi="Times New Roman" w:cs="Times New Roman"/>
          <w:i/>
          <w:iCs/>
          <w:spacing w:val="-1"/>
          <w:sz w:val="24"/>
          <w:szCs w:val="24"/>
          <w:lang w:eastAsia="ru-RU"/>
        </w:rPr>
        <w:t>этапами комбинированных уроков и могут оцениваться по усмотрению учителя.</w:t>
      </w:r>
    </w:p>
    <w:p w:rsidR="007C0A71" w:rsidRPr="007C0A71" w:rsidRDefault="007C0A71" w:rsidP="007C0A71">
      <w:pPr>
        <w:spacing w:after="0" w:line="240" w:lineRule="auto"/>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pacing w:val="-1"/>
          <w:sz w:val="24"/>
          <w:szCs w:val="24"/>
          <w:lang w:eastAsia="ru-RU"/>
        </w:rPr>
        <w:t>Для текущего тематического контроля и оценки знаний в системе уроков предусмотрены уроки-</w:t>
      </w:r>
      <w:r w:rsidRPr="007C0A71">
        <w:rPr>
          <w:rFonts w:ascii="Times New Roman" w:eastAsia="Times New Roman" w:hAnsi="Times New Roman" w:cs="Times New Roman"/>
          <w:sz w:val="24"/>
          <w:szCs w:val="24"/>
          <w:lang w:eastAsia="ru-RU"/>
        </w:rPr>
        <w:t>зачеты. Курс завершает урок обобщения и систематизации знаний.</w:t>
      </w:r>
    </w:p>
    <w:p w:rsidR="007C0A71" w:rsidRDefault="007C0A71" w:rsidP="007C0A71">
      <w:pPr>
        <w:spacing w:after="0" w:line="240" w:lineRule="auto"/>
        <w:ind w:firstLine="708"/>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z w:val="24"/>
          <w:szCs w:val="24"/>
          <w:lang w:eastAsia="ru-RU"/>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w:t>
      </w:r>
      <w:r w:rsidRPr="007C0A71">
        <w:rPr>
          <w:rFonts w:ascii="Times New Roman" w:eastAsia="Times New Roman" w:hAnsi="Times New Roman" w:cs="Times New Roman"/>
          <w:sz w:val="24"/>
          <w:szCs w:val="24"/>
          <w:lang w:eastAsia="ru-RU"/>
        </w:rPr>
        <w:softHyphen/>
      </w:r>
      <w:r w:rsidRPr="007C0A71">
        <w:rPr>
          <w:rFonts w:ascii="Times New Roman" w:eastAsia="Times New Roman" w:hAnsi="Times New Roman" w:cs="Times New Roman"/>
          <w:spacing w:val="-1"/>
          <w:sz w:val="24"/>
          <w:szCs w:val="24"/>
          <w:lang w:eastAsia="ru-RU"/>
        </w:rPr>
        <w:t xml:space="preserve">ками и психологическими установками к самостоятельному поиску, отбору, анализу и использованию </w:t>
      </w:r>
      <w:r w:rsidRPr="007C0A71">
        <w:rPr>
          <w:rFonts w:ascii="Times New Roman" w:eastAsia="Times New Roman" w:hAnsi="Times New Roman" w:cs="Times New Roman"/>
          <w:sz w:val="24"/>
          <w:szCs w:val="24"/>
          <w:lang w:eastAsia="ru-RU"/>
        </w:rPr>
        <w:t>информации.</w:t>
      </w:r>
    </w:p>
    <w:p w:rsidR="007C0A71" w:rsidRPr="008E491B" w:rsidRDefault="007C0A71" w:rsidP="007C0A71">
      <w:pPr>
        <w:widowControl w:val="0"/>
        <w:autoSpaceDE w:val="0"/>
        <w:autoSpaceDN w:val="0"/>
        <w:adjustRightInd w:val="0"/>
        <w:spacing w:after="0" w:line="240" w:lineRule="auto"/>
        <w:jc w:val="both"/>
        <w:rPr>
          <w:rFonts w:ascii="Times New Roman" w:eastAsia="Times New Roman" w:hAnsi="Times New Roman" w:cs="Times New Roman"/>
          <w:b/>
          <w:bCs/>
          <w:i/>
          <w:iCs/>
          <w:sz w:val="16"/>
          <w:szCs w:val="16"/>
          <w:lang w:eastAsia="ru-RU"/>
        </w:rPr>
      </w:pPr>
    </w:p>
    <w:p w:rsidR="007C0A71" w:rsidRPr="0079471F" w:rsidRDefault="000D0BC9" w:rsidP="0079471F">
      <w:pPr>
        <w:widowControl w:val="0"/>
        <w:autoSpaceDE w:val="0"/>
        <w:autoSpaceDN w:val="0"/>
        <w:adjustRightInd w:val="0"/>
        <w:spacing w:after="0" w:line="240" w:lineRule="auto"/>
        <w:jc w:val="center"/>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eastAsia="ru-RU"/>
        </w:rPr>
        <w:t>УЧЕБНО-</w:t>
      </w:r>
      <w:r w:rsidR="007C0A71" w:rsidRPr="0079471F">
        <w:rPr>
          <w:rFonts w:ascii="Times New Roman" w:eastAsia="Times New Roman" w:hAnsi="Times New Roman" w:cs="Times New Roman"/>
          <w:b/>
          <w:bCs/>
          <w:iCs/>
          <w:sz w:val="26"/>
          <w:szCs w:val="26"/>
          <w:lang w:eastAsia="ru-RU"/>
        </w:rPr>
        <w:t>ТЕМАТИЧЕСКИЙ ПЛАН</w:t>
      </w:r>
    </w:p>
    <w:p w:rsidR="00254B02" w:rsidRPr="008E491B" w:rsidRDefault="00254B02" w:rsidP="0079471F">
      <w:pPr>
        <w:widowControl w:val="0"/>
        <w:autoSpaceDE w:val="0"/>
        <w:autoSpaceDN w:val="0"/>
        <w:adjustRightInd w:val="0"/>
        <w:spacing w:after="0" w:line="240" w:lineRule="auto"/>
        <w:jc w:val="center"/>
        <w:rPr>
          <w:rFonts w:ascii="Times New Roman" w:eastAsia="Times New Roman" w:hAnsi="Times New Roman" w:cs="Times New Roman"/>
          <w:b/>
          <w:bCs/>
          <w:iCs/>
          <w:sz w:val="16"/>
          <w:szCs w:val="16"/>
          <w:lang w:eastAsia="ru-RU"/>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9169"/>
        <w:gridCol w:w="1481"/>
        <w:gridCol w:w="3528"/>
      </w:tblGrid>
      <w:tr w:rsidR="007C0A71" w:rsidRPr="0079471F" w:rsidTr="00DC3E11">
        <w:tc>
          <w:tcPr>
            <w:tcW w:w="318" w:type="pct"/>
          </w:tcPr>
          <w:p w:rsidR="007C0A71" w:rsidRPr="008E491B" w:rsidRDefault="007C0A71" w:rsidP="0079471F">
            <w:pPr>
              <w:spacing w:after="0" w:line="240" w:lineRule="auto"/>
              <w:jc w:val="center"/>
              <w:rPr>
                <w:rFonts w:ascii="Times New Roman" w:eastAsia="Times New Roman" w:hAnsi="Times New Roman" w:cs="Times New Roman"/>
                <w:b/>
                <w:sz w:val="24"/>
                <w:szCs w:val="24"/>
                <w:lang w:eastAsia="ru-RU"/>
              </w:rPr>
            </w:pPr>
            <w:r w:rsidRPr="008E491B">
              <w:rPr>
                <w:rFonts w:ascii="Times New Roman" w:eastAsia="Times New Roman" w:hAnsi="Times New Roman" w:cs="Times New Roman"/>
                <w:b/>
                <w:sz w:val="24"/>
                <w:szCs w:val="24"/>
                <w:lang w:eastAsia="ru-RU"/>
              </w:rPr>
              <w:t>№</w:t>
            </w:r>
          </w:p>
        </w:tc>
        <w:tc>
          <w:tcPr>
            <w:tcW w:w="3028" w:type="pct"/>
          </w:tcPr>
          <w:p w:rsidR="007C0A71" w:rsidRPr="008E491B" w:rsidRDefault="007C0A71" w:rsidP="0079471F">
            <w:pPr>
              <w:spacing w:after="0" w:line="240" w:lineRule="auto"/>
              <w:jc w:val="center"/>
              <w:rPr>
                <w:rFonts w:ascii="Times New Roman" w:eastAsia="Times New Roman" w:hAnsi="Times New Roman" w:cs="Times New Roman"/>
                <w:b/>
                <w:sz w:val="24"/>
                <w:szCs w:val="24"/>
                <w:lang w:eastAsia="ru-RU"/>
              </w:rPr>
            </w:pPr>
            <w:r w:rsidRPr="008E491B">
              <w:rPr>
                <w:rFonts w:ascii="Times New Roman" w:eastAsia="Times New Roman" w:hAnsi="Times New Roman" w:cs="Times New Roman"/>
                <w:b/>
                <w:sz w:val="24"/>
                <w:szCs w:val="24"/>
                <w:lang w:eastAsia="ru-RU"/>
              </w:rPr>
              <w:t>Название темы</w:t>
            </w:r>
            <w:r w:rsidR="00033418" w:rsidRPr="008E491B">
              <w:rPr>
                <w:rFonts w:ascii="Times New Roman" w:eastAsia="Times New Roman" w:hAnsi="Times New Roman" w:cs="Times New Roman"/>
                <w:b/>
                <w:sz w:val="24"/>
                <w:szCs w:val="24"/>
                <w:lang w:eastAsia="ru-RU"/>
              </w:rPr>
              <w:t xml:space="preserve"> раздела</w:t>
            </w:r>
          </w:p>
        </w:tc>
        <w:tc>
          <w:tcPr>
            <w:tcW w:w="1654" w:type="pct"/>
            <w:gridSpan w:val="2"/>
          </w:tcPr>
          <w:p w:rsidR="007C0A71" w:rsidRPr="008E491B" w:rsidRDefault="007C0A71" w:rsidP="0079471F">
            <w:pPr>
              <w:spacing w:after="0" w:line="240" w:lineRule="auto"/>
              <w:jc w:val="center"/>
              <w:rPr>
                <w:rFonts w:ascii="Times New Roman" w:eastAsia="Times New Roman" w:hAnsi="Times New Roman" w:cs="Times New Roman"/>
                <w:b/>
                <w:sz w:val="24"/>
                <w:szCs w:val="24"/>
                <w:lang w:eastAsia="ru-RU"/>
              </w:rPr>
            </w:pPr>
            <w:r w:rsidRPr="008E491B">
              <w:rPr>
                <w:rFonts w:ascii="Times New Roman" w:eastAsia="Times New Roman" w:hAnsi="Times New Roman" w:cs="Times New Roman"/>
                <w:b/>
                <w:sz w:val="24"/>
                <w:szCs w:val="24"/>
                <w:lang w:eastAsia="ru-RU"/>
              </w:rPr>
              <w:t>Кол-во часов</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b/>
                <w:sz w:val="24"/>
                <w:szCs w:val="24"/>
                <w:lang w:eastAsia="ru-RU"/>
              </w:rPr>
            </w:pPr>
          </w:p>
        </w:tc>
        <w:tc>
          <w:tcPr>
            <w:tcW w:w="3028" w:type="pct"/>
          </w:tcPr>
          <w:p w:rsidR="00FB0C5F" w:rsidRPr="008E491B" w:rsidRDefault="00FB0C5F" w:rsidP="0079471F">
            <w:pPr>
              <w:spacing w:after="0" w:line="240" w:lineRule="auto"/>
              <w:jc w:val="center"/>
              <w:rPr>
                <w:rFonts w:ascii="Times New Roman" w:eastAsia="Times New Roman" w:hAnsi="Times New Roman" w:cs="Times New Roman"/>
                <w:b/>
                <w:sz w:val="24"/>
                <w:szCs w:val="24"/>
                <w:lang w:eastAsia="ru-RU"/>
              </w:rPr>
            </w:pPr>
          </w:p>
        </w:tc>
        <w:tc>
          <w:tcPr>
            <w:tcW w:w="489" w:type="pct"/>
          </w:tcPr>
          <w:p w:rsidR="00FB0C5F" w:rsidRPr="008E491B" w:rsidRDefault="00FB0C5F" w:rsidP="0079471F">
            <w:pPr>
              <w:spacing w:after="0" w:line="240" w:lineRule="auto"/>
              <w:jc w:val="center"/>
              <w:rPr>
                <w:rFonts w:ascii="Times New Roman" w:eastAsia="Times New Roman" w:hAnsi="Times New Roman" w:cs="Times New Roman"/>
                <w:b/>
                <w:sz w:val="24"/>
                <w:szCs w:val="24"/>
                <w:lang w:eastAsia="ru-RU"/>
              </w:rPr>
            </w:pPr>
            <w:r w:rsidRPr="008E491B">
              <w:rPr>
                <w:rFonts w:ascii="Times New Roman" w:eastAsia="Times New Roman" w:hAnsi="Times New Roman" w:cs="Times New Roman"/>
                <w:b/>
                <w:sz w:val="24"/>
                <w:szCs w:val="24"/>
                <w:lang w:eastAsia="ru-RU"/>
              </w:rPr>
              <w:t>теория</w:t>
            </w:r>
          </w:p>
        </w:tc>
        <w:tc>
          <w:tcPr>
            <w:tcW w:w="1165" w:type="pct"/>
          </w:tcPr>
          <w:p w:rsidR="00FB0C5F" w:rsidRPr="008E491B" w:rsidRDefault="00FB0C5F" w:rsidP="0079471F">
            <w:pPr>
              <w:spacing w:after="0" w:line="240" w:lineRule="auto"/>
              <w:jc w:val="center"/>
              <w:rPr>
                <w:rFonts w:ascii="Times New Roman" w:eastAsia="Times New Roman" w:hAnsi="Times New Roman" w:cs="Times New Roman"/>
                <w:b/>
                <w:sz w:val="24"/>
                <w:szCs w:val="24"/>
                <w:lang w:eastAsia="ru-RU"/>
              </w:rPr>
            </w:pPr>
            <w:r w:rsidRPr="008E491B">
              <w:rPr>
                <w:rFonts w:ascii="Times New Roman" w:eastAsia="Times New Roman" w:hAnsi="Times New Roman" w:cs="Times New Roman"/>
                <w:b/>
                <w:sz w:val="24"/>
                <w:szCs w:val="24"/>
                <w:lang w:eastAsia="ru-RU"/>
              </w:rPr>
              <w:t>лаб. работы</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p>
        </w:tc>
        <w:tc>
          <w:tcPr>
            <w:tcW w:w="3028" w:type="pct"/>
          </w:tcPr>
          <w:p w:rsidR="00FB0C5F" w:rsidRPr="008E491B" w:rsidRDefault="00FB0C5F" w:rsidP="0079471F">
            <w:pPr>
              <w:spacing w:after="0" w:line="240" w:lineRule="auto"/>
              <w:rPr>
                <w:rFonts w:ascii="Times New Roman" w:eastAsia="Times New Roman" w:hAnsi="Times New Roman" w:cs="Times New Roman"/>
                <w:b/>
                <w:sz w:val="24"/>
                <w:szCs w:val="24"/>
                <w:lang w:eastAsia="ru-RU"/>
              </w:rPr>
            </w:pPr>
            <w:r w:rsidRPr="008E491B">
              <w:rPr>
                <w:rFonts w:ascii="Times New Roman" w:eastAsia="Times New Roman" w:hAnsi="Times New Roman" w:cs="Times New Roman"/>
                <w:b/>
                <w:bCs/>
                <w:sz w:val="24"/>
                <w:szCs w:val="24"/>
                <w:lang w:eastAsia="ru-RU"/>
              </w:rPr>
              <w:t xml:space="preserve">Введение </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3</w:t>
            </w:r>
          </w:p>
        </w:tc>
        <w:tc>
          <w:tcPr>
            <w:tcW w:w="1165"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w:t>
            </w:r>
          </w:p>
        </w:tc>
      </w:tr>
      <w:tr w:rsidR="00FB0C5F" w:rsidRPr="0079471F" w:rsidTr="00FB0C5F">
        <w:tc>
          <w:tcPr>
            <w:tcW w:w="318" w:type="pct"/>
          </w:tcPr>
          <w:p w:rsidR="00FB0C5F" w:rsidRPr="008E491B" w:rsidRDefault="00FB0C5F" w:rsidP="005423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28" w:type="pct"/>
          </w:tcPr>
          <w:p w:rsidR="00FB0C5F" w:rsidRPr="008E491B" w:rsidRDefault="00FB0C5F" w:rsidP="0079471F">
            <w:pPr>
              <w:spacing w:after="0" w:line="240" w:lineRule="auto"/>
              <w:rPr>
                <w:rFonts w:ascii="Times New Roman" w:eastAsia="Times New Roman" w:hAnsi="Times New Roman" w:cs="Times New Roman"/>
                <w:sz w:val="24"/>
                <w:szCs w:val="24"/>
                <w:lang w:eastAsia="ru-RU"/>
              </w:rPr>
            </w:pPr>
            <w:r w:rsidRPr="008E491B">
              <w:rPr>
                <w:rFonts w:ascii="Times New Roman" w:eastAsia="Times New Roman" w:hAnsi="Times New Roman" w:cs="Times New Roman"/>
                <w:bCs/>
                <w:sz w:val="24"/>
                <w:szCs w:val="24"/>
                <w:lang w:eastAsia="ru-RU"/>
              </w:rPr>
              <w:t xml:space="preserve">Общий обзор организма </w:t>
            </w:r>
          </w:p>
        </w:tc>
        <w:tc>
          <w:tcPr>
            <w:tcW w:w="489" w:type="pct"/>
          </w:tcPr>
          <w:p w:rsidR="00FB0C5F" w:rsidRPr="002C1679" w:rsidRDefault="00FB0C5F" w:rsidP="00542325">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4</w:t>
            </w:r>
          </w:p>
        </w:tc>
        <w:tc>
          <w:tcPr>
            <w:tcW w:w="1165" w:type="pct"/>
          </w:tcPr>
          <w:p w:rsidR="00FB0C5F" w:rsidRPr="002C1679" w:rsidRDefault="00FB0C5F" w:rsidP="00542325">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1</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28" w:type="pct"/>
          </w:tcPr>
          <w:p w:rsidR="00FB0C5F" w:rsidRPr="008E491B" w:rsidRDefault="00FB0C5F" w:rsidP="0079471F">
            <w:pPr>
              <w:spacing w:after="0" w:line="240" w:lineRule="auto"/>
              <w:rPr>
                <w:rFonts w:ascii="Times New Roman" w:eastAsia="Times New Roman" w:hAnsi="Times New Roman" w:cs="Times New Roman"/>
                <w:sz w:val="24"/>
                <w:szCs w:val="24"/>
                <w:lang w:eastAsia="ru-RU"/>
              </w:rPr>
            </w:pPr>
            <w:r w:rsidRPr="008E491B">
              <w:rPr>
                <w:rFonts w:ascii="Times New Roman" w:eastAsia="Times New Roman" w:hAnsi="Times New Roman" w:cs="Times New Roman"/>
                <w:sz w:val="24"/>
                <w:szCs w:val="24"/>
                <w:lang w:eastAsia="ru-RU"/>
              </w:rPr>
              <w:t>Опорно-двигательная система</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7</w:t>
            </w:r>
          </w:p>
        </w:tc>
        <w:tc>
          <w:tcPr>
            <w:tcW w:w="1165" w:type="pct"/>
          </w:tcPr>
          <w:p w:rsidR="00FB0C5F" w:rsidRPr="002C1679" w:rsidRDefault="002C1679"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3</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28" w:type="pct"/>
          </w:tcPr>
          <w:p w:rsidR="00FB0C5F" w:rsidRPr="008E491B" w:rsidRDefault="00FB0C5F" w:rsidP="0079471F">
            <w:pPr>
              <w:spacing w:after="0" w:line="240" w:lineRule="auto"/>
              <w:rPr>
                <w:rFonts w:ascii="Times New Roman" w:eastAsia="Times New Roman" w:hAnsi="Times New Roman" w:cs="Times New Roman"/>
                <w:sz w:val="24"/>
                <w:szCs w:val="24"/>
                <w:lang w:eastAsia="ru-RU"/>
              </w:rPr>
            </w:pPr>
            <w:r w:rsidRPr="008E491B">
              <w:rPr>
                <w:rFonts w:ascii="Times New Roman" w:eastAsia="Times New Roman" w:hAnsi="Times New Roman" w:cs="Times New Roman"/>
                <w:sz w:val="24"/>
                <w:szCs w:val="24"/>
                <w:lang w:eastAsia="ru-RU"/>
              </w:rPr>
              <w:t xml:space="preserve">Внутренняя среда организма. </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4</w:t>
            </w:r>
          </w:p>
        </w:tc>
        <w:tc>
          <w:tcPr>
            <w:tcW w:w="1165"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1</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28" w:type="pct"/>
          </w:tcPr>
          <w:p w:rsidR="00FB0C5F" w:rsidRPr="008E491B" w:rsidRDefault="00FB0C5F" w:rsidP="0079471F">
            <w:pPr>
              <w:spacing w:after="0" w:line="240" w:lineRule="auto"/>
              <w:rPr>
                <w:rFonts w:ascii="Times New Roman" w:eastAsia="Times New Roman" w:hAnsi="Times New Roman" w:cs="Times New Roman"/>
                <w:sz w:val="24"/>
                <w:szCs w:val="24"/>
                <w:lang w:eastAsia="ru-RU"/>
              </w:rPr>
            </w:pPr>
            <w:r w:rsidRPr="008E491B">
              <w:rPr>
                <w:rFonts w:ascii="Times New Roman" w:eastAsia="Times New Roman" w:hAnsi="Times New Roman" w:cs="Times New Roman"/>
                <w:sz w:val="24"/>
                <w:szCs w:val="24"/>
                <w:lang w:eastAsia="ru-RU"/>
              </w:rPr>
              <w:t xml:space="preserve">Кровеносная и лимфатическая системы организма  </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4</w:t>
            </w:r>
          </w:p>
        </w:tc>
        <w:tc>
          <w:tcPr>
            <w:tcW w:w="1165" w:type="pct"/>
          </w:tcPr>
          <w:p w:rsidR="00FB0C5F" w:rsidRPr="002C1679" w:rsidRDefault="002C1679"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2</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28" w:type="pct"/>
          </w:tcPr>
          <w:p w:rsidR="00FB0C5F" w:rsidRPr="008E491B" w:rsidRDefault="00FB0C5F" w:rsidP="0079471F">
            <w:pPr>
              <w:spacing w:after="0" w:line="240" w:lineRule="auto"/>
              <w:rPr>
                <w:rFonts w:ascii="Times New Roman" w:eastAsia="Times New Roman" w:hAnsi="Times New Roman" w:cs="Times New Roman"/>
                <w:sz w:val="24"/>
                <w:szCs w:val="24"/>
                <w:lang w:eastAsia="ru-RU"/>
              </w:rPr>
            </w:pPr>
            <w:r w:rsidRPr="008E491B">
              <w:rPr>
                <w:rFonts w:ascii="Times New Roman" w:eastAsia="Times New Roman" w:hAnsi="Times New Roman" w:cs="Times New Roman"/>
                <w:sz w:val="24"/>
                <w:szCs w:val="24"/>
                <w:lang w:eastAsia="ru-RU"/>
              </w:rPr>
              <w:t xml:space="preserve">Дыхательная система </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5</w:t>
            </w:r>
          </w:p>
        </w:tc>
        <w:tc>
          <w:tcPr>
            <w:tcW w:w="1165" w:type="pct"/>
          </w:tcPr>
          <w:p w:rsidR="00FB0C5F" w:rsidRPr="002C1679" w:rsidRDefault="002C1679"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2</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28" w:type="pct"/>
          </w:tcPr>
          <w:p w:rsidR="00FB0C5F" w:rsidRPr="008E491B" w:rsidRDefault="00FB0C5F" w:rsidP="0079471F">
            <w:pPr>
              <w:spacing w:after="0" w:line="240" w:lineRule="auto"/>
              <w:rPr>
                <w:rFonts w:ascii="Times New Roman" w:eastAsia="Times New Roman" w:hAnsi="Times New Roman" w:cs="Times New Roman"/>
                <w:sz w:val="24"/>
                <w:szCs w:val="24"/>
                <w:lang w:eastAsia="ru-RU"/>
              </w:rPr>
            </w:pPr>
            <w:r w:rsidRPr="008E491B">
              <w:rPr>
                <w:rFonts w:ascii="Times New Roman" w:eastAsia="Times New Roman" w:hAnsi="Times New Roman" w:cs="Times New Roman"/>
                <w:sz w:val="24"/>
                <w:szCs w:val="24"/>
                <w:lang w:eastAsia="ru-RU"/>
              </w:rPr>
              <w:t xml:space="preserve">Пищеварение  </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6</w:t>
            </w:r>
          </w:p>
        </w:tc>
        <w:tc>
          <w:tcPr>
            <w:tcW w:w="1165" w:type="pct"/>
          </w:tcPr>
          <w:p w:rsidR="00FB0C5F" w:rsidRPr="002C1679" w:rsidRDefault="002C1679"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2</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028" w:type="pct"/>
          </w:tcPr>
          <w:p w:rsidR="00FB0C5F" w:rsidRPr="008E491B" w:rsidRDefault="00FB0C5F" w:rsidP="0079471F">
            <w:pPr>
              <w:spacing w:after="0" w:line="240" w:lineRule="auto"/>
              <w:rPr>
                <w:rFonts w:ascii="Times New Roman" w:eastAsia="Times New Roman" w:hAnsi="Times New Roman" w:cs="Times New Roman"/>
                <w:sz w:val="24"/>
                <w:szCs w:val="24"/>
                <w:lang w:eastAsia="ru-RU"/>
              </w:rPr>
            </w:pPr>
            <w:r w:rsidRPr="008E491B">
              <w:rPr>
                <w:rFonts w:ascii="Times New Roman" w:eastAsia="Times New Roman" w:hAnsi="Times New Roman" w:cs="Times New Roman"/>
                <w:sz w:val="24"/>
                <w:szCs w:val="24"/>
                <w:lang w:eastAsia="ru-RU"/>
              </w:rPr>
              <w:t xml:space="preserve">Обмен веществ и энергии </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5</w:t>
            </w:r>
          </w:p>
        </w:tc>
        <w:tc>
          <w:tcPr>
            <w:tcW w:w="1165" w:type="pct"/>
          </w:tcPr>
          <w:p w:rsidR="00FB0C5F" w:rsidRPr="002C1679" w:rsidRDefault="002C1679"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w:t>
            </w:r>
          </w:p>
        </w:tc>
      </w:tr>
      <w:tr w:rsidR="00FB0C5F" w:rsidRPr="0079471F" w:rsidTr="00FB0C5F">
        <w:tc>
          <w:tcPr>
            <w:tcW w:w="318" w:type="pct"/>
          </w:tcPr>
          <w:p w:rsidR="00FB0C5F" w:rsidRDefault="00FB0C5F" w:rsidP="007947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28" w:type="pct"/>
          </w:tcPr>
          <w:p w:rsidR="00FB0C5F" w:rsidRPr="008E491B" w:rsidRDefault="00FB0C5F" w:rsidP="0079471F">
            <w:pPr>
              <w:spacing w:after="0" w:line="240" w:lineRule="auto"/>
              <w:rPr>
                <w:rFonts w:ascii="Times New Roman" w:eastAsia="Times New Roman" w:hAnsi="Times New Roman" w:cs="Times New Roman"/>
                <w:sz w:val="24"/>
                <w:szCs w:val="24"/>
                <w:lang w:eastAsia="ru-RU"/>
              </w:rPr>
            </w:pPr>
            <w:r w:rsidRPr="008E491B">
              <w:rPr>
                <w:rFonts w:ascii="Times New Roman" w:eastAsia="Times New Roman" w:hAnsi="Times New Roman" w:cs="Times New Roman"/>
                <w:sz w:val="24"/>
                <w:szCs w:val="24"/>
                <w:lang w:eastAsia="ru-RU"/>
              </w:rPr>
              <w:t xml:space="preserve">Выделение.  </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2</w:t>
            </w:r>
          </w:p>
        </w:tc>
        <w:tc>
          <w:tcPr>
            <w:tcW w:w="1165" w:type="pct"/>
          </w:tcPr>
          <w:p w:rsidR="00FB0C5F" w:rsidRPr="002C1679" w:rsidRDefault="002C1679"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028" w:type="pct"/>
          </w:tcPr>
          <w:p w:rsidR="00FB0C5F" w:rsidRPr="008E491B" w:rsidRDefault="00FB0C5F" w:rsidP="0079471F">
            <w:pPr>
              <w:spacing w:after="0" w:line="240" w:lineRule="auto"/>
              <w:rPr>
                <w:rFonts w:ascii="Times New Roman" w:eastAsia="Times New Roman" w:hAnsi="Times New Roman" w:cs="Times New Roman"/>
                <w:sz w:val="24"/>
                <w:szCs w:val="24"/>
                <w:lang w:eastAsia="ru-RU"/>
              </w:rPr>
            </w:pPr>
            <w:r w:rsidRPr="008E491B">
              <w:rPr>
                <w:rFonts w:ascii="Times New Roman" w:eastAsia="Times New Roman" w:hAnsi="Times New Roman" w:cs="Times New Roman"/>
                <w:sz w:val="24"/>
                <w:szCs w:val="24"/>
                <w:lang w:eastAsia="ru-RU"/>
              </w:rPr>
              <w:t xml:space="preserve">Покровные органы. Терморегуляция.   </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3</w:t>
            </w:r>
          </w:p>
        </w:tc>
        <w:tc>
          <w:tcPr>
            <w:tcW w:w="1165" w:type="pct"/>
          </w:tcPr>
          <w:p w:rsidR="00FB0C5F" w:rsidRPr="002C1679" w:rsidRDefault="002C1679"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1</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028" w:type="pct"/>
          </w:tcPr>
          <w:p w:rsidR="00FB0C5F" w:rsidRPr="008E491B" w:rsidRDefault="00FB0C5F" w:rsidP="007947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Нейрогуморальная регуляция организма</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8</w:t>
            </w:r>
          </w:p>
        </w:tc>
        <w:tc>
          <w:tcPr>
            <w:tcW w:w="1165"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1</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028" w:type="pct"/>
          </w:tcPr>
          <w:p w:rsidR="00FB0C5F" w:rsidRPr="008E491B" w:rsidRDefault="00FB0C5F" w:rsidP="005423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чувств,</w:t>
            </w:r>
            <w:r w:rsidRPr="008E491B">
              <w:rPr>
                <w:rFonts w:ascii="Times New Roman" w:eastAsia="Times New Roman" w:hAnsi="Times New Roman" w:cs="Times New Roman"/>
                <w:sz w:val="24"/>
                <w:szCs w:val="24"/>
                <w:lang w:eastAsia="ru-RU"/>
              </w:rPr>
              <w:t xml:space="preserve"> анализаторы .</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4</w:t>
            </w:r>
          </w:p>
        </w:tc>
        <w:tc>
          <w:tcPr>
            <w:tcW w:w="1165" w:type="pct"/>
          </w:tcPr>
          <w:p w:rsidR="00FB0C5F" w:rsidRPr="002C1679" w:rsidRDefault="002C1679"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028" w:type="pct"/>
          </w:tcPr>
          <w:p w:rsidR="00FB0C5F" w:rsidRPr="008E491B" w:rsidRDefault="00FB0C5F" w:rsidP="0079471F">
            <w:pPr>
              <w:tabs>
                <w:tab w:val="left" w:pos="4605"/>
              </w:tabs>
              <w:spacing w:after="0" w:line="240" w:lineRule="auto"/>
              <w:rPr>
                <w:rFonts w:ascii="Times New Roman" w:eastAsia="Times New Roman" w:hAnsi="Times New Roman" w:cs="Times New Roman"/>
                <w:sz w:val="24"/>
                <w:szCs w:val="24"/>
                <w:lang w:eastAsia="ru-RU"/>
              </w:rPr>
            </w:pPr>
            <w:r w:rsidRPr="008E491B">
              <w:rPr>
                <w:rFonts w:ascii="Times New Roman" w:eastAsia="Times New Roman" w:hAnsi="Times New Roman" w:cs="Times New Roman"/>
                <w:sz w:val="24"/>
                <w:szCs w:val="24"/>
                <w:lang w:eastAsia="ru-RU"/>
              </w:rPr>
              <w:t xml:space="preserve">Высшая нервная деятельность. Поведение. Психика.  </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6</w:t>
            </w:r>
          </w:p>
        </w:tc>
        <w:tc>
          <w:tcPr>
            <w:tcW w:w="1165"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1</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028" w:type="pct"/>
          </w:tcPr>
          <w:p w:rsidR="00FB0C5F" w:rsidRPr="00542325" w:rsidRDefault="00FB0C5F" w:rsidP="0079471F">
            <w:pPr>
              <w:spacing w:after="0" w:line="240" w:lineRule="auto"/>
              <w:rPr>
                <w:rFonts w:ascii="Times New Roman" w:eastAsia="Times New Roman" w:hAnsi="Times New Roman" w:cs="Times New Roman"/>
                <w:sz w:val="24"/>
                <w:szCs w:val="24"/>
                <w:lang w:eastAsia="ru-RU"/>
              </w:rPr>
            </w:pPr>
            <w:r w:rsidRPr="00542325">
              <w:rPr>
                <w:rFonts w:ascii="Times New Roman" w:eastAsia="Times New Roman" w:hAnsi="Times New Roman" w:cs="Times New Roman"/>
                <w:sz w:val="24"/>
                <w:szCs w:val="24"/>
                <w:lang w:eastAsia="ru-RU"/>
              </w:rPr>
              <w:t>Размножение организма .</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2</w:t>
            </w:r>
          </w:p>
        </w:tc>
        <w:tc>
          <w:tcPr>
            <w:tcW w:w="1165" w:type="pct"/>
          </w:tcPr>
          <w:p w:rsidR="00FB0C5F" w:rsidRPr="002C1679" w:rsidRDefault="002C1679"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w:t>
            </w:r>
          </w:p>
        </w:tc>
      </w:tr>
      <w:tr w:rsidR="00FB0C5F" w:rsidRPr="0079471F" w:rsidTr="00FB0C5F">
        <w:tc>
          <w:tcPr>
            <w:tcW w:w="318" w:type="pct"/>
          </w:tcPr>
          <w:p w:rsidR="00FB0C5F" w:rsidRDefault="00FB0C5F" w:rsidP="007947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028" w:type="pct"/>
          </w:tcPr>
          <w:p w:rsidR="00FB0C5F" w:rsidRPr="00542325" w:rsidRDefault="00FB0C5F" w:rsidP="007947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и окружающая среда</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2</w:t>
            </w:r>
          </w:p>
        </w:tc>
        <w:tc>
          <w:tcPr>
            <w:tcW w:w="1165" w:type="pct"/>
          </w:tcPr>
          <w:p w:rsidR="00FB0C5F" w:rsidRPr="002C1679" w:rsidRDefault="002C1679"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p>
        </w:tc>
        <w:tc>
          <w:tcPr>
            <w:tcW w:w="3028" w:type="pct"/>
          </w:tcPr>
          <w:p w:rsidR="00FB0C5F" w:rsidRPr="00542325" w:rsidRDefault="00FB0C5F" w:rsidP="0079471F">
            <w:pPr>
              <w:spacing w:after="0" w:line="240" w:lineRule="auto"/>
              <w:rPr>
                <w:rFonts w:ascii="Times New Roman" w:eastAsia="Times New Roman" w:hAnsi="Times New Roman" w:cs="Times New Roman"/>
                <w:sz w:val="24"/>
                <w:szCs w:val="24"/>
                <w:lang w:eastAsia="ru-RU"/>
              </w:rPr>
            </w:pPr>
            <w:r w:rsidRPr="00542325">
              <w:rPr>
                <w:rFonts w:ascii="Times New Roman" w:eastAsia="Times New Roman" w:hAnsi="Times New Roman" w:cs="Times New Roman"/>
                <w:sz w:val="24"/>
                <w:szCs w:val="24"/>
                <w:lang w:eastAsia="ru-RU"/>
              </w:rPr>
              <w:t>Заключение (обобщение)</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2</w:t>
            </w:r>
          </w:p>
        </w:tc>
        <w:tc>
          <w:tcPr>
            <w:tcW w:w="1165"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w:t>
            </w:r>
          </w:p>
        </w:tc>
      </w:tr>
      <w:tr w:rsidR="00FB0C5F" w:rsidRPr="0079471F" w:rsidTr="00FB0C5F">
        <w:tc>
          <w:tcPr>
            <w:tcW w:w="318" w:type="pct"/>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p>
        </w:tc>
        <w:tc>
          <w:tcPr>
            <w:tcW w:w="3028" w:type="pct"/>
          </w:tcPr>
          <w:p w:rsidR="00FB0C5F" w:rsidRPr="008E491B" w:rsidRDefault="00FB0C5F" w:rsidP="007947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489"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1</w:t>
            </w:r>
          </w:p>
        </w:tc>
        <w:tc>
          <w:tcPr>
            <w:tcW w:w="1165" w:type="pct"/>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p>
        </w:tc>
      </w:tr>
      <w:tr w:rsidR="00FB0C5F" w:rsidRPr="0079471F" w:rsidTr="00FB0C5F">
        <w:tc>
          <w:tcPr>
            <w:tcW w:w="318" w:type="pct"/>
            <w:tcBorders>
              <w:top w:val="single" w:sz="4" w:space="0" w:color="auto"/>
              <w:left w:val="single" w:sz="4" w:space="0" w:color="auto"/>
              <w:bottom w:val="single" w:sz="4" w:space="0" w:color="auto"/>
              <w:right w:val="single" w:sz="4" w:space="0" w:color="auto"/>
            </w:tcBorders>
          </w:tcPr>
          <w:p w:rsidR="00FB0C5F" w:rsidRPr="008E491B" w:rsidRDefault="00FB0C5F" w:rsidP="0079471F">
            <w:pPr>
              <w:spacing w:after="0" w:line="240" w:lineRule="auto"/>
              <w:jc w:val="center"/>
              <w:rPr>
                <w:rFonts w:ascii="Times New Roman" w:eastAsia="Times New Roman" w:hAnsi="Times New Roman" w:cs="Times New Roman"/>
                <w:sz w:val="24"/>
                <w:szCs w:val="24"/>
                <w:lang w:eastAsia="ru-RU"/>
              </w:rPr>
            </w:pPr>
          </w:p>
        </w:tc>
        <w:tc>
          <w:tcPr>
            <w:tcW w:w="3028" w:type="pct"/>
            <w:tcBorders>
              <w:top w:val="single" w:sz="4" w:space="0" w:color="auto"/>
              <w:left w:val="single" w:sz="4" w:space="0" w:color="auto"/>
              <w:bottom w:val="single" w:sz="4" w:space="0" w:color="auto"/>
              <w:right w:val="single" w:sz="4" w:space="0" w:color="auto"/>
            </w:tcBorders>
          </w:tcPr>
          <w:p w:rsidR="00FB0C5F" w:rsidRPr="008E491B" w:rsidRDefault="00FB0C5F" w:rsidP="0079471F">
            <w:pPr>
              <w:spacing w:after="0" w:line="240" w:lineRule="auto"/>
              <w:jc w:val="right"/>
              <w:rPr>
                <w:rFonts w:ascii="Times New Roman" w:eastAsia="Times New Roman" w:hAnsi="Times New Roman" w:cs="Times New Roman"/>
                <w:b/>
                <w:sz w:val="24"/>
                <w:szCs w:val="24"/>
                <w:lang w:eastAsia="ru-RU"/>
              </w:rPr>
            </w:pPr>
            <w:r w:rsidRPr="008E491B">
              <w:rPr>
                <w:rFonts w:ascii="Times New Roman" w:eastAsia="Times New Roman" w:hAnsi="Times New Roman" w:cs="Times New Roman"/>
                <w:b/>
                <w:sz w:val="24"/>
                <w:szCs w:val="24"/>
                <w:lang w:eastAsia="ru-RU"/>
              </w:rPr>
              <w:t>Итого:</w:t>
            </w:r>
          </w:p>
        </w:tc>
        <w:tc>
          <w:tcPr>
            <w:tcW w:w="489" w:type="pct"/>
            <w:tcBorders>
              <w:top w:val="single" w:sz="4" w:space="0" w:color="auto"/>
              <w:left w:val="single" w:sz="4" w:space="0" w:color="auto"/>
              <w:bottom w:val="single" w:sz="4" w:space="0" w:color="auto"/>
              <w:right w:val="single" w:sz="4" w:space="0" w:color="auto"/>
            </w:tcBorders>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68</w:t>
            </w:r>
          </w:p>
        </w:tc>
        <w:tc>
          <w:tcPr>
            <w:tcW w:w="1165" w:type="pct"/>
            <w:tcBorders>
              <w:top w:val="single" w:sz="4" w:space="0" w:color="auto"/>
              <w:left w:val="single" w:sz="4" w:space="0" w:color="auto"/>
              <w:bottom w:val="single" w:sz="4" w:space="0" w:color="auto"/>
              <w:right w:val="single" w:sz="4" w:space="0" w:color="auto"/>
            </w:tcBorders>
          </w:tcPr>
          <w:p w:rsidR="00FB0C5F" w:rsidRPr="002C1679" w:rsidRDefault="00FB0C5F" w:rsidP="0079471F">
            <w:pPr>
              <w:spacing w:after="0" w:line="240" w:lineRule="auto"/>
              <w:jc w:val="center"/>
              <w:rPr>
                <w:rFonts w:ascii="Times New Roman" w:eastAsia="Times New Roman" w:hAnsi="Times New Roman" w:cs="Times New Roman"/>
                <w:b/>
                <w:sz w:val="28"/>
                <w:szCs w:val="28"/>
                <w:lang w:eastAsia="ru-RU"/>
              </w:rPr>
            </w:pPr>
            <w:r w:rsidRPr="002C1679">
              <w:rPr>
                <w:rFonts w:ascii="Times New Roman" w:eastAsia="Times New Roman" w:hAnsi="Times New Roman" w:cs="Times New Roman"/>
                <w:b/>
                <w:sz w:val="28"/>
                <w:szCs w:val="28"/>
                <w:lang w:eastAsia="ru-RU"/>
              </w:rPr>
              <w:t>14</w:t>
            </w:r>
          </w:p>
        </w:tc>
      </w:tr>
    </w:tbl>
    <w:p w:rsidR="007C0A71" w:rsidRDefault="007C0A71" w:rsidP="007C0A71">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8E491B" w:rsidRDefault="008E491B" w:rsidP="007C0A71">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0D0BC9" w:rsidRDefault="000D0BC9" w:rsidP="007C0A71">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0D0BC9" w:rsidRDefault="000D0BC9" w:rsidP="007C0A71">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0D0BC9" w:rsidRDefault="000D0BC9" w:rsidP="007C0A71">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0D0BC9" w:rsidRDefault="000D0BC9" w:rsidP="007C0A71">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0D0BC9" w:rsidRDefault="000D0BC9" w:rsidP="007C0A71">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0D0BC9" w:rsidRDefault="000D0BC9" w:rsidP="007C0A71">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0D0BC9" w:rsidRDefault="000D0BC9" w:rsidP="007C0A71">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0D0BC9" w:rsidRDefault="000D0BC9" w:rsidP="007C0A71">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7C0A71" w:rsidRPr="007C0A71" w:rsidRDefault="007C0A71" w:rsidP="007C0A71">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7C0A71">
        <w:rPr>
          <w:rFonts w:ascii="Times New Roman" w:eastAsia="Times New Roman" w:hAnsi="Times New Roman" w:cs="Times New Roman"/>
          <w:b/>
          <w:bCs/>
          <w:iCs/>
          <w:sz w:val="24"/>
          <w:szCs w:val="24"/>
          <w:lang w:eastAsia="ru-RU"/>
        </w:rPr>
        <w:lastRenderedPageBreak/>
        <w:t>СОДЕРЖАНИЕ ПРОГРАММЫ:</w:t>
      </w:r>
    </w:p>
    <w:p w:rsidR="00F268E0" w:rsidRDefault="00F268E0" w:rsidP="007C0A71">
      <w:pPr>
        <w:shd w:val="clear" w:color="auto" w:fill="FFFFFF"/>
        <w:spacing w:after="0" w:line="240" w:lineRule="auto"/>
        <w:ind w:left="14"/>
        <w:jc w:val="both"/>
        <w:rPr>
          <w:rFonts w:ascii="Times New Roman" w:eastAsia="Times New Roman" w:hAnsi="Times New Roman" w:cs="Times New Roman"/>
          <w:b/>
          <w:bCs/>
          <w:i/>
          <w:sz w:val="24"/>
          <w:szCs w:val="24"/>
          <w:lang w:eastAsia="ru-RU"/>
        </w:rPr>
      </w:pPr>
    </w:p>
    <w:p w:rsidR="00F268E0" w:rsidRDefault="00F268E0" w:rsidP="007C0A71">
      <w:pPr>
        <w:shd w:val="clear" w:color="auto" w:fill="FFFFFF"/>
        <w:spacing w:after="0" w:line="240" w:lineRule="auto"/>
        <w:ind w:left="14"/>
        <w:jc w:val="both"/>
        <w:rPr>
          <w:rFonts w:ascii="Times New Roman" w:eastAsia="Times New Roman" w:hAnsi="Times New Roman" w:cs="Times New Roman"/>
          <w:b/>
          <w:bCs/>
          <w:i/>
          <w:sz w:val="24"/>
          <w:szCs w:val="24"/>
          <w:lang w:eastAsia="ru-RU"/>
        </w:rPr>
      </w:pPr>
    </w:p>
    <w:p w:rsidR="007C0A71" w:rsidRPr="007C0A71" w:rsidRDefault="007C0A71" w:rsidP="007C0A71">
      <w:pPr>
        <w:shd w:val="clear" w:color="auto" w:fill="FFFFFF"/>
        <w:spacing w:after="0" w:line="240" w:lineRule="auto"/>
        <w:ind w:left="14"/>
        <w:jc w:val="both"/>
        <w:rPr>
          <w:rFonts w:ascii="Times New Roman" w:eastAsia="Times New Roman" w:hAnsi="Times New Roman" w:cs="Times New Roman"/>
          <w:i/>
          <w:sz w:val="24"/>
          <w:szCs w:val="24"/>
          <w:lang w:eastAsia="ru-RU"/>
        </w:rPr>
      </w:pPr>
      <w:r w:rsidRPr="007C0A71">
        <w:rPr>
          <w:rFonts w:ascii="Times New Roman" w:eastAsia="Times New Roman" w:hAnsi="Times New Roman" w:cs="Times New Roman"/>
          <w:b/>
          <w:bCs/>
          <w:i/>
          <w:sz w:val="24"/>
          <w:szCs w:val="24"/>
          <w:lang w:eastAsia="ru-RU"/>
        </w:rPr>
        <w:t>ВВЕДЕНИЕ</w:t>
      </w:r>
      <w:r w:rsidR="004A197F">
        <w:rPr>
          <w:rFonts w:ascii="Times New Roman" w:eastAsia="Times New Roman" w:hAnsi="Times New Roman" w:cs="Times New Roman"/>
          <w:b/>
          <w:bCs/>
          <w:i/>
          <w:sz w:val="24"/>
          <w:szCs w:val="24"/>
          <w:lang w:eastAsia="ru-RU"/>
        </w:rPr>
        <w:t xml:space="preserve"> (3</w:t>
      </w:r>
      <w:r w:rsidR="00033418">
        <w:rPr>
          <w:rFonts w:ascii="Times New Roman" w:eastAsia="Times New Roman" w:hAnsi="Times New Roman" w:cs="Times New Roman"/>
          <w:b/>
          <w:bCs/>
          <w:i/>
          <w:sz w:val="24"/>
          <w:szCs w:val="24"/>
          <w:lang w:eastAsia="ru-RU"/>
        </w:rPr>
        <w:t xml:space="preserve"> час</w:t>
      </w:r>
      <w:r w:rsidR="004A197F">
        <w:rPr>
          <w:rFonts w:ascii="Times New Roman" w:eastAsia="Times New Roman" w:hAnsi="Times New Roman" w:cs="Times New Roman"/>
          <w:b/>
          <w:bCs/>
          <w:i/>
          <w:sz w:val="24"/>
          <w:szCs w:val="24"/>
          <w:lang w:eastAsia="ru-RU"/>
        </w:rPr>
        <w:t>а</w:t>
      </w:r>
      <w:r w:rsidR="00033418">
        <w:rPr>
          <w:rFonts w:ascii="Times New Roman" w:eastAsia="Times New Roman" w:hAnsi="Times New Roman" w:cs="Times New Roman"/>
          <w:b/>
          <w:bCs/>
          <w:i/>
          <w:sz w:val="24"/>
          <w:szCs w:val="24"/>
          <w:lang w:eastAsia="ru-RU"/>
        </w:rPr>
        <w:t>)</w:t>
      </w:r>
    </w:p>
    <w:p w:rsidR="007C0A71" w:rsidRDefault="007C0A71" w:rsidP="007C0A71">
      <w:pPr>
        <w:shd w:val="clear" w:color="auto" w:fill="FFFFFF"/>
        <w:spacing w:after="0" w:line="240" w:lineRule="auto"/>
        <w:ind w:right="43" w:firstLine="708"/>
        <w:jc w:val="both"/>
        <w:rPr>
          <w:rFonts w:ascii="Times New Roman" w:eastAsia="Times New Roman" w:hAnsi="Times New Roman" w:cs="Times New Roman"/>
          <w:spacing w:val="-4"/>
          <w:sz w:val="24"/>
          <w:szCs w:val="24"/>
          <w:lang w:eastAsia="ru-RU"/>
        </w:rPr>
      </w:pPr>
      <w:r w:rsidRPr="007C0A71">
        <w:rPr>
          <w:rFonts w:ascii="Times New Roman" w:eastAsia="Times New Roman" w:hAnsi="Times New Roman" w:cs="Times New Roman"/>
          <w:spacing w:val="-3"/>
          <w:sz w:val="24"/>
          <w:szCs w:val="24"/>
          <w:lang w:eastAsia="ru-RU"/>
        </w:rPr>
        <w:t xml:space="preserve">Науки, изучающие организм человека: анатомия, физиология, </w:t>
      </w:r>
      <w:r w:rsidRPr="007C0A71">
        <w:rPr>
          <w:rFonts w:ascii="Times New Roman" w:eastAsia="Times New Roman" w:hAnsi="Times New Roman" w:cs="Times New Roman"/>
          <w:spacing w:val="-4"/>
          <w:sz w:val="24"/>
          <w:szCs w:val="24"/>
          <w:lang w:eastAsia="ru-RU"/>
        </w:rPr>
        <w:t>психология и гигиена. Их становление и методы исследования.</w:t>
      </w:r>
      <w:r w:rsidR="00FE3F09">
        <w:rPr>
          <w:rFonts w:ascii="Times New Roman" w:eastAsia="Times New Roman" w:hAnsi="Times New Roman" w:cs="Times New Roman"/>
          <w:spacing w:val="-4"/>
          <w:sz w:val="24"/>
          <w:szCs w:val="24"/>
          <w:lang w:eastAsia="ru-RU"/>
        </w:rPr>
        <w:t xml:space="preserve"> </w:t>
      </w:r>
    </w:p>
    <w:p w:rsidR="00FE3F09" w:rsidRPr="00FE3F09" w:rsidRDefault="00FE3F09" w:rsidP="00FE3F09">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FE3F09">
        <w:rPr>
          <w:rFonts w:ascii="Times New Roman" w:eastAsia="Times New Roman" w:hAnsi="Times New Roman" w:cs="Times New Roman"/>
          <w:b/>
          <w:iCs/>
          <w:sz w:val="24"/>
          <w:szCs w:val="24"/>
          <w:lang w:eastAsia="ru-RU"/>
        </w:rPr>
        <w:t xml:space="preserve">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 </w:t>
      </w:r>
    </w:p>
    <w:p w:rsidR="00FE3F09" w:rsidRPr="00FE3F09" w:rsidRDefault="00FE3F09" w:rsidP="00FE3F09">
      <w:pPr>
        <w:widowControl w:val="0"/>
        <w:snapToGrid w:val="0"/>
        <w:spacing w:after="0" w:line="240" w:lineRule="auto"/>
        <w:ind w:firstLine="567"/>
        <w:jc w:val="both"/>
        <w:rPr>
          <w:rFonts w:ascii="Times New Roman" w:eastAsia="Times New Roman" w:hAnsi="Times New Roman" w:cs="Times New Roman"/>
          <w:i/>
          <w:sz w:val="24"/>
          <w:szCs w:val="24"/>
          <w:lang w:eastAsia="ru-RU"/>
        </w:rPr>
      </w:pPr>
      <w:r w:rsidRPr="00FE3F09">
        <w:rPr>
          <w:rFonts w:ascii="Times New Roman" w:eastAsia="Times New Roman" w:hAnsi="Times New Roman" w:cs="Times New Roman"/>
          <w:i/>
          <w:sz w:val="24"/>
          <w:szCs w:val="24"/>
          <w:lang w:eastAsia="ru-RU"/>
        </w:rPr>
        <w:t>Метапредметные понятия: наука, метод, наблюдения, эксперимент, объект, предмет, система, туризм, здоровый образ жизни.</w:t>
      </w:r>
    </w:p>
    <w:p w:rsidR="00FE3F09" w:rsidRPr="00FE3F09" w:rsidRDefault="00FE3F09" w:rsidP="00FE3F09">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FE3F09">
        <w:rPr>
          <w:rFonts w:ascii="Times New Roman" w:eastAsia="Times New Roman" w:hAnsi="Times New Roman" w:cs="Times New Roman"/>
          <w:bCs/>
          <w:i/>
          <w:snapToGrid w:val="0"/>
          <w:sz w:val="24"/>
          <w:szCs w:val="24"/>
          <w:u w:val="single"/>
          <w:lang w:eastAsia="ru-RU"/>
        </w:rPr>
        <w:t>Предметные результаты обучения</w:t>
      </w:r>
    </w:p>
    <w:p w:rsidR="00FE3F09" w:rsidRPr="00FE3F09" w:rsidRDefault="00FE3F09" w:rsidP="00574851">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FE3F09">
        <w:rPr>
          <w:rFonts w:ascii="Times New Roman" w:eastAsia="Times New Roman" w:hAnsi="Times New Roman" w:cs="Times New Roman"/>
          <w:iCs/>
          <w:snapToGrid w:val="0"/>
          <w:sz w:val="24"/>
          <w:szCs w:val="24"/>
          <w:u w:val="single"/>
          <w:lang w:eastAsia="ru-RU"/>
        </w:rPr>
        <w:t>Учащиеся должны знать:</w:t>
      </w:r>
      <w:r w:rsidR="00574851">
        <w:rPr>
          <w:rFonts w:ascii="Times New Roman" w:eastAsia="Times New Roman" w:hAnsi="Times New Roman" w:cs="Times New Roman"/>
          <w:iCs/>
          <w:snapToGrid w:val="0"/>
          <w:sz w:val="24"/>
          <w:szCs w:val="24"/>
          <w:lang w:eastAsia="ru-RU"/>
        </w:rPr>
        <w:t xml:space="preserve">  </w:t>
      </w:r>
      <w:r w:rsidRPr="00FE3F09">
        <w:rPr>
          <w:rFonts w:ascii="Times New Roman" w:eastAsia="Times New Roman" w:hAnsi="Times New Roman" w:cs="Times New Roman"/>
          <w:snapToGrid w:val="0"/>
          <w:sz w:val="24"/>
          <w:szCs w:val="24"/>
          <w:lang w:eastAsia="ru-RU"/>
        </w:rPr>
        <w:t>методы наук, изучающих человека;</w:t>
      </w:r>
      <w:r w:rsidR="00574851">
        <w:rPr>
          <w:rFonts w:ascii="Times New Roman" w:eastAsia="Times New Roman" w:hAnsi="Times New Roman" w:cs="Times New Roman"/>
          <w:snapToGrid w:val="0"/>
          <w:sz w:val="24"/>
          <w:szCs w:val="24"/>
          <w:lang w:eastAsia="ru-RU"/>
        </w:rPr>
        <w:t xml:space="preserve"> </w:t>
      </w:r>
      <w:r w:rsidRPr="00FE3F09">
        <w:rPr>
          <w:rFonts w:ascii="Times New Roman" w:eastAsia="Times New Roman" w:hAnsi="Times New Roman" w:cs="Times New Roman"/>
          <w:snapToGrid w:val="0"/>
          <w:sz w:val="24"/>
          <w:szCs w:val="24"/>
          <w:lang w:eastAsia="ru-RU"/>
        </w:rPr>
        <w:t>основные этапы развития наук, изучающих человека.</w:t>
      </w:r>
    </w:p>
    <w:p w:rsidR="00FE3F09" w:rsidRPr="00FE3F09" w:rsidRDefault="00FE3F09" w:rsidP="00574851">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FE3F09">
        <w:rPr>
          <w:rFonts w:ascii="Times New Roman" w:eastAsia="Times New Roman" w:hAnsi="Times New Roman" w:cs="Times New Roman"/>
          <w:iCs/>
          <w:snapToGrid w:val="0"/>
          <w:sz w:val="24"/>
          <w:szCs w:val="24"/>
          <w:u w:val="single"/>
          <w:lang w:eastAsia="ru-RU"/>
        </w:rPr>
        <w:t>Учащиеся должны уметь:</w:t>
      </w:r>
      <w:r w:rsidR="00574851">
        <w:rPr>
          <w:rFonts w:ascii="Times New Roman" w:eastAsia="Times New Roman" w:hAnsi="Times New Roman" w:cs="Times New Roman"/>
          <w:iCs/>
          <w:snapToGrid w:val="0"/>
          <w:sz w:val="24"/>
          <w:szCs w:val="24"/>
          <w:u w:val="single"/>
          <w:lang w:eastAsia="ru-RU"/>
        </w:rPr>
        <w:t xml:space="preserve">  </w:t>
      </w:r>
      <w:r w:rsidRPr="00FE3F09">
        <w:rPr>
          <w:rFonts w:ascii="Times New Roman" w:eastAsia="Times New Roman" w:hAnsi="Times New Roman" w:cs="Times New Roman"/>
          <w:snapToGrid w:val="0"/>
          <w:sz w:val="24"/>
          <w:szCs w:val="24"/>
          <w:lang w:eastAsia="ru-RU"/>
        </w:rPr>
        <w:t> выделять специфические особенности человека как биосоциального существа.</w:t>
      </w:r>
    </w:p>
    <w:p w:rsidR="00FE3F09" w:rsidRPr="00FE3F09" w:rsidRDefault="00FE3F09" w:rsidP="00FE3F09">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FE3F09">
        <w:rPr>
          <w:rFonts w:ascii="Times New Roman" w:eastAsia="Times New Roman" w:hAnsi="Times New Roman" w:cs="Times New Roman"/>
          <w:bCs/>
          <w:i/>
          <w:snapToGrid w:val="0"/>
          <w:sz w:val="24"/>
          <w:szCs w:val="24"/>
          <w:u w:val="single"/>
          <w:lang w:eastAsia="ru-RU"/>
        </w:rPr>
        <w:t>Метапредметные результаты обучения</w:t>
      </w:r>
    </w:p>
    <w:p w:rsidR="00FE3F09" w:rsidRPr="00FE3F09" w:rsidRDefault="00FE3F09" w:rsidP="00574851">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FE3F09">
        <w:rPr>
          <w:rFonts w:ascii="Times New Roman" w:eastAsia="Times New Roman" w:hAnsi="Times New Roman" w:cs="Times New Roman"/>
          <w:iCs/>
          <w:snapToGrid w:val="0"/>
          <w:sz w:val="24"/>
          <w:szCs w:val="24"/>
          <w:u w:val="single"/>
          <w:lang w:eastAsia="ru-RU"/>
        </w:rPr>
        <w:t>Учащиеся должны уметь</w:t>
      </w:r>
      <w:r w:rsidRPr="00FE3F09">
        <w:rPr>
          <w:rFonts w:ascii="Times New Roman" w:eastAsia="Times New Roman" w:hAnsi="Times New Roman" w:cs="Times New Roman"/>
          <w:snapToGrid w:val="0"/>
          <w:sz w:val="24"/>
          <w:szCs w:val="24"/>
          <w:u w:val="single"/>
          <w:lang w:eastAsia="ru-RU"/>
        </w:rPr>
        <w:t>:</w:t>
      </w:r>
      <w:r w:rsidR="00574851">
        <w:rPr>
          <w:rFonts w:ascii="Times New Roman" w:eastAsia="Times New Roman" w:hAnsi="Times New Roman" w:cs="Times New Roman"/>
          <w:snapToGrid w:val="0"/>
          <w:sz w:val="24"/>
          <w:szCs w:val="24"/>
          <w:u w:val="single"/>
          <w:lang w:eastAsia="ru-RU"/>
        </w:rPr>
        <w:t xml:space="preserve"> </w:t>
      </w:r>
      <w:r w:rsidRPr="00FE3F09">
        <w:rPr>
          <w:rFonts w:ascii="Times New Roman" w:eastAsia="Times New Roman" w:hAnsi="Times New Roman" w:cs="Times New Roman"/>
          <w:snapToGrid w:val="0"/>
          <w:sz w:val="24"/>
          <w:szCs w:val="24"/>
          <w:lang w:eastAsia="ru-RU"/>
        </w:rPr>
        <w:t>работать с учебником и дополнительной литературой.</w:t>
      </w:r>
    </w:p>
    <w:p w:rsidR="00254B02" w:rsidRPr="007C0A71" w:rsidRDefault="00254B02" w:rsidP="00FE3F09">
      <w:pPr>
        <w:shd w:val="clear" w:color="auto" w:fill="FFFFFF"/>
        <w:spacing w:after="0" w:line="240" w:lineRule="auto"/>
        <w:ind w:right="43"/>
        <w:jc w:val="both"/>
        <w:rPr>
          <w:rFonts w:ascii="Times New Roman" w:eastAsia="Times New Roman" w:hAnsi="Times New Roman" w:cs="Times New Roman"/>
          <w:spacing w:val="-4"/>
          <w:sz w:val="24"/>
          <w:szCs w:val="24"/>
          <w:lang w:eastAsia="ru-RU"/>
        </w:rPr>
      </w:pPr>
    </w:p>
    <w:p w:rsidR="007C0A71" w:rsidRDefault="007C0A71" w:rsidP="007C0A71">
      <w:pPr>
        <w:shd w:val="clear" w:color="auto" w:fill="FFFFFF"/>
        <w:spacing w:after="0" w:line="240" w:lineRule="auto"/>
        <w:ind w:left="24" w:right="48" w:firstLine="684"/>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pacing w:val="-4"/>
          <w:sz w:val="24"/>
          <w:szCs w:val="24"/>
          <w:lang w:eastAsia="ru-RU"/>
        </w:rPr>
        <w:t>Место человека в систематике. Доказательства животного проис</w:t>
      </w:r>
      <w:r w:rsidRPr="007C0A71">
        <w:rPr>
          <w:rFonts w:ascii="Times New Roman" w:eastAsia="Times New Roman" w:hAnsi="Times New Roman" w:cs="Times New Roman"/>
          <w:spacing w:val="-4"/>
          <w:sz w:val="24"/>
          <w:szCs w:val="24"/>
          <w:lang w:eastAsia="ru-RU"/>
        </w:rPr>
        <w:softHyphen/>
      </w:r>
      <w:r w:rsidRPr="007C0A71">
        <w:rPr>
          <w:rFonts w:ascii="Times New Roman" w:eastAsia="Times New Roman" w:hAnsi="Times New Roman" w:cs="Times New Roman"/>
          <w:spacing w:val="-3"/>
          <w:sz w:val="24"/>
          <w:szCs w:val="24"/>
          <w:lang w:eastAsia="ru-RU"/>
        </w:rPr>
        <w:t xml:space="preserve">хождения человека. Основные этапы эволюции человека. Влияние биологических и социальных факторов на нее. Человеческие расы. </w:t>
      </w:r>
      <w:r w:rsidRPr="007C0A71">
        <w:rPr>
          <w:rFonts w:ascii="Times New Roman" w:eastAsia="Times New Roman" w:hAnsi="Times New Roman" w:cs="Times New Roman"/>
          <w:sz w:val="24"/>
          <w:szCs w:val="24"/>
          <w:lang w:eastAsia="ru-RU"/>
        </w:rPr>
        <w:t>Человек как вид.</w:t>
      </w:r>
    </w:p>
    <w:p w:rsidR="000D0BC9" w:rsidRPr="000D0BC9" w:rsidRDefault="000D0BC9" w:rsidP="000D0BC9">
      <w:pPr>
        <w:widowControl w:val="0"/>
        <w:snapToGrid w:val="0"/>
        <w:spacing w:after="0" w:line="240" w:lineRule="auto"/>
        <w:ind w:firstLine="567"/>
        <w:jc w:val="both"/>
        <w:rPr>
          <w:rFonts w:ascii="Times New Roman" w:eastAsia="Times New Roman" w:hAnsi="Times New Roman" w:cs="Times New Roman"/>
          <w:i/>
          <w:sz w:val="24"/>
          <w:szCs w:val="24"/>
          <w:lang w:eastAsia="ru-RU"/>
        </w:rPr>
      </w:pPr>
      <w:r w:rsidRPr="000D0BC9">
        <w:rPr>
          <w:rFonts w:ascii="Times New Roman" w:eastAsia="Times New Roman" w:hAnsi="Times New Roman" w:cs="Times New Roman"/>
          <w:i/>
          <w:sz w:val="24"/>
          <w:szCs w:val="24"/>
          <w:lang w:eastAsia="ru-RU"/>
        </w:rPr>
        <w:t>Метапредметные понятия: классификация, эволюция, фактор, теория, гипотеза, развитие, производство.</w:t>
      </w:r>
    </w:p>
    <w:p w:rsidR="000D0BC9" w:rsidRPr="000D0BC9" w:rsidRDefault="000D0BC9" w:rsidP="000D0BC9">
      <w:pPr>
        <w:widowControl w:val="0"/>
        <w:tabs>
          <w:tab w:val="left" w:pos="567"/>
        </w:tabs>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0D0BC9">
        <w:rPr>
          <w:rFonts w:ascii="Times New Roman" w:eastAsia="Times New Roman" w:hAnsi="Times New Roman" w:cs="Times New Roman"/>
          <w:bCs/>
          <w:i/>
          <w:snapToGrid w:val="0"/>
          <w:sz w:val="24"/>
          <w:szCs w:val="24"/>
          <w:u w:val="single"/>
          <w:lang w:eastAsia="ru-RU"/>
        </w:rPr>
        <w:t>Предметные результаты обучения</w:t>
      </w:r>
    </w:p>
    <w:p w:rsidR="000D0BC9" w:rsidRPr="000D0BC9" w:rsidRDefault="000D0BC9" w:rsidP="00574851">
      <w:pPr>
        <w:widowControl w:val="0"/>
        <w:tabs>
          <w:tab w:val="left" w:pos="567"/>
        </w:tabs>
        <w:spacing w:after="0" w:line="240" w:lineRule="auto"/>
        <w:ind w:firstLine="567"/>
        <w:jc w:val="both"/>
        <w:rPr>
          <w:rFonts w:ascii="Times New Roman" w:eastAsia="Times New Roman" w:hAnsi="Times New Roman" w:cs="Times New Roman"/>
          <w:snapToGrid w:val="0"/>
          <w:sz w:val="24"/>
          <w:szCs w:val="24"/>
          <w:u w:val="single"/>
          <w:lang w:eastAsia="ru-RU"/>
        </w:rPr>
      </w:pPr>
      <w:r w:rsidRPr="000D0BC9">
        <w:rPr>
          <w:rFonts w:ascii="Times New Roman" w:eastAsia="Times New Roman" w:hAnsi="Times New Roman" w:cs="Times New Roman"/>
          <w:iCs/>
          <w:snapToGrid w:val="0"/>
          <w:sz w:val="24"/>
          <w:szCs w:val="24"/>
          <w:u w:val="single"/>
          <w:lang w:eastAsia="ru-RU"/>
        </w:rPr>
        <w:t>Учащиеся должны узнать</w:t>
      </w:r>
      <w:r w:rsidRPr="000D0BC9">
        <w:rPr>
          <w:rFonts w:ascii="Times New Roman" w:eastAsia="Times New Roman" w:hAnsi="Times New Roman" w:cs="Times New Roman"/>
          <w:snapToGrid w:val="0"/>
          <w:sz w:val="24"/>
          <w:szCs w:val="24"/>
          <w:u w:val="single"/>
          <w:lang w:eastAsia="ru-RU"/>
        </w:rPr>
        <w:t xml:space="preserve">: </w:t>
      </w:r>
      <w:r w:rsidR="00574851">
        <w:rPr>
          <w:rFonts w:ascii="Times New Roman" w:eastAsia="Times New Roman" w:hAnsi="Times New Roman" w:cs="Times New Roman"/>
          <w:snapToGrid w:val="0"/>
          <w:sz w:val="24"/>
          <w:szCs w:val="24"/>
          <w:u w:val="single"/>
          <w:lang w:eastAsia="ru-RU"/>
        </w:rPr>
        <w:t xml:space="preserve"> </w:t>
      </w:r>
      <w:r w:rsidRPr="000D0BC9">
        <w:rPr>
          <w:rFonts w:ascii="Times New Roman" w:eastAsia="Times New Roman" w:hAnsi="Times New Roman" w:cs="Times New Roman"/>
          <w:sz w:val="24"/>
          <w:szCs w:val="24"/>
          <w:lang w:eastAsia="ru-RU"/>
        </w:rPr>
        <w:t>место человека в систематике;</w:t>
      </w:r>
      <w:r w:rsidR="00574851">
        <w:rPr>
          <w:rFonts w:ascii="Times New Roman" w:eastAsia="Times New Roman" w:hAnsi="Times New Roman" w:cs="Times New Roman"/>
          <w:snapToGrid w:val="0"/>
          <w:sz w:val="24"/>
          <w:szCs w:val="24"/>
          <w:lang w:eastAsia="ru-RU"/>
        </w:rPr>
        <w:t xml:space="preserve">  </w:t>
      </w:r>
      <w:r w:rsidRPr="000D0BC9">
        <w:rPr>
          <w:rFonts w:ascii="Times New Roman" w:eastAsia="Times New Roman" w:hAnsi="Times New Roman" w:cs="Times New Roman"/>
          <w:sz w:val="24"/>
          <w:szCs w:val="24"/>
          <w:lang w:eastAsia="ru-RU"/>
        </w:rPr>
        <w:t>основные этапы эволюции человека;</w:t>
      </w:r>
      <w:r w:rsidR="00574851">
        <w:rPr>
          <w:rFonts w:ascii="Times New Roman" w:eastAsia="Times New Roman" w:hAnsi="Times New Roman" w:cs="Times New Roman"/>
          <w:snapToGrid w:val="0"/>
          <w:sz w:val="24"/>
          <w:szCs w:val="24"/>
          <w:lang w:eastAsia="ru-RU"/>
        </w:rPr>
        <w:t xml:space="preserve">  </w:t>
      </w:r>
      <w:r w:rsidRPr="000D0BC9">
        <w:rPr>
          <w:rFonts w:ascii="Times New Roman" w:eastAsia="Times New Roman" w:hAnsi="Times New Roman" w:cs="Times New Roman"/>
          <w:sz w:val="24"/>
          <w:szCs w:val="24"/>
          <w:lang w:eastAsia="ru-RU"/>
        </w:rPr>
        <w:t>человеческие расы.</w:t>
      </w:r>
    </w:p>
    <w:p w:rsidR="000D0BC9" w:rsidRPr="000D0BC9" w:rsidRDefault="000D0BC9" w:rsidP="00574851">
      <w:pPr>
        <w:widowControl w:val="0"/>
        <w:tabs>
          <w:tab w:val="left" w:pos="567"/>
        </w:tabs>
        <w:spacing w:after="0" w:line="240" w:lineRule="auto"/>
        <w:ind w:firstLine="567"/>
        <w:jc w:val="both"/>
        <w:rPr>
          <w:rFonts w:ascii="Times New Roman" w:eastAsia="Times New Roman" w:hAnsi="Times New Roman" w:cs="Times New Roman"/>
          <w:snapToGrid w:val="0"/>
          <w:sz w:val="24"/>
          <w:szCs w:val="24"/>
          <w:u w:val="single"/>
          <w:lang w:eastAsia="ru-RU"/>
        </w:rPr>
      </w:pPr>
      <w:r w:rsidRPr="000D0BC9">
        <w:rPr>
          <w:rFonts w:ascii="Times New Roman" w:eastAsia="Times New Roman" w:hAnsi="Times New Roman" w:cs="Times New Roman"/>
          <w:iCs/>
          <w:snapToGrid w:val="0"/>
          <w:sz w:val="24"/>
          <w:szCs w:val="24"/>
          <w:u w:val="single"/>
          <w:lang w:eastAsia="ru-RU"/>
        </w:rPr>
        <w:t>Учащиеся должны уметь</w:t>
      </w:r>
      <w:r w:rsidRPr="000D0BC9">
        <w:rPr>
          <w:rFonts w:ascii="Times New Roman" w:eastAsia="Times New Roman" w:hAnsi="Times New Roman" w:cs="Times New Roman"/>
          <w:snapToGrid w:val="0"/>
          <w:sz w:val="24"/>
          <w:szCs w:val="24"/>
          <w:u w:val="single"/>
          <w:lang w:eastAsia="ru-RU"/>
        </w:rPr>
        <w:t xml:space="preserve">: </w:t>
      </w:r>
      <w:r w:rsidR="00574851">
        <w:rPr>
          <w:rFonts w:ascii="Times New Roman" w:eastAsia="Times New Roman" w:hAnsi="Times New Roman" w:cs="Times New Roman"/>
          <w:snapToGrid w:val="0"/>
          <w:sz w:val="24"/>
          <w:szCs w:val="24"/>
          <w:lang w:eastAsia="ru-RU"/>
        </w:rPr>
        <w:t xml:space="preserve">  </w:t>
      </w:r>
      <w:r w:rsidRPr="000D0BC9">
        <w:rPr>
          <w:rFonts w:ascii="Times New Roman" w:eastAsia="Times New Roman" w:hAnsi="Times New Roman" w:cs="Times New Roman"/>
          <w:sz w:val="24"/>
          <w:szCs w:val="24"/>
          <w:lang w:eastAsia="ru-RU"/>
        </w:rPr>
        <w:t>объяснять место и роль человека в природе;</w:t>
      </w:r>
      <w:r w:rsidR="00574851">
        <w:rPr>
          <w:rFonts w:ascii="Times New Roman" w:eastAsia="Times New Roman" w:hAnsi="Times New Roman" w:cs="Times New Roman"/>
          <w:snapToGrid w:val="0"/>
          <w:sz w:val="24"/>
          <w:szCs w:val="24"/>
          <w:u w:val="single"/>
          <w:lang w:eastAsia="ru-RU"/>
        </w:rPr>
        <w:t xml:space="preserve"> </w:t>
      </w:r>
      <w:r w:rsidRPr="000D0BC9">
        <w:rPr>
          <w:rFonts w:ascii="Times New Roman" w:eastAsia="Times New Roman" w:hAnsi="Times New Roman" w:cs="Times New Roman"/>
          <w:sz w:val="24"/>
          <w:szCs w:val="24"/>
          <w:lang w:eastAsia="ru-RU"/>
        </w:rPr>
        <w:t>определять черты сходства и различия человека и животных;</w:t>
      </w:r>
    </w:p>
    <w:p w:rsidR="000D0BC9" w:rsidRPr="000D0BC9" w:rsidRDefault="000D0BC9" w:rsidP="000D0BC9">
      <w:pPr>
        <w:widowControl w:val="0"/>
        <w:tabs>
          <w:tab w:val="left" w:pos="567"/>
        </w:tabs>
        <w:spacing w:after="0" w:line="240" w:lineRule="auto"/>
        <w:ind w:firstLine="567"/>
        <w:jc w:val="both"/>
        <w:rPr>
          <w:rFonts w:ascii="Times New Roman" w:eastAsia="Times New Roman" w:hAnsi="Times New Roman" w:cs="Times New Roman"/>
          <w:snapToGrid w:val="0"/>
          <w:sz w:val="24"/>
          <w:szCs w:val="24"/>
          <w:lang w:eastAsia="ru-RU"/>
        </w:rPr>
      </w:pPr>
      <w:r w:rsidRPr="000D0BC9">
        <w:rPr>
          <w:rFonts w:ascii="Times New Roman" w:eastAsia="Times New Roman" w:hAnsi="Times New Roman" w:cs="Times New Roman"/>
          <w:sz w:val="24"/>
          <w:szCs w:val="24"/>
          <w:lang w:eastAsia="ru-RU"/>
        </w:rPr>
        <w:t>— </w:t>
      </w:r>
      <w:r w:rsidRPr="000D0BC9">
        <w:rPr>
          <w:rFonts w:ascii="Times New Roman" w:eastAsia="Times New Roman" w:hAnsi="Times New Roman" w:cs="Times New Roman"/>
          <w:snapToGrid w:val="0"/>
          <w:sz w:val="24"/>
          <w:szCs w:val="24"/>
          <w:lang w:eastAsia="ru-RU"/>
        </w:rPr>
        <w:t>доказывать несостоятельность расистских взглядов о преимуществах одних рас перед другими</w:t>
      </w:r>
      <w:r w:rsidRPr="000D0BC9">
        <w:rPr>
          <w:rFonts w:ascii="Times New Roman" w:eastAsia="Times New Roman" w:hAnsi="Times New Roman" w:cs="Times New Roman"/>
          <w:sz w:val="24"/>
          <w:szCs w:val="24"/>
          <w:lang w:eastAsia="ru-RU"/>
        </w:rPr>
        <w:t>.</w:t>
      </w:r>
    </w:p>
    <w:p w:rsidR="000D0BC9" w:rsidRPr="000D0BC9" w:rsidRDefault="000D0BC9" w:rsidP="000D0BC9">
      <w:pPr>
        <w:widowControl w:val="0"/>
        <w:tabs>
          <w:tab w:val="left" w:pos="567"/>
        </w:tabs>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0D0BC9">
        <w:rPr>
          <w:rFonts w:ascii="Times New Roman" w:eastAsia="Times New Roman" w:hAnsi="Times New Roman" w:cs="Times New Roman"/>
          <w:bCs/>
          <w:i/>
          <w:snapToGrid w:val="0"/>
          <w:sz w:val="24"/>
          <w:szCs w:val="24"/>
          <w:u w:val="single"/>
          <w:lang w:eastAsia="ru-RU"/>
        </w:rPr>
        <w:t>Метапредметные результаты обучения</w:t>
      </w:r>
    </w:p>
    <w:p w:rsidR="000D0BC9" w:rsidRPr="000D0BC9" w:rsidRDefault="000D0BC9" w:rsidP="00574851">
      <w:pPr>
        <w:widowControl w:val="0"/>
        <w:tabs>
          <w:tab w:val="left" w:pos="567"/>
        </w:tabs>
        <w:spacing w:after="0" w:line="240" w:lineRule="auto"/>
        <w:ind w:firstLine="567"/>
        <w:jc w:val="both"/>
        <w:rPr>
          <w:rFonts w:ascii="Times New Roman" w:eastAsia="Times New Roman" w:hAnsi="Times New Roman" w:cs="Times New Roman"/>
          <w:snapToGrid w:val="0"/>
          <w:sz w:val="24"/>
          <w:szCs w:val="24"/>
          <w:u w:val="single"/>
          <w:lang w:eastAsia="ru-RU"/>
        </w:rPr>
      </w:pPr>
      <w:r w:rsidRPr="000D0BC9">
        <w:rPr>
          <w:rFonts w:ascii="Times New Roman" w:eastAsia="Times New Roman" w:hAnsi="Times New Roman" w:cs="Times New Roman"/>
          <w:iCs/>
          <w:snapToGrid w:val="0"/>
          <w:sz w:val="24"/>
          <w:szCs w:val="24"/>
          <w:u w:val="single"/>
          <w:lang w:eastAsia="ru-RU"/>
        </w:rPr>
        <w:t>Учащиеся должны уметь</w:t>
      </w:r>
      <w:r w:rsidRPr="000D0BC9">
        <w:rPr>
          <w:rFonts w:ascii="Times New Roman" w:eastAsia="Times New Roman" w:hAnsi="Times New Roman" w:cs="Times New Roman"/>
          <w:snapToGrid w:val="0"/>
          <w:sz w:val="24"/>
          <w:szCs w:val="24"/>
          <w:u w:val="single"/>
          <w:lang w:eastAsia="ru-RU"/>
        </w:rPr>
        <w:t>:</w:t>
      </w:r>
      <w:r w:rsidR="00574851">
        <w:rPr>
          <w:rFonts w:ascii="Times New Roman" w:eastAsia="Times New Roman" w:hAnsi="Times New Roman" w:cs="Times New Roman"/>
          <w:snapToGrid w:val="0"/>
          <w:sz w:val="24"/>
          <w:szCs w:val="24"/>
          <w:lang w:eastAsia="ru-RU"/>
        </w:rPr>
        <w:t xml:space="preserve">  </w:t>
      </w:r>
      <w:r w:rsidRPr="000D0BC9">
        <w:rPr>
          <w:rFonts w:ascii="Times New Roman" w:eastAsia="Times New Roman" w:hAnsi="Times New Roman" w:cs="Times New Roman"/>
          <w:sz w:val="24"/>
          <w:szCs w:val="24"/>
          <w:lang w:val="x-none" w:eastAsia="x-none"/>
        </w:rPr>
        <w:t> </w:t>
      </w:r>
      <w:r w:rsidRPr="000D0BC9">
        <w:rPr>
          <w:rFonts w:ascii="Times New Roman" w:eastAsia="Times New Roman" w:hAnsi="Times New Roman" w:cs="Times New Roman"/>
          <w:snapToGrid w:val="0"/>
          <w:sz w:val="24"/>
          <w:szCs w:val="24"/>
          <w:lang w:val="x-none" w:eastAsia="x-none"/>
        </w:rPr>
        <w:t>с</w:t>
      </w:r>
      <w:r w:rsidRPr="000D0BC9">
        <w:rPr>
          <w:rFonts w:ascii="Times New Roman" w:eastAsia="Times New Roman" w:hAnsi="Times New Roman" w:cs="Times New Roman"/>
          <w:sz w:val="24"/>
          <w:szCs w:val="24"/>
          <w:lang w:val="x-none" w:eastAsia="x-none"/>
        </w:rPr>
        <w:t>оставлять сообщения на основе обобщения материала учебника и дополнительной литературы;</w:t>
      </w:r>
    </w:p>
    <w:p w:rsidR="000D0BC9" w:rsidRPr="000D0BC9" w:rsidRDefault="000D0BC9" w:rsidP="000D0BC9">
      <w:pPr>
        <w:widowControl w:val="0"/>
        <w:tabs>
          <w:tab w:val="left" w:pos="567"/>
        </w:tabs>
        <w:adjustRightInd w:val="0"/>
        <w:snapToGrid w:val="0"/>
        <w:spacing w:after="0" w:line="240" w:lineRule="auto"/>
        <w:ind w:firstLine="567"/>
        <w:jc w:val="both"/>
        <w:rPr>
          <w:rFonts w:ascii="Times New Roman" w:eastAsia="Times New Roman" w:hAnsi="Times New Roman" w:cs="Times New Roman"/>
          <w:snapToGrid w:val="0"/>
          <w:sz w:val="24"/>
          <w:szCs w:val="24"/>
          <w:lang w:val="x-none" w:eastAsia="x-none"/>
        </w:rPr>
      </w:pPr>
      <w:r w:rsidRPr="000D0BC9">
        <w:rPr>
          <w:rFonts w:ascii="Times New Roman" w:eastAsia="Times New Roman" w:hAnsi="Times New Roman" w:cs="Times New Roman"/>
          <w:sz w:val="24"/>
          <w:szCs w:val="24"/>
          <w:lang w:val="x-none" w:eastAsia="x-none"/>
        </w:rPr>
        <w:t>— </w:t>
      </w:r>
      <w:r w:rsidRPr="000D0BC9">
        <w:rPr>
          <w:rFonts w:ascii="Times New Roman" w:eastAsia="Times New Roman" w:hAnsi="Times New Roman" w:cs="Times New Roman"/>
          <w:snapToGrid w:val="0"/>
          <w:sz w:val="24"/>
          <w:szCs w:val="24"/>
          <w:lang w:val="x-none" w:eastAsia="x-none"/>
        </w:rPr>
        <w:t>устанавливать причинно-следственные связи при анализе основных этапов эволюции и происхождения человеческих рас.</w:t>
      </w:r>
    </w:p>
    <w:p w:rsidR="00254B02" w:rsidRPr="000D0BC9" w:rsidRDefault="00254B02" w:rsidP="007C0A71">
      <w:pPr>
        <w:shd w:val="clear" w:color="auto" w:fill="FFFFFF"/>
        <w:spacing w:after="0" w:line="240" w:lineRule="auto"/>
        <w:ind w:left="24" w:right="48" w:firstLine="684"/>
        <w:jc w:val="both"/>
        <w:rPr>
          <w:rFonts w:ascii="Times New Roman" w:eastAsia="Times New Roman" w:hAnsi="Times New Roman" w:cs="Times New Roman"/>
          <w:sz w:val="24"/>
          <w:szCs w:val="24"/>
          <w:lang w:val="x-none" w:eastAsia="ru-RU"/>
        </w:rPr>
      </w:pPr>
    </w:p>
    <w:p w:rsidR="007C0A71" w:rsidRPr="00A81DDB" w:rsidRDefault="008B6DAA" w:rsidP="00A81DDB">
      <w:pPr>
        <w:spacing w:after="0" w:line="240" w:lineRule="auto"/>
        <w:rPr>
          <w:rFonts w:ascii="Times New Roman" w:hAnsi="Times New Roman" w:cs="Times New Roman"/>
          <w:b/>
          <w:i/>
          <w:sz w:val="24"/>
          <w:szCs w:val="24"/>
          <w:lang w:eastAsia="ru-RU"/>
        </w:rPr>
      </w:pPr>
      <w:r w:rsidRPr="008B6DAA">
        <w:rPr>
          <w:rFonts w:ascii="Times New Roman" w:eastAsia="Times New Roman" w:hAnsi="Times New Roman" w:cs="Times New Roman"/>
          <w:b/>
          <w:bCs/>
          <w:sz w:val="24"/>
          <w:szCs w:val="24"/>
          <w:lang w:eastAsia="ru-RU"/>
        </w:rPr>
        <w:t>Раздел 1.</w:t>
      </w:r>
      <w:r w:rsidR="007C0A71" w:rsidRPr="00A81DDB">
        <w:rPr>
          <w:rFonts w:ascii="Times New Roman" w:hAnsi="Times New Roman" w:cs="Times New Roman"/>
          <w:b/>
          <w:i/>
          <w:sz w:val="24"/>
          <w:szCs w:val="24"/>
          <w:lang w:eastAsia="ru-RU"/>
        </w:rPr>
        <w:t xml:space="preserve">ОБЩИЙ  ОБЗОР  ОРГАНИЗМА  </w:t>
      </w:r>
      <w:r w:rsidR="004A197F">
        <w:rPr>
          <w:rFonts w:ascii="Times New Roman" w:hAnsi="Times New Roman" w:cs="Times New Roman"/>
          <w:b/>
          <w:i/>
          <w:sz w:val="24"/>
          <w:szCs w:val="24"/>
          <w:lang w:eastAsia="ru-RU"/>
        </w:rPr>
        <w:t>(4</w:t>
      </w:r>
      <w:r w:rsidR="00033418" w:rsidRPr="00A81DDB">
        <w:rPr>
          <w:rFonts w:ascii="Times New Roman" w:hAnsi="Times New Roman" w:cs="Times New Roman"/>
          <w:b/>
          <w:i/>
          <w:sz w:val="24"/>
          <w:szCs w:val="24"/>
          <w:lang w:eastAsia="ru-RU"/>
        </w:rPr>
        <w:t xml:space="preserve"> час</w:t>
      </w:r>
      <w:r w:rsidR="004A197F">
        <w:rPr>
          <w:rFonts w:ascii="Times New Roman" w:hAnsi="Times New Roman" w:cs="Times New Roman"/>
          <w:b/>
          <w:i/>
          <w:sz w:val="24"/>
          <w:szCs w:val="24"/>
          <w:lang w:eastAsia="ru-RU"/>
        </w:rPr>
        <w:t>а</w:t>
      </w:r>
      <w:r w:rsidR="00033418" w:rsidRPr="00A81DDB">
        <w:rPr>
          <w:rFonts w:ascii="Times New Roman" w:hAnsi="Times New Roman" w:cs="Times New Roman"/>
          <w:b/>
          <w:i/>
          <w:sz w:val="24"/>
          <w:szCs w:val="24"/>
          <w:lang w:eastAsia="ru-RU"/>
        </w:rPr>
        <w:t>)</w:t>
      </w:r>
    </w:p>
    <w:p w:rsidR="00F268E0" w:rsidRPr="00F268E0" w:rsidRDefault="00F268E0" w:rsidP="00F268E0">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268E0">
        <w:rPr>
          <w:rFonts w:ascii="Times New Roman" w:eastAsia="Times New Roman" w:hAnsi="Times New Roman" w:cs="Times New Roman"/>
          <w:bCs/>
          <w:sz w:val="24"/>
          <w:szCs w:val="24"/>
          <w:lang w:eastAsia="ru-RU"/>
        </w:rPr>
        <w:t>Строение и функция клетки. Роль ядра в передаче наследственных свойств организма.</w:t>
      </w:r>
      <w:r>
        <w:rPr>
          <w:rFonts w:ascii="Times New Roman" w:eastAsia="Times New Roman" w:hAnsi="Times New Roman" w:cs="Times New Roman"/>
          <w:bCs/>
          <w:sz w:val="24"/>
          <w:szCs w:val="24"/>
          <w:lang w:eastAsia="ru-RU"/>
        </w:rPr>
        <w:t xml:space="preserve"> Органоиды клетки. Деление. Жиз</w:t>
      </w:r>
      <w:r w:rsidRPr="00F268E0">
        <w:rPr>
          <w:rFonts w:ascii="Times New Roman" w:eastAsia="Times New Roman" w:hAnsi="Times New Roman" w:cs="Times New Roman"/>
          <w:bCs/>
          <w:sz w:val="24"/>
          <w:szCs w:val="24"/>
          <w:lang w:eastAsia="ru-RU"/>
        </w:rPr>
        <w:t>ненные пр</w:t>
      </w:r>
      <w:r>
        <w:rPr>
          <w:rFonts w:ascii="Times New Roman" w:eastAsia="Times New Roman" w:hAnsi="Times New Roman" w:cs="Times New Roman"/>
          <w:bCs/>
          <w:sz w:val="24"/>
          <w:szCs w:val="24"/>
          <w:lang w:eastAsia="ru-RU"/>
        </w:rPr>
        <w:t>о</w:t>
      </w:r>
      <w:r w:rsidRPr="00F268E0">
        <w:rPr>
          <w:rFonts w:ascii="Times New Roman" w:eastAsia="Times New Roman" w:hAnsi="Times New Roman" w:cs="Times New Roman"/>
          <w:bCs/>
          <w:sz w:val="24"/>
          <w:szCs w:val="24"/>
          <w:lang w:eastAsia="ru-RU"/>
        </w:rPr>
        <w:t>цессы клетки: обмен веществ, биосинтез и биологическое окисление. Их значение.</w:t>
      </w:r>
      <w:r>
        <w:rPr>
          <w:rFonts w:ascii="Times New Roman" w:eastAsia="Times New Roman" w:hAnsi="Times New Roman" w:cs="Times New Roman"/>
          <w:bCs/>
          <w:sz w:val="24"/>
          <w:szCs w:val="24"/>
          <w:lang w:eastAsia="ru-RU"/>
        </w:rPr>
        <w:t xml:space="preserve"> Рост и развитие клетки. Состоя</w:t>
      </w:r>
      <w:r w:rsidRPr="00F268E0">
        <w:rPr>
          <w:rFonts w:ascii="Times New Roman" w:eastAsia="Times New Roman" w:hAnsi="Times New Roman" w:cs="Times New Roman"/>
          <w:bCs/>
          <w:sz w:val="24"/>
          <w:szCs w:val="24"/>
          <w:lang w:eastAsia="ru-RU"/>
        </w:rPr>
        <w:t xml:space="preserve">ния физиологического покоя и возбуждения. </w:t>
      </w:r>
    </w:p>
    <w:p w:rsidR="00F268E0" w:rsidRPr="00F268E0" w:rsidRDefault="00F268E0" w:rsidP="00F268E0">
      <w:pPr>
        <w:shd w:val="clear" w:color="auto" w:fill="FFFFFF"/>
        <w:spacing w:after="0" w:line="240" w:lineRule="auto"/>
        <w:jc w:val="both"/>
        <w:rPr>
          <w:rFonts w:ascii="Times New Roman" w:eastAsia="Times New Roman" w:hAnsi="Times New Roman" w:cs="Times New Roman"/>
          <w:bCs/>
          <w:sz w:val="24"/>
          <w:szCs w:val="24"/>
          <w:lang w:eastAsia="ru-RU"/>
        </w:rPr>
      </w:pPr>
      <w:r w:rsidRPr="00F268E0">
        <w:rPr>
          <w:rFonts w:ascii="Times New Roman" w:eastAsia="Times New Roman" w:hAnsi="Times New Roman" w:cs="Times New Roman"/>
          <w:bCs/>
          <w:sz w:val="24"/>
          <w:szCs w:val="24"/>
          <w:lang w:eastAsia="ru-RU"/>
        </w:rPr>
        <w:t>Ткани. Образован</w:t>
      </w:r>
      <w:r>
        <w:rPr>
          <w:rFonts w:ascii="Times New Roman" w:eastAsia="Times New Roman" w:hAnsi="Times New Roman" w:cs="Times New Roman"/>
          <w:bCs/>
          <w:sz w:val="24"/>
          <w:szCs w:val="24"/>
          <w:lang w:eastAsia="ru-RU"/>
        </w:rPr>
        <w:t>ие тканей. Эпителиальные, соеди</w:t>
      </w:r>
      <w:r w:rsidRPr="00F268E0">
        <w:rPr>
          <w:rFonts w:ascii="Times New Roman" w:eastAsia="Times New Roman" w:hAnsi="Times New Roman" w:cs="Times New Roman"/>
          <w:bCs/>
          <w:sz w:val="24"/>
          <w:szCs w:val="24"/>
          <w:lang w:eastAsia="ru-RU"/>
        </w:rPr>
        <w:t>нительные, мышечные, нервная ткани. Строение и функция нейрона. Синапс. Центральная и пер</w:t>
      </w:r>
      <w:r>
        <w:rPr>
          <w:rFonts w:ascii="Times New Roman" w:eastAsia="Times New Roman" w:hAnsi="Times New Roman" w:cs="Times New Roman"/>
          <w:bCs/>
          <w:sz w:val="24"/>
          <w:szCs w:val="24"/>
          <w:lang w:eastAsia="ru-RU"/>
        </w:rPr>
        <w:t>иферическая части нервной систе</w:t>
      </w:r>
      <w:r w:rsidRPr="00F268E0">
        <w:rPr>
          <w:rFonts w:ascii="Times New Roman" w:eastAsia="Times New Roman" w:hAnsi="Times New Roman" w:cs="Times New Roman"/>
          <w:bCs/>
          <w:sz w:val="24"/>
          <w:szCs w:val="24"/>
          <w:lang w:eastAsia="ru-RU"/>
        </w:rPr>
        <w:t xml:space="preserve">мы. Спинной и головной мозг. Нервы и нервные узлы. </w:t>
      </w:r>
    </w:p>
    <w:p w:rsidR="00F268E0" w:rsidRPr="00F268E0" w:rsidRDefault="00F268E0" w:rsidP="00F268E0">
      <w:pPr>
        <w:shd w:val="clear" w:color="auto" w:fill="FFFFFF"/>
        <w:spacing w:after="0" w:line="240" w:lineRule="auto"/>
        <w:jc w:val="both"/>
        <w:rPr>
          <w:rFonts w:ascii="Times New Roman" w:eastAsia="Times New Roman" w:hAnsi="Times New Roman" w:cs="Times New Roman"/>
          <w:bCs/>
          <w:sz w:val="24"/>
          <w:szCs w:val="24"/>
          <w:lang w:eastAsia="ru-RU"/>
        </w:rPr>
      </w:pPr>
      <w:r w:rsidRPr="00F268E0">
        <w:rPr>
          <w:rFonts w:ascii="Times New Roman" w:eastAsia="Times New Roman" w:hAnsi="Times New Roman" w:cs="Times New Roman"/>
          <w:bCs/>
          <w:sz w:val="24"/>
          <w:szCs w:val="24"/>
          <w:lang w:eastAsia="ru-RU"/>
        </w:rPr>
        <w:t>Рефлекс и рефлект</w:t>
      </w:r>
      <w:r>
        <w:rPr>
          <w:rFonts w:ascii="Times New Roman" w:eastAsia="Times New Roman" w:hAnsi="Times New Roman" w:cs="Times New Roman"/>
          <w:bCs/>
          <w:sz w:val="24"/>
          <w:szCs w:val="24"/>
          <w:lang w:eastAsia="ru-RU"/>
        </w:rPr>
        <w:t>орная дуга. Нейронные цепи. Про</w:t>
      </w:r>
      <w:r w:rsidRPr="00F268E0">
        <w:rPr>
          <w:rFonts w:ascii="Times New Roman" w:eastAsia="Times New Roman" w:hAnsi="Times New Roman" w:cs="Times New Roman"/>
          <w:bCs/>
          <w:sz w:val="24"/>
          <w:szCs w:val="24"/>
          <w:lang w:eastAsia="ru-RU"/>
        </w:rPr>
        <w:t>цессы возбуждения и</w:t>
      </w:r>
      <w:r>
        <w:rPr>
          <w:rFonts w:ascii="Times New Roman" w:eastAsia="Times New Roman" w:hAnsi="Times New Roman" w:cs="Times New Roman"/>
          <w:bCs/>
          <w:sz w:val="24"/>
          <w:szCs w:val="24"/>
          <w:lang w:eastAsia="ru-RU"/>
        </w:rPr>
        <w:t xml:space="preserve"> торможения, их значение. Чувст</w:t>
      </w:r>
      <w:r w:rsidRPr="00F268E0">
        <w:rPr>
          <w:rFonts w:ascii="Times New Roman" w:eastAsia="Times New Roman" w:hAnsi="Times New Roman" w:cs="Times New Roman"/>
          <w:bCs/>
          <w:sz w:val="24"/>
          <w:szCs w:val="24"/>
          <w:lang w:eastAsia="ru-RU"/>
        </w:rPr>
        <w:t>вительные, вставочные и исполнительные нейроны. Прямые и обратные с</w:t>
      </w:r>
      <w:r>
        <w:rPr>
          <w:rFonts w:ascii="Times New Roman" w:eastAsia="Times New Roman" w:hAnsi="Times New Roman" w:cs="Times New Roman"/>
          <w:bCs/>
          <w:sz w:val="24"/>
          <w:szCs w:val="24"/>
          <w:lang w:eastAsia="ru-RU"/>
        </w:rPr>
        <w:t>вязи. Роль рецепторов в восприя</w:t>
      </w:r>
      <w:r w:rsidRPr="00F268E0">
        <w:rPr>
          <w:rFonts w:ascii="Times New Roman" w:eastAsia="Times New Roman" w:hAnsi="Times New Roman" w:cs="Times New Roman"/>
          <w:bCs/>
          <w:sz w:val="24"/>
          <w:szCs w:val="24"/>
          <w:lang w:eastAsia="ru-RU"/>
        </w:rPr>
        <w:t>тии раздражений.</w:t>
      </w:r>
    </w:p>
    <w:p w:rsidR="00A81DDB" w:rsidRPr="00A81DDB" w:rsidRDefault="00A81DDB" w:rsidP="00A81DDB">
      <w:pPr>
        <w:shd w:val="clear" w:color="auto" w:fill="FFFFFF"/>
        <w:spacing w:after="0" w:line="240" w:lineRule="auto"/>
        <w:ind w:right="38"/>
        <w:jc w:val="both"/>
        <w:rPr>
          <w:rFonts w:ascii="Times New Roman" w:eastAsia="Times New Roman" w:hAnsi="Times New Roman" w:cs="Times New Roman"/>
          <w:b/>
          <w:bCs/>
          <w:i/>
          <w:sz w:val="24"/>
          <w:szCs w:val="24"/>
          <w:lang w:eastAsia="ru-RU"/>
        </w:rPr>
      </w:pPr>
      <w:r w:rsidRPr="00A81DDB">
        <w:rPr>
          <w:rFonts w:ascii="Times New Roman" w:eastAsia="Times New Roman" w:hAnsi="Times New Roman" w:cs="Times New Roman"/>
          <w:b/>
          <w:bCs/>
          <w:i/>
          <w:sz w:val="24"/>
          <w:szCs w:val="24"/>
          <w:lang w:eastAsia="ru-RU"/>
        </w:rPr>
        <w:t>Лабораторная работа №1 «Клетка и ткани организма человека»</w:t>
      </w:r>
      <w:r w:rsidRPr="00A81DDB">
        <w:rPr>
          <w:rFonts w:ascii="Times New Roman" w:eastAsia="Times New Roman" w:hAnsi="Times New Roman" w:cs="Times New Roman"/>
          <w:bCs/>
          <w:i/>
          <w:sz w:val="24"/>
          <w:szCs w:val="24"/>
          <w:lang w:eastAsia="ru-RU"/>
        </w:rPr>
        <w:t xml:space="preserve"> Инструктаж по технике безопасности.</w:t>
      </w:r>
    </w:p>
    <w:p w:rsidR="00A81DDB" w:rsidRDefault="00A81DDB" w:rsidP="00A81DDB">
      <w:pPr>
        <w:shd w:val="clear" w:color="auto" w:fill="FFFFFF"/>
        <w:spacing w:after="0" w:line="240" w:lineRule="auto"/>
        <w:ind w:right="38"/>
        <w:jc w:val="both"/>
        <w:rPr>
          <w:rFonts w:ascii="Times New Roman" w:eastAsia="Times New Roman" w:hAnsi="Times New Roman" w:cs="Times New Roman"/>
          <w:b/>
          <w:bCs/>
          <w:i/>
          <w:sz w:val="24"/>
          <w:szCs w:val="24"/>
          <w:lang w:eastAsia="ru-RU"/>
        </w:rPr>
      </w:pPr>
      <w:r w:rsidRPr="00A81DDB">
        <w:rPr>
          <w:rFonts w:ascii="Times New Roman" w:eastAsia="Times New Roman" w:hAnsi="Times New Roman" w:cs="Times New Roman"/>
          <w:b/>
          <w:bCs/>
          <w:i/>
          <w:sz w:val="24"/>
          <w:szCs w:val="24"/>
          <w:lang w:eastAsia="ru-RU"/>
        </w:rPr>
        <w:t>Зачёт №1</w:t>
      </w:r>
    </w:p>
    <w:p w:rsidR="00FE3F09" w:rsidRPr="00FE3F09" w:rsidRDefault="00FE3F09" w:rsidP="00FE3F09">
      <w:pPr>
        <w:widowControl w:val="0"/>
        <w:snapToGrid w:val="0"/>
        <w:spacing w:after="0" w:line="240" w:lineRule="auto"/>
        <w:ind w:firstLine="567"/>
        <w:jc w:val="both"/>
        <w:rPr>
          <w:rFonts w:ascii="Times New Roman" w:eastAsia="Times New Roman" w:hAnsi="Times New Roman" w:cs="Times New Roman"/>
          <w:i/>
          <w:sz w:val="24"/>
          <w:szCs w:val="24"/>
          <w:lang w:eastAsia="ru-RU"/>
        </w:rPr>
      </w:pPr>
      <w:r w:rsidRPr="00FE3F09">
        <w:rPr>
          <w:rFonts w:ascii="Times New Roman" w:eastAsia="Times New Roman" w:hAnsi="Times New Roman" w:cs="Times New Roman"/>
          <w:i/>
          <w:sz w:val="24"/>
          <w:szCs w:val="24"/>
          <w:lang w:eastAsia="ru-RU"/>
        </w:rPr>
        <w:t>Метапредметные понятия: дифференциация, анализ, классификация, функция, движение, ядро, катализатор, рост, развитие.</w:t>
      </w:r>
    </w:p>
    <w:p w:rsidR="00FE3F09" w:rsidRPr="00FE3F09" w:rsidRDefault="00FE3F09" w:rsidP="00FE3F09">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FE3F09">
        <w:rPr>
          <w:rFonts w:ascii="Times New Roman" w:eastAsia="Times New Roman" w:hAnsi="Times New Roman" w:cs="Times New Roman"/>
          <w:bCs/>
          <w:i/>
          <w:snapToGrid w:val="0"/>
          <w:sz w:val="24"/>
          <w:szCs w:val="24"/>
          <w:u w:val="single"/>
          <w:lang w:eastAsia="ru-RU"/>
        </w:rPr>
        <w:t>Предметные результаты обучения</w:t>
      </w:r>
    </w:p>
    <w:p w:rsidR="00FE3F09" w:rsidRPr="00FE3F09" w:rsidRDefault="00FE3F09" w:rsidP="00574851">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FE3F09">
        <w:rPr>
          <w:rFonts w:ascii="Times New Roman" w:eastAsia="Times New Roman" w:hAnsi="Times New Roman" w:cs="Times New Roman"/>
          <w:iCs/>
          <w:snapToGrid w:val="0"/>
          <w:sz w:val="24"/>
          <w:szCs w:val="24"/>
          <w:u w:val="single"/>
          <w:lang w:eastAsia="ru-RU"/>
        </w:rPr>
        <w:lastRenderedPageBreak/>
        <w:t>Учащиеся должны знать:</w:t>
      </w:r>
      <w:r w:rsidR="00574851">
        <w:rPr>
          <w:rFonts w:ascii="Times New Roman" w:eastAsia="Times New Roman" w:hAnsi="Times New Roman" w:cs="Times New Roman"/>
          <w:iCs/>
          <w:snapToGrid w:val="0"/>
          <w:sz w:val="24"/>
          <w:szCs w:val="24"/>
          <w:u w:val="single"/>
          <w:lang w:eastAsia="ru-RU"/>
        </w:rPr>
        <w:t xml:space="preserve"> </w:t>
      </w:r>
      <w:r w:rsidRPr="00FE3F09">
        <w:rPr>
          <w:rFonts w:ascii="Times New Roman" w:eastAsia="Times New Roman" w:hAnsi="Times New Roman" w:cs="Times New Roman"/>
          <w:snapToGrid w:val="0"/>
          <w:sz w:val="24"/>
          <w:szCs w:val="24"/>
          <w:lang w:eastAsia="ru-RU"/>
        </w:rPr>
        <w:t> общее строение организма человека;</w:t>
      </w:r>
      <w:r w:rsidR="00574851">
        <w:rPr>
          <w:rFonts w:ascii="Times New Roman" w:eastAsia="Times New Roman" w:hAnsi="Times New Roman" w:cs="Times New Roman"/>
          <w:snapToGrid w:val="0"/>
          <w:sz w:val="24"/>
          <w:szCs w:val="24"/>
          <w:lang w:eastAsia="ru-RU"/>
        </w:rPr>
        <w:t xml:space="preserve"> </w:t>
      </w:r>
      <w:r w:rsidRPr="00FE3F09">
        <w:rPr>
          <w:rFonts w:ascii="Times New Roman" w:eastAsia="Times New Roman" w:hAnsi="Times New Roman" w:cs="Times New Roman"/>
          <w:snapToGrid w:val="0"/>
          <w:sz w:val="24"/>
          <w:szCs w:val="24"/>
          <w:lang w:eastAsia="ru-RU"/>
        </w:rPr>
        <w:t>строение тканей организма человека;</w:t>
      </w:r>
    </w:p>
    <w:p w:rsidR="00FE3F09" w:rsidRPr="00FE3F09" w:rsidRDefault="00FE3F09" w:rsidP="00574851">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FE3F09">
        <w:rPr>
          <w:rFonts w:ascii="Times New Roman" w:eastAsia="Times New Roman" w:hAnsi="Times New Roman" w:cs="Times New Roman"/>
          <w:iCs/>
          <w:snapToGrid w:val="0"/>
          <w:sz w:val="24"/>
          <w:szCs w:val="24"/>
          <w:u w:val="single"/>
          <w:lang w:eastAsia="ru-RU"/>
        </w:rPr>
        <w:t>Учащиеся должны уметь</w:t>
      </w:r>
      <w:r w:rsidRPr="00FE3F09">
        <w:rPr>
          <w:rFonts w:ascii="Times New Roman" w:eastAsia="Times New Roman" w:hAnsi="Times New Roman" w:cs="Times New Roman"/>
          <w:snapToGrid w:val="0"/>
          <w:sz w:val="24"/>
          <w:szCs w:val="24"/>
          <w:u w:val="single"/>
          <w:lang w:eastAsia="ru-RU"/>
        </w:rPr>
        <w:t xml:space="preserve">: </w:t>
      </w:r>
      <w:r w:rsidR="00574851">
        <w:rPr>
          <w:rFonts w:ascii="Times New Roman" w:eastAsia="Times New Roman" w:hAnsi="Times New Roman" w:cs="Times New Roman"/>
          <w:snapToGrid w:val="0"/>
          <w:sz w:val="24"/>
          <w:szCs w:val="24"/>
          <w:lang w:eastAsia="ru-RU"/>
        </w:rPr>
        <w:t xml:space="preserve"> </w:t>
      </w:r>
      <w:r w:rsidRPr="00FE3F09">
        <w:rPr>
          <w:rFonts w:ascii="Times New Roman" w:eastAsia="Times New Roman" w:hAnsi="Times New Roman" w:cs="Times New Roman"/>
          <w:sz w:val="24"/>
          <w:szCs w:val="24"/>
          <w:lang w:eastAsia="ru-RU"/>
        </w:rPr>
        <w:t>выделять существенные признаки организма человека, особенности его биологической природы;</w:t>
      </w:r>
    </w:p>
    <w:p w:rsidR="00FE3F09" w:rsidRPr="00FE3F09" w:rsidRDefault="00FE3F09" w:rsidP="00FE3F0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FE3F09">
        <w:rPr>
          <w:rFonts w:ascii="Times New Roman" w:eastAsia="Times New Roman" w:hAnsi="Times New Roman" w:cs="Times New Roman"/>
          <w:snapToGrid w:val="0"/>
          <w:sz w:val="24"/>
          <w:szCs w:val="24"/>
          <w:lang w:eastAsia="ru-RU"/>
        </w:rPr>
        <w:t>— </w:t>
      </w:r>
      <w:r w:rsidRPr="00FE3F09">
        <w:rPr>
          <w:rFonts w:ascii="Times New Roman" w:eastAsia="Times New Roman" w:hAnsi="Times New Roman" w:cs="Times New Roman"/>
          <w:sz w:val="24"/>
          <w:szCs w:val="24"/>
          <w:lang w:eastAsia="ru-RU"/>
        </w:rPr>
        <w:t>наблюдать и описывать клетки и ткани на готовых микропрепаратах;</w:t>
      </w:r>
    </w:p>
    <w:p w:rsidR="00FE3F09" w:rsidRPr="00FE3F09" w:rsidRDefault="00FE3F09" w:rsidP="00FE3F09">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FE3F09">
        <w:rPr>
          <w:rFonts w:ascii="Times New Roman" w:eastAsia="Times New Roman" w:hAnsi="Times New Roman" w:cs="Times New Roman"/>
          <w:bCs/>
          <w:i/>
          <w:snapToGrid w:val="0"/>
          <w:sz w:val="24"/>
          <w:szCs w:val="24"/>
          <w:u w:val="single"/>
          <w:lang w:eastAsia="ru-RU"/>
        </w:rPr>
        <w:t>Метапредметные результаты обучения</w:t>
      </w:r>
    </w:p>
    <w:p w:rsidR="00FE3F09" w:rsidRPr="00FE3F09" w:rsidRDefault="00FE3F09" w:rsidP="00574851">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FE3F09">
        <w:rPr>
          <w:rFonts w:ascii="Times New Roman" w:eastAsia="Times New Roman" w:hAnsi="Times New Roman" w:cs="Times New Roman"/>
          <w:iCs/>
          <w:snapToGrid w:val="0"/>
          <w:sz w:val="24"/>
          <w:szCs w:val="24"/>
          <w:u w:val="single"/>
          <w:lang w:eastAsia="ru-RU"/>
        </w:rPr>
        <w:t>Учащиеся должны уметь</w:t>
      </w:r>
      <w:r w:rsidRPr="00FE3F09">
        <w:rPr>
          <w:rFonts w:ascii="Times New Roman" w:eastAsia="Times New Roman" w:hAnsi="Times New Roman" w:cs="Times New Roman"/>
          <w:snapToGrid w:val="0"/>
          <w:sz w:val="24"/>
          <w:szCs w:val="24"/>
          <w:u w:val="single"/>
          <w:lang w:eastAsia="ru-RU"/>
        </w:rPr>
        <w:t>:</w:t>
      </w:r>
      <w:r w:rsidR="00574851">
        <w:rPr>
          <w:rFonts w:ascii="Times New Roman" w:eastAsia="Times New Roman" w:hAnsi="Times New Roman" w:cs="Times New Roman"/>
          <w:snapToGrid w:val="0"/>
          <w:sz w:val="24"/>
          <w:szCs w:val="24"/>
          <w:lang w:eastAsia="ru-RU"/>
        </w:rPr>
        <w:t xml:space="preserve">  </w:t>
      </w:r>
      <w:r w:rsidRPr="00FE3F09">
        <w:rPr>
          <w:rFonts w:ascii="Times New Roman" w:eastAsia="Times New Roman" w:hAnsi="Times New Roman" w:cs="Times New Roman"/>
          <w:sz w:val="24"/>
          <w:szCs w:val="24"/>
          <w:lang w:eastAsia="ru-RU"/>
        </w:rPr>
        <w:t>сравнивать клетки, ткани организма человека и делать выводы на основе сравнения;</w:t>
      </w:r>
    </w:p>
    <w:p w:rsidR="00FE3F09" w:rsidRPr="00FE3F09" w:rsidRDefault="00FE3F09" w:rsidP="00FE3F09">
      <w:pPr>
        <w:widowControl w:val="0"/>
        <w:spacing w:after="0" w:line="240" w:lineRule="auto"/>
        <w:ind w:firstLine="567"/>
        <w:jc w:val="both"/>
        <w:rPr>
          <w:rFonts w:ascii="Times New Roman" w:eastAsia="Times New Roman" w:hAnsi="Times New Roman" w:cs="Times New Roman"/>
          <w:sz w:val="24"/>
          <w:szCs w:val="24"/>
          <w:lang w:eastAsia="ru-RU"/>
        </w:rPr>
      </w:pPr>
      <w:r w:rsidRPr="00FE3F09">
        <w:rPr>
          <w:rFonts w:ascii="Times New Roman" w:eastAsia="Times New Roman" w:hAnsi="Times New Roman" w:cs="Times New Roman"/>
          <w:sz w:val="24"/>
          <w:szCs w:val="24"/>
          <w:lang w:eastAsia="ru-RU"/>
        </w:rPr>
        <w:t>— проводить биологические исследования и делать выводы на основе полученных результатов.</w:t>
      </w:r>
    </w:p>
    <w:p w:rsidR="00A81DDB" w:rsidRPr="007C0A71" w:rsidRDefault="00A81DDB" w:rsidP="00A81DDB">
      <w:pPr>
        <w:shd w:val="clear" w:color="auto" w:fill="FFFFFF"/>
        <w:spacing w:after="0" w:line="240" w:lineRule="auto"/>
        <w:ind w:right="38"/>
        <w:jc w:val="both"/>
        <w:rPr>
          <w:rFonts w:ascii="Times New Roman" w:eastAsia="Times New Roman" w:hAnsi="Times New Roman" w:cs="Times New Roman"/>
          <w:i/>
          <w:sz w:val="24"/>
          <w:szCs w:val="24"/>
          <w:lang w:eastAsia="ru-RU"/>
        </w:rPr>
      </w:pPr>
    </w:p>
    <w:p w:rsidR="007C0A71" w:rsidRPr="007C0A71" w:rsidRDefault="008B6DAA" w:rsidP="007C0A71">
      <w:pPr>
        <w:shd w:val="clear" w:color="auto" w:fill="FFFFFF"/>
        <w:spacing w:after="0" w:line="240" w:lineRule="auto"/>
        <w:jc w:val="both"/>
        <w:rPr>
          <w:rFonts w:ascii="Times New Roman" w:eastAsia="Times New Roman" w:hAnsi="Times New Roman" w:cs="Times New Roman"/>
          <w:i/>
          <w:sz w:val="24"/>
          <w:szCs w:val="24"/>
          <w:lang w:eastAsia="ru-RU"/>
        </w:rPr>
      </w:pPr>
      <w:r w:rsidRPr="008B6DAA">
        <w:rPr>
          <w:rFonts w:ascii="Times New Roman" w:eastAsia="Times New Roman" w:hAnsi="Times New Roman" w:cs="Times New Roman"/>
          <w:b/>
          <w:bCs/>
          <w:sz w:val="24"/>
          <w:szCs w:val="24"/>
          <w:lang w:eastAsia="ru-RU"/>
        </w:rPr>
        <w:t>Раздел 2</w:t>
      </w:r>
      <w:r w:rsidR="004A197F">
        <w:rPr>
          <w:rFonts w:ascii="Times New Roman" w:eastAsia="Times New Roman" w:hAnsi="Times New Roman" w:cs="Times New Roman"/>
          <w:b/>
          <w:bCs/>
          <w:spacing w:val="-1"/>
          <w:sz w:val="24"/>
          <w:szCs w:val="24"/>
          <w:lang w:eastAsia="ru-RU"/>
        </w:rPr>
        <w:t>.</w:t>
      </w:r>
      <w:r w:rsidR="00FE3F09">
        <w:rPr>
          <w:rFonts w:ascii="Times New Roman" w:eastAsia="Times New Roman" w:hAnsi="Times New Roman" w:cs="Times New Roman"/>
          <w:b/>
          <w:bCs/>
          <w:spacing w:val="-1"/>
          <w:sz w:val="24"/>
          <w:szCs w:val="24"/>
          <w:lang w:eastAsia="ru-RU"/>
        </w:rPr>
        <w:t xml:space="preserve"> </w:t>
      </w:r>
      <w:r w:rsidR="007C0A71" w:rsidRPr="007C0A71">
        <w:rPr>
          <w:rFonts w:ascii="Times New Roman" w:eastAsia="Times New Roman" w:hAnsi="Times New Roman" w:cs="Times New Roman"/>
          <w:b/>
          <w:bCs/>
          <w:i/>
          <w:spacing w:val="-5"/>
          <w:sz w:val="24"/>
          <w:szCs w:val="24"/>
          <w:lang w:eastAsia="ru-RU"/>
        </w:rPr>
        <w:t xml:space="preserve">ОПОРНО-ДВИГАТЕЛЬНАЯ СИСТЕМА </w:t>
      </w:r>
      <w:r w:rsidR="00033418">
        <w:rPr>
          <w:rFonts w:ascii="Times New Roman" w:eastAsia="Times New Roman" w:hAnsi="Times New Roman" w:cs="Times New Roman"/>
          <w:b/>
          <w:bCs/>
          <w:i/>
          <w:spacing w:val="-5"/>
          <w:sz w:val="24"/>
          <w:szCs w:val="24"/>
          <w:lang w:eastAsia="ru-RU"/>
        </w:rPr>
        <w:t>(7 часов)</w:t>
      </w:r>
    </w:p>
    <w:p w:rsidR="007C0A71" w:rsidRPr="007C0A71" w:rsidRDefault="007C0A71" w:rsidP="0079471F">
      <w:pPr>
        <w:shd w:val="clear" w:color="auto" w:fill="FFFFFF"/>
        <w:spacing w:after="0" w:line="240" w:lineRule="auto"/>
        <w:ind w:left="19" w:right="14" w:firstLine="689"/>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pacing w:val="-5"/>
          <w:sz w:val="24"/>
          <w:szCs w:val="24"/>
          <w:lang w:eastAsia="ru-RU"/>
        </w:rPr>
        <w:t>Скелет и мышцы, их функции. Химический состав костей, их мак</w:t>
      </w:r>
      <w:r w:rsidRPr="007C0A71">
        <w:rPr>
          <w:rFonts w:ascii="Times New Roman" w:eastAsia="Times New Roman" w:hAnsi="Times New Roman" w:cs="Times New Roman"/>
          <w:spacing w:val="-5"/>
          <w:sz w:val="24"/>
          <w:szCs w:val="24"/>
          <w:lang w:eastAsia="ru-RU"/>
        </w:rPr>
        <w:softHyphen/>
      </w:r>
      <w:r w:rsidRPr="007C0A71">
        <w:rPr>
          <w:rFonts w:ascii="Times New Roman" w:eastAsia="Times New Roman" w:hAnsi="Times New Roman" w:cs="Times New Roman"/>
          <w:spacing w:val="-4"/>
          <w:sz w:val="24"/>
          <w:szCs w:val="24"/>
          <w:lang w:eastAsia="ru-RU"/>
        </w:rPr>
        <w:t>ро- и микростроение, типы костей. Скелет человека, его приспособ</w:t>
      </w:r>
      <w:r w:rsidRPr="007C0A71">
        <w:rPr>
          <w:rFonts w:ascii="Times New Roman" w:eastAsia="Times New Roman" w:hAnsi="Times New Roman" w:cs="Times New Roman"/>
          <w:spacing w:val="-4"/>
          <w:sz w:val="24"/>
          <w:szCs w:val="24"/>
          <w:lang w:eastAsia="ru-RU"/>
        </w:rPr>
        <w:softHyphen/>
      </w:r>
      <w:r w:rsidRPr="007C0A71">
        <w:rPr>
          <w:rFonts w:ascii="Times New Roman" w:eastAsia="Times New Roman" w:hAnsi="Times New Roman" w:cs="Times New Roman"/>
          <w:spacing w:val="-5"/>
          <w:sz w:val="24"/>
          <w:szCs w:val="24"/>
          <w:lang w:eastAsia="ru-RU"/>
        </w:rPr>
        <w:t>ление к прямохождению, трудовой деятельности. Изменения, связан</w:t>
      </w:r>
      <w:r w:rsidRPr="007C0A71">
        <w:rPr>
          <w:rFonts w:ascii="Times New Roman" w:eastAsia="Times New Roman" w:hAnsi="Times New Roman" w:cs="Times New Roman"/>
          <w:spacing w:val="-5"/>
          <w:sz w:val="24"/>
          <w:szCs w:val="24"/>
          <w:lang w:eastAsia="ru-RU"/>
        </w:rPr>
        <w:softHyphen/>
      </w:r>
      <w:r w:rsidRPr="007C0A71">
        <w:rPr>
          <w:rFonts w:ascii="Times New Roman" w:eastAsia="Times New Roman" w:hAnsi="Times New Roman" w:cs="Times New Roman"/>
          <w:spacing w:val="-3"/>
          <w:sz w:val="24"/>
          <w:szCs w:val="24"/>
          <w:lang w:eastAsia="ru-RU"/>
        </w:rPr>
        <w:t>ные с развитием мозга и речи. Типы соединений костей: неподвиж</w:t>
      </w:r>
      <w:r w:rsidRPr="007C0A71">
        <w:rPr>
          <w:rFonts w:ascii="Times New Roman" w:eastAsia="Times New Roman" w:hAnsi="Times New Roman" w:cs="Times New Roman"/>
          <w:spacing w:val="-3"/>
          <w:sz w:val="24"/>
          <w:szCs w:val="24"/>
          <w:lang w:eastAsia="ru-RU"/>
        </w:rPr>
        <w:softHyphen/>
      </w:r>
      <w:r w:rsidRPr="007C0A71">
        <w:rPr>
          <w:rFonts w:ascii="Times New Roman" w:eastAsia="Times New Roman" w:hAnsi="Times New Roman" w:cs="Times New Roman"/>
          <w:sz w:val="24"/>
          <w:szCs w:val="24"/>
          <w:lang w:eastAsia="ru-RU"/>
        </w:rPr>
        <w:t>ные, полуподвижные, подвижные (суставы).</w:t>
      </w:r>
      <w:r w:rsidRPr="007C0A71">
        <w:rPr>
          <w:rFonts w:ascii="Times New Roman" w:eastAsia="Times New Roman" w:hAnsi="Times New Roman" w:cs="Times New Roman"/>
          <w:spacing w:val="-4"/>
          <w:sz w:val="24"/>
          <w:szCs w:val="24"/>
          <w:lang w:eastAsia="ru-RU"/>
        </w:rPr>
        <w:t xml:space="preserve">Строение мышц и сухожилий. Обзор мышц человеческого тела. </w:t>
      </w:r>
      <w:r w:rsidRPr="007C0A71">
        <w:rPr>
          <w:rFonts w:ascii="Times New Roman" w:eastAsia="Times New Roman" w:hAnsi="Times New Roman" w:cs="Times New Roman"/>
          <w:spacing w:val="-5"/>
          <w:sz w:val="24"/>
          <w:szCs w:val="24"/>
          <w:lang w:eastAsia="ru-RU"/>
        </w:rPr>
        <w:t>Мышцы антагонисты и синергисты. Работа скелетных мышц и их ре</w:t>
      </w:r>
      <w:r w:rsidRPr="007C0A71">
        <w:rPr>
          <w:rFonts w:ascii="Times New Roman" w:eastAsia="Times New Roman" w:hAnsi="Times New Roman" w:cs="Times New Roman"/>
          <w:spacing w:val="-5"/>
          <w:sz w:val="24"/>
          <w:szCs w:val="24"/>
          <w:lang w:eastAsia="ru-RU"/>
        </w:rPr>
        <w:softHyphen/>
      </w:r>
      <w:r w:rsidRPr="007C0A71">
        <w:rPr>
          <w:rFonts w:ascii="Times New Roman" w:eastAsia="Times New Roman" w:hAnsi="Times New Roman" w:cs="Times New Roman"/>
          <w:spacing w:val="-3"/>
          <w:sz w:val="24"/>
          <w:szCs w:val="24"/>
          <w:lang w:eastAsia="ru-RU"/>
        </w:rPr>
        <w:t>гуляция. Понятие о двигательной единице. Изменение мышцы при тренировке, последствия гиподинамии. Энергетика мышечного со</w:t>
      </w:r>
      <w:r w:rsidRPr="007C0A71">
        <w:rPr>
          <w:rFonts w:ascii="Times New Roman" w:eastAsia="Times New Roman" w:hAnsi="Times New Roman" w:cs="Times New Roman"/>
          <w:spacing w:val="-3"/>
          <w:sz w:val="24"/>
          <w:szCs w:val="24"/>
          <w:lang w:eastAsia="ru-RU"/>
        </w:rPr>
        <w:softHyphen/>
      </w:r>
      <w:r w:rsidRPr="007C0A71">
        <w:rPr>
          <w:rFonts w:ascii="Times New Roman" w:eastAsia="Times New Roman" w:hAnsi="Times New Roman" w:cs="Times New Roman"/>
          <w:sz w:val="24"/>
          <w:szCs w:val="24"/>
          <w:lang w:eastAsia="ru-RU"/>
        </w:rPr>
        <w:t>кращения. Динамическая и статическая работа.</w:t>
      </w:r>
    </w:p>
    <w:p w:rsidR="007C0A71" w:rsidRPr="007C0A71" w:rsidRDefault="007C0A71" w:rsidP="007C0A71">
      <w:pPr>
        <w:shd w:val="clear" w:color="auto" w:fill="FFFFFF"/>
        <w:spacing w:after="0" w:line="240" w:lineRule="auto"/>
        <w:ind w:left="24" w:right="14" w:firstLine="684"/>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pacing w:val="-3"/>
          <w:sz w:val="24"/>
          <w:szCs w:val="24"/>
          <w:lang w:eastAsia="ru-RU"/>
        </w:rPr>
        <w:t>Причины нарушения осанки и развития плоскостопия. Их выяв</w:t>
      </w:r>
      <w:r w:rsidRPr="007C0A71">
        <w:rPr>
          <w:rFonts w:ascii="Times New Roman" w:eastAsia="Times New Roman" w:hAnsi="Times New Roman" w:cs="Times New Roman"/>
          <w:spacing w:val="-3"/>
          <w:sz w:val="24"/>
          <w:szCs w:val="24"/>
          <w:lang w:eastAsia="ru-RU"/>
        </w:rPr>
        <w:softHyphen/>
      </w:r>
      <w:r w:rsidRPr="007C0A71">
        <w:rPr>
          <w:rFonts w:ascii="Times New Roman" w:eastAsia="Times New Roman" w:hAnsi="Times New Roman" w:cs="Times New Roman"/>
          <w:sz w:val="24"/>
          <w:szCs w:val="24"/>
          <w:lang w:eastAsia="ru-RU"/>
        </w:rPr>
        <w:t>ление, предупреждение и исправление.</w:t>
      </w:r>
    </w:p>
    <w:p w:rsidR="007C0A71" w:rsidRDefault="007C0A71" w:rsidP="007C0A71">
      <w:pPr>
        <w:shd w:val="clear" w:color="auto" w:fill="FFFFFF"/>
        <w:spacing w:after="0" w:line="240" w:lineRule="auto"/>
        <w:ind w:left="34" w:right="14" w:firstLine="674"/>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pacing w:val="-4"/>
          <w:sz w:val="24"/>
          <w:szCs w:val="24"/>
          <w:lang w:eastAsia="ru-RU"/>
        </w:rPr>
        <w:t>Первая помощь при ушибах, переломах костей и вывихах суста</w:t>
      </w:r>
      <w:r w:rsidRPr="007C0A71">
        <w:rPr>
          <w:rFonts w:ascii="Times New Roman" w:eastAsia="Times New Roman" w:hAnsi="Times New Roman" w:cs="Times New Roman"/>
          <w:spacing w:val="-4"/>
          <w:sz w:val="24"/>
          <w:szCs w:val="24"/>
          <w:lang w:eastAsia="ru-RU"/>
        </w:rPr>
        <w:softHyphen/>
      </w:r>
      <w:r w:rsidRPr="007C0A71">
        <w:rPr>
          <w:rFonts w:ascii="Times New Roman" w:eastAsia="Times New Roman" w:hAnsi="Times New Roman" w:cs="Times New Roman"/>
          <w:sz w:val="24"/>
          <w:szCs w:val="24"/>
          <w:lang w:eastAsia="ru-RU"/>
        </w:rPr>
        <w:t>вов.</w:t>
      </w:r>
    </w:p>
    <w:p w:rsidR="00A51A18" w:rsidRPr="00A51A18" w:rsidRDefault="00A51A18" w:rsidP="00A51A18">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A51A18">
        <w:rPr>
          <w:rFonts w:ascii="Times New Roman" w:eastAsia="Times New Roman" w:hAnsi="Times New Roman" w:cs="Times New Roman"/>
          <w:b/>
          <w:sz w:val="24"/>
          <w:szCs w:val="24"/>
          <w:lang w:eastAsia="ru-RU"/>
        </w:rPr>
        <w:t xml:space="preserve">Влияние физических упражнений на органы и системы органов. Укрепление здоровья: двигательная активность. Факторы риска: гиподинамия, </w:t>
      </w:r>
      <w:r w:rsidRPr="00A51A18">
        <w:rPr>
          <w:rFonts w:ascii="Times New Roman" w:eastAsia="Times New Roman" w:hAnsi="Times New Roman" w:cs="Times New Roman"/>
          <w:sz w:val="24"/>
          <w:szCs w:val="24"/>
          <w:lang w:eastAsia="ru-RU"/>
        </w:rPr>
        <w:t>анализ и оценка влияния факторов риска на здоровье в ходе функциональных проб.</w:t>
      </w:r>
    </w:p>
    <w:p w:rsidR="00A51A18" w:rsidRPr="00A51A18" w:rsidRDefault="00A51A18" w:rsidP="00A51A18">
      <w:pPr>
        <w:tabs>
          <w:tab w:val="left" w:pos="851"/>
        </w:tabs>
        <w:spacing w:after="0" w:line="240" w:lineRule="auto"/>
        <w:ind w:firstLine="567"/>
        <w:jc w:val="both"/>
        <w:rPr>
          <w:rFonts w:ascii="Times New Roman" w:eastAsia="Times New Roman" w:hAnsi="Times New Roman" w:cs="Times New Roman"/>
          <w:b/>
          <w:color w:val="000000"/>
          <w:sz w:val="24"/>
          <w:szCs w:val="24"/>
          <w:lang w:eastAsia="ru-RU"/>
        </w:rPr>
      </w:pPr>
      <w:r w:rsidRPr="00A51A18">
        <w:rPr>
          <w:rFonts w:ascii="Times New Roman" w:eastAsia="Times New Roman" w:hAnsi="Times New Roman" w:cs="Times New Roman"/>
          <w:b/>
          <w:sz w:val="24"/>
          <w:szCs w:val="24"/>
          <w:lang w:eastAsia="ru-RU"/>
        </w:rPr>
        <w:t>Профилактика травматизма. Приемы оказания п</w:t>
      </w:r>
      <w:r w:rsidRPr="00A51A18">
        <w:rPr>
          <w:rFonts w:ascii="Times New Roman" w:eastAsia="Times New Roman" w:hAnsi="Times New Roman" w:cs="Times New Roman"/>
          <w:b/>
          <w:color w:val="000000"/>
          <w:sz w:val="24"/>
          <w:szCs w:val="24"/>
          <w:lang w:eastAsia="ru-RU"/>
        </w:rPr>
        <w:t>ервой помощи себе и окружающим при травмах ОДС.</w:t>
      </w:r>
    </w:p>
    <w:p w:rsidR="0079471F" w:rsidRDefault="00A81DDB" w:rsidP="00A81DDB">
      <w:pPr>
        <w:shd w:val="clear" w:color="auto" w:fill="FFFFFF"/>
        <w:spacing w:after="0" w:line="240" w:lineRule="auto"/>
        <w:ind w:right="14"/>
        <w:jc w:val="both"/>
        <w:rPr>
          <w:rFonts w:ascii="Times New Roman" w:eastAsia="Times New Roman" w:hAnsi="Times New Roman" w:cs="Times New Roman"/>
          <w:b/>
          <w:bCs/>
          <w:i/>
          <w:sz w:val="24"/>
          <w:szCs w:val="24"/>
          <w:lang w:eastAsia="ru-RU"/>
        </w:rPr>
      </w:pPr>
      <w:r w:rsidRPr="00A81DDB">
        <w:rPr>
          <w:rFonts w:ascii="Times New Roman" w:eastAsia="Times New Roman" w:hAnsi="Times New Roman" w:cs="Times New Roman"/>
          <w:b/>
          <w:bCs/>
          <w:i/>
          <w:sz w:val="24"/>
          <w:szCs w:val="24"/>
          <w:lang w:eastAsia="ru-RU"/>
        </w:rPr>
        <w:t>Лабораторная работа №3 «Микроскопическое строение кости»</w:t>
      </w:r>
    </w:p>
    <w:p w:rsidR="00A81DDB" w:rsidRPr="00A81DDB" w:rsidRDefault="00A81DDB" w:rsidP="00A81DDB">
      <w:pPr>
        <w:shd w:val="clear" w:color="auto" w:fill="FFFFFF"/>
        <w:spacing w:after="0" w:line="240" w:lineRule="auto"/>
        <w:ind w:right="14"/>
        <w:jc w:val="both"/>
        <w:rPr>
          <w:rFonts w:ascii="Times New Roman" w:eastAsia="Times New Roman" w:hAnsi="Times New Roman" w:cs="Times New Roman"/>
          <w:b/>
          <w:bCs/>
          <w:i/>
          <w:sz w:val="24"/>
          <w:szCs w:val="24"/>
          <w:lang w:eastAsia="ru-RU"/>
        </w:rPr>
      </w:pPr>
      <w:r w:rsidRPr="00A81DDB">
        <w:rPr>
          <w:rFonts w:ascii="Times New Roman" w:eastAsia="Times New Roman" w:hAnsi="Times New Roman" w:cs="Times New Roman"/>
          <w:b/>
          <w:bCs/>
          <w:i/>
          <w:sz w:val="24"/>
          <w:szCs w:val="24"/>
          <w:lang w:eastAsia="ru-RU"/>
        </w:rPr>
        <w:t>Лабораторная работа №4 «Мышцы, их строение и функции»</w:t>
      </w:r>
    </w:p>
    <w:p w:rsidR="00A81DDB" w:rsidRDefault="00A81DDB" w:rsidP="00A81DDB">
      <w:pPr>
        <w:shd w:val="clear" w:color="auto" w:fill="FFFFFF"/>
        <w:spacing w:after="0" w:line="240" w:lineRule="auto"/>
        <w:ind w:right="38"/>
        <w:jc w:val="both"/>
        <w:rPr>
          <w:rFonts w:ascii="Times New Roman" w:eastAsia="Times New Roman" w:hAnsi="Times New Roman" w:cs="Times New Roman"/>
          <w:b/>
          <w:bCs/>
          <w:i/>
          <w:sz w:val="24"/>
          <w:szCs w:val="24"/>
          <w:lang w:eastAsia="ru-RU"/>
        </w:rPr>
      </w:pPr>
      <w:r w:rsidRPr="00A81DDB">
        <w:rPr>
          <w:rFonts w:ascii="Times New Roman" w:eastAsia="Times New Roman" w:hAnsi="Times New Roman" w:cs="Times New Roman"/>
          <w:b/>
          <w:bCs/>
          <w:i/>
          <w:sz w:val="24"/>
          <w:szCs w:val="24"/>
          <w:lang w:eastAsia="ru-RU"/>
        </w:rPr>
        <w:t>З</w:t>
      </w:r>
      <w:r>
        <w:rPr>
          <w:rFonts w:ascii="Times New Roman" w:eastAsia="Times New Roman" w:hAnsi="Times New Roman" w:cs="Times New Roman"/>
          <w:b/>
          <w:bCs/>
          <w:i/>
          <w:sz w:val="24"/>
          <w:szCs w:val="24"/>
          <w:lang w:eastAsia="ru-RU"/>
        </w:rPr>
        <w:t>ачёт №2</w:t>
      </w:r>
    </w:p>
    <w:p w:rsidR="00A51A18" w:rsidRPr="00A51A18" w:rsidRDefault="00A51A18" w:rsidP="00A51A18">
      <w:pPr>
        <w:widowControl w:val="0"/>
        <w:spacing w:after="0" w:line="240" w:lineRule="auto"/>
        <w:ind w:firstLine="567"/>
        <w:jc w:val="both"/>
        <w:rPr>
          <w:rFonts w:ascii="Times New Roman" w:eastAsia="Times New Roman" w:hAnsi="Times New Roman" w:cs="Times New Roman"/>
          <w:i/>
          <w:snapToGrid w:val="0"/>
          <w:sz w:val="24"/>
          <w:szCs w:val="24"/>
          <w:lang w:eastAsia="ru-RU"/>
        </w:rPr>
      </w:pPr>
      <w:r w:rsidRPr="00A51A18">
        <w:rPr>
          <w:rFonts w:ascii="Times New Roman" w:eastAsia="Times New Roman" w:hAnsi="Times New Roman" w:cs="Times New Roman"/>
          <w:i/>
          <w:sz w:val="24"/>
          <w:szCs w:val="24"/>
          <w:lang w:eastAsia="ru-RU"/>
        </w:rPr>
        <w:t>Метапредметные понятия: система, рост, масса, функция, вещество, энергетика.</w:t>
      </w:r>
    </w:p>
    <w:p w:rsidR="00A51A18" w:rsidRPr="00A51A18" w:rsidRDefault="00A51A18" w:rsidP="00A51A18">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A51A18">
        <w:rPr>
          <w:rFonts w:ascii="Times New Roman" w:eastAsia="Times New Roman" w:hAnsi="Times New Roman" w:cs="Times New Roman"/>
          <w:bCs/>
          <w:i/>
          <w:snapToGrid w:val="0"/>
          <w:sz w:val="24"/>
          <w:szCs w:val="24"/>
          <w:u w:val="single"/>
          <w:lang w:eastAsia="ru-RU"/>
        </w:rPr>
        <w:t>Предметные результаты обучения</w:t>
      </w:r>
    </w:p>
    <w:p w:rsidR="00A51A18" w:rsidRPr="00A51A18" w:rsidRDefault="00A51A18" w:rsidP="00574851">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A51A18">
        <w:rPr>
          <w:rFonts w:ascii="Times New Roman" w:eastAsia="Times New Roman" w:hAnsi="Times New Roman" w:cs="Times New Roman"/>
          <w:iCs/>
          <w:snapToGrid w:val="0"/>
          <w:sz w:val="24"/>
          <w:szCs w:val="24"/>
          <w:u w:val="single"/>
          <w:lang w:eastAsia="ru-RU"/>
        </w:rPr>
        <w:t>Учащиеся должны знать:</w:t>
      </w:r>
      <w:r w:rsidR="00574851">
        <w:rPr>
          <w:rFonts w:ascii="Times New Roman" w:eastAsia="Times New Roman" w:hAnsi="Times New Roman" w:cs="Times New Roman"/>
          <w:iCs/>
          <w:snapToGrid w:val="0"/>
          <w:sz w:val="24"/>
          <w:szCs w:val="24"/>
          <w:u w:val="single"/>
          <w:lang w:eastAsia="ru-RU"/>
        </w:rPr>
        <w:t xml:space="preserve"> </w:t>
      </w:r>
      <w:r w:rsidR="00574851">
        <w:rPr>
          <w:rFonts w:ascii="Times New Roman" w:eastAsia="Times New Roman" w:hAnsi="Times New Roman" w:cs="Times New Roman"/>
          <w:iCs/>
          <w:snapToGrid w:val="0"/>
          <w:sz w:val="24"/>
          <w:szCs w:val="24"/>
          <w:lang w:eastAsia="ru-RU"/>
        </w:rPr>
        <w:t xml:space="preserve">  </w:t>
      </w:r>
      <w:r w:rsidRPr="00A51A18">
        <w:rPr>
          <w:rFonts w:ascii="Times New Roman" w:eastAsia="Times New Roman" w:hAnsi="Times New Roman" w:cs="Times New Roman"/>
          <w:sz w:val="24"/>
          <w:szCs w:val="24"/>
          <w:lang w:eastAsia="ru-RU"/>
        </w:rPr>
        <w:t>строение скелета и мышц, их функции.</w:t>
      </w:r>
    </w:p>
    <w:p w:rsidR="00574851" w:rsidRDefault="00A51A18" w:rsidP="00574851">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A51A18">
        <w:rPr>
          <w:rFonts w:ascii="Times New Roman" w:eastAsia="Times New Roman" w:hAnsi="Times New Roman" w:cs="Times New Roman"/>
          <w:iCs/>
          <w:snapToGrid w:val="0"/>
          <w:sz w:val="24"/>
          <w:szCs w:val="24"/>
          <w:u w:val="single"/>
          <w:lang w:eastAsia="ru-RU"/>
        </w:rPr>
        <w:t>Учащиеся должны уметь</w:t>
      </w:r>
      <w:r w:rsidRPr="00A51A18">
        <w:rPr>
          <w:rFonts w:ascii="Times New Roman" w:eastAsia="Times New Roman" w:hAnsi="Times New Roman" w:cs="Times New Roman"/>
          <w:snapToGrid w:val="0"/>
          <w:sz w:val="24"/>
          <w:szCs w:val="24"/>
          <w:u w:val="single"/>
          <w:lang w:eastAsia="ru-RU"/>
        </w:rPr>
        <w:t xml:space="preserve">: </w:t>
      </w:r>
      <w:r w:rsidR="00574851">
        <w:rPr>
          <w:rFonts w:ascii="Times New Roman" w:eastAsia="Times New Roman" w:hAnsi="Times New Roman" w:cs="Times New Roman"/>
          <w:snapToGrid w:val="0"/>
          <w:sz w:val="24"/>
          <w:szCs w:val="24"/>
          <w:lang w:eastAsia="ru-RU"/>
        </w:rPr>
        <w:t xml:space="preserve">  </w:t>
      </w:r>
      <w:r w:rsidRPr="00A51A18">
        <w:rPr>
          <w:rFonts w:ascii="Times New Roman" w:eastAsia="Times New Roman" w:hAnsi="Times New Roman" w:cs="Times New Roman"/>
          <w:sz w:val="24"/>
          <w:szCs w:val="24"/>
          <w:lang w:eastAsia="ru-RU"/>
        </w:rPr>
        <w:t>объяснять особенности строения скелета человека;</w:t>
      </w:r>
      <w:r w:rsidR="00574851">
        <w:rPr>
          <w:rFonts w:ascii="Times New Roman" w:eastAsia="Times New Roman" w:hAnsi="Times New Roman" w:cs="Times New Roman"/>
          <w:snapToGrid w:val="0"/>
          <w:sz w:val="24"/>
          <w:szCs w:val="24"/>
          <w:lang w:eastAsia="ru-RU"/>
        </w:rPr>
        <w:t xml:space="preserve">  </w:t>
      </w:r>
    </w:p>
    <w:p w:rsidR="00574851" w:rsidRDefault="00574851" w:rsidP="00574851">
      <w:pPr>
        <w:widowControl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A51A18" w:rsidRPr="00A51A18">
        <w:rPr>
          <w:rFonts w:ascii="Times New Roman" w:eastAsia="Times New Roman" w:hAnsi="Times New Roman" w:cs="Times New Roman"/>
          <w:sz w:val="24"/>
          <w:szCs w:val="24"/>
          <w:lang w:eastAsia="ru-RU"/>
        </w:rPr>
        <w:t>распознавать на наглядных пособиях кости скелета конечностей и их поясов;</w:t>
      </w:r>
      <w:r>
        <w:rPr>
          <w:rFonts w:ascii="Times New Roman" w:eastAsia="Times New Roman" w:hAnsi="Times New Roman" w:cs="Times New Roman"/>
          <w:snapToGrid w:val="0"/>
          <w:sz w:val="24"/>
          <w:szCs w:val="24"/>
          <w:lang w:eastAsia="ru-RU"/>
        </w:rPr>
        <w:t xml:space="preserve">  </w:t>
      </w:r>
    </w:p>
    <w:p w:rsidR="00A51A18" w:rsidRPr="00A51A18" w:rsidRDefault="00574851" w:rsidP="00574851">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  </w:t>
      </w:r>
      <w:r w:rsidR="00A51A18" w:rsidRPr="00A51A18">
        <w:rPr>
          <w:rFonts w:ascii="Times New Roman" w:eastAsia="Times New Roman" w:hAnsi="Times New Roman" w:cs="Times New Roman"/>
          <w:sz w:val="24"/>
          <w:szCs w:val="24"/>
          <w:lang w:eastAsia="ru-RU"/>
        </w:rPr>
        <w:t xml:space="preserve">оказывать первую помощь при ушибах, переломах костей и </w:t>
      </w:r>
      <w:r>
        <w:rPr>
          <w:rFonts w:ascii="Times New Roman" w:eastAsia="Times New Roman" w:hAnsi="Times New Roman" w:cs="Times New Roman"/>
          <w:sz w:val="24"/>
          <w:szCs w:val="24"/>
          <w:lang w:eastAsia="ru-RU"/>
        </w:rPr>
        <w:t xml:space="preserve"> </w:t>
      </w:r>
      <w:r w:rsidR="00A51A18" w:rsidRPr="00A51A18">
        <w:rPr>
          <w:rFonts w:ascii="Times New Roman" w:eastAsia="Times New Roman" w:hAnsi="Times New Roman" w:cs="Times New Roman"/>
          <w:sz w:val="24"/>
          <w:szCs w:val="24"/>
          <w:lang w:eastAsia="ru-RU"/>
        </w:rPr>
        <w:t>вывихах суставов.</w:t>
      </w:r>
    </w:p>
    <w:p w:rsidR="00A51A18" w:rsidRPr="00A51A18" w:rsidRDefault="00A51A18" w:rsidP="00A51A18">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A51A18">
        <w:rPr>
          <w:rFonts w:ascii="Times New Roman" w:eastAsia="Times New Roman" w:hAnsi="Times New Roman" w:cs="Times New Roman"/>
          <w:bCs/>
          <w:i/>
          <w:snapToGrid w:val="0"/>
          <w:sz w:val="24"/>
          <w:szCs w:val="24"/>
          <w:u w:val="single"/>
          <w:lang w:eastAsia="ru-RU"/>
        </w:rPr>
        <w:t>Метапредметные результаты обучения</w:t>
      </w:r>
    </w:p>
    <w:p w:rsidR="00A51A18" w:rsidRPr="00A51A18" w:rsidRDefault="00A51A18" w:rsidP="00A51A18">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A51A18">
        <w:rPr>
          <w:rFonts w:ascii="Times New Roman" w:eastAsia="Times New Roman" w:hAnsi="Times New Roman" w:cs="Times New Roman"/>
          <w:iCs/>
          <w:snapToGrid w:val="0"/>
          <w:sz w:val="24"/>
          <w:szCs w:val="24"/>
          <w:u w:val="single"/>
          <w:lang w:eastAsia="ru-RU"/>
        </w:rPr>
        <w:t>Учащиеся должны уметь</w:t>
      </w:r>
      <w:r w:rsidRPr="00A51A18">
        <w:rPr>
          <w:rFonts w:ascii="Times New Roman" w:eastAsia="Times New Roman" w:hAnsi="Times New Roman" w:cs="Times New Roman"/>
          <w:snapToGrid w:val="0"/>
          <w:sz w:val="24"/>
          <w:szCs w:val="24"/>
          <w:u w:val="single"/>
          <w:lang w:eastAsia="ru-RU"/>
        </w:rPr>
        <w:t>:</w:t>
      </w:r>
    </w:p>
    <w:p w:rsidR="00A51A18" w:rsidRPr="00A51A18" w:rsidRDefault="00A51A18" w:rsidP="00A51A1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A51A18">
        <w:rPr>
          <w:rFonts w:ascii="Times New Roman" w:eastAsia="Times New Roman" w:hAnsi="Times New Roman" w:cs="Times New Roman"/>
          <w:sz w:val="24"/>
          <w:szCs w:val="24"/>
          <w:lang w:eastAsia="ru-RU"/>
        </w:rPr>
        <w:t>— устанавливать причинно-следственные связи на примере зависимости гибкости тела человека от строения его позвоночника.</w:t>
      </w:r>
    </w:p>
    <w:p w:rsidR="00A81DDB" w:rsidRPr="007C0A71" w:rsidRDefault="00A81DDB" w:rsidP="00A81DDB">
      <w:pPr>
        <w:shd w:val="clear" w:color="auto" w:fill="FFFFFF"/>
        <w:spacing w:after="0" w:line="240" w:lineRule="auto"/>
        <w:ind w:right="14"/>
        <w:jc w:val="both"/>
        <w:rPr>
          <w:rFonts w:ascii="Times New Roman" w:eastAsia="Times New Roman" w:hAnsi="Times New Roman" w:cs="Times New Roman"/>
          <w:sz w:val="24"/>
          <w:szCs w:val="24"/>
          <w:lang w:eastAsia="ru-RU"/>
        </w:rPr>
      </w:pPr>
    </w:p>
    <w:p w:rsidR="007C0A71" w:rsidRPr="007C0A71" w:rsidRDefault="008B6DAA" w:rsidP="007C0A71">
      <w:pPr>
        <w:shd w:val="clear" w:color="auto" w:fill="FFFFFF"/>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sz w:val="24"/>
          <w:szCs w:val="24"/>
          <w:lang w:eastAsia="ru-RU"/>
        </w:rPr>
        <w:t xml:space="preserve">Раздел </w:t>
      </w:r>
      <w:r w:rsidR="004A197F">
        <w:rPr>
          <w:rFonts w:ascii="Times New Roman" w:eastAsia="Times New Roman" w:hAnsi="Times New Roman" w:cs="Times New Roman"/>
          <w:b/>
          <w:bCs/>
          <w:i/>
          <w:spacing w:val="-1"/>
          <w:sz w:val="24"/>
          <w:szCs w:val="24"/>
          <w:lang w:eastAsia="ru-RU"/>
        </w:rPr>
        <w:t>3.</w:t>
      </w:r>
      <w:r w:rsidR="00254B02">
        <w:rPr>
          <w:rFonts w:ascii="Times New Roman" w:eastAsia="Times New Roman" w:hAnsi="Times New Roman" w:cs="Times New Roman"/>
          <w:b/>
          <w:bCs/>
          <w:i/>
          <w:spacing w:val="-1"/>
          <w:sz w:val="24"/>
          <w:szCs w:val="24"/>
          <w:lang w:eastAsia="ru-RU"/>
        </w:rPr>
        <w:t xml:space="preserve"> </w:t>
      </w:r>
      <w:r w:rsidR="007C0A71" w:rsidRPr="007C0A71">
        <w:rPr>
          <w:rFonts w:ascii="Times New Roman" w:eastAsia="Times New Roman" w:hAnsi="Times New Roman" w:cs="Times New Roman"/>
          <w:b/>
          <w:i/>
          <w:spacing w:val="-4"/>
          <w:sz w:val="24"/>
          <w:szCs w:val="24"/>
          <w:lang w:eastAsia="ru-RU"/>
        </w:rPr>
        <w:t xml:space="preserve">ВНУТРЕННЯЯ СРЕДА ОРГАНИЗМА </w:t>
      </w:r>
      <w:r w:rsidR="004A197F">
        <w:rPr>
          <w:rFonts w:ascii="Times New Roman" w:eastAsia="Times New Roman" w:hAnsi="Times New Roman" w:cs="Times New Roman"/>
          <w:b/>
          <w:i/>
          <w:spacing w:val="-4"/>
          <w:sz w:val="24"/>
          <w:szCs w:val="24"/>
          <w:lang w:eastAsia="ru-RU"/>
        </w:rPr>
        <w:t>(4</w:t>
      </w:r>
      <w:r w:rsidR="00033418">
        <w:rPr>
          <w:rFonts w:ascii="Times New Roman" w:eastAsia="Times New Roman" w:hAnsi="Times New Roman" w:cs="Times New Roman"/>
          <w:b/>
          <w:i/>
          <w:spacing w:val="-4"/>
          <w:sz w:val="24"/>
          <w:szCs w:val="24"/>
          <w:lang w:eastAsia="ru-RU"/>
        </w:rPr>
        <w:t xml:space="preserve"> часа)</w:t>
      </w:r>
    </w:p>
    <w:p w:rsidR="007C0A71" w:rsidRPr="007C0A71" w:rsidRDefault="00491C82" w:rsidP="007C0A71">
      <w:pPr>
        <w:shd w:val="clear" w:color="auto" w:fill="FFFFFF"/>
        <w:spacing w:after="0" w:line="240" w:lineRule="auto"/>
        <w:ind w:left="5" w:right="14" w:firstLine="703"/>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 xml:space="preserve">Транспорт веществ. </w:t>
      </w:r>
      <w:r w:rsidR="007C0A71" w:rsidRPr="007C0A71">
        <w:rPr>
          <w:rFonts w:ascii="Times New Roman" w:eastAsia="Times New Roman" w:hAnsi="Times New Roman" w:cs="Times New Roman"/>
          <w:spacing w:val="-3"/>
          <w:sz w:val="24"/>
          <w:szCs w:val="24"/>
          <w:lang w:eastAsia="ru-RU"/>
        </w:rPr>
        <w:t>Компоненты внутренней среды: кровь, тканевая жидкость, лим</w:t>
      </w:r>
      <w:r w:rsidR="007C0A71" w:rsidRPr="007C0A71">
        <w:rPr>
          <w:rFonts w:ascii="Times New Roman" w:eastAsia="Times New Roman" w:hAnsi="Times New Roman" w:cs="Times New Roman"/>
          <w:spacing w:val="-3"/>
          <w:sz w:val="24"/>
          <w:szCs w:val="24"/>
          <w:lang w:eastAsia="ru-RU"/>
        </w:rPr>
        <w:softHyphen/>
        <w:t xml:space="preserve">фа. </w:t>
      </w:r>
      <w:r w:rsidR="00A51A18" w:rsidRPr="00491C82">
        <w:rPr>
          <w:rFonts w:ascii="Times New Roman" w:hAnsi="Times New Roman" w:cs="Times New Roman"/>
          <w:b/>
          <w:sz w:val="24"/>
          <w:szCs w:val="24"/>
          <w:u w:val="single"/>
        </w:rPr>
        <w:t>Соли. Химические свойства. (Химия</w:t>
      </w:r>
      <w:r>
        <w:rPr>
          <w:rFonts w:ascii="Times New Roman" w:hAnsi="Times New Roman" w:cs="Times New Roman"/>
          <w:b/>
          <w:sz w:val="24"/>
          <w:szCs w:val="24"/>
          <w:u w:val="single"/>
        </w:rPr>
        <w:t xml:space="preserve">) </w:t>
      </w:r>
      <w:r w:rsidR="00A51A18" w:rsidRPr="007C0A71">
        <w:rPr>
          <w:rFonts w:ascii="Times New Roman" w:eastAsia="Times New Roman" w:hAnsi="Times New Roman" w:cs="Times New Roman"/>
          <w:spacing w:val="-3"/>
          <w:sz w:val="24"/>
          <w:szCs w:val="24"/>
          <w:lang w:eastAsia="ru-RU"/>
        </w:rPr>
        <w:t xml:space="preserve"> </w:t>
      </w:r>
      <w:r w:rsidR="007C0A71" w:rsidRPr="007C0A71">
        <w:rPr>
          <w:rFonts w:ascii="Times New Roman" w:eastAsia="Times New Roman" w:hAnsi="Times New Roman" w:cs="Times New Roman"/>
          <w:spacing w:val="-3"/>
          <w:sz w:val="24"/>
          <w:szCs w:val="24"/>
          <w:lang w:eastAsia="ru-RU"/>
        </w:rPr>
        <w:t xml:space="preserve">Их взаимодействие. Гомеостаз. </w:t>
      </w:r>
      <w:r w:rsidRPr="00491C82">
        <w:rPr>
          <w:rFonts w:ascii="Times New Roman" w:eastAsia="Times New Roman" w:hAnsi="Times New Roman" w:cs="Times New Roman"/>
          <w:b/>
          <w:spacing w:val="-3"/>
          <w:sz w:val="24"/>
          <w:szCs w:val="24"/>
          <w:lang w:eastAsia="ru-RU"/>
        </w:rPr>
        <w:t>Значение постоянства внутренней среды организма</w:t>
      </w:r>
      <w:r w:rsidRPr="00491C82">
        <w:rPr>
          <w:rFonts w:ascii="Times New Roman" w:eastAsia="Times New Roman" w:hAnsi="Times New Roman" w:cs="Times New Roman"/>
          <w:spacing w:val="-3"/>
          <w:sz w:val="24"/>
          <w:szCs w:val="24"/>
          <w:lang w:eastAsia="ru-RU"/>
        </w:rPr>
        <w:t>.</w:t>
      </w:r>
      <w:r w:rsidR="007C0A71" w:rsidRPr="007C0A71">
        <w:rPr>
          <w:rFonts w:ascii="Times New Roman" w:eastAsia="Times New Roman" w:hAnsi="Times New Roman" w:cs="Times New Roman"/>
          <w:spacing w:val="-3"/>
          <w:sz w:val="24"/>
          <w:szCs w:val="24"/>
          <w:lang w:eastAsia="ru-RU"/>
        </w:rPr>
        <w:t>Состав крови: плазма и формен</w:t>
      </w:r>
      <w:r w:rsidR="007C0A71" w:rsidRPr="007C0A71">
        <w:rPr>
          <w:rFonts w:ascii="Times New Roman" w:eastAsia="Times New Roman" w:hAnsi="Times New Roman" w:cs="Times New Roman"/>
          <w:spacing w:val="-3"/>
          <w:sz w:val="24"/>
          <w:szCs w:val="24"/>
          <w:lang w:eastAsia="ru-RU"/>
        </w:rPr>
        <w:softHyphen/>
        <w:t xml:space="preserve">ные элементы (тромбоциты, эритроциты, лейкоциты). Их функции. </w:t>
      </w:r>
      <w:r w:rsidR="007C0A71" w:rsidRPr="007C0A71">
        <w:rPr>
          <w:rFonts w:ascii="Times New Roman" w:eastAsia="Times New Roman" w:hAnsi="Times New Roman" w:cs="Times New Roman"/>
          <w:spacing w:val="-5"/>
          <w:sz w:val="24"/>
          <w:szCs w:val="24"/>
          <w:lang w:eastAsia="ru-RU"/>
        </w:rPr>
        <w:t xml:space="preserve">Свертывание крови. Роль кальция и витамина К в свертывании крови. </w:t>
      </w:r>
      <w:r w:rsidR="007C0A71" w:rsidRPr="007C0A71">
        <w:rPr>
          <w:rFonts w:ascii="Times New Roman" w:eastAsia="Times New Roman" w:hAnsi="Times New Roman" w:cs="Times New Roman"/>
          <w:sz w:val="24"/>
          <w:szCs w:val="24"/>
          <w:lang w:eastAsia="ru-RU"/>
        </w:rPr>
        <w:t>Анализ крови. Малокровие. Кроветворение.</w:t>
      </w:r>
    </w:p>
    <w:p w:rsidR="007C0A71" w:rsidRDefault="007C0A71" w:rsidP="007C0A71">
      <w:pPr>
        <w:shd w:val="clear" w:color="auto" w:fill="FFFFFF"/>
        <w:spacing w:after="0" w:line="240" w:lineRule="auto"/>
        <w:ind w:left="11" w:right="11" w:firstLine="697"/>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pacing w:val="-3"/>
          <w:sz w:val="24"/>
          <w:szCs w:val="24"/>
          <w:lang w:eastAsia="ru-RU"/>
        </w:rPr>
        <w:t xml:space="preserve">Борьба организма с инфекцией. Иммунитет. Защитные барьеры </w:t>
      </w:r>
      <w:r w:rsidRPr="007C0A71">
        <w:rPr>
          <w:rFonts w:ascii="Times New Roman" w:eastAsia="Times New Roman" w:hAnsi="Times New Roman" w:cs="Times New Roman"/>
          <w:spacing w:val="-4"/>
          <w:sz w:val="24"/>
          <w:szCs w:val="24"/>
          <w:lang w:eastAsia="ru-RU"/>
        </w:rPr>
        <w:t>организма.</w:t>
      </w:r>
      <w:r w:rsidR="00491C82">
        <w:rPr>
          <w:rFonts w:ascii="Times New Roman" w:eastAsia="Times New Roman" w:hAnsi="Times New Roman" w:cs="Times New Roman"/>
          <w:spacing w:val="-4"/>
          <w:sz w:val="24"/>
          <w:szCs w:val="24"/>
          <w:lang w:eastAsia="ru-RU"/>
        </w:rPr>
        <w:t xml:space="preserve"> </w:t>
      </w:r>
      <w:r w:rsidRPr="007C0A71">
        <w:rPr>
          <w:rFonts w:ascii="Times New Roman" w:eastAsia="Times New Roman" w:hAnsi="Times New Roman" w:cs="Times New Roman"/>
          <w:spacing w:val="-4"/>
          <w:sz w:val="24"/>
          <w:szCs w:val="24"/>
          <w:lang w:eastAsia="ru-RU"/>
        </w:rPr>
        <w:t xml:space="preserve"> </w:t>
      </w:r>
      <w:r w:rsidR="00491C82" w:rsidRPr="00491C82">
        <w:rPr>
          <w:rFonts w:ascii="Times New Roman" w:hAnsi="Times New Roman" w:cs="Times New Roman"/>
          <w:b/>
          <w:color w:val="000000"/>
          <w:sz w:val="24"/>
          <w:szCs w:val="24"/>
        </w:rPr>
        <w:t>Факторы, влияющие на иммунитет.</w:t>
      </w:r>
      <w:r w:rsidR="00491C82" w:rsidRPr="00491C82">
        <w:rPr>
          <w:rFonts w:ascii="Times New Roman" w:hAnsi="Times New Roman" w:cs="Times New Roman"/>
          <w:color w:val="000000"/>
          <w:sz w:val="24"/>
          <w:szCs w:val="24"/>
        </w:rPr>
        <w:t xml:space="preserve"> </w:t>
      </w:r>
      <w:r w:rsidR="00491C82" w:rsidRPr="00491C82">
        <w:rPr>
          <w:rFonts w:ascii="Times New Roman" w:hAnsi="Times New Roman" w:cs="Times New Roman"/>
          <w:b/>
          <w:iCs/>
          <w:sz w:val="24"/>
          <w:szCs w:val="24"/>
        </w:rPr>
        <w:t>Значение работ Р. Коха, И.И. Мечникова и Л. Пастера в области иммунитета</w:t>
      </w:r>
      <w:r w:rsidR="00491C82">
        <w:rPr>
          <w:rFonts w:ascii="Times New Roman" w:eastAsia="Times New Roman" w:hAnsi="Times New Roman" w:cs="Times New Roman"/>
          <w:spacing w:val="-4"/>
          <w:sz w:val="24"/>
          <w:szCs w:val="24"/>
          <w:lang w:eastAsia="ru-RU"/>
        </w:rPr>
        <w:t xml:space="preserve">. </w:t>
      </w:r>
      <w:r w:rsidR="00491C82" w:rsidRPr="00491C82">
        <w:rPr>
          <w:rFonts w:ascii="Times New Roman" w:eastAsia="Times New Roman" w:hAnsi="Times New Roman" w:cs="Times New Roman"/>
          <w:spacing w:val="-4"/>
          <w:sz w:val="24"/>
          <w:szCs w:val="24"/>
          <w:lang w:eastAsia="ru-RU"/>
        </w:rPr>
        <w:t xml:space="preserve"> </w:t>
      </w:r>
      <w:r w:rsidRPr="007C0A71">
        <w:rPr>
          <w:rFonts w:ascii="Times New Roman" w:eastAsia="Times New Roman" w:hAnsi="Times New Roman" w:cs="Times New Roman"/>
          <w:spacing w:val="-4"/>
          <w:sz w:val="24"/>
          <w:szCs w:val="24"/>
          <w:lang w:eastAsia="ru-RU"/>
        </w:rPr>
        <w:t>Антигены и антитела. Спе</w:t>
      </w:r>
      <w:r w:rsidRPr="007C0A71">
        <w:rPr>
          <w:rFonts w:ascii="Times New Roman" w:eastAsia="Times New Roman" w:hAnsi="Times New Roman" w:cs="Times New Roman"/>
          <w:spacing w:val="-4"/>
          <w:sz w:val="24"/>
          <w:szCs w:val="24"/>
          <w:lang w:eastAsia="ru-RU"/>
        </w:rPr>
        <w:softHyphen/>
        <w:t>цифический и неспецифический иммунитет. Иммунитет клеточ</w:t>
      </w:r>
      <w:r w:rsidRPr="007C0A71">
        <w:rPr>
          <w:rFonts w:ascii="Times New Roman" w:eastAsia="Times New Roman" w:hAnsi="Times New Roman" w:cs="Times New Roman"/>
          <w:spacing w:val="-4"/>
          <w:sz w:val="24"/>
          <w:szCs w:val="24"/>
          <w:lang w:eastAsia="ru-RU"/>
        </w:rPr>
        <w:lastRenderedPageBreak/>
        <w:t xml:space="preserve">ный и </w:t>
      </w:r>
      <w:r w:rsidRPr="007C0A71">
        <w:rPr>
          <w:rFonts w:ascii="Times New Roman" w:eastAsia="Times New Roman" w:hAnsi="Times New Roman" w:cs="Times New Roman"/>
          <w:spacing w:val="-3"/>
          <w:sz w:val="24"/>
          <w:szCs w:val="24"/>
          <w:lang w:eastAsia="ru-RU"/>
        </w:rPr>
        <w:t>гуморальный. Иммунная система. Роль лимфоцитов в иммунной за</w:t>
      </w:r>
      <w:r w:rsidRPr="007C0A71">
        <w:rPr>
          <w:rFonts w:ascii="Times New Roman" w:eastAsia="Times New Roman" w:hAnsi="Times New Roman" w:cs="Times New Roman"/>
          <w:spacing w:val="-3"/>
          <w:sz w:val="24"/>
          <w:szCs w:val="24"/>
          <w:lang w:eastAsia="ru-RU"/>
        </w:rPr>
        <w:softHyphen/>
      </w:r>
      <w:r w:rsidRPr="007C0A71">
        <w:rPr>
          <w:rFonts w:ascii="Times New Roman" w:eastAsia="Times New Roman" w:hAnsi="Times New Roman" w:cs="Times New Roman"/>
          <w:spacing w:val="-4"/>
          <w:sz w:val="24"/>
          <w:szCs w:val="24"/>
          <w:lang w:eastAsia="ru-RU"/>
        </w:rPr>
        <w:t>щите. Фагоцитоз. Воспаление. Инфекционные и паразитарные болез</w:t>
      </w:r>
      <w:r w:rsidRPr="007C0A71">
        <w:rPr>
          <w:rFonts w:ascii="Times New Roman" w:eastAsia="Times New Roman" w:hAnsi="Times New Roman" w:cs="Times New Roman"/>
          <w:spacing w:val="-4"/>
          <w:sz w:val="24"/>
          <w:szCs w:val="24"/>
          <w:lang w:eastAsia="ru-RU"/>
        </w:rPr>
        <w:softHyphen/>
        <w:t>ни. Ворота инфекции. Возбудители и переносчики болезни. Бацилло-</w:t>
      </w:r>
      <w:r w:rsidRPr="007C0A71">
        <w:rPr>
          <w:rFonts w:ascii="Times New Roman" w:eastAsia="Times New Roman" w:hAnsi="Times New Roman" w:cs="Times New Roman"/>
          <w:spacing w:val="-3"/>
          <w:sz w:val="24"/>
          <w:szCs w:val="24"/>
          <w:lang w:eastAsia="ru-RU"/>
        </w:rPr>
        <w:t xml:space="preserve">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w:t>
      </w:r>
      <w:r w:rsidRPr="00491C82">
        <w:rPr>
          <w:rFonts w:ascii="Times New Roman" w:eastAsia="Times New Roman" w:hAnsi="Times New Roman" w:cs="Times New Roman"/>
          <w:b/>
          <w:spacing w:val="-3"/>
          <w:sz w:val="24"/>
          <w:szCs w:val="24"/>
          <w:lang w:eastAsia="ru-RU"/>
        </w:rPr>
        <w:t xml:space="preserve">Переливание крови. Группы </w:t>
      </w:r>
      <w:r w:rsidRPr="00491C82">
        <w:rPr>
          <w:rFonts w:ascii="Times New Roman" w:eastAsia="Times New Roman" w:hAnsi="Times New Roman" w:cs="Times New Roman"/>
          <w:b/>
          <w:sz w:val="24"/>
          <w:szCs w:val="24"/>
          <w:lang w:eastAsia="ru-RU"/>
        </w:rPr>
        <w:t>крови</w:t>
      </w:r>
      <w:r w:rsidRPr="007C0A71">
        <w:rPr>
          <w:rFonts w:ascii="Times New Roman" w:eastAsia="Times New Roman" w:hAnsi="Times New Roman" w:cs="Times New Roman"/>
          <w:sz w:val="24"/>
          <w:szCs w:val="24"/>
          <w:lang w:eastAsia="ru-RU"/>
        </w:rPr>
        <w:t>. Резус-фактор. Пересадка органов и тканей.</w:t>
      </w:r>
    </w:p>
    <w:p w:rsidR="00A81DDB" w:rsidRPr="00A81DDB" w:rsidRDefault="00A81DDB" w:rsidP="00A81DDB">
      <w:pPr>
        <w:shd w:val="clear" w:color="auto" w:fill="FFFFFF"/>
        <w:spacing w:after="0" w:line="240" w:lineRule="auto"/>
        <w:ind w:right="11"/>
        <w:jc w:val="both"/>
        <w:rPr>
          <w:rFonts w:ascii="Times New Roman" w:eastAsia="Times New Roman" w:hAnsi="Times New Roman" w:cs="Times New Roman"/>
          <w:b/>
          <w:bCs/>
          <w:i/>
          <w:sz w:val="24"/>
          <w:szCs w:val="24"/>
          <w:lang w:eastAsia="ru-RU"/>
        </w:rPr>
      </w:pPr>
      <w:r w:rsidRPr="00A81DDB">
        <w:rPr>
          <w:rFonts w:ascii="Times New Roman" w:eastAsia="Times New Roman" w:hAnsi="Times New Roman" w:cs="Times New Roman"/>
          <w:b/>
          <w:bCs/>
          <w:i/>
          <w:sz w:val="24"/>
          <w:szCs w:val="24"/>
          <w:lang w:eastAsia="ru-RU"/>
        </w:rPr>
        <w:t>Лабораторная работа №5 «Микроскопическое строение крови человека и лягушки»</w:t>
      </w:r>
    </w:p>
    <w:p w:rsidR="00574851" w:rsidRPr="00641F7E" w:rsidRDefault="00641F7E" w:rsidP="00641F7E">
      <w:pPr>
        <w:spacing w:after="0" w:line="240" w:lineRule="auto"/>
        <w:ind w:firstLine="567"/>
        <w:rPr>
          <w:rFonts w:ascii="Times New Roman" w:eastAsia="Times New Roman" w:hAnsi="Times New Roman" w:cs="Times New Roman"/>
          <w:i/>
          <w:sz w:val="24"/>
          <w:szCs w:val="24"/>
          <w:u w:val="single"/>
          <w:lang w:eastAsia="ru-RU"/>
        </w:rPr>
      </w:pPr>
      <w:r w:rsidRPr="00491C82">
        <w:rPr>
          <w:rFonts w:ascii="Times New Roman" w:eastAsia="Times New Roman" w:hAnsi="Times New Roman" w:cs="Times New Roman"/>
          <w:b/>
          <w:bCs/>
          <w:i/>
          <w:color w:val="000000"/>
          <w:kern w:val="24"/>
          <w:sz w:val="24"/>
          <w:szCs w:val="24"/>
          <w:u w:val="single"/>
          <w:lang w:eastAsia="ru-RU"/>
        </w:rPr>
        <w:t>Актуальная тематика для региона:</w:t>
      </w:r>
    </w:p>
    <w:p w:rsidR="00491C82" w:rsidRPr="00491C82" w:rsidRDefault="00491C82" w:rsidP="00491C82">
      <w:pPr>
        <w:spacing w:after="0" w:line="240" w:lineRule="auto"/>
        <w:ind w:firstLine="567"/>
        <w:jc w:val="both"/>
        <w:rPr>
          <w:rFonts w:ascii="Times New Roman" w:eastAsia="Times New Roman" w:hAnsi="Times New Roman" w:cs="Times New Roman"/>
          <w:sz w:val="24"/>
          <w:szCs w:val="24"/>
          <w:lang w:eastAsia="ru-RU"/>
        </w:rPr>
      </w:pPr>
      <w:r w:rsidRPr="00491C82">
        <w:rPr>
          <w:rFonts w:ascii="Times New Roman" w:eastAsia="Times New Roman" w:hAnsi="Times New Roman" w:cs="Times New Roman"/>
          <w:b/>
          <w:sz w:val="24"/>
          <w:szCs w:val="24"/>
          <w:lang w:eastAsia="ru-RU"/>
        </w:rPr>
        <w:t>Знакомство в г. Тюмени и Тюменской области с «Тюменской станцией переливания крови».</w:t>
      </w:r>
      <w:r w:rsidRPr="00491C82">
        <w:rPr>
          <w:rFonts w:ascii="Times New Roman" w:eastAsia="Times New Roman" w:hAnsi="Times New Roman" w:cs="Times New Roman"/>
          <w:sz w:val="24"/>
          <w:szCs w:val="24"/>
          <w:lang w:eastAsia="ru-RU"/>
        </w:rPr>
        <w:t xml:space="preserve"> Переработка крови, изготовление из неё жизненно необходимых препаратов, знакомство с работой лабораторий.</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i/>
          <w:sz w:val="24"/>
          <w:szCs w:val="24"/>
          <w:lang w:eastAsia="ru-RU"/>
        </w:rPr>
      </w:pPr>
      <w:r w:rsidRPr="00491C82">
        <w:rPr>
          <w:rFonts w:ascii="Times New Roman" w:eastAsia="Times New Roman" w:hAnsi="Times New Roman" w:cs="Times New Roman"/>
          <w:i/>
          <w:sz w:val="24"/>
          <w:szCs w:val="24"/>
          <w:lang w:eastAsia="ru-RU"/>
        </w:rPr>
        <w:t>Метапредметные понятия: метод, ядро, вода, вещество, элемент, процесс, производство.</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491C82">
        <w:rPr>
          <w:rFonts w:ascii="Times New Roman" w:eastAsia="Times New Roman" w:hAnsi="Times New Roman" w:cs="Times New Roman"/>
          <w:bCs/>
          <w:i/>
          <w:snapToGrid w:val="0"/>
          <w:sz w:val="24"/>
          <w:szCs w:val="24"/>
          <w:u w:val="single"/>
          <w:lang w:eastAsia="ru-RU"/>
        </w:rPr>
        <w:t>Предметные результаты обучения</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491C82">
        <w:rPr>
          <w:rFonts w:ascii="Times New Roman" w:eastAsia="Times New Roman" w:hAnsi="Times New Roman" w:cs="Times New Roman"/>
          <w:iCs/>
          <w:snapToGrid w:val="0"/>
          <w:sz w:val="24"/>
          <w:szCs w:val="24"/>
          <w:u w:val="single"/>
          <w:lang w:eastAsia="ru-RU"/>
        </w:rPr>
        <w:t>Учащиеся должны знать:</w:t>
      </w:r>
    </w:p>
    <w:p w:rsidR="00491C82" w:rsidRPr="00491C82" w:rsidRDefault="00641F7E" w:rsidP="00491C82">
      <w:pPr>
        <w:widowControl w:val="0"/>
        <w:spacing w:after="0" w:line="240" w:lineRule="auto"/>
        <w:ind w:firstLine="567"/>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z w:val="24"/>
          <w:szCs w:val="24"/>
          <w:lang w:eastAsia="ru-RU"/>
        </w:rPr>
        <w:t>—</w:t>
      </w:r>
      <w:r w:rsidR="00491C82" w:rsidRPr="00491C82">
        <w:rPr>
          <w:rFonts w:ascii="Times New Roman" w:eastAsia="Times New Roman" w:hAnsi="Times New Roman" w:cs="Times New Roman"/>
          <w:sz w:val="24"/>
          <w:szCs w:val="24"/>
          <w:lang w:eastAsia="ru-RU"/>
        </w:rPr>
        <w:t>компоненты внутренней среды организма человека;</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bCs/>
          <w:snapToGrid w:val="0"/>
          <w:sz w:val="24"/>
          <w:szCs w:val="24"/>
          <w:lang w:eastAsia="ru-RU"/>
        </w:rPr>
      </w:pPr>
      <w:r w:rsidRPr="00491C82">
        <w:rPr>
          <w:rFonts w:ascii="Times New Roman" w:eastAsia="Times New Roman" w:hAnsi="Times New Roman" w:cs="Times New Roman"/>
          <w:sz w:val="24"/>
          <w:szCs w:val="24"/>
          <w:lang w:eastAsia="ru-RU"/>
        </w:rPr>
        <w:t>— защитные барьеры организма;</w:t>
      </w:r>
      <w:r>
        <w:rPr>
          <w:rFonts w:ascii="Times New Roman" w:eastAsia="Times New Roman" w:hAnsi="Times New Roman" w:cs="Times New Roman"/>
          <w:bCs/>
          <w:snapToGrid w:val="0"/>
          <w:sz w:val="24"/>
          <w:szCs w:val="24"/>
          <w:lang w:eastAsia="ru-RU"/>
        </w:rPr>
        <w:t xml:space="preserve"> </w:t>
      </w:r>
      <w:r w:rsidRPr="00491C82">
        <w:rPr>
          <w:rFonts w:ascii="Times New Roman" w:eastAsia="Times New Roman" w:hAnsi="Times New Roman" w:cs="Times New Roman"/>
          <w:sz w:val="24"/>
          <w:szCs w:val="24"/>
          <w:lang w:eastAsia="ru-RU"/>
        </w:rPr>
        <w:t> правила переливание крови.</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491C82">
        <w:rPr>
          <w:rFonts w:ascii="Times New Roman" w:eastAsia="Times New Roman" w:hAnsi="Times New Roman" w:cs="Times New Roman"/>
          <w:iCs/>
          <w:snapToGrid w:val="0"/>
          <w:sz w:val="24"/>
          <w:szCs w:val="24"/>
          <w:u w:val="single"/>
          <w:lang w:eastAsia="ru-RU"/>
        </w:rPr>
        <w:t>Учащиеся должны уметь</w:t>
      </w:r>
      <w:r w:rsidRPr="00491C82">
        <w:rPr>
          <w:rFonts w:ascii="Times New Roman" w:eastAsia="Times New Roman" w:hAnsi="Times New Roman" w:cs="Times New Roman"/>
          <w:snapToGrid w:val="0"/>
          <w:sz w:val="24"/>
          <w:szCs w:val="24"/>
          <w:u w:val="single"/>
          <w:lang w:eastAsia="ru-RU"/>
        </w:rPr>
        <w:t xml:space="preserve">: </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491C82">
        <w:rPr>
          <w:rFonts w:ascii="Times New Roman" w:eastAsia="Times New Roman" w:hAnsi="Times New Roman" w:cs="Times New Roman"/>
          <w:sz w:val="24"/>
          <w:szCs w:val="24"/>
          <w:lang w:eastAsia="ru-RU"/>
        </w:rPr>
        <w:t>— выявлять взаимосвязь между особенностями строения клеток крови и их функциями;</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491C82">
        <w:rPr>
          <w:rFonts w:ascii="Times New Roman" w:eastAsia="Times New Roman" w:hAnsi="Times New Roman" w:cs="Times New Roman"/>
          <w:sz w:val="24"/>
          <w:szCs w:val="24"/>
          <w:lang w:eastAsia="ru-RU"/>
        </w:rPr>
        <w:t>— проводить наблюдение и описание клеток крови на готовых микропрепаратах.</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491C82">
        <w:rPr>
          <w:rFonts w:ascii="Times New Roman" w:eastAsia="Times New Roman" w:hAnsi="Times New Roman" w:cs="Times New Roman"/>
          <w:bCs/>
          <w:i/>
          <w:snapToGrid w:val="0"/>
          <w:sz w:val="24"/>
          <w:szCs w:val="24"/>
          <w:u w:val="single"/>
          <w:lang w:eastAsia="ru-RU"/>
        </w:rPr>
        <w:t>Метапредметные результаты обучения</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491C82">
        <w:rPr>
          <w:rFonts w:ascii="Times New Roman" w:eastAsia="Times New Roman" w:hAnsi="Times New Roman" w:cs="Times New Roman"/>
          <w:iCs/>
          <w:snapToGrid w:val="0"/>
          <w:sz w:val="24"/>
          <w:szCs w:val="24"/>
          <w:u w:val="single"/>
          <w:lang w:eastAsia="ru-RU"/>
        </w:rPr>
        <w:t>Учащиеся должны уметь</w:t>
      </w:r>
      <w:r w:rsidRPr="00491C82">
        <w:rPr>
          <w:rFonts w:ascii="Times New Roman" w:eastAsia="Times New Roman" w:hAnsi="Times New Roman" w:cs="Times New Roman"/>
          <w:snapToGrid w:val="0"/>
          <w:sz w:val="24"/>
          <w:szCs w:val="24"/>
          <w:u w:val="single"/>
          <w:lang w:eastAsia="ru-RU"/>
        </w:rPr>
        <w:t>:</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sz w:val="24"/>
          <w:szCs w:val="24"/>
          <w:lang w:eastAsia="ru-RU"/>
        </w:rPr>
      </w:pPr>
      <w:r w:rsidRPr="00491C82">
        <w:rPr>
          <w:rFonts w:ascii="Times New Roman" w:eastAsia="Times New Roman" w:hAnsi="Times New Roman" w:cs="Times New Roman"/>
          <w:sz w:val="24"/>
          <w:szCs w:val="24"/>
          <w:lang w:eastAsia="ru-RU"/>
        </w:rPr>
        <w:t>— проводить сравнение клеток организма человека и делать выводы на основе сравнения;</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491C82">
        <w:rPr>
          <w:rFonts w:ascii="Times New Roman" w:eastAsia="Times New Roman" w:hAnsi="Times New Roman" w:cs="Times New Roman"/>
          <w:sz w:val="24"/>
          <w:szCs w:val="24"/>
          <w:lang w:eastAsia="ru-RU"/>
        </w:rPr>
        <w:t>— выявлять взаимосвязи между особенностями строения клеток крови и их функциями.</w:t>
      </w:r>
    </w:p>
    <w:p w:rsidR="00A81DDB" w:rsidRPr="0079471F" w:rsidRDefault="00A81DDB" w:rsidP="00A81DDB">
      <w:pPr>
        <w:shd w:val="clear" w:color="auto" w:fill="FFFFFF"/>
        <w:spacing w:after="0" w:line="240" w:lineRule="auto"/>
        <w:ind w:right="11"/>
        <w:jc w:val="both"/>
        <w:rPr>
          <w:rFonts w:ascii="Times New Roman" w:eastAsia="Times New Roman" w:hAnsi="Times New Roman" w:cs="Times New Roman"/>
          <w:sz w:val="16"/>
          <w:szCs w:val="16"/>
          <w:lang w:eastAsia="ru-RU"/>
        </w:rPr>
      </w:pPr>
    </w:p>
    <w:p w:rsidR="007C0A71" w:rsidRPr="007C0A71" w:rsidRDefault="00F268E0" w:rsidP="007C0A71">
      <w:pPr>
        <w:shd w:val="clear" w:color="auto" w:fill="FFFFFF"/>
        <w:spacing w:after="0" w:line="240" w:lineRule="auto"/>
        <w:ind w:left="11" w:right="11"/>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sz w:val="24"/>
          <w:szCs w:val="24"/>
          <w:lang w:eastAsia="ru-RU"/>
        </w:rPr>
        <w:t>Раздел 4</w:t>
      </w:r>
      <w:r w:rsidR="00254B02">
        <w:rPr>
          <w:rFonts w:ascii="Times New Roman" w:eastAsia="Times New Roman" w:hAnsi="Times New Roman" w:cs="Times New Roman"/>
          <w:b/>
          <w:bCs/>
          <w:i/>
          <w:spacing w:val="-1"/>
          <w:sz w:val="24"/>
          <w:szCs w:val="24"/>
          <w:lang w:eastAsia="ru-RU"/>
        </w:rPr>
        <w:t xml:space="preserve">. </w:t>
      </w:r>
      <w:r w:rsidR="007C0A71" w:rsidRPr="007C0A71">
        <w:rPr>
          <w:rFonts w:ascii="Times New Roman" w:eastAsia="Times New Roman" w:hAnsi="Times New Roman" w:cs="Times New Roman"/>
          <w:b/>
          <w:i/>
          <w:spacing w:val="-7"/>
          <w:sz w:val="24"/>
          <w:szCs w:val="24"/>
          <w:lang w:eastAsia="ru-RU"/>
        </w:rPr>
        <w:t xml:space="preserve">КРОВЕНОСНАЯ И ЛИМФАТИЧЕСКАЯ </w:t>
      </w:r>
      <w:r w:rsidR="007C0A71" w:rsidRPr="007C0A71">
        <w:rPr>
          <w:rFonts w:ascii="Times New Roman" w:eastAsia="Times New Roman" w:hAnsi="Times New Roman" w:cs="Times New Roman"/>
          <w:b/>
          <w:i/>
          <w:spacing w:val="-2"/>
          <w:sz w:val="24"/>
          <w:szCs w:val="24"/>
          <w:lang w:eastAsia="ru-RU"/>
        </w:rPr>
        <w:t xml:space="preserve">СИСТЕМЫ ОРГАНИЗМА </w:t>
      </w:r>
      <w:r>
        <w:rPr>
          <w:rFonts w:ascii="Times New Roman" w:eastAsia="Times New Roman" w:hAnsi="Times New Roman" w:cs="Times New Roman"/>
          <w:b/>
          <w:i/>
          <w:spacing w:val="-2"/>
          <w:sz w:val="24"/>
          <w:szCs w:val="24"/>
          <w:lang w:eastAsia="ru-RU"/>
        </w:rPr>
        <w:t>(4 часа</w:t>
      </w:r>
      <w:r w:rsidR="00033418">
        <w:rPr>
          <w:rFonts w:ascii="Times New Roman" w:eastAsia="Times New Roman" w:hAnsi="Times New Roman" w:cs="Times New Roman"/>
          <w:b/>
          <w:i/>
          <w:spacing w:val="-2"/>
          <w:sz w:val="24"/>
          <w:szCs w:val="24"/>
          <w:lang w:eastAsia="ru-RU"/>
        </w:rPr>
        <w:t>)</w:t>
      </w:r>
    </w:p>
    <w:p w:rsidR="007C0A71" w:rsidRDefault="007C0A71" w:rsidP="007C0A71">
      <w:pPr>
        <w:shd w:val="clear" w:color="auto" w:fill="FFFFFF"/>
        <w:spacing w:after="0" w:line="240" w:lineRule="auto"/>
        <w:ind w:left="11" w:right="11"/>
        <w:jc w:val="both"/>
        <w:rPr>
          <w:rFonts w:ascii="Times New Roman" w:eastAsia="Times New Roman" w:hAnsi="Times New Roman" w:cs="Times New Roman"/>
          <w:sz w:val="24"/>
          <w:szCs w:val="24"/>
          <w:lang w:eastAsia="ru-RU"/>
        </w:rPr>
      </w:pPr>
      <w:r w:rsidRPr="00491C82">
        <w:rPr>
          <w:rFonts w:ascii="Times New Roman" w:eastAsia="Times New Roman" w:hAnsi="Times New Roman" w:cs="Times New Roman"/>
          <w:b/>
          <w:spacing w:val="-4"/>
          <w:sz w:val="24"/>
          <w:szCs w:val="24"/>
          <w:lang w:eastAsia="ru-RU"/>
        </w:rPr>
        <w:t>Органы кровеносной и лимфатической систем, их роль в организ</w:t>
      </w:r>
      <w:r w:rsidRPr="00491C82">
        <w:rPr>
          <w:rFonts w:ascii="Times New Roman" w:eastAsia="Times New Roman" w:hAnsi="Times New Roman" w:cs="Times New Roman"/>
          <w:spacing w:val="-4"/>
          <w:sz w:val="24"/>
          <w:szCs w:val="24"/>
          <w:lang w:eastAsia="ru-RU"/>
        </w:rPr>
        <w:softHyphen/>
      </w:r>
      <w:r w:rsidRPr="00491C82">
        <w:rPr>
          <w:rFonts w:ascii="Times New Roman" w:eastAsia="Times New Roman" w:hAnsi="Times New Roman" w:cs="Times New Roman"/>
          <w:spacing w:val="-5"/>
          <w:sz w:val="24"/>
          <w:szCs w:val="24"/>
          <w:lang w:eastAsia="ru-RU"/>
        </w:rPr>
        <w:t>ме</w:t>
      </w:r>
      <w:r w:rsidRPr="007C0A71">
        <w:rPr>
          <w:rFonts w:ascii="Times New Roman" w:eastAsia="Times New Roman" w:hAnsi="Times New Roman" w:cs="Times New Roman"/>
          <w:spacing w:val="-5"/>
          <w:sz w:val="24"/>
          <w:szCs w:val="24"/>
          <w:lang w:eastAsia="ru-RU"/>
        </w:rPr>
        <w:t>. Строение кровеносных и лимфатических сосудов. Круги кровооб</w:t>
      </w:r>
      <w:r w:rsidRPr="007C0A71">
        <w:rPr>
          <w:rFonts w:ascii="Times New Roman" w:eastAsia="Times New Roman" w:hAnsi="Times New Roman" w:cs="Times New Roman"/>
          <w:spacing w:val="-5"/>
          <w:sz w:val="24"/>
          <w:szCs w:val="24"/>
          <w:lang w:eastAsia="ru-RU"/>
        </w:rPr>
        <w:softHyphen/>
      </w:r>
      <w:r w:rsidRPr="007C0A71">
        <w:rPr>
          <w:rFonts w:ascii="Times New Roman" w:eastAsia="Times New Roman" w:hAnsi="Times New Roman" w:cs="Times New Roman"/>
          <w:spacing w:val="-4"/>
          <w:sz w:val="24"/>
          <w:szCs w:val="24"/>
          <w:lang w:eastAsia="ru-RU"/>
        </w:rPr>
        <w:t xml:space="preserve">ращения. Строение и работа сердца. Автоматизм сердца. Движение крови по сосудам. Регуляция кровоснабжения органов. </w:t>
      </w:r>
      <w:r w:rsidRPr="00491C82">
        <w:rPr>
          <w:rFonts w:ascii="Times New Roman" w:eastAsia="Times New Roman" w:hAnsi="Times New Roman" w:cs="Times New Roman"/>
          <w:b/>
          <w:spacing w:val="-4"/>
          <w:sz w:val="24"/>
          <w:szCs w:val="24"/>
          <w:lang w:eastAsia="ru-RU"/>
        </w:rPr>
        <w:t xml:space="preserve">Артериальное </w:t>
      </w:r>
      <w:r w:rsidRPr="00491C82">
        <w:rPr>
          <w:rFonts w:ascii="Times New Roman" w:eastAsia="Times New Roman" w:hAnsi="Times New Roman" w:cs="Times New Roman"/>
          <w:b/>
          <w:spacing w:val="-5"/>
          <w:sz w:val="24"/>
          <w:szCs w:val="24"/>
          <w:lang w:eastAsia="ru-RU"/>
        </w:rPr>
        <w:t>давление крови, пульс. Гигиена сердечно-сосудистой системы.</w:t>
      </w:r>
      <w:r w:rsidRPr="007C0A71">
        <w:rPr>
          <w:rFonts w:ascii="Times New Roman" w:eastAsia="Times New Roman" w:hAnsi="Times New Roman" w:cs="Times New Roman"/>
          <w:spacing w:val="-5"/>
          <w:sz w:val="24"/>
          <w:szCs w:val="24"/>
          <w:lang w:eastAsia="ru-RU"/>
        </w:rPr>
        <w:t xml:space="preserve"> Довра</w:t>
      </w:r>
      <w:r w:rsidRPr="007C0A71">
        <w:rPr>
          <w:rFonts w:ascii="Times New Roman" w:eastAsia="Times New Roman" w:hAnsi="Times New Roman" w:cs="Times New Roman"/>
          <w:spacing w:val="-5"/>
          <w:sz w:val="24"/>
          <w:szCs w:val="24"/>
          <w:lang w:eastAsia="ru-RU"/>
        </w:rPr>
        <w:softHyphen/>
      </w:r>
      <w:r w:rsidRPr="007C0A71">
        <w:rPr>
          <w:rFonts w:ascii="Times New Roman" w:eastAsia="Times New Roman" w:hAnsi="Times New Roman" w:cs="Times New Roman"/>
          <w:spacing w:val="-2"/>
          <w:sz w:val="24"/>
          <w:szCs w:val="24"/>
          <w:lang w:eastAsia="ru-RU"/>
        </w:rPr>
        <w:t xml:space="preserve">чебная помощь при заболевании сердца и сосудов. </w:t>
      </w:r>
      <w:r w:rsidRPr="00491C82">
        <w:rPr>
          <w:rFonts w:ascii="Times New Roman" w:eastAsia="Times New Roman" w:hAnsi="Times New Roman" w:cs="Times New Roman"/>
          <w:b/>
          <w:spacing w:val="-2"/>
          <w:sz w:val="24"/>
          <w:szCs w:val="24"/>
          <w:lang w:eastAsia="ru-RU"/>
        </w:rPr>
        <w:t xml:space="preserve">Первая помощь </w:t>
      </w:r>
      <w:r w:rsidRPr="00491C82">
        <w:rPr>
          <w:rFonts w:ascii="Times New Roman" w:eastAsia="Times New Roman" w:hAnsi="Times New Roman" w:cs="Times New Roman"/>
          <w:b/>
          <w:sz w:val="24"/>
          <w:szCs w:val="24"/>
          <w:lang w:eastAsia="ru-RU"/>
        </w:rPr>
        <w:t>при кровотечениях</w:t>
      </w:r>
      <w:r w:rsidRPr="007C0A71">
        <w:rPr>
          <w:rFonts w:ascii="Times New Roman" w:eastAsia="Times New Roman" w:hAnsi="Times New Roman" w:cs="Times New Roman"/>
          <w:sz w:val="24"/>
          <w:szCs w:val="24"/>
          <w:lang w:eastAsia="ru-RU"/>
        </w:rPr>
        <w:t>.</w:t>
      </w:r>
    </w:p>
    <w:p w:rsidR="00A81DDB" w:rsidRPr="00A81DDB" w:rsidRDefault="00A81DDB" w:rsidP="00A81DDB">
      <w:pPr>
        <w:spacing w:after="0" w:line="240" w:lineRule="auto"/>
        <w:rPr>
          <w:rFonts w:ascii="Times New Roman" w:eastAsia="Times New Roman" w:hAnsi="Times New Roman" w:cs="Times New Roman"/>
          <w:b/>
          <w:bCs/>
          <w:i/>
          <w:sz w:val="24"/>
          <w:szCs w:val="24"/>
          <w:lang w:eastAsia="ru-RU"/>
        </w:rPr>
      </w:pPr>
      <w:r w:rsidRPr="00A81DDB">
        <w:rPr>
          <w:rFonts w:ascii="Times New Roman" w:eastAsia="Times New Roman" w:hAnsi="Times New Roman" w:cs="Times New Roman"/>
          <w:b/>
          <w:bCs/>
          <w:i/>
          <w:sz w:val="24"/>
          <w:szCs w:val="24"/>
          <w:lang w:eastAsia="ru-RU"/>
        </w:rPr>
        <w:t>Лабораторная работа №6 «Подсчет пульса до и после дозированной нагрузки»</w:t>
      </w:r>
    </w:p>
    <w:p w:rsidR="00A81DDB" w:rsidRDefault="00500F5F" w:rsidP="007C0A71">
      <w:pPr>
        <w:shd w:val="clear" w:color="auto" w:fill="FFFFFF"/>
        <w:spacing w:after="0" w:line="240" w:lineRule="auto"/>
        <w:ind w:left="11" w:right="11"/>
        <w:jc w:val="both"/>
        <w:rPr>
          <w:rFonts w:ascii="Times New Roman" w:eastAsia="Times New Roman" w:hAnsi="Times New Roman" w:cs="Times New Roman"/>
          <w:b/>
          <w:bCs/>
          <w:i/>
          <w:sz w:val="24"/>
          <w:szCs w:val="24"/>
          <w:lang w:eastAsia="ru-RU"/>
        </w:rPr>
      </w:pPr>
      <w:r w:rsidRPr="00500F5F">
        <w:rPr>
          <w:rFonts w:ascii="Times New Roman" w:eastAsia="Times New Roman" w:hAnsi="Times New Roman" w:cs="Times New Roman"/>
          <w:b/>
          <w:bCs/>
          <w:i/>
          <w:sz w:val="24"/>
          <w:szCs w:val="24"/>
          <w:lang w:eastAsia="ru-RU"/>
        </w:rPr>
        <w:t>Лабораторная работа №7 «Первая помощь при кровотечениях»</w:t>
      </w:r>
    </w:p>
    <w:p w:rsidR="00500F5F" w:rsidRDefault="00500F5F" w:rsidP="00500F5F">
      <w:pPr>
        <w:shd w:val="clear" w:color="auto" w:fill="FFFFFF"/>
        <w:spacing w:after="0" w:line="240" w:lineRule="auto"/>
        <w:ind w:right="38"/>
        <w:jc w:val="both"/>
        <w:rPr>
          <w:rFonts w:ascii="Times New Roman" w:eastAsia="Times New Roman" w:hAnsi="Times New Roman" w:cs="Times New Roman"/>
          <w:b/>
          <w:bCs/>
          <w:i/>
          <w:sz w:val="24"/>
          <w:szCs w:val="24"/>
          <w:lang w:eastAsia="ru-RU"/>
        </w:rPr>
      </w:pPr>
      <w:r w:rsidRPr="00A81DDB">
        <w:rPr>
          <w:rFonts w:ascii="Times New Roman" w:eastAsia="Times New Roman" w:hAnsi="Times New Roman" w:cs="Times New Roman"/>
          <w:b/>
          <w:bCs/>
          <w:i/>
          <w:sz w:val="24"/>
          <w:szCs w:val="24"/>
          <w:lang w:eastAsia="ru-RU"/>
        </w:rPr>
        <w:t>З</w:t>
      </w:r>
      <w:r>
        <w:rPr>
          <w:rFonts w:ascii="Times New Roman" w:eastAsia="Times New Roman" w:hAnsi="Times New Roman" w:cs="Times New Roman"/>
          <w:b/>
          <w:bCs/>
          <w:i/>
          <w:sz w:val="24"/>
          <w:szCs w:val="24"/>
          <w:lang w:eastAsia="ru-RU"/>
        </w:rPr>
        <w:t>ачёт №3.</w:t>
      </w:r>
    </w:p>
    <w:p w:rsidR="00491C82" w:rsidRPr="00491C82" w:rsidRDefault="00491C82" w:rsidP="00491C82">
      <w:pPr>
        <w:spacing w:after="0" w:line="240" w:lineRule="auto"/>
        <w:ind w:firstLine="567"/>
        <w:rPr>
          <w:rFonts w:ascii="Times New Roman" w:eastAsia="Times New Roman" w:hAnsi="Times New Roman" w:cs="Times New Roman"/>
          <w:i/>
          <w:sz w:val="24"/>
          <w:szCs w:val="24"/>
          <w:u w:val="single"/>
          <w:lang w:eastAsia="ru-RU"/>
        </w:rPr>
      </w:pPr>
      <w:r w:rsidRPr="00491C82">
        <w:rPr>
          <w:rFonts w:ascii="Times New Roman" w:eastAsia="Times New Roman" w:hAnsi="Times New Roman" w:cs="Times New Roman"/>
          <w:b/>
          <w:bCs/>
          <w:i/>
          <w:color w:val="000000"/>
          <w:kern w:val="24"/>
          <w:sz w:val="24"/>
          <w:szCs w:val="24"/>
          <w:u w:val="single"/>
          <w:lang w:eastAsia="ru-RU"/>
        </w:rPr>
        <w:t>Актуальная тематика для региона:</w:t>
      </w:r>
    </w:p>
    <w:p w:rsidR="00491C82" w:rsidRPr="00491C82" w:rsidRDefault="00491C82" w:rsidP="00491C82">
      <w:pPr>
        <w:spacing w:after="0" w:line="240" w:lineRule="auto"/>
        <w:ind w:firstLine="567"/>
        <w:jc w:val="both"/>
        <w:rPr>
          <w:rFonts w:ascii="Times New Roman" w:eastAsia="Times New Roman" w:hAnsi="Times New Roman" w:cs="Times New Roman"/>
          <w:sz w:val="24"/>
          <w:szCs w:val="24"/>
          <w:lang w:eastAsia="ru-RU"/>
        </w:rPr>
      </w:pPr>
      <w:r w:rsidRPr="00491C82">
        <w:rPr>
          <w:rFonts w:ascii="Times New Roman" w:eastAsia="Times New Roman" w:hAnsi="Times New Roman" w:cs="Times New Roman"/>
          <w:b/>
          <w:sz w:val="24"/>
          <w:szCs w:val="24"/>
          <w:lang w:eastAsia="ru-RU"/>
        </w:rPr>
        <w:t>Знакомство в г. Тюмени и Тюменской области с «Тюменским кардиологическим центром»</w:t>
      </w:r>
      <w:r w:rsidRPr="00491C82">
        <w:rPr>
          <w:rFonts w:ascii="Times New Roman" w:eastAsia="Times New Roman" w:hAnsi="Times New Roman" w:cs="Times New Roman"/>
          <w:sz w:val="24"/>
          <w:szCs w:val="24"/>
          <w:lang w:eastAsia="ru-RU"/>
        </w:rPr>
        <w:t>: высокотехнологичное лечение ишемической болезни сердца, хроническая сердечная недостаточность.</w:t>
      </w:r>
    </w:p>
    <w:p w:rsidR="00491C82" w:rsidRPr="00491C82" w:rsidRDefault="00491C82" w:rsidP="00491C82">
      <w:pPr>
        <w:spacing w:after="0" w:line="240" w:lineRule="auto"/>
        <w:ind w:firstLine="567"/>
        <w:jc w:val="both"/>
        <w:rPr>
          <w:rFonts w:ascii="Times New Roman" w:eastAsia="Times New Roman" w:hAnsi="Times New Roman" w:cs="Times New Roman"/>
          <w:sz w:val="24"/>
          <w:szCs w:val="24"/>
          <w:lang w:eastAsia="ru-RU"/>
        </w:rPr>
      </w:pPr>
      <w:r w:rsidRPr="00491C82">
        <w:rPr>
          <w:rFonts w:ascii="Times New Roman" w:eastAsia="Times New Roman" w:hAnsi="Times New Roman" w:cs="Times New Roman"/>
          <w:sz w:val="24"/>
          <w:szCs w:val="24"/>
          <w:lang w:eastAsia="ru-RU"/>
        </w:rPr>
        <w:t xml:space="preserve"> Использование статистических данных города и области Статуправления г. Тюмени по заболеваемости сердечно-сосудистой системы.</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i/>
          <w:sz w:val="24"/>
          <w:szCs w:val="24"/>
          <w:lang w:eastAsia="ru-RU"/>
        </w:rPr>
      </w:pPr>
      <w:r w:rsidRPr="00491C82">
        <w:rPr>
          <w:rFonts w:ascii="Times New Roman" w:eastAsia="Times New Roman" w:hAnsi="Times New Roman" w:cs="Times New Roman"/>
          <w:i/>
          <w:sz w:val="24"/>
          <w:szCs w:val="24"/>
          <w:lang w:eastAsia="ru-RU"/>
        </w:rPr>
        <w:t>Метапредметные понятия: метод,  вода, вещество, элемент, процесс, давление, функция</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491C82">
        <w:rPr>
          <w:rFonts w:ascii="Times New Roman" w:eastAsia="Times New Roman" w:hAnsi="Times New Roman" w:cs="Times New Roman"/>
          <w:bCs/>
          <w:i/>
          <w:snapToGrid w:val="0"/>
          <w:sz w:val="24"/>
          <w:szCs w:val="24"/>
          <w:u w:val="single"/>
          <w:lang w:eastAsia="ru-RU"/>
        </w:rPr>
        <w:t>Предметные результаты обучения</w:t>
      </w:r>
    </w:p>
    <w:p w:rsidR="00491C82" w:rsidRPr="00491C82" w:rsidRDefault="00491C82" w:rsidP="00641F7E">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491C82">
        <w:rPr>
          <w:rFonts w:ascii="Times New Roman" w:eastAsia="Times New Roman" w:hAnsi="Times New Roman" w:cs="Times New Roman"/>
          <w:iCs/>
          <w:snapToGrid w:val="0"/>
          <w:sz w:val="24"/>
          <w:szCs w:val="24"/>
          <w:u w:val="single"/>
          <w:lang w:eastAsia="ru-RU"/>
        </w:rPr>
        <w:t>Учащиеся должны знать:</w:t>
      </w:r>
      <w:r w:rsidR="00641F7E">
        <w:rPr>
          <w:rFonts w:ascii="Times New Roman" w:eastAsia="Times New Roman" w:hAnsi="Times New Roman" w:cs="Times New Roman"/>
          <w:iCs/>
          <w:snapToGrid w:val="0"/>
          <w:sz w:val="24"/>
          <w:szCs w:val="24"/>
          <w:lang w:eastAsia="ru-RU"/>
        </w:rPr>
        <w:t xml:space="preserve">   </w:t>
      </w:r>
      <w:r w:rsidRPr="00491C82">
        <w:rPr>
          <w:rFonts w:ascii="Times New Roman" w:eastAsia="Times New Roman" w:hAnsi="Times New Roman" w:cs="Times New Roman"/>
          <w:sz w:val="24"/>
          <w:szCs w:val="24"/>
          <w:lang w:eastAsia="ru-RU"/>
        </w:rPr>
        <w:t>органы кровеносной и лимфатической систем, их роль в организме;</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bCs/>
          <w:snapToGrid w:val="0"/>
          <w:sz w:val="24"/>
          <w:szCs w:val="24"/>
          <w:lang w:eastAsia="ru-RU"/>
        </w:rPr>
      </w:pPr>
      <w:r w:rsidRPr="00491C82">
        <w:rPr>
          <w:rFonts w:ascii="Times New Roman" w:eastAsia="Times New Roman" w:hAnsi="Times New Roman" w:cs="Times New Roman"/>
          <w:sz w:val="24"/>
          <w:szCs w:val="24"/>
          <w:lang w:eastAsia="ru-RU"/>
        </w:rPr>
        <w:t>— о заболеваниях сердца и сосудов и их профилактике.</w:t>
      </w:r>
    </w:p>
    <w:p w:rsidR="00491C82" w:rsidRPr="00491C82" w:rsidRDefault="00491C82" w:rsidP="00641F7E">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491C82">
        <w:rPr>
          <w:rFonts w:ascii="Times New Roman" w:eastAsia="Times New Roman" w:hAnsi="Times New Roman" w:cs="Times New Roman"/>
          <w:iCs/>
          <w:snapToGrid w:val="0"/>
          <w:sz w:val="24"/>
          <w:szCs w:val="24"/>
          <w:u w:val="single"/>
          <w:lang w:eastAsia="ru-RU"/>
        </w:rPr>
        <w:t>Учащиеся должны уметь</w:t>
      </w:r>
      <w:r w:rsidRPr="00491C82">
        <w:rPr>
          <w:rFonts w:ascii="Times New Roman" w:eastAsia="Times New Roman" w:hAnsi="Times New Roman" w:cs="Times New Roman"/>
          <w:snapToGrid w:val="0"/>
          <w:sz w:val="24"/>
          <w:szCs w:val="24"/>
          <w:u w:val="single"/>
          <w:lang w:eastAsia="ru-RU"/>
        </w:rPr>
        <w:t xml:space="preserve">: </w:t>
      </w:r>
      <w:r w:rsidR="00641F7E">
        <w:rPr>
          <w:rFonts w:ascii="Times New Roman" w:eastAsia="Times New Roman" w:hAnsi="Times New Roman" w:cs="Times New Roman"/>
          <w:snapToGrid w:val="0"/>
          <w:sz w:val="24"/>
          <w:szCs w:val="24"/>
          <w:lang w:eastAsia="ru-RU"/>
        </w:rPr>
        <w:t xml:space="preserve">  </w:t>
      </w:r>
      <w:r w:rsidRPr="00491C82">
        <w:rPr>
          <w:rFonts w:ascii="Times New Roman" w:eastAsia="Times New Roman" w:hAnsi="Times New Roman" w:cs="Times New Roman"/>
          <w:snapToGrid w:val="0"/>
          <w:sz w:val="24"/>
          <w:szCs w:val="24"/>
          <w:lang w:eastAsia="ru-RU"/>
        </w:rPr>
        <w:t>объяснять строение и роль кровеносной и лимфатической систем;</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491C82">
        <w:rPr>
          <w:rFonts w:ascii="Times New Roman" w:eastAsia="Times New Roman" w:hAnsi="Times New Roman" w:cs="Times New Roman"/>
          <w:sz w:val="24"/>
          <w:szCs w:val="24"/>
          <w:lang w:eastAsia="ru-RU"/>
        </w:rPr>
        <w:lastRenderedPageBreak/>
        <w:t>— выделять особенности строения сосудистой системы и движения крови по сосудам;</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491C82">
        <w:rPr>
          <w:rFonts w:ascii="Times New Roman" w:eastAsia="Times New Roman" w:hAnsi="Times New Roman" w:cs="Times New Roman"/>
          <w:sz w:val="24"/>
          <w:szCs w:val="24"/>
          <w:lang w:eastAsia="ru-RU"/>
        </w:rPr>
        <w:t>— измерять пульс и кровяное давление.</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491C82">
        <w:rPr>
          <w:rFonts w:ascii="Times New Roman" w:eastAsia="Times New Roman" w:hAnsi="Times New Roman" w:cs="Times New Roman"/>
          <w:bCs/>
          <w:i/>
          <w:snapToGrid w:val="0"/>
          <w:sz w:val="24"/>
          <w:szCs w:val="24"/>
          <w:u w:val="single"/>
          <w:lang w:eastAsia="ru-RU"/>
        </w:rPr>
        <w:t>Метапредметные результаты обучения</w:t>
      </w:r>
    </w:p>
    <w:p w:rsidR="00491C82" w:rsidRPr="00491C82" w:rsidRDefault="00491C82" w:rsidP="00641F7E">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491C82">
        <w:rPr>
          <w:rFonts w:ascii="Times New Roman" w:eastAsia="Times New Roman" w:hAnsi="Times New Roman" w:cs="Times New Roman"/>
          <w:iCs/>
          <w:snapToGrid w:val="0"/>
          <w:sz w:val="24"/>
          <w:szCs w:val="24"/>
          <w:u w:val="single"/>
          <w:lang w:eastAsia="ru-RU"/>
        </w:rPr>
        <w:t>Учащиеся должны уметь</w:t>
      </w:r>
      <w:r w:rsidRPr="00491C82">
        <w:rPr>
          <w:rFonts w:ascii="Times New Roman" w:eastAsia="Times New Roman" w:hAnsi="Times New Roman" w:cs="Times New Roman"/>
          <w:snapToGrid w:val="0"/>
          <w:sz w:val="24"/>
          <w:szCs w:val="24"/>
          <w:u w:val="single"/>
          <w:lang w:eastAsia="ru-RU"/>
        </w:rPr>
        <w:t>:</w:t>
      </w:r>
      <w:r w:rsidR="00641F7E">
        <w:rPr>
          <w:rFonts w:ascii="Times New Roman" w:eastAsia="Times New Roman" w:hAnsi="Times New Roman" w:cs="Times New Roman"/>
          <w:snapToGrid w:val="0"/>
          <w:sz w:val="24"/>
          <w:szCs w:val="24"/>
          <w:lang w:eastAsia="ru-RU"/>
        </w:rPr>
        <w:t xml:space="preserve"> </w:t>
      </w:r>
      <w:r w:rsidRPr="00491C82">
        <w:rPr>
          <w:rFonts w:ascii="Times New Roman" w:eastAsia="Times New Roman" w:hAnsi="Times New Roman" w:cs="Times New Roman"/>
          <w:sz w:val="24"/>
          <w:szCs w:val="24"/>
          <w:lang w:eastAsia="ru-RU"/>
        </w:rPr>
        <w:t> находить в учебной и научно-популярной литературе информацию о заболеваниях сердечно-сосудистой системы, оформлять её в виде рефератов, докладов.</w:t>
      </w:r>
    </w:p>
    <w:p w:rsidR="00500F5F" w:rsidRPr="0079471F" w:rsidRDefault="00500F5F" w:rsidP="00641F7E">
      <w:pPr>
        <w:shd w:val="clear" w:color="auto" w:fill="FFFFFF"/>
        <w:spacing w:after="0" w:line="240" w:lineRule="auto"/>
        <w:ind w:right="11"/>
        <w:jc w:val="both"/>
        <w:rPr>
          <w:rFonts w:ascii="Times New Roman" w:eastAsia="Times New Roman" w:hAnsi="Times New Roman" w:cs="Times New Roman"/>
          <w:b/>
          <w:i/>
          <w:sz w:val="16"/>
          <w:szCs w:val="16"/>
          <w:lang w:eastAsia="ru-RU"/>
        </w:rPr>
      </w:pPr>
    </w:p>
    <w:p w:rsidR="007C0A71" w:rsidRPr="007C0A71" w:rsidRDefault="008B6DAA" w:rsidP="007C0A71">
      <w:pPr>
        <w:shd w:val="clear" w:color="auto" w:fill="FFFFFF"/>
        <w:spacing w:after="0" w:line="240" w:lineRule="auto"/>
        <w:ind w:left="24" w:right="106"/>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sz w:val="24"/>
          <w:szCs w:val="24"/>
          <w:lang w:eastAsia="ru-RU"/>
        </w:rPr>
        <w:t xml:space="preserve">Раздел </w:t>
      </w:r>
      <w:r w:rsidR="00F268E0">
        <w:rPr>
          <w:rFonts w:ascii="Times New Roman" w:eastAsia="Times New Roman" w:hAnsi="Times New Roman" w:cs="Times New Roman"/>
          <w:b/>
          <w:bCs/>
          <w:i/>
          <w:spacing w:val="-1"/>
          <w:sz w:val="24"/>
          <w:szCs w:val="24"/>
          <w:lang w:eastAsia="ru-RU"/>
        </w:rPr>
        <w:t>5</w:t>
      </w:r>
      <w:r w:rsidR="00254B02">
        <w:rPr>
          <w:rFonts w:ascii="Times New Roman" w:eastAsia="Times New Roman" w:hAnsi="Times New Roman" w:cs="Times New Roman"/>
          <w:b/>
          <w:bCs/>
          <w:i/>
          <w:spacing w:val="-1"/>
          <w:sz w:val="24"/>
          <w:szCs w:val="24"/>
          <w:lang w:eastAsia="ru-RU"/>
        </w:rPr>
        <w:t xml:space="preserve">. </w:t>
      </w:r>
      <w:r w:rsidR="007C0A71" w:rsidRPr="007C0A71">
        <w:rPr>
          <w:rFonts w:ascii="Times New Roman" w:eastAsia="Times New Roman" w:hAnsi="Times New Roman" w:cs="Times New Roman"/>
          <w:b/>
          <w:i/>
          <w:sz w:val="24"/>
          <w:szCs w:val="24"/>
          <w:lang w:eastAsia="ru-RU"/>
        </w:rPr>
        <w:t xml:space="preserve">ДЫХАТЕЛЬНАЯ СИСТЕМА  </w:t>
      </w:r>
      <w:r w:rsidR="00F268E0">
        <w:rPr>
          <w:rFonts w:ascii="Times New Roman" w:eastAsia="Times New Roman" w:hAnsi="Times New Roman" w:cs="Times New Roman"/>
          <w:b/>
          <w:i/>
          <w:sz w:val="24"/>
          <w:szCs w:val="24"/>
          <w:lang w:eastAsia="ru-RU"/>
        </w:rPr>
        <w:t>(5 часов</w:t>
      </w:r>
      <w:r w:rsidR="00033418">
        <w:rPr>
          <w:rFonts w:ascii="Times New Roman" w:eastAsia="Times New Roman" w:hAnsi="Times New Roman" w:cs="Times New Roman"/>
          <w:b/>
          <w:i/>
          <w:sz w:val="24"/>
          <w:szCs w:val="24"/>
          <w:lang w:eastAsia="ru-RU"/>
        </w:rPr>
        <w:t>)</w:t>
      </w:r>
    </w:p>
    <w:p w:rsidR="00491C82" w:rsidRPr="00641F7E" w:rsidRDefault="00491C82" w:rsidP="00641F7E">
      <w:pPr>
        <w:tabs>
          <w:tab w:val="left" w:pos="851"/>
        </w:tabs>
        <w:spacing w:after="0" w:line="240" w:lineRule="auto"/>
        <w:ind w:firstLine="567"/>
        <w:jc w:val="both"/>
        <w:rPr>
          <w:rFonts w:ascii="Times New Roman" w:eastAsia="Times New Roman" w:hAnsi="Times New Roman" w:cs="Times New Roman"/>
          <w:b/>
          <w:color w:val="000000"/>
          <w:sz w:val="24"/>
          <w:szCs w:val="24"/>
          <w:lang w:eastAsia="ru-RU"/>
        </w:rPr>
      </w:pPr>
      <w:r w:rsidRPr="00491C82">
        <w:rPr>
          <w:rFonts w:ascii="Times New Roman" w:eastAsia="Times New Roman" w:hAnsi="Times New Roman" w:cs="Times New Roman"/>
          <w:b/>
          <w:color w:val="000000"/>
          <w:sz w:val="24"/>
          <w:szCs w:val="24"/>
          <w:lang w:eastAsia="ru-RU"/>
        </w:rPr>
        <w:t>Дыхание. Строение и функции органов дыхания.</w:t>
      </w:r>
      <w:r w:rsidRPr="00491C82">
        <w:rPr>
          <w:rFonts w:ascii="Times New Roman" w:eastAsia="Times New Roman" w:hAnsi="Times New Roman" w:cs="Times New Roman"/>
          <w:color w:val="000000"/>
          <w:sz w:val="24"/>
          <w:szCs w:val="24"/>
          <w:lang w:eastAsia="ru-RU"/>
        </w:rPr>
        <w:t xml:space="preserve"> Голосообразование. </w:t>
      </w:r>
      <w:r w:rsidRPr="00491C82">
        <w:rPr>
          <w:rFonts w:ascii="Times New Roman" w:eastAsia="Times New Roman" w:hAnsi="Times New Roman" w:cs="Times New Roman"/>
          <w:b/>
          <w:color w:val="000000"/>
          <w:sz w:val="24"/>
          <w:szCs w:val="24"/>
          <w:lang w:eastAsia="ru-RU"/>
        </w:rPr>
        <w:t>Инфекционные и органические заболевания дыхательных путей,</w:t>
      </w:r>
      <w:r w:rsidRPr="00491C82">
        <w:rPr>
          <w:rFonts w:ascii="Times New Roman" w:eastAsia="Times New Roman" w:hAnsi="Times New Roman" w:cs="Times New Roman"/>
          <w:color w:val="000000"/>
          <w:sz w:val="24"/>
          <w:szCs w:val="24"/>
          <w:lang w:eastAsia="ru-RU"/>
        </w:rPr>
        <w:t xml:space="preserve"> миндалин и околоносовых пазух, </w:t>
      </w:r>
      <w:r w:rsidRPr="00491C82">
        <w:rPr>
          <w:rFonts w:ascii="Times New Roman" w:eastAsia="Times New Roman" w:hAnsi="Times New Roman" w:cs="Times New Roman"/>
          <w:b/>
          <w:color w:val="000000"/>
          <w:sz w:val="24"/>
          <w:szCs w:val="24"/>
          <w:lang w:eastAsia="ru-RU"/>
        </w:rPr>
        <w:t>профилактика,</w:t>
      </w:r>
      <w:r w:rsidRPr="00491C82">
        <w:rPr>
          <w:rFonts w:ascii="Times New Roman" w:eastAsia="Times New Roman" w:hAnsi="Times New Roman" w:cs="Times New Roman"/>
          <w:color w:val="000000"/>
          <w:sz w:val="24"/>
          <w:szCs w:val="24"/>
          <w:lang w:eastAsia="ru-RU"/>
        </w:rPr>
        <w:t xml:space="preserve"> доврачебная помощь. Газообмен в легких и тканях. Механизмы вдоха и выдоха. Нервная и гуморальная регуляция дыхания. </w:t>
      </w:r>
      <w:r w:rsidRPr="00491C82">
        <w:rPr>
          <w:rFonts w:ascii="Times New Roman" w:eastAsia="Times New Roman" w:hAnsi="Times New Roman" w:cs="Times New Roman"/>
          <w:b/>
          <w:sz w:val="24"/>
          <w:szCs w:val="24"/>
          <w:lang w:eastAsia="ru-RU"/>
        </w:rPr>
        <w:t xml:space="preserve">Охрана окружающей среды, чистота атмосферного воздуха как фактор здоровья. Анализ и оценка влияния факторов окружающей среды на здоровье. </w:t>
      </w:r>
      <w:r w:rsidRPr="00491C82">
        <w:rPr>
          <w:rFonts w:ascii="Times New Roman" w:eastAsia="Times New Roman" w:hAnsi="Times New Roman" w:cs="Times New Roman"/>
          <w:sz w:val="24"/>
          <w:szCs w:val="24"/>
          <w:lang w:eastAsia="ru-RU"/>
        </w:rPr>
        <w:t xml:space="preserve">Функциональные </w:t>
      </w:r>
      <w:r w:rsidRPr="00491C82">
        <w:rPr>
          <w:rFonts w:ascii="Times New Roman" w:eastAsia="Times New Roman" w:hAnsi="Times New Roman" w:cs="Times New Roman"/>
          <w:color w:val="000000"/>
          <w:sz w:val="24"/>
          <w:szCs w:val="24"/>
          <w:lang w:eastAsia="ru-RU"/>
        </w:rPr>
        <w:t xml:space="preserve">возможности дыхательной системы как показатель здоровья: жизненная емкость легких. </w:t>
      </w:r>
      <w:r w:rsidRPr="00491C82">
        <w:rPr>
          <w:rFonts w:ascii="Times New Roman" w:eastAsia="Times New Roman" w:hAnsi="Times New Roman" w:cs="Times New Roman"/>
          <w:b/>
          <w:color w:val="000000"/>
          <w:sz w:val="24"/>
          <w:szCs w:val="24"/>
          <w:lang w:eastAsia="ru-RU"/>
        </w:rPr>
        <w:t>Выявление и предупреждение распространения инфекционных заболеваний и соблюдение мер профилактики для защиты собственного организма.</w:t>
      </w:r>
      <w:r w:rsidRPr="00491C82">
        <w:rPr>
          <w:rFonts w:ascii="Times New Roman" w:eastAsia="Times New Roman" w:hAnsi="Times New Roman" w:cs="Times New Roman"/>
          <w:color w:val="000000"/>
          <w:sz w:val="24"/>
          <w:szCs w:val="24"/>
          <w:lang w:eastAsia="ru-RU"/>
        </w:rPr>
        <w:t xml:space="preserve"> Флюорография. Туберкулез и рак легких. </w:t>
      </w:r>
      <w:r w:rsidRPr="00491C82">
        <w:rPr>
          <w:rFonts w:ascii="Times New Roman" w:eastAsia="Times New Roman" w:hAnsi="Times New Roman" w:cs="Times New Roman"/>
          <w:b/>
          <w:color w:val="000000"/>
          <w:sz w:val="24"/>
          <w:szCs w:val="24"/>
          <w:lang w:eastAsia="ru-RU"/>
        </w:rPr>
        <w:t xml:space="preserve">Первая помощь утопающему, при отравлении угарным газом </w:t>
      </w:r>
      <w:r w:rsidRPr="00491C82">
        <w:rPr>
          <w:rFonts w:ascii="Times New Roman" w:eastAsia="Times New Roman" w:hAnsi="Times New Roman" w:cs="Times New Roman"/>
          <w:color w:val="000000"/>
          <w:sz w:val="24"/>
          <w:szCs w:val="24"/>
          <w:lang w:eastAsia="ru-RU"/>
        </w:rPr>
        <w:t xml:space="preserve">и заваливании землей, электротравме. Клиническая и биологическая смерть. Искусственное дыхание и непрямой массаж сердца. Реанимация. </w:t>
      </w:r>
      <w:r w:rsidRPr="00491C82">
        <w:rPr>
          <w:rFonts w:ascii="Times New Roman" w:eastAsia="Times New Roman" w:hAnsi="Times New Roman" w:cs="Times New Roman"/>
          <w:b/>
          <w:color w:val="000000"/>
          <w:sz w:val="24"/>
          <w:szCs w:val="24"/>
          <w:lang w:eastAsia="ru-RU"/>
        </w:rPr>
        <w:t>Влияние курения и других вредных привычек на организм.</w:t>
      </w:r>
    </w:p>
    <w:p w:rsidR="00500F5F" w:rsidRDefault="00500F5F" w:rsidP="00500F5F">
      <w:pPr>
        <w:shd w:val="clear" w:color="auto" w:fill="FFFFFF"/>
        <w:spacing w:after="0" w:line="240" w:lineRule="auto"/>
        <w:ind w:right="106"/>
        <w:jc w:val="both"/>
        <w:rPr>
          <w:rFonts w:ascii="Times New Roman" w:eastAsia="Times New Roman" w:hAnsi="Times New Roman" w:cs="Times New Roman"/>
          <w:b/>
          <w:bCs/>
          <w:i/>
          <w:sz w:val="24"/>
          <w:szCs w:val="24"/>
          <w:lang w:eastAsia="ru-RU"/>
        </w:rPr>
      </w:pPr>
      <w:r w:rsidRPr="00500F5F">
        <w:rPr>
          <w:rFonts w:ascii="Times New Roman" w:eastAsia="Times New Roman" w:hAnsi="Times New Roman" w:cs="Times New Roman"/>
          <w:b/>
          <w:bCs/>
          <w:i/>
          <w:sz w:val="24"/>
          <w:szCs w:val="24"/>
          <w:lang w:eastAsia="ru-RU"/>
        </w:rPr>
        <w:t>Лабораторная работа №8 «Измерение жизненной емкости легких»</w:t>
      </w:r>
    </w:p>
    <w:p w:rsidR="00500F5F" w:rsidRDefault="00500F5F" w:rsidP="00500F5F">
      <w:pPr>
        <w:shd w:val="clear" w:color="auto" w:fill="FFFFFF"/>
        <w:spacing w:after="0" w:line="240" w:lineRule="auto"/>
        <w:ind w:right="106"/>
        <w:jc w:val="both"/>
        <w:rPr>
          <w:rFonts w:ascii="Times New Roman" w:eastAsia="Times New Roman" w:hAnsi="Times New Roman" w:cs="Times New Roman"/>
          <w:b/>
          <w:bCs/>
          <w:i/>
          <w:sz w:val="24"/>
          <w:szCs w:val="24"/>
          <w:lang w:eastAsia="ru-RU"/>
        </w:rPr>
      </w:pPr>
      <w:r w:rsidRPr="00A81DDB">
        <w:rPr>
          <w:rFonts w:ascii="Times New Roman" w:eastAsia="Times New Roman" w:hAnsi="Times New Roman" w:cs="Times New Roman"/>
          <w:b/>
          <w:bCs/>
          <w:i/>
          <w:sz w:val="24"/>
          <w:szCs w:val="24"/>
          <w:lang w:eastAsia="ru-RU"/>
        </w:rPr>
        <w:t>З</w:t>
      </w:r>
      <w:r>
        <w:rPr>
          <w:rFonts w:ascii="Times New Roman" w:eastAsia="Times New Roman" w:hAnsi="Times New Roman" w:cs="Times New Roman"/>
          <w:b/>
          <w:bCs/>
          <w:i/>
          <w:sz w:val="24"/>
          <w:szCs w:val="24"/>
          <w:lang w:eastAsia="ru-RU"/>
        </w:rPr>
        <w:t>ачёт №4.</w:t>
      </w:r>
    </w:p>
    <w:p w:rsidR="00641F7E" w:rsidRDefault="00641F7E" w:rsidP="00491C82">
      <w:pPr>
        <w:widowControl w:val="0"/>
        <w:spacing w:after="0" w:line="240" w:lineRule="auto"/>
        <w:ind w:firstLine="567"/>
        <w:jc w:val="both"/>
        <w:rPr>
          <w:rFonts w:ascii="Times New Roman" w:eastAsia="Times New Roman" w:hAnsi="Times New Roman" w:cs="Times New Roman"/>
          <w:i/>
          <w:sz w:val="24"/>
          <w:szCs w:val="24"/>
          <w:lang w:eastAsia="ru-RU"/>
        </w:rPr>
      </w:pPr>
    </w:p>
    <w:p w:rsidR="00491C82" w:rsidRPr="00491C82" w:rsidRDefault="00491C82" w:rsidP="00491C82">
      <w:pPr>
        <w:widowControl w:val="0"/>
        <w:spacing w:after="0" w:line="240" w:lineRule="auto"/>
        <w:ind w:firstLine="567"/>
        <w:jc w:val="both"/>
        <w:rPr>
          <w:rFonts w:ascii="Times New Roman" w:eastAsia="Times New Roman" w:hAnsi="Times New Roman" w:cs="Times New Roman"/>
          <w:i/>
          <w:sz w:val="24"/>
          <w:szCs w:val="24"/>
          <w:lang w:eastAsia="ru-RU"/>
        </w:rPr>
      </w:pPr>
      <w:r w:rsidRPr="00491C82">
        <w:rPr>
          <w:rFonts w:ascii="Times New Roman" w:eastAsia="Times New Roman" w:hAnsi="Times New Roman" w:cs="Times New Roman"/>
          <w:i/>
          <w:sz w:val="24"/>
          <w:szCs w:val="24"/>
          <w:lang w:eastAsia="ru-RU"/>
        </w:rPr>
        <w:t>Метапредметные понятия: метод,  вода, вещество, элемент, процесс, давление, функция, закон, вещество, орган, информационная безопасность.</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491C82">
        <w:rPr>
          <w:rFonts w:ascii="Times New Roman" w:eastAsia="Times New Roman" w:hAnsi="Times New Roman" w:cs="Times New Roman"/>
          <w:bCs/>
          <w:i/>
          <w:snapToGrid w:val="0"/>
          <w:sz w:val="24"/>
          <w:szCs w:val="24"/>
          <w:u w:val="single"/>
          <w:lang w:eastAsia="ru-RU"/>
        </w:rPr>
        <w:t>Предметные результаты обучения</w:t>
      </w:r>
    </w:p>
    <w:p w:rsidR="00491C82" w:rsidRPr="00491C82" w:rsidRDefault="00491C82" w:rsidP="00641F7E">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491C82">
        <w:rPr>
          <w:rFonts w:ascii="Times New Roman" w:eastAsia="Times New Roman" w:hAnsi="Times New Roman" w:cs="Times New Roman"/>
          <w:iCs/>
          <w:snapToGrid w:val="0"/>
          <w:sz w:val="24"/>
          <w:szCs w:val="24"/>
          <w:u w:val="single"/>
          <w:lang w:eastAsia="ru-RU"/>
        </w:rPr>
        <w:t>Учащиеся должны знать:</w:t>
      </w:r>
      <w:r w:rsidR="00641F7E">
        <w:rPr>
          <w:rFonts w:ascii="Times New Roman" w:eastAsia="Times New Roman" w:hAnsi="Times New Roman" w:cs="Times New Roman"/>
          <w:iCs/>
          <w:snapToGrid w:val="0"/>
          <w:sz w:val="24"/>
          <w:szCs w:val="24"/>
          <w:lang w:eastAsia="ru-RU"/>
        </w:rPr>
        <w:t xml:space="preserve">  </w:t>
      </w:r>
      <w:r w:rsidRPr="00491C82">
        <w:rPr>
          <w:rFonts w:ascii="Times New Roman" w:eastAsia="Times New Roman" w:hAnsi="Times New Roman" w:cs="Times New Roman"/>
          <w:sz w:val="24"/>
          <w:szCs w:val="24"/>
          <w:lang w:eastAsia="ru-RU"/>
        </w:rPr>
        <w:t>строение и функции органов дыхания;</w:t>
      </w:r>
      <w:r w:rsidR="00641F7E">
        <w:rPr>
          <w:rFonts w:ascii="Times New Roman" w:eastAsia="Times New Roman" w:hAnsi="Times New Roman" w:cs="Times New Roman"/>
          <w:iCs/>
          <w:snapToGrid w:val="0"/>
          <w:sz w:val="24"/>
          <w:szCs w:val="24"/>
          <w:lang w:eastAsia="ru-RU"/>
        </w:rPr>
        <w:t xml:space="preserve">  </w:t>
      </w:r>
      <w:r w:rsidRPr="00491C82">
        <w:rPr>
          <w:rFonts w:ascii="Times New Roman" w:eastAsia="Times New Roman" w:hAnsi="Times New Roman" w:cs="Times New Roman"/>
          <w:sz w:val="24"/>
          <w:szCs w:val="24"/>
          <w:lang w:eastAsia="ru-RU"/>
        </w:rPr>
        <w:t>механизмы вдоха и выдоха;</w:t>
      </w:r>
      <w:r w:rsidR="00641F7E">
        <w:rPr>
          <w:rFonts w:ascii="Times New Roman" w:eastAsia="Times New Roman" w:hAnsi="Times New Roman" w:cs="Times New Roman"/>
          <w:iCs/>
          <w:snapToGrid w:val="0"/>
          <w:sz w:val="24"/>
          <w:szCs w:val="24"/>
          <w:lang w:eastAsia="ru-RU"/>
        </w:rPr>
        <w:t xml:space="preserve"> </w:t>
      </w:r>
      <w:r w:rsidRPr="00491C82">
        <w:rPr>
          <w:rFonts w:ascii="Times New Roman" w:eastAsia="Times New Roman" w:hAnsi="Times New Roman" w:cs="Times New Roman"/>
          <w:sz w:val="24"/>
          <w:szCs w:val="24"/>
          <w:lang w:eastAsia="ru-RU"/>
        </w:rPr>
        <w:t>нервную и гуморальную регуляцию дыхания.</w:t>
      </w:r>
    </w:p>
    <w:p w:rsidR="00491C82" w:rsidRPr="00491C82" w:rsidRDefault="00491C82" w:rsidP="00641F7E">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491C82">
        <w:rPr>
          <w:rFonts w:ascii="Times New Roman" w:eastAsia="Times New Roman" w:hAnsi="Times New Roman" w:cs="Times New Roman"/>
          <w:iCs/>
          <w:snapToGrid w:val="0"/>
          <w:sz w:val="24"/>
          <w:szCs w:val="24"/>
          <w:u w:val="single"/>
          <w:lang w:eastAsia="ru-RU"/>
        </w:rPr>
        <w:t>Учащиеся должны уметь</w:t>
      </w:r>
      <w:r w:rsidRPr="00491C82">
        <w:rPr>
          <w:rFonts w:ascii="Times New Roman" w:eastAsia="Times New Roman" w:hAnsi="Times New Roman" w:cs="Times New Roman"/>
          <w:snapToGrid w:val="0"/>
          <w:sz w:val="24"/>
          <w:szCs w:val="24"/>
          <w:u w:val="single"/>
          <w:lang w:eastAsia="ru-RU"/>
        </w:rPr>
        <w:t xml:space="preserve">: </w:t>
      </w:r>
      <w:r w:rsidR="00641F7E">
        <w:rPr>
          <w:rFonts w:ascii="Times New Roman" w:eastAsia="Times New Roman" w:hAnsi="Times New Roman" w:cs="Times New Roman"/>
          <w:snapToGrid w:val="0"/>
          <w:sz w:val="24"/>
          <w:szCs w:val="24"/>
          <w:lang w:eastAsia="ru-RU"/>
        </w:rPr>
        <w:t xml:space="preserve">  </w:t>
      </w:r>
      <w:r w:rsidRPr="00491C82">
        <w:rPr>
          <w:rFonts w:ascii="Times New Roman" w:eastAsia="Times New Roman" w:hAnsi="Times New Roman" w:cs="Times New Roman"/>
          <w:sz w:val="24"/>
          <w:szCs w:val="24"/>
          <w:lang w:eastAsia="ru-RU"/>
        </w:rPr>
        <w:t>выделять существенные признаки процессов дыхания и газообмена;</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491C82">
        <w:rPr>
          <w:rFonts w:ascii="Times New Roman" w:eastAsia="Times New Roman" w:hAnsi="Times New Roman" w:cs="Times New Roman"/>
          <w:sz w:val="24"/>
          <w:szCs w:val="24"/>
          <w:lang w:eastAsia="ru-RU"/>
        </w:rPr>
        <w:t>— оказывать первую помощь при отравлении угарным газом, спасении утопающего, простудных заболеваниях.</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491C82">
        <w:rPr>
          <w:rFonts w:ascii="Times New Roman" w:eastAsia="Times New Roman" w:hAnsi="Times New Roman" w:cs="Times New Roman"/>
          <w:bCs/>
          <w:i/>
          <w:snapToGrid w:val="0"/>
          <w:sz w:val="24"/>
          <w:szCs w:val="24"/>
          <w:u w:val="single"/>
          <w:lang w:eastAsia="ru-RU"/>
        </w:rPr>
        <w:t>Метапредметные результаты обучения</w:t>
      </w:r>
    </w:p>
    <w:p w:rsidR="00491C82" w:rsidRPr="00491C82" w:rsidRDefault="00491C82" w:rsidP="00641F7E">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491C82">
        <w:rPr>
          <w:rFonts w:ascii="Times New Roman" w:eastAsia="Times New Roman" w:hAnsi="Times New Roman" w:cs="Times New Roman"/>
          <w:iCs/>
          <w:snapToGrid w:val="0"/>
          <w:sz w:val="24"/>
          <w:szCs w:val="24"/>
          <w:u w:val="single"/>
          <w:lang w:eastAsia="ru-RU"/>
        </w:rPr>
        <w:t>Учащиеся должны уметь</w:t>
      </w:r>
      <w:r w:rsidRPr="00491C82">
        <w:rPr>
          <w:rFonts w:ascii="Times New Roman" w:eastAsia="Times New Roman" w:hAnsi="Times New Roman" w:cs="Times New Roman"/>
          <w:snapToGrid w:val="0"/>
          <w:sz w:val="24"/>
          <w:szCs w:val="24"/>
          <w:u w:val="single"/>
          <w:lang w:eastAsia="ru-RU"/>
        </w:rPr>
        <w:t>:</w:t>
      </w:r>
      <w:r w:rsidR="00641F7E">
        <w:rPr>
          <w:rFonts w:ascii="Times New Roman" w:eastAsia="Times New Roman" w:hAnsi="Times New Roman" w:cs="Times New Roman"/>
          <w:snapToGrid w:val="0"/>
          <w:sz w:val="24"/>
          <w:szCs w:val="24"/>
          <w:lang w:eastAsia="ru-RU"/>
        </w:rPr>
        <w:t xml:space="preserve">  </w:t>
      </w:r>
      <w:r w:rsidRPr="00491C82">
        <w:rPr>
          <w:rFonts w:ascii="Times New Roman" w:eastAsia="Times New Roman" w:hAnsi="Times New Roman" w:cs="Times New Roman"/>
          <w:sz w:val="24"/>
          <w:szCs w:val="24"/>
          <w:lang w:eastAsia="ru-RU"/>
        </w:rPr>
        <w:t>находить в учебной и научно-популярной литературе информацию об инфекционных заболеваниях, оформлять её в виде рефератов, докладов.</w:t>
      </w:r>
    </w:p>
    <w:p w:rsidR="00500F5F" w:rsidRPr="0079471F" w:rsidRDefault="00500F5F" w:rsidP="00500F5F">
      <w:pPr>
        <w:shd w:val="clear" w:color="auto" w:fill="FFFFFF"/>
        <w:spacing w:after="0" w:line="240" w:lineRule="auto"/>
        <w:ind w:right="106"/>
        <w:jc w:val="both"/>
        <w:rPr>
          <w:rFonts w:ascii="Times New Roman" w:eastAsia="Times New Roman" w:hAnsi="Times New Roman" w:cs="Times New Roman"/>
          <w:i/>
          <w:sz w:val="16"/>
          <w:szCs w:val="16"/>
          <w:lang w:eastAsia="ru-RU"/>
        </w:rPr>
      </w:pPr>
    </w:p>
    <w:p w:rsidR="007C0A71" w:rsidRPr="00033418" w:rsidRDefault="008B6DAA" w:rsidP="00033418">
      <w:pPr>
        <w:spacing w:after="0" w:line="240" w:lineRule="auto"/>
        <w:rPr>
          <w:rFonts w:ascii="Times New Roman" w:hAnsi="Times New Roman" w:cs="Times New Roman"/>
          <w:b/>
          <w:i/>
          <w:lang w:eastAsia="ru-RU"/>
        </w:rPr>
      </w:pPr>
      <w:r>
        <w:rPr>
          <w:rFonts w:ascii="Times New Roman" w:eastAsia="Times New Roman" w:hAnsi="Times New Roman" w:cs="Times New Roman"/>
          <w:b/>
          <w:bCs/>
          <w:sz w:val="24"/>
          <w:szCs w:val="24"/>
          <w:lang w:eastAsia="ru-RU"/>
        </w:rPr>
        <w:t xml:space="preserve">Раздел </w:t>
      </w:r>
      <w:r w:rsidR="00F268E0">
        <w:rPr>
          <w:rFonts w:ascii="Times New Roman" w:eastAsia="Times New Roman" w:hAnsi="Times New Roman" w:cs="Times New Roman"/>
          <w:b/>
          <w:bCs/>
          <w:i/>
          <w:spacing w:val="-1"/>
          <w:sz w:val="24"/>
          <w:szCs w:val="24"/>
          <w:lang w:eastAsia="ru-RU"/>
        </w:rPr>
        <w:t>6</w:t>
      </w:r>
      <w:r w:rsidR="00254B02">
        <w:rPr>
          <w:rFonts w:ascii="Times New Roman" w:eastAsia="Times New Roman" w:hAnsi="Times New Roman" w:cs="Times New Roman"/>
          <w:b/>
          <w:bCs/>
          <w:i/>
          <w:spacing w:val="-1"/>
          <w:sz w:val="24"/>
          <w:szCs w:val="24"/>
          <w:lang w:eastAsia="ru-RU"/>
        </w:rPr>
        <w:t xml:space="preserve">. </w:t>
      </w:r>
      <w:r w:rsidR="007C0A71" w:rsidRPr="00033418">
        <w:rPr>
          <w:rFonts w:ascii="Times New Roman" w:hAnsi="Times New Roman" w:cs="Times New Roman"/>
          <w:b/>
          <w:i/>
          <w:lang w:eastAsia="ru-RU"/>
        </w:rPr>
        <w:t xml:space="preserve">ПИЩЕВАРИТЕЛЬНАЯ     СИСТЕМА </w:t>
      </w:r>
      <w:r w:rsidR="00033418" w:rsidRPr="00033418">
        <w:rPr>
          <w:rFonts w:ascii="Times New Roman" w:hAnsi="Times New Roman" w:cs="Times New Roman"/>
          <w:b/>
          <w:i/>
          <w:lang w:eastAsia="ru-RU"/>
        </w:rPr>
        <w:t xml:space="preserve"> (6 часов)</w:t>
      </w:r>
    </w:p>
    <w:p w:rsidR="00491C82" w:rsidRPr="00491C82" w:rsidRDefault="00491C82" w:rsidP="00491C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491C82">
        <w:rPr>
          <w:rFonts w:ascii="Times New Roman" w:eastAsia="Times New Roman" w:hAnsi="Times New Roman" w:cs="Times New Roman"/>
          <w:b/>
          <w:iCs/>
          <w:sz w:val="24"/>
          <w:szCs w:val="24"/>
          <w:lang w:eastAsia="ru-RU"/>
        </w:rPr>
        <w:t>Пища как биологическая основа жизни.</w:t>
      </w:r>
      <w:r w:rsidRPr="00491C82">
        <w:rPr>
          <w:rFonts w:ascii="Times New Roman" w:eastAsia="Times New Roman" w:hAnsi="Times New Roman" w:cs="Times New Roman"/>
          <w:iCs/>
          <w:sz w:val="24"/>
          <w:szCs w:val="24"/>
          <w:lang w:eastAsia="ru-RU"/>
        </w:rPr>
        <w:t xml:space="preserve"> </w:t>
      </w:r>
      <w:r w:rsidRPr="00491C82">
        <w:rPr>
          <w:rFonts w:ascii="Times New Roman" w:eastAsia="Times New Roman" w:hAnsi="Times New Roman" w:cs="Times New Roman"/>
          <w:sz w:val="24"/>
          <w:szCs w:val="24"/>
          <w:lang w:eastAsia="ru-RU"/>
        </w:rPr>
        <w:t xml:space="preserve">Пищевые продукты и питательные вещества: белки, жиры, углеводы, минеральные вещества, вода, витамины. Их роль в обмене веществ. </w:t>
      </w:r>
      <w:r w:rsidRPr="00491C82">
        <w:rPr>
          <w:rFonts w:ascii="Times New Roman" w:eastAsia="Times New Roman" w:hAnsi="Times New Roman" w:cs="Times New Roman"/>
          <w:b/>
          <w:sz w:val="24"/>
          <w:szCs w:val="24"/>
          <w:lang w:eastAsia="ru-RU"/>
        </w:rPr>
        <w:t>Питание.</w:t>
      </w:r>
      <w:r w:rsidRPr="00491C82">
        <w:rPr>
          <w:rFonts w:ascii="Times New Roman" w:eastAsia="Times New Roman" w:hAnsi="Times New Roman" w:cs="Times New Roman"/>
          <w:sz w:val="24"/>
          <w:szCs w:val="24"/>
          <w:lang w:eastAsia="ru-RU"/>
        </w:rPr>
        <w:t xml:space="preserve"> Значение пищеварения. </w:t>
      </w:r>
      <w:r w:rsidRPr="00491C82">
        <w:rPr>
          <w:rFonts w:ascii="Times New Roman" w:eastAsia="Times New Roman" w:hAnsi="Times New Roman" w:cs="Times New Roman"/>
          <w:b/>
          <w:sz w:val="24"/>
          <w:szCs w:val="24"/>
          <w:lang w:eastAsia="ru-RU"/>
        </w:rPr>
        <w:t>Строение и функции пищеварительной системы:</w:t>
      </w:r>
      <w:r w:rsidRPr="00491C82">
        <w:rPr>
          <w:rFonts w:ascii="Times New Roman" w:eastAsia="Times New Roman" w:hAnsi="Times New Roman" w:cs="Times New Roman"/>
          <w:sz w:val="24"/>
          <w:szCs w:val="24"/>
          <w:lang w:eastAsia="ru-RU"/>
        </w:rPr>
        <w:t xml:space="preserve"> пищеварительный канал, пищеварительные железы. </w:t>
      </w:r>
      <w:r w:rsidRPr="00491C82">
        <w:rPr>
          <w:rFonts w:ascii="Times New Roman" w:eastAsia="Times New Roman" w:hAnsi="Times New Roman" w:cs="Times New Roman"/>
          <w:b/>
          <w:sz w:val="24"/>
          <w:szCs w:val="24"/>
          <w:lang w:eastAsia="ru-RU"/>
        </w:rPr>
        <w:t>Роль ферментов в пищеварении.</w:t>
      </w:r>
      <w:r w:rsidRPr="00491C82">
        <w:rPr>
          <w:rFonts w:ascii="Times New Roman" w:eastAsia="Times New Roman" w:hAnsi="Times New Roman" w:cs="Times New Roman"/>
          <w:sz w:val="24"/>
          <w:szCs w:val="24"/>
          <w:lang w:eastAsia="ru-RU"/>
        </w:rPr>
        <w:t xml:space="preserve"> Пищеварение в различных отделах пищеварительного тракта. Регуляция деятельности пищеварительной системы. </w:t>
      </w:r>
      <w:r w:rsidRPr="00491C82">
        <w:rPr>
          <w:rFonts w:ascii="Times New Roman" w:eastAsia="Times New Roman" w:hAnsi="Times New Roman" w:cs="Times New Roman"/>
          <w:b/>
          <w:iCs/>
          <w:sz w:val="24"/>
          <w:szCs w:val="24"/>
          <w:lang w:eastAsia="ru-RU"/>
        </w:rPr>
        <w:t>Исследования И.П. Павлова в области пищеварения.</w:t>
      </w:r>
      <w:r w:rsidRPr="00491C82">
        <w:rPr>
          <w:rFonts w:ascii="Times New Roman" w:eastAsia="Times New Roman" w:hAnsi="Times New Roman" w:cs="Times New Roman"/>
          <w:iCs/>
          <w:sz w:val="24"/>
          <w:szCs w:val="24"/>
          <w:lang w:eastAsia="ru-RU"/>
        </w:rPr>
        <w:t xml:space="preserve"> </w:t>
      </w:r>
      <w:r w:rsidRPr="00491C82">
        <w:rPr>
          <w:rFonts w:ascii="Times New Roman" w:eastAsia="Times New Roman" w:hAnsi="Times New Roman" w:cs="Times New Roman"/>
          <w:sz w:val="24"/>
          <w:szCs w:val="24"/>
          <w:lang w:eastAsia="ru-RU"/>
        </w:rPr>
        <w:t xml:space="preserve">Заболевания органов пищеварения, их профилактика. Гигиена органов пищеварения. </w:t>
      </w:r>
      <w:r w:rsidRPr="00491C82">
        <w:rPr>
          <w:rFonts w:ascii="Times New Roman" w:eastAsia="Times New Roman" w:hAnsi="Times New Roman" w:cs="Times New Roman"/>
          <w:b/>
          <w:sz w:val="24"/>
          <w:szCs w:val="24"/>
          <w:lang w:eastAsia="ru-RU"/>
        </w:rPr>
        <w:t xml:space="preserve">Предупреждение гепатита, желудочно-кишечных инфекций </w:t>
      </w:r>
      <w:r w:rsidRPr="00491C82">
        <w:rPr>
          <w:rFonts w:ascii="Times New Roman" w:eastAsia="Times New Roman" w:hAnsi="Times New Roman" w:cs="Times New Roman"/>
          <w:sz w:val="24"/>
          <w:szCs w:val="24"/>
          <w:lang w:eastAsia="ru-RU"/>
        </w:rPr>
        <w:t>и гельминтозов. Доврачебная помощь при пищевых отравлениях.</w:t>
      </w:r>
    </w:p>
    <w:p w:rsidR="00500F5F" w:rsidRDefault="00500F5F" w:rsidP="00500F5F">
      <w:pPr>
        <w:shd w:val="clear" w:color="auto" w:fill="FFFFFF"/>
        <w:spacing w:after="0" w:line="240" w:lineRule="auto"/>
        <w:ind w:right="34"/>
        <w:jc w:val="both"/>
        <w:rPr>
          <w:rFonts w:ascii="Times New Roman" w:eastAsia="Times New Roman" w:hAnsi="Times New Roman" w:cs="Times New Roman"/>
          <w:b/>
          <w:bCs/>
          <w:i/>
          <w:sz w:val="24"/>
          <w:szCs w:val="24"/>
          <w:lang w:eastAsia="ru-RU"/>
        </w:rPr>
      </w:pPr>
      <w:r w:rsidRPr="00500F5F">
        <w:rPr>
          <w:rFonts w:ascii="Times New Roman" w:eastAsia="Times New Roman" w:hAnsi="Times New Roman" w:cs="Times New Roman"/>
          <w:b/>
          <w:bCs/>
          <w:i/>
          <w:sz w:val="24"/>
          <w:szCs w:val="24"/>
          <w:lang w:eastAsia="ru-RU"/>
        </w:rPr>
        <w:t>Лабораторная работа №9 «Действие слюны на крахмал»</w:t>
      </w:r>
    </w:p>
    <w:p w:rsidR="00500F5F" w:rsidRDefault="00500F5F" w:rsidP="00500F5F">
      <w:pPr>
        <w:shd w:val="clear" w:color="auto" w:fill="FFFFFF"/>
        <w:spacing w:after="0" w:line="240" w:lineRule="auto"/>
        <w:ind w:right="34"/>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Зачёт №5.</w:t>
      </w:r>
    </w:p>
    <w:p w:rsidR="00491C82" w:rsidRPr="00491C82" w:rsidRDefault="00491C82" w:rsidP="00491C82">
      <w:pPr>
        <w:spacing w:after="0" w:line="240" w:lineRule="auto"/>
        <w:ind w:firstLine="567"/>
        <w:rPr>
          <w:rFonts w:ascii="Times New Roman" w:eastAsia="Times New Roman" w:hAnsi="Times New Roman" w:cs="Times New Roman"/>
          <w:i/>
          <w:sz w:val="24"/>
          <w:szCs w:val="24"/>
          <w:u w:val="single"/>
          <w:lang w:eastAsia="ru-RU"/>
        </w:rPr>
      </w:pPr>
      <w:r w:rsidRPr="00491C82">
        <w:rPr>
          <w:rFonts w:ascii="Times New Roman" w:eastAsia="Times New Roman" w:hAnsi="Times New Roman" w:cs="Times New Roman"/>
          <w:b/>
          <w:bCs/>
          <w:i/>
          <w:color w:val="000000"/>
          <w:kern w:val="24"/>
          <w:sz w:val="24"/>
          <w:szCs w:val="24"/>
          <w:u w:val="single"/>
          <w:lang w:eastAsia="ru-RU"/>
        </w:rPr>
        <w:lastRenderedPageBreak/>
        <w:t>Актуальная тематика для региона:</w:t>
      </w:r>
    </w:p>
    <w:p w:rsidR="00491C82" w:rsidRPr="00491C82" w:rsidRDefault="00491C82" w:rsidP="00491C82">
      <w:pPr>
        <w:spacing w:after="0" w:line="240" w:lineRule="auto"/>
        <w:ind w:firstLine="567"/>
        <w:jc w:val="both"/>
        <w:rPr>
          <w:rFonts w:ascii="Times New Roman" w:eastAsia="Times New Roman" w:hAnsi="Times New Roman" w:cs="Times New Roman"/>
          <w:b/>
          <w:sz w:val="24"/>
          <w:szCs w:val="24"/>
          <w:lang w:eastAsia="ru-RU"/>
        </w:rPr>
      </w:pPr>
      <w:r w:rsidRPr="00491C82">
        <w:rPr>
          <w:rFonts w:ascii="Times New Roman" w:eastAsia="Times New Roman" w:hAnsi="Times New Roman" w:cs="Times New Roman"/>
          <w:b/>
          <w:sz w:val="24"/>
          <w:szCs w:val="24"/>
          <w:lang w:eastAsia="ru-RU"/>
        </w:rPr>
        <w:t>Использование статистических данных по инфекционным заболеваниям города и области СЭС и «Роспотребнадзора по Тюменской области».</w:t>
      </w:r>
    </w:p>
    <w:p w:rsidR="00491C82" w:rsidRPr="00491C82" w:rsidRDefault="00491C82" w:rsidP="00491C82">
      <w:pPr>
        <w:spacing w:after="0" w:line="240" w:lineRule="auto"/>
        <w:ind w:firstLine="567"/>
        <w:jc w:val="both"/>
        <w:rPr>
          <w:rFonts w:ascii="Times New Roman" w:eastAsia="Times New Roman" w:hAnsi="Times New Roman" w:cs="Times New Roman"/>
          <w:i/>
          <w:sz w:val="24"/>
          <w:szCs w:val="24"/>
          <w:lang w:eastAsia="ru-RU"/>
        </w:rPr>
      </w:pPr>
      <w:r w:rsidRPr="00491C82">
        <w:rPr>
          <w:rFonts w:ascii="Times New Roman" w:eastAsia="Times New Roman" w:hAnsi="Times New Roman" w:cs="Times New Roman"/>
          <w:i/>
          <w:sz w:val="24"/>
          <w:szCs w:val="24"/>
          <w:lang w:eastAsia="ru-RU"/>
        </w:rPr>
        <w:t>Метапредметные понятия: метод,  вода, вещество, элемент, процесс,  функция, катализатор, эксперимент.</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491C82">
        <w:rPr>
          <w:rFonts w:ascii="Times New Roman" w:eastAsia="Times New Roman" w:hAnsi="Times New Roman" w:cs="Times New Roman"/>
          <w:bCs/>
          <w:i/>
          <w:snapToGrid w:val="0"/>
          <w:sz w:val="24"/>
          <w:szCs w:val="24"/>
          <w:u w:val="single"/>
          <w:lang w:eastAsia="ru-RU"/>
        </w:rPr>
        <w:t>Предметные результаты обучения</w:t>
      </w:r>
    </w:p>
    <w:p w:rsidR="00641F7E" w:rsidRDefault="00491C82" w:rsidP="00641F7E">
      <w:pPr>
        <w:widowControl w:val="0"/>
        <w:spacing w:after="0" w:line="240" w:lineRule="auto"/>
        <w:ind w:firstLine="567"/>
        <w:jc w:val="both"/>
        <w:rPr>
          <w:rFonts w:ascii="Times New Roman" w:eastAsia="Times New Roman" w:hAnsi="Times New Roman" w:cs="Times New Roman"/>
          <w:sz w:val="24"/>
          <w:szCs w:val="24"/>
          <w:lang w:eastAsia="ru-RU"/>
        </w:rPr>
      </w:pPr>
      <w:r w:rsidRPr="00491C82">
        <w:rPr>
          <w:rFonts w:ascii="Times New Roman" w:eastAsia="Times New Roman" w:hAnsi="Times New Roman" w:cs="Times New Roman"/>
          <w:iCs/>
          <w:snapToGrid w:val="0"/>
          <w:sz w:val="24"/>
          <w:szCs w:val="24"/>
          <w:u w:val="single"/>
          <w:lang w:eastAsia="ru-RU"/>
        </w:rPr>
        <w:t>Учащиеся должны знать:</w:t>
      </w:r>
      <w:r w:rsidR="00641F7E">
        <w:rPr>
          <w:rFonts w:ascii="Times New Roman" w:eastAsia="Times New Roman" w:hAnsi="Times New Roman" w:cs="Times New Roman"/>
          <w:iCs/>
          <w:snapToGrid w:val="0"/>
          <w:sz w:val="24"/>
          <w:szCs w:val="24"/>
          <w:lang w:eastAsia="ru-RU"/>
        </w:rPr>
        <w:t xml:space="preserve">  </w:t>
      </w:r>
      <w:r w:rsidRPr="00491C82">
        <w:rPr>
          <w:rFonts w:ascii="Times New Roman" w:eastAsia="Times New Roman" w:hAnsi="Times New Roman" w:cs="Times New Roman"/>
          <w:sz w:val="24"/>
          <w:szCs w:val="24"/>
          <w:lang w:eastAsia="ru-RU"/>
        </w:rPr>
        <w:t>строение и функции пищеварительной системы;</w:t>
      </w:r>
      <w:r w:rsidR="00641F7E">
        <w:rPr>
          <w:rFonts w:ascii="Times New Roman" w:eastAsia="Times New Roman" w:hAnsi="Times New Roman" w:cs="Times New Roman"/>
          <w:iCs/>
          <w:snapToGrid w:val="0"/>
          <w:sz w:val="24"/>
          <w:szCs w:val="24"/>
          <w:lang w:eastAsia="ru-RU"/>
        </w:rPr>
        <w:t xml:space="preserve">  </w:t>
      </w:r>
      <w:r w:rsidRPr="00491C82">
        <w:rPr>
          <w:rFonts w:ascii="Times New Roman" w:eastAsia="Times New Roman" w:hAnsi="Times New Roman" w:cs="Times New Roman"/>
          <w:sz w:val="24"/>
          <w:szCs w:val="24"/>
          <w:lang w:eastAsia="ru-RU"/>
        </w:rPr>
        <w:t>пищевые продукты и питательные вещества, их роль в обмене</w:t>
      </w:r>
    </w:p>
    <w:p w:rsidR="00491C82" w:rsidRPr="00491C82" w:rsidRDefault="00491C82" w:rsidP="00641F7E">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491C82">
        <w:rPr>
          <w:rFonts w:ascii="Times New Roman" w:eastAsia="Times New Roman" w:hAnsi="Times New Roman" w:cs="Times New Roman"/>
          <w:sz w:val="24"/>
          <w:szCs w:val="24"/>
          <w:lang w:eastAsia="ru-RU"/>
        </w:rPr>
        <w:t xml:space="preserve"> </w:t>
      </w:r>
      <w:r w:rsidR="00641F7E">
        <w:rPr>
          <w:rFonts w:ascii="Times New Roman" w:eastAsia="Times New Roman" w:hAnsi="Times New Roman" w:cs="Times New Roman"/>
          <w:sz w:val="24"/>
          <w:szCs w:val="24"/>
          <w:lang w:eastAsia="ru-RU"/>
        </w:rPr>
        <w:t xml:space="preserve"> </w:t>
      </w:r>
      <w:r w:rsidRPr="00491C82">
        <w:rPr>
          <w:rFonts w:ascii="Times New Roman" w:eastAsia="Times New Roman" w:hAnsi="Times New Roman" w:cs="Times New Roman"/>
          <w:sz w:val="24"/>
          <w:szCs w:val="24"/>
          <w:lang w:eastAsia="ru-RU"/>
        </w:rPr>
        <w:t>веществ;</w:t>
      </w:r>
      <w:r w:rsidR="00641F7E">
        <w:rPr>
          <w:rFonts w:ascii="Times New Roman" w:eastAsia="Times New Roman" w:hAnsi="Times New Roman" w:cs="Times New Roman"/>
          <w:iCs/>
          <w:snapToGrid w:val="0"/>
          <w:sz w:val="24"/>
          <w:szCs w:val="24"/>
          <w:lang w:eastAsia="ru-RU"/>
        </w:rPr>
        <w:t xml:space="preserve">   </w:t>
      </w:r>
      <w:r w:rsidRPr="00491C82">
        <w:rPr>
          <w:rFonts w:ascii="Times New Roman" w:eastAsia="Times New Roman" w:hAnsi="Times New Roman" w:cs="Times New Roman"/>
          <w:sz w:val="24"/>
          <w:szCs w:val="24"/>
          <w:lang w:eastAsia="ru-RU"/>
        </w:rPr>
        <w:t>правила предупреждения желудочно-кишечных инфекций и гельминтозов.</w:t>
      </w:r>
    </w:p>
    <w:p w:rsidR="00641F7E" w:rsidRDefault="00491C82" w:rsidP="00641F7E">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491C82">
        <w:rPr>
          <w:rFonts w:ascii="Times New Roman" w:eastAsia="Times New Roman" w:hAnsi="Times New Roman" w:cs="Times New Roman"/>
          <w:iCs/>
          <w:snapToGrid w:val="0"/>
          <w:sz w:val="24"/>
          <w:szCs w:val="24"/>
          <w:u w:val="single"/>
          <w:lang w:eastAsia="ru-RU"/>
        </w:rPr>
        <w:t>Учащиеся должны уметь</w:t>
      </w:r>
      <w:r w:rsidRPr="00491C82">
        <w:rPr>
          <w:rFonts w:ascii="Times New Roman" w:eastAsia="Times New Roman" w:hAnsi="Times New Roman" w:cs="Times New Roman"/>
          <w:snapToGrid w:val="0"/>
          <w:sz w:val="24"/>
          <w:szCs w:val="24"/>
          <w:u w:val="single"/>
          <w:lang w:eastAsia="ru-RU"/>
        </w:rPr>
        <w:t xml:space="preserve">: </w:t>
      </w:r>
      <w:r w:rsidR="00641F7E">
        <w:rPr>
          <w:rFonts w:ascii="Times New Roman" w:eastAsia="Times New Roman" w:hAnsi="Times New Roman" w:cs="Times New Roman"/>
          <w:snapToGrid w:val="0"/>
          <w:sz w:val="24"/>
          <w:szCs w:val="24"/>
          <w:lang w:eastAsia="ru-RU"/>
        </w:rPr>
        <w:t xml:space="preserve">  </w:t>
      </w:r>
      <w:r w:rsidRPr="00491C82">
        <w:rPr>
          <w:rFonts w:ascii="Times New Roman" w:eastAsia="Times New Roman" w:hAnsi="Times New Roman" w:cs="Times New Roman"/>
          <w:sz w:val="24"/>
          <w:szCs w:val="24"/>
          <w:lang w:eastAsia="ru-RU"/>
        </w:rPr>
        <w:t>выделять существенные признаки процессов питания и пищеварения;</w:t>
      </w:r>
      <w:r w:rsidR="00641F7E">
        <w:rPr>
          <w:rFonts w:ascii="Times New Roman" w:eastAsia="Times New Roman" w:hAnsi="Times New Roman" w:cs="Times New Roman"/>
          <w:snapToGrid w:val="0"/>
          <w:sz w:val="24"/>
          <w:szCs w:val="24"/>
          <w:lang w:eastAsia="ru-RU"/>
        </w:rPr>
        <w:t xml:space="preserve"> </w:t>
      </w:r>
    </w:p>
    <w:p w:rsidR="00491C82" w:rsidRPr="00491C82" w:rsidRDefault="00641F7E" w:rsidP="00641F7E">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lang w:eastAsia="ru-RU"/>
        </w:rPr>
        <w:t xml:space="preserve"> </w:t>
      </w:r>
      <w:r w:rsidR="00491C82" w:rsidRPr="00491C82">
        <w:rPr>
          <w:rFonts w:ascii="Times New Roman" w:eastAsia="Times New Roman" w:hAnsi="Times New Roman" w:cs="Times New Roman"/>
          <w:sz w:val="24"/>
          <w:szCs w:val="24"/>
          <w:lang w:eastAsia="ru-RU"/>
        </w:rPr>
        <w:t>приводить доказательства необходимости соблюдения мер профилактики нарушений работы пищеварительной системы.</w:t>
      </w:r>
    </w:p>
    <w:p w:rsidR="00491C82" w:rsidRPr="00491C82" w:rsidRDefault="00491C82" w:rsidP="00491C82">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491C82">
        <w:rPr>
          <w:rFonts w:ascii="Times New Roman" w:eastAsia="Times New Roman" w:hAnsi="Times New Roman" w:cs="Times New Roman"/>
          <w:bCs/>
          <w:i/>
          <w:snapToGrid w:val="0"/>
          <w:sz w:val="24"/>
          <w:szCs w:val="24"/>
          <w:u w:val="single"/>
          <w:lang w:eastAsia="ru-RU"/>
        </w:rPr>
        <w:t>Метапредметные результаты обучения</w:t>
      </w:r>
    </w:p>
    <w:p w:rsidR="00491C82" w:rsidRPr="00491C82" w:rsidRDefault="00491C82" w:rsidP="00641F7E">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491C82">
        <w:rPr>
          <w:rFonts w:ascii="Times New Roman" w:eastAsia="Times New Roman" w:hAnsi="Times New Roman" w:cs="Times New Roman"/>
          <w:iCs/>
          <w:snapToGrid w:val="0"/>
          <w:sz w:val="24"/>
          <w:szCs w:val="24"/>
          <w:u w:val="single"/>
          <w:lang w:eastAsia="ru-RU"/>
        </w:rPr>
        <w:t>Учащиеся должны уметь</w:t>
      </w:r>
      <w:r w:rsidRPr="00491C82">
        <w:rPr>
          <w:rFonts w:ascii="Times New Roman" w:eastAsia="Times New Roman" w:hAnsi="Times New Roman" w:cs="Times New Roman"/>
          <w:snapToGrid w:val="0"/>
          <w:sz w:val="24"/>
          <w:szCs w:val="24"/>
          <w:u w:val="single"/>
          <w:lang w:eastAsia="ru-RU"/>
        </w:rPr>
        <w:t>:</w:t>
      </w:r>
      <w:r w:rsidR="00641F7E">
        <w:rPr>
          <w:rFonts w:ascii="Times New Roman" w:eastAsia="Times New Roman" w:hAnsi="Times New Roman" w:cs="Times New Roman"/>
          <w:snapToGrid w:val="0"/>
          <w:sz w:val="24"/>
          <w:szCs w:val="24"/>
          <w:lang w:eastAsia="ru-RU"/>
        </w:rPr>
        <w:t xml:space="preserve">  </w:t>
      </w:r>
      <w:r w:rsidRPr="00491C82">
        <w:rPr>
          <w:rFonts w:ascii="Times New Roman" w:eastAsia="Times New Roman" w:hAnsi="Times New Roman" w:cs="Times New Roman"/>
          <w:sz w:val="24"/>
          <w:szCs w:val="24"/>
          <w:lang w:eastAsia="ru-RU"/>
        </w:rPr>
        <w:t> проводить биологические исследования и делать выводы на основе полученных результатов.</w:t>
      </w:r>
    </w:p>
    <w:p w:rsidR="00491C82" w:rsidRDefault="00491C82" w:rsidP="00500F5F">
      <w:pPr>
        <w:shd w:val="clear" w:color="auto" w:fill="FFFFFF"/>
        <w:spacing w:after="0" w:line="240" w:lineRule="auto"/>
        <w:ind w:right="34"/>
        <w:jc w:val="both"/>
        <w:rPr>
          <w:rFonts w:ascii="Times New Roman" w:eastAsia="Times New Roman" w:hAnsi="Times New Roman" w:cs="Times New Roman"/>
          <w:b/>
          <w:i/>
          <w:sz w:val="24"/>
          <w:szCs w:val="24"/>
          <w:lang w:eastAsia="ru-RU"/>
        </w:rPr>
      </w:pPr>
    </w:p>
    <w:p w:rsidR="007C0A71" w:rsidRPr="00033418" w:rsidRDefault="008B6DAA" w:rsidP="00033418">
      <w:pPr>
        <w:spacing w:after="0" w:line="240" w:lineRule="auto"/>
        <w:rPr>
          <w:rFonts w:ascii="Times New Roman" w:hAnsi="Times New Roman" w:cs="Times New Roman"/>
          <w:b/>
          <w:i/>
          <w:sz w:val="24"/>
          <w:szCs w:val="24"/>
          <w:lang w:eastAsia="ru-RU"/>
        </w:rPr>
      </w:pPr>
      <w:r>
        <w:rPr>
          <w:rFonts w:ascii="Times New Roman" w:eastAsia="Times New Roman" w:hAnsi="Times New Roman" w:cs="Times New Roman"/>
          <w:b/>
          <w:bCs/>
          <w:sz w:val="24"/>
          <w:szCs w:val="24"/>
          <w:lang w:eastAsia="ru-RU"/>
        </w:rPr>
        <w:t xml:space="preserve">Раздел </w:t>
      </w:r>
      <w:r w:rsidR="00F268E0">
        <w:rPr>
          <w:rFonts w:ascii="Times New Roman" w:eastAsia="Times New Roman" w:hAnsi="Times New Roman" w:cs="Times New Roman"/>
          <w:b/>
          <w:bCs/>
          <w:i/>
          <w:spacing w:val="-1"/>
          <w:sz w:val="24"/>
          <w:szCs w:val="24"/>
          <w:lang w:eastAsia="ru-RU"/>
        </w:rPr>
        <w:t>7</w:t>
      </w:r>
      <w:r w:rsidR="00254B02">
        <w:rPr>
          <w:rFonts w:ascii="Times New Roman" w:eastAsia="Times New Roman" w:hAnsi="Times New Roman" w:cs="Times New Roman"/>
          <w:b/>
          <w:bCs/>
          <w:i/>
          <w:spacing w:val="-1"/>
          <w:sz w:val="24"/>
          <w:szCs w:val="24"/>
          <w:lang w:eastAsia="ru-RU"/>
        </w:rPr>
        <w:t xml:space="preserve">. </w:t>
      </w:r>
      <w:r w:rsidR="007C0A71" w:rsidRPr="00033418">
        <w:rPr>
          <w:rFonts w:ascii="Times New Roman" w:hAnsi="Times New Roman" w:cs="Times New Roman"/>
          <w:b/>
          <w:i/>
          <w:sz w:val="24"/>
          <w:szCs w:val="24"/>
          <w:lang w:eastAsia="ru-RU"/>
        </w:rPr>
        <w:t xml:space="preserve">ОБМЕН   ВЕЩЕСТВ   И   ЭНЕРГИИ </w:t>
      </w:r>
      <w:r w:rsidR="00F268E0">
        <w:rPr>
          <w:rFonts w:ascii="Times New Roman" w:hAnsi="Times New Roman" w:cs="Times New Roman"/>
          <w:b/>
          <w:i/>
          <w:sz w:val="24"/>
          <w:szCs w:val="24"/>
          <w:lang w:eastAsia="ru-RU"/>
        </w:rPr>
        <w:t>(5 часов</w:t>
      </w:r>
      <w:r w:rsidR="00033418">
        <w:rPr>
          <w:rFonts w:ascii="Times New Roman" w:hAnsi="Times New Roman" w:cs="Times New Roman"/>
          <w:b/>
          <w:i/>
          <w:sz w:val="24"/>
          <w:szCs w:val="24"/>
          <w:lang w:eastAsia="ru-RU"/>
        </w:rPr>
        <w:t>)</w:t>
      </w:r>
    </w:p>
    <w:p w:rsidR="007C0A71" w:rsidRPr="007C0A71" w:rsidRDefault="007C0A71" w:rsidP="007C0A7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3F7B">
        <w:rPr>
          <w:rFonts w:ascii="Times New Roman" w:eastAsia="Times New Roman" w:hAnsi="Times New Roman" w:cs="Times New Roman"/>
          <w:b/>
          <w:sz w:val="24"/>
          <w:szCs w:val="24"/>
          <w:lang w:eastAsia="ru-RU"/>
        </w:rPr>
        <w:t>Обмен веществ и энергии — основное свойство всех живых су</w:t>
      </w:r>
      <w:r w:rsidRPr="00363F7B">
        <w:rPr>
          <w:rFonts w:ascii="Times New Roman" w:eastAsia="Times New Roman" w:hAnsi="Times New Roman" w:cs="Times New Roman"/>
          <w:b/>
          <w:sz w:val="24"/>
          <w:szCs w:val="24"/>
          <w:lang w:eastAsia="ru-RU"/>
        </w:rPr>
        <w:softHyphen/>
      </w:r>
      <w:r w:rsidRPr="00363F7B">
        <w:rPr>
          <w:rFonts w:ascii="Times New Roman" w:eastAsia="Times New Roman" w:hAnsi="Times New Roman" w:cs="Times New Roman"/>
          <w:b/>
          <w:spacing w:val="-4"/>
          <w:sz w:val="24"/>
          <w:szCs w:val="24"/>
          <w:lang w:eastAsia="ru-RU"/>
        </w:rPr>
        <w:t>ществ</w:t>
      </w:r>
      <w:r w:rsidRPr="007C0A71">
        <w:rPr>
          <w:rFonts w:ascii="Times New Roman" w:eastAsia="Times New Roman" w:hAnsi="Times New Roman" w:cs="Times New Roman"/>
          <w:spacing w:val="-4"/>
          <w:sz w:val="24"/>
          <w:szCs w:val="24"/>
          <w:lang w:eastAsia="ru-RU"/>
        </w:rPr>
        <w:t>. Пластический и энергетический обмен. Обмен белков, жиров,</w:t>
      </w:r>
    </w:p>
    <w:p w:rsidR="007C0A71" w:rsidRDefault="007C0A71" w:rsidP="007C0A71">
      <w:pPr>
        <w:shd w:val="clear" w:color="auto" w:fill="FFFFFF"/>
        <w:spacing w:after="0" w:line="240" w:lineRule="auto"/>
        <w:ind w:left="62" w:right="10"/>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pacing w:val="-4"/>
          <w:sz w:val="24"/>
          <w:szCs w:val="24"/>
          <w:lang w:eastAsia="ru-RU"/>
        </w:rPr>
        <w:t xml:space="preserve">углеводов, воды и минеральных солей. Заменимые и незаменимые </w:t>
      </w:r>
      <w:r w:rsidRPr="007C0A71">
        <w:rPr>
          <w:rFonts w:ascii="Times New Roman" w:eastAsia="Times New Roman" w:hAnsi="Times New Roman" w:cs="Times New Roman"/>
          <w:spacing w:val="-3"/>
          <w:sz w:val="24"/>
          <w:szCs w:val="24"/>
          <w:lang w:eastAsia="ru-RU"/>
        </w:rPr>
        <w:t xml:space="preserve">аминокислоты, микро- и макроэлементы. Роль ферментов в обмене веществ. </w:t>
      </w:r>
      <w:r w:rsidRPr="00363F7B">
        <w:rPr>
          <w:rFonts w:ascii="Times New Roman" w:eastAsia="Times New Roman" w:hAnsi="Times New Roman" w:cs="Times New Roman"/>
          <w:b/>
          <w:spacing w:val="-3"/>
          <w:sz w:val="24"/>
          <w:szCs w:val="24"/>
          <w:lang w:eastAsia="ru-RU"/>
        </w:rPr>
        <w:t xml:space="preserve">Витамины. </w:t>
      </w:r>
      <w:r w:rsidR="00363F7B" w:rsidRPr="00363F7B">
        <w:rPr>
          <w:rFonts w:ascii="Times New Roman" w:hAnsi="Times New Roman" w:cs="Times New Roman"/>
          <w:b/>
          <w:iCs/>
          <w:sz w:val="24"/>
          <w:szCs w:val="24"/>
        </w:rPr>
        <w:t>Проявление авитаминозов и меры их предупреждения.</w:t>
      </w:r>
      <w:r w:rsidR="00363F7B">
        <w:rPr>
          <w:rFonts w:ascii="Times New Roman" w:hAnsi="Times New Roman" w:cs="Times New Roman"/>
          <w:b/>
          <w:iCs/>
          <w:sz w:val="24"/>
          <w:szCs w:val="24"/>
        </w:rPr>
        <w:t xml:space="preserve"> </w:t>
      </w:r>
      <w:r w:rsidRPr="00363F7B">
        <w:rPr>
          <w:rFonts w:ascii="Times New Roman" w:eastAsia="Times New Roman" w:hAnsi="Times New Roman" w:cs="Times New Roman"/>
          <w:b/>
          <w:spacing w:val="-3"/>
          <w:sz w:val="24"/>
          <w:szCs w:val="24"/>
          <w:u w:val="single"/>
          <w:lang w:eastAsia="ru-RU"/>
        </w:rPr>
        <w:t>Энерготраты человека и пищевой рацион</w:t>
      </w:r>
      <w:r w:rsidR="00363F7B">
        <w:rPr>
          <w:rFonts w:ascii="Times New Roman" w:eastAsia="Times New Roman" w:hAnsi="Times New Roman" w:cs="Times New Roman"/>
          <w:spacing w:val="-3"/>
          <w:sz w:val="24"/>
          <w:szCs w:val="24"/>
          <w:lang w:eastAsia="ru-RU"/>
        </w:rPr>
        <w:t xml:space="preserve">. </w:t>
      </w:r>
      <w:r w:rsidR="00363F7B" w:rsidRPr="009D2ED3">
        <w:rPr>
          <w:rFonts w:ascii="Times New Roman" w:hAnsi="Times New Roman" w:cs="Times New Roman"/>
          <w:b/>
          <w:u w:val="single"/>
        </w:rPr>
        <w:t>Программирование циклов с заданным условием продолжения работы. (Информатика)</w:t>
      </w:r>
      <w:r w:rsidRPr="009D2ED3">
        <w:rPr>
          <w:rFonts w:ascii="Times New Roman" w:eastAsia="Times New Roman" w:hAnsi="Times New Roman" w:cs="Times New Roman"/>
          <w:b/>
          <w:spacing w:val="-3"/>
          <w:u w:val="single"/>
          <w:lang w:eastAsia="ru-RU"/>
        </w:rPr>
        <w:t>.</w:t>
      </w:r>
      <w:r w:rsidRPr="007C0A71">
        <w:rPr>
          <w:rFonts w:ascii="Times New Roman" w:eastAsia="Times New Roman" w:hAnsi="Times New Roman" w:cs="Times New Roman"/>
          <w:spacing w:val="-3"/>
          <w:sz w:val="24"/>
          <w:szCs w:val="24"/>
          <w:lang w:eastAsia="ru-RU"/>
        </w:rPr>
        <w:t xml:space="preserve"> Нор</w:t>
      </w:r>
      <w:r w:rsidRPr="007C0A71">
        <w:rPr>
          <w:rFonts w:ascii="Times New Roman" w:eastAsia="Times New Roman" w:hAnsi="Times New Roman" w:cs="Times New Roman"/>
          <w:spacing w:val="-3"/>
          <w:sz w:val="24"/>
          <w:szCs w:val="24"/>
          <w:lang w:eastAsia="ru-RU"/>
        </w:rPr>
        <w:softHyphen/>
      </w:r>
      <w:r w:rsidRPr="007C0A71">
        <w:rPr>
          <w:rFonts w:ascii="Times New Roman" w:eastAsia="Times New Roman" w:hAnsi="Times New Roman" w:cs="Times New Roman"/>
          <w:spacing w:val="-4"/>
          <w:sz w:val="24"/>
          <w:szCs w:val="24"/>
          <w:lang w:eastAsia="ru-RU"/>
        </w:rPr>
        <w:t>мы и режим питания. Основной и общий обмен. Энергетическая ем</w:t>
      </w:r>
      <w:r w:rsidRPr="007C0A71">
        <w:rPr>
          <w:rFonts w:ascii="Times New Roman" w:eastAsia="Times New Roman" w:hAnsi="Times New Roman" w:cs="Times New Roman"/>
          <w:spacing w:val="-4"/>
          <w:sz w:val="24"/>
          <w:szCs w:val="24"/>
          <w:lang w:eastAsia="ru-RU"/>
        </w:rPr>
        <w:softHyphen/>
      </w:r>
      <w:r w:rsidRPr="007C0A71">
        <w:rPr>
          <w:rFonts w:ascii="Times New Roman" w:eastAsia="Times New Roman" w:hAnsi="Times New Roman" w:cs="Times New Roman"/>
          <w:sz w:val="24"/>
          <w:szCs w:val="24"/>
          <w:lang w:eastAsia="ru-RU"/>
        </w:rPr>
        <w:t>кость пищи.</w:t>
      </w:r>
    </w:p>
    <w:p w:rsidR="00363F7B" w:rsidRPr="00363F7B" w:rsidRDefault="00500F5F" w:rsidP="00363F7B">
      <w:pPr>
        <w:tabs>
          <w:tab w:val="left" w:pos="851"/>
        </w:tabs>
        <w:spacing w:after="0" w:line="240" w:lineRule="auto"/>
        <w:ind w:firstLine="567"/>
        <w:rPr>
          <w:rFonts w:ascii="Times New Roman" w:eastAsia="Times New Roman" w:hAnsi="Times New Roman" w:cs="Times New Roman"/>
          <w:sz w:val="24"/>
          <w:szCs w:val="24"/>
          <w:lang w:eastAsia="ru-RU"/>
        </w:rPr>
      </w:pPr>
      <w:r w:rsidRPr="00500F5F">
        <w:rPr>
          <w:rFonts w:ascii="Times New Roman" w:eastAsia="Times New Roman" w:hAnsi="Times New Roman" w:cs="Times New Roman"/>
          <w:b/>
          <w:bCs/>
          <w:i/>
          <w:sz w:val="24"/>
          <w:szCs w:val="24"/>
          <w:lang w:eastAsia="ru-RU"/>
        </w:rPr>
        <w:t>Лабораторная работа №10</w:t>
      </w:r>
      <w:r w:rsidRPr="00500F5F">
        <w:rPr>
          <w:rFonts w:ascii="Times New Roman" w:eastAsia="Times New Roman" w:hAnsi="Times New Roman" w:cs="Times New Roman"/>
          <w:b/>
          <w:i/>
          <w:sz w:val="24"/>
          <w:szCs w:val="24"/>
          <w:lang w:eastAsia="ru-RU"/>
        </w:rPr>
        <w:t xml:space="preserve"> «Составление рационов питания в зависимости от энергозатрат</w:t>
      </w:r>
      <w:r w:rsidR="00363F7B">
        <w:rPr>
          <w:rFonts w:ascii="Times New Roman" w:eastAsia="Times New Roman" w:hAnsi="Times New Roman" w:cs="Times New Roman"/>
          <w:b/>
          <w:i/>
          <w:sz w:val="24"/>
          <w:szCs w:val="24"/>
          <w:lang w:eastAsia="ru-RU"/>
        </w:rPr>
        <w:t xml:space="preserve"> (</w:t>
      </w:r>
      <w:r w:rsidR="00363F7B" w:rsidRPr="00363F7B">
        <w:rPr>
          <w:rFonts w:ascii="Times New Roman" w:eastAsia="Times New Roman" w:hAnsi="Times New Roman" w:cs="Times New Roman"/>
          <w:color w:val="000000"/>
          <w:sz w:val="24"/>
          <w:szCs w:val="24"/>
          <w:lang w:eastAsia="ru-RU"/>
        </w:rPr>
        <w:t>норм рационального питания)</w:t>
      </w:r>
      <w:r w:rsidR="00363F7B">
        <w:rPr>
          <w:rFonts w:ascii="Times New Roman" w:eastAsia="Times New Roman" w:hAnsi="Times New Roman" w:cs="Times New Roman"/>
          <w:color w:val="000000"/>
          <w:sz w:val="24"/>
          <w:szCs w:val="24"/>
          <w:lang w:eastAsia="ru-RU"/>
        </w:rPr>
        <w:t>»</w:t>
      </w:r>
      <w:r w:rsidR="00363F7B" w:rsidRPr="00363F7B">
        <w:rPr>
          <w:rFonts w:ascii="Times New Roman" w:eastAsia="Times New Roman" w:hAnsi="Times New Roman" w:cs="Times New Roman"/>
          <w:color w:val="000000"/>
          <w:sz w:val="24"/>
          <w:szCs w:val="24"/>
          <w:lang w:eastAsia="ru-RU"/>
        </w:rPr>
        <w:t>.</w:t>
      </w:r>
    </w:p>
    <w:p w:rsidR="00500F5F" w:rsidRDefault="00500F5F" w:rsidP="00363F7B">
      <w:pPr>
        <w:shd w:val="clear" w:color="auto" w:fill="FFFFFF"/>
        <w:spacing w:after="0" w:line="240" w:lineRule="auto"/>
        <w:ind w:right="34"/>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Зачёт №6.</w:t>
      </w:r>
    </w:p>
    <w:p w:rsidR="00363F7B" w:rsidRPr="00363F7B" w:rsidRDefault="00363F7B" w:rsidP="00363F7B">
      <w:pPr>
        <w:spacing w:after="0" w:line="240" w:lineRule="auto"/>
        <w:ind w:firstLine="567"/>
        <w:rPr>
          <w:rFonts w:ascii="Times New Roman" w:eastAsia="Times New Roman" w:hAnsi="Times New Roman" w:cs="Times New Roman"/>
          <w:i/>
          <w:sz w:val="24"/>
          <w:szCs w:val="24"/>
          <w:u w:val="single"/>
          <w:lang w:eastAsia="ru-RU"/>
        </w:rPr>
      </w:pPr>
      <w:r w:rsidRPr="00363F7B">
        <w:rPr>
          <w:rFonts w:ascii="Times New Roman" w:eastAsia="Times New Roman" w:hAnsi="Times New Roman" w:cs="Times New Roman"/>
          <w:b/>
          <w:bCs/>
          <w:i/>
          <w:color w:val="000000"/>
          <w:kern w:val="24"/>
          <w:sz w:val="24"/>
          <w:szCs w:val="24"/>
          <w:u w:val="single"/>
          <w:lang w:eastAsia="ru-RU"/>
        </w:rPr>
        <w:t>Актуальная тематика для региона:</w:t>
      </w:r>
    </w:p>
    <w:p w:rsidR="00363F7B" w:rsidRPr="00363F7B" w:rsidRDefault="00363F7B" w:rsidP="00363F7B">
      <w:pPr>
        <w:spacing w:after="0" w:line="240" w:lineRule="auto"/>
        <w:ind w:firstLine="567"/>
        <w:jc w:val="both"/>
        <w:rPr>
          <w:rFonts w:ascii="Times New Roman" w:eastAsia="Times New Roman" w:hAnsi="Times New Roman" w:cs="Times New Roman"/>
          <w:sz w:val="24"/>
          <w:szCs w:val="24"/>
          <w:lang w:eastAsia="ru-RU"/>
        </w:rPr>
      </w:pPr>
      <w:r w:rsidRPr="00363F7B">
        <w:rPr>
          <w:rFonts w:ascii="Times New Roman" w:eastAsia="Times New Roman" w:hAnsi="Times New Roman" w:cs="Times New Roman"/>
          <w:b/>
          <w:sz w:val="24"/>
          <w:szCs w:val="24"/>
          <w:lang w:eastAsia="ru-RU"/>
        </w:rPr>
        <w:t>Знакомство</w:t>
      </w:r>
      <w:r>
        <w:rPr>
          <w:rFonts w:ascii="Times New Roman" w:eastAsia="Times New Roman" w:hAnsi="Times New Roman" w:cs="Times New Roman"/>
          <w:b/>
          <w:sz w:val="24"/>
          <w:szCs w:val="24"/>
          <w:lang w:eastAsia="ru-RU"/>
        </w:rPr>
        <w:t xml:space="preserve"> с ООО «ФОНД» г.Тюмени</w:t>
      </w:r>
      <w:r w:rsidRPr="00363F7B">
        <w:rPr>
          <w:rFonts w:ascii="Times New Roman" w:eastAsia="Times New Roman" w:hAnsi="Times New Roman" w:cs="Times New Roman"/>
          <w:b/>
          <w:sz w:val="24"/>
          <w:szCs w:val="24"/>
          <w:lang w:eastAsia="ru-RU"/>
        </w:rPr>
        <w:t xml:space="preserve"> по производству хлеба и хлебобулочных изделий</w:t>
      </w:r>
      <w:r w:rsidRPr="00363F7B">
        <w:rPr>
          <w:rFonts w:ascii="Times New Roman" w:eastAsia="Times New Roman" w:hAnsi="Times New Roman" w:cs="Times New Roman"/>
          <w:sz w:val="24"/>
          <w:szCs w:val="24"/>
          <w:lang w:eastAsia="ru-RU"/>
        </w:rPr>
        <w:t>: знакомство с ассортиментом, расчет энергетической и пищевой  ценности продуктов питания.</w:t>
      </w:r>
    </w:p>
    <w:p w:rsidR="00363F7B" w:rsidRPr="00363F7B" w:rsidRDefault="00363F7B" w:rsidP="00363F7B">
      <w:pPr>
        <w:spacing w:after="0" w:line="240" w:lineRule="auto"/>
        <w:ind w:firstLine="567"/>
        <w:jc w:val="both"/>
        <w:rPr>
          <w:rFonts w:ascii="Times New Roman" w:eastAsia="Times New Roman" w:hAnsi="Times New Roman" w:cs="Times New Roman"/>
          <w:b/>
          <w:sz w:val="24"/>
          <w:szCs w:val="24"/>
          <w:lang w:eastAsia="ru-RU"/>
        </w:rPr>
      </w:pPr>
      <w:r w:rsidRPr="00363F7B">
        <w:rPr>
          <w:rFonts w:ascii="Times New Roman" w:eastAsia="Times New Roman" w:hAnsi="Times New Roman" w:cs="Times New Roman"/>
          <w:b/>
          <w:sz w:val="24"/>
          <w:szCs w:val="24"/>
          <w:lang w:eastAsia="ru-RU"/>
        </w:rPr>
        <w:t>ООО «Квартет» г.Тюмени.  Кондитерский цех для производства и реализации кондитерских изделий</w:t>
      </w:r>
    </w:p>
    <w:p w:rsidR="00363F7B" w:rsidRPr="00363F7B" w:rsidRDefault="00363F7B" w:rsidP="00363F7B">
      <w:pPr>
        <w:spacing w:after="0" w:line="240" w:lineRule="auto"/>
        <w:ind w:firstLine="567"/>
        <w:jc w:val="both"/>
        <w:rPr>
          <w:rFonts w:ascii="Times New Roman" w:eastAsia="Times New Roman" w:hAnsi="Times New Roman" w:cs="Times New Roman"/>
          <w:i/>
          <w:sz w:val="24"/>
          <w:szCs w:val="24"/>
          <w:lang w:eastAsia="ru-RU"/>
        </w:rPr>
      </w:pPr>
      <w:r w:rsidRPr="00363F7B">
        <w:rPr>
          <w:rFonts w:ascii="Times New Roman" w:eastAsia="Times New Roman" w:hAnsi="Times New Roman" w:cs="Times New Roman"/>
          <w:i/>
          <w:sz w:val="24"/>
          <w:szCs w:val="24"/>
          <w:lang w:eastAsia="ru-RU"/>
        </w:rPr>
        <w:t>Метапредметные понятия: метод, вещество, процесс,  функция, катализатор, эксперимент, анализ, объект, производство, логистика, энергетика, краеведческая работа.</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363F7B">
        <w:rPr>
          <w:rFonts w:ascii="Times New Roman" w:eastAsia="Times New Roman" w:hAnsi="Times New Roman" w:cs="Times New Roman"/>
          <w:bCs/>
          <w:i/>
          <w:snapToGrid w:val="0"/>
          <w:sz w:val="24"/>
          <w:szCs w:val="24"/>
          <w:u w:val="single"/>
          <w:lang w:eastAsia="ru-RU"/>
        </w:rPr>
        <w:t>Предметные результаты обучения</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363F7B">
        <w:rPr>
          <w:rFonts w:ascii="Times New Roman" w:eastAsia="Times New Roman" w:hAnsi="Times New Roman" w:cs="Times New Roman"/>
          <w:iCs/>
          <w:snapToGrid w:val="0"/>
          <w:sz w:val="24"/>
          <w:szCs w:val="24"/>
          <w:u w:val="single"/>
          <w:lang w:eastAsia="ru-RU"/>
        </w:rPr>
        <w:t>Учащиеся должны знать:</w:t>
      </w:r>
    </w:p>
    <w:p w:rsidR="00363F7B" w:rsidRPr="00363F7B" w:rsidRDefault="00363F7B" w:rsidP="00531D82">
      <w:pPr>
        <w:widowControl w:val="0"/>
        <w:spacing w:after="0" w:line="240" w:lineRule="auto"/>
        <w:ind w:firstLine="567"/>
        <w:jc w:val="both"/>
        <w:rPr>
          <w:rFonts w:ascii="Times New Roman" w:eastAsia="Times New Roman" w:hAnsi="Times New Roman" w:cs="Times New Roman"/>
          <w:bCs/>
          <w:snapToGrid w:val="0"/>
          <w:sz w:val="24"/>
          <w:szCs w:val="24"/>
          <w:lang w:eastAsia="ru-RU"/>
        </w:rPr>
      </w:pPr>
      <w:r w:rsidRPr="00363F7B">
        <w:rPr>
          <w:rFonts w:ascii="Times New Roman" w:eastAsia="Times New Roman" w:hAnsi="Times New Roman" w:cs="Times New Roman"/>
          <w:sz w:val="24"/>
          <w:szCs w:val="24"/>
          <w:lang w:eastAsia="ru-RU"/>
        </w:rPr>
        <w:t>— обмен веществ и энергии — основное свойство всех живых существ;</w:t>
      </w:r>
      <w:r w:rsidR="00531D82">
        <w:rPr>
          <w:rFonts w:ascii="Times New Roman" w:eastAsia="Times New Roman" w:hAnsi="Times New Roman" w:cs="Times New Roman"/>
          <w:bCs/>
          <w:snapToGrid w:val="0"/>
          <w:sz w:val="24"/>
          <w:szCs w:val="24"/>
          <w:lang w:eastAsia="ru-RU"/>
        </w:rPr>
        <w:t xml:space="preserve">   </w:t>
      </w:r>
      <w:r w:rsidRPr="00363F7B">
        <w:rPr>
          <w:rFonts w:ascii="Times New Roman" w:eastAsia="Times New Roman" w:hAnsi="Times New Roman" w:cs="Times New Roman"/>
          <w:sz w:val="24"/>
          <w:szCs w:val="24"/>
          <w:lang w:eastAsia="ru-RU"/>
        </w:rPr>
        <w:t>роль ферментов в обмене веществ;</w:t>
      </w:r>
    </w:p>
    <w:p w:rsidR="00363F7B" w:rsidRPr="00363F7B" w:rsidRDefault="00363F7B" w:rsidP="00531D82">
      <w:pPr>
        <w:widowControl w:val="0"/>
        <w:spacing w:after="0" w:line="240" w:lineRule="auto"/>
        <w:ind w:firstLine="567"/>
        <w:jc w:val="both"/>
        <w:rPr>
          <w:rFonts w:ascii="Times New Roman" w:eastAsia="Times New Roman" w:hAnsi="Times New Roman" w:cs="Times New Roman"/>
          <w:bCs/>
          <w:snapToGrid w:val="0"/>
          <w:sz w:val="24"/>
          <w:szCs w:val="24"/>
          <w:lang w:eastAsia="ru-RU"/>
        </w:rPr>
      </w:pPr>
      <w:r w:rsidRPr="00363F7B">
        <w:rPr>
          <w:rFonts w:ascii="Times New Roman" w:eastAsia="Times New Roman" w:hAnsi="Times New Roman" w:cs="Times New Roman"/>
          <w:sz w:val="24"/>
          <w:szCs w:val="24"/>
          <w:lang w:eastAsia="ru-RU"/>
        </w:rPr>
        <w:t>— классификацию витаминов;</w:t>
      </w:r>
      <w:r w:rsidR="00531D82">
        <w:rPr>
          <w:rFonts w:ascii="Times New Roman" w:eastAsia="Times New Roman" w:hAnsi="Times New Roman" w:cs="Times New Roman"/>
          <w:bCs/>
          <w:snapToGrid w:val="0"/>
          <w:sz w:val="24"/>
          <w:szCs w:val="24"/>
          <w:lang w:eastAsia="ru-RU"/>
        </w:rPr>
        <w:t xml:space="preserve"> </w:t>
      </w:r>
      <w:r w:rsidRPr="00363F7B">
        <w:rPr>
          <w:rFonts w:ascii="Times New Roman" w:eastAsia="Times New Roman" w:hAnsi="Times New Roman" w:cs="Times New Roman"/>
          <w:sz w:val="24"/>
          <w:szCs w:val="24"/>
          <w:lang w:eastAsia="ru-RU"/>
        </w:rPr>
        <w:t> нормы и режим питания.</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363F7B">
        <w:rPr>
          <w:rFonts w:ascii="Times New Roman" w:eastAsia="Times New Roman" w:hAnsi="Times New Roman" w:cs="Times New Roman"/>
          <w:iCs/>
          <w:snapToGrid w:val="0"/>
          <w:sz w:val="24"/>
          <w:szCs w:val="24"/>
          <w:u w:val="single"/>
          <w:lang w:eastAsia="ru-RU"/>
        </w:rPr>
        <w:t>Учащиеся должны уметь</w:t>
      </w:r>
      <w:r w:rsidRPr="00363F7B">
        <w:rPr>
          <w:rFonts w:ascii="Times New Roman" w:eastAsia="Times New Roman" w:hAnsi="Times New Roman" w:cs="Times New Roman"/>
          <w:snapToGrid w:val="0"/>
          <w:sz w:val="24"/>
          <w:szCs w:val="24"/>
          <w:u w:val="single"/>
          <w:lang w:eastAsia="ru-RU"/>
        </w:rPr>
        <w:t xml:space="preserve">: </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363F7B">
        <w:rPr>
          <w:rFonts w:ascii="Times New Roman" w:eastAsia="Times New Roman" w:hAnsi="Times New Roman" w:cs="Times New Roman"/>
          <w:sz w:val="24"/>
          <w:szCs w:val="24"/>
          <w:lang w:eastAsia="ru-RU"/>
        </w:rPr>
        <w:t>— выделять существенные признаки обмена веществ и превращений энергии в организме человека;</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363F7B">
        <w:rPr>
          <w:rFonts w:ascii="Times New Roman" w:eastAsia="Times New Roman" w:hAnsi="Times New Roman" w:cs="Times New Roman"/>
          <w:sz w:val="24"/>
          <w:szCs w:val="24"/>
          <w:lang w:eastAsia="ru-RU"/>
        </w:rPr>
        <w:t>— объяснять роль витаминов в организме человека;</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sz w:val="24"/>
          <w:szCs w:val="24"/>
          <w:lang w:eastAsia="ru-RU"/>
        </w:rPr>
      </w:pPr>
      <w:r w:rsidRPr="00363F7B">
        <w:rPr>
          <w:rFonts w:ascii="Times New Roman" w:eastAsia="Times New Roman" w:hAnsi="Times New Roman" w:cs="Times New Roman"/>
          <w:sz w:val="24"/>
          <w:szCs w:val="24"/>
          <w:lang w:eastAsia="ru-RU"/>
        </w:rPr>
        <w:t>— приводить доказательства (аргументация) необходимости соблюдения мер профилактики нарушений развития авитаминозов.</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363F7B">
        <w:rPr>
          <w:rFonts w:ascii="Times New Roman" w:eastAsia="Times New Roman" w:hAnsi="Times New Roman" w:cs="Times New Roman"/>
          <w:bCs/>
          <w:i/>
          <w:snapToGrid w:val="0"/>
          <w:sz w:val="24"/>
          <w:szCs w:val="24"/>
          <w:u w:val="single"/>
          <w:lang w:eastAsia="ru-RU"/>
        </w:rPr>
        <w:t>Метапредметные результаты обучения</w:t>
      </w:r>
    </w:p>
    <w:p w:rsidR="00363F7B" w:rsidRPr="00363F7B" w:rsidRDefault="00363F7B" w:rsidP="00531D8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363F7B">
        <w:rPr>
          <w:rFonts w:ascii="Times New Roman" w:eastAsia="Times New Roman" w:hAnsi="Times New Roman" w:cs="Times New Roman"/>
          <w:iCs/>
          <w:snapToGrid w:val="0"/>
          <w:sz w:val="24"/>
          <w:szCs w:val="24"/>
          <w:u w:val="single"/>
          <w:lang w:eastAsia="ru-RU"/>
        </w:rPr>
        <w:t>Учащиеся должны уметь</w:t>
      </w:r>
      <w:r w:rsidRPr="00363F7B">
        <w:rPr>
          <w:rFonts w:ascii="Times New Roman" w:eastAsia="Times New Roman" w:hAnsi="Times New Roman" w:cs="Times New Roman"/>
          <w:snapToGrid w:val="0"/>
          <w:sz w:val="24"/>
          <w:szCs w:val="24"/>
          <w:u w:val="single"/>
          <w:lang w:eastAsia="ru-RU"/>
        </w:rPr>
        <w:t>:</w:t>
      </w:r>
      <w:r w:rsidR="00531D82">
        <w:rPr>
          <w:rFonts w:ascii="Times New Roman" w:eastAsia="Times New Roman" w:hAnsi="Times New Roman" w:cs="Times New Roman"/>
          <w:snapToGrid w:val="0"/>
          <w:sz w:val="24"/>
          <w:szCs w:val="24"/>
          <w:lang w:eastAsia="ru-RU"/>
        </w:rPr>
        <w:t xml:space="preserve">   </w:t>
      </w:r>
      <w:r w:rsidRPr="00363F7B">
        <w:rPr>
          <w:rFonts w:ascii="Times New Roman" w:eastAsia="Times New Roman" w:hAnsi="Times New Roman" w:cs="Times New Roman"/>
          <w:sz w:val="24"/>
          <w:szCs w:val="24"/>
          <w:lang w:eastAsia="ru-RU"/>
        </w:rPr>
        <w:t>классифицировать витамины.</w:t>
      </w:r>
    </w:p>
    <w:p w:rsidR="00AE6B74" w:rsidRDefault="00AE6B74" w:rsidP="00AE6B74">
      <w:pPr>
        <w:shd w:val="clear" w:color="auto" w:fill="FFFFFF"/>
        <w:spacing w:after="0" w:line="240" w:lineRule="auto"/>
        <w:jc w:val="both"/>
        <w:rPr>
          <w:rFonts w:ascii="Times New Roman" w:eastAsia="Times New Roman" w:hAnsi="Times New Roman" w:cs="Times New Roman"/>
          <w:b/>
          <w:bCs/>
          <w:sz w:val="24"/>
          <w:szCs w:val="24"/>
          <w:lang w:eastAsia="ru-RU"/>
        </w:rPr>
      </w:pPr>
    </w:p>
    <w:p w:rsidR="00032BCF" w:rsidRDefault="00032BCF" w:rsidP="00AE6B74">
      <w:pPr>
        <w:shd w:val="clear" w:color="auto" w:fill="FFFFFF"/>
        <w:spacing w:after="0" w:line="240" w:lineRule="auto"/>
        <w:jc w:val="both"/>
        <w:rPr>
          <w:rFonts w:ascii="Times New Roman" w:eastAsia="Times New Roman" w:hAnsi="Times New Roman" w:cs="Times New Roman"/>
          <w:b/>
          <w:bCs/>
          <w:sz w:val="24"/>
          <w:szCs w:val="24"/>
          <w:lang w:eastAsia="ru-RU"/>
        </w:rPr>
      </w:pPr>
    </w:p>
    <w:p w:rsidR="00AE6B74" w:rsidRPr="007C0A71" w:rsidRDefault="00AE6B74" w:rsidP="00AE6B74">
      <w:pPr>
        <w:shd w:val="clear" w:color="auto" w:fill="FFFFFF"/>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4"/>
          <w:szCs w:val="24"/>
          <w:lang w:eastAsia="ru-RU"/>
        </w:rPr>
        <w:lastRenderedPageBreak/>
        <w:t xml:space="preserve">Раздел </w:t>
      </w:r>
      <w:r>
        <w:rPr>
          <w:rFonts w:ascii="Times New Roman" w:eastAsia="Times New Roman" w:hAnsi="Times New Roman" w:cs="Times New Roman"/>
          <w:b/>
          <w:bCs/>
          <w:i/>
          <w:spacing w:val="-1"/>
          <w:sz w:val="24"/>
          <w:szCs w:val="24"/>
          <w:lang w:eastAsia="ru-RU"/>
        </w:rPr>
        <w:t xml:space="preserve">8.. </w:t>
      </w:r>
      <w:r w:rsidRPr="007C0A71">
        <w:rPr>
          <w:rFonts w:ascii="Times New Roman" w:eastAsia="Times New Roman" w:hAnsi="Times New Roman" w:cs="Times New Roman"/>
          <w:b/>
          <w:bCs/>
          <w:i/>
          <w:spacing w:val="-5"/>
          <w:sz w:val="24"/>
          <w:szCs w:val="24"/>
          <w:lang w:eastAsia="ru-RU"/>
        </w:rPr>
        <w:t xml:space="preserve">ВЫДЕЛИТЕЛЬНАЯ СИСТЕМА </w:t>
      </w:r>
      <w:r>
        <w:rPr>
          <w:rFonts w:ascii="Times New Roman" w:eastAsia="Times New Roman" w:hAnsi="Times New Roman" w:cs="Times New Roman"/>
          <w:b/>
          <w:bCs/>
          <w:i/>
          <w:spacing w:val="-5"/>
          <w:sz w:val="24"/>
          <w:szCs w:val="24"/>
          <w:lang w:eastAsia="ru-RU"/>
        </w:rPr>
        <w:t>(3 часа)</w:t>
      </w:r>
    </w:p>
    <w:p w:rsidR="00AE6B74" w:rsidRPr="00363F7B" w:rsidRDefault="00AE6B74" w:rsidP="00AE6B74">
      <w:pPr>
        <w:shd w:val="clear" w:color="auto" w:fill="FFFFFF"/>
        <w:spacing w:after="0" w:line="240" w:lineRule="auto"/>
        <w:ind w:firstLine="567"/>
        <w:jc w:val="both"/>
        <w:rPr>
          <w:rFonts w:ascii="Times New Roman" w:eastAsia="Times New Roman" w:hAnsi="Times New Roman" w:cs="Times New Roman"/>
          <w:sz w:val="24"/>
          <w:szCs w:val="24"/>
          <w:u w:val="single"/>
          <w:lang w:eastAsia="ru-RU"/>
        </w:rPr>
      </w:pPr>
      <w:r w:rsidRPr="00363F7B">
        <w:rPr>
          <w:rFonts w:ascii="Times New Roman" w:eastAsia="Times New Roman" w:hAnsi="Times New Roman" w:cs="Times New Roman"/>
          <w:b/>
          <w:sz w:val="24"/>
          <w:szCs w:val="24"/>
          <w:lang w:eastAsia="ru-RU"/>
        </w:rPr>
        <w:t xml:space="preserve">Выделение. </w:t>
      </w:r>
      <w:r w:rsidRPr="00363F7B">
        <w:rPr>
          <w:rFonts w:ascii="Times New Roman" w:eastAsia="Times New Roman" w:hAnsi="Times New Roman" w:cs="Times New Roman"/>
          <w:sz w:val="24"/>
          <w:szCs w:val="24"/>
          <w:lang w:eastAsia="ru-RU"/>
        </w:rPr>
        <w:t xml:space="preserve">Значение органов выделения в поддержании гомеостаза внутренней среды организма. </w:t>
      </w:r>
      <w:r w:rsidRPr="00363F7B">
        <w:rPr>
          <w:rFonts w:ascii="Times New Roman" w:eastAsia="Times New Roman" w:hAnsi="Times New Roman" w:cs="Times New Roman"/>
          <w:b/>
          <w:sz w:val="24"/>
          <w:szCs w:val="24"/>
          <w:lang w:eastAsia="ru-RU"/>
        </w:rPr>
        <w:t>Органы мочевыделительной системы</w:t>
      </w:r>
      <w:r w:rsidRPr="00363F7B">
        <w:rPr>
          <w:rFonts w:ascii="Times New Roman" w:eastAsia="Times New Roman" w:hAnsi="Times New Roman" w:cs="Times New Roman"/>
          <w:sz w:val="24"/>
          <w:szCs w:val="24"/>
          <w:lang w:eastAsia="ru-RU"/>
        </w:rPr>
        <w:t xml:space="preserve">, их строение и функции. Строение и работа почек. Нефроны. Первичная и конечная (вторичная) моча. </w:t>
      </w:r>
      <w:r w:rsidRPr="00363F7B">
        <w:rPr>
          <w:rFonts w:ascii="Times New Roman" w:eastAsia="Times New Roman" w:hAnsi="Times New Roman" w:cs="Times New Roman"/>
          <w:b/>
          <w:sz w:val="24"/>
          <w:szCs w:val="24"/>
          <w:lang w:eastAsia="ru-RU"/>
        </w:rPr>
        <w:t>Заболевания органов выделительной системы и их предупреждение.</w:t>
      </w:r>
      <w:r w:rsidRPr="00363F7B">
        <w:rPr>
          <w:rFonts w:ascii="Times New Roman" w:eastAsia="Times New Roman" w:hAnsi="Times New Roman" w:cs="Times New Roman"/>
          <w:sz w:val="24"/>
          <w:szCs w:val="24"/>
          <w:lang w:eastAsia="ru-RU"/>
        </w:rPr>
        <w:t xml:space="preserve"> </w:t>
      </w:r>
    </w:p>
    <w:p w:rsidR="00AE6B74" w:rsidRPr="00363F7B" w:rsidRDefault="00AE6B74" w:rsidP="00AE6B74">
      <w:pPr>
        <w:spacing w:after="0" w:line="240" w:lineRule="auto"/>
        <w:ind w:firstLine="567"/>
        <w:jc w:val="both"/>
        <w:rPr>
          <w:rFonts w:ascii="Times New Roman" w:eastAsia="Times New Roman" w:hAnsi="Times New Roman" w:cs="Times New Roman"/>
          <w:i/>
          <w:sz w:val="24"/>
          <w:szCs w:val="24"/>
          <w:lang w:eastAsia="ru-RU"/>
        </w:rPr>
      </w:pPr>
      <w:r w:rsidRPr="00363F7B">
        <w:rPr>
          <w:rFonts w:ascii="Times New Roman" w:eastAsia="Times New Roman" w:hAnsi="Times New Roman" w:cs="Times New Roman"/>
          <w:i/>
          <w:sz w:val="24"/>
          <w:szCs w:val="24"/>
          <w:lang w:eastAsia="ru-RU"/>
        </w:rPr>
        <w:t>Метапредметные понятия: процесс, функция, сопоставление,  гомеостаз.</w:t>
      </w:r>
    </w:p>
    <w:p w:rsidR="00AE6B74" w:rsidRPr="00363F7B" w:rsidRDefault="00AE6B74" w:rsidP="00AE6B74">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363F7B">
        <w:rPr>
          <w:rFonts w:ascii="Times New Roman" w:eastAsia="Times New Roman" w:hAnsi="Times New Roman" w:cs="Times New Roman"/>
          <w:bCs/>
          <w:i/>
          <w:snapToGrid w:val="0"/>
          <w:sz w:val="24"/>
          <w:szCs w:val="24"/>
          <w:u w:val="single"/>
          <w:lang w:eastAsia="ru-RU"/>
        </w:rPr>
        <w:t>Предметные результаты обучения</w:t>
      </w:r>
    </w:p>
    <w:p w:rsidR="00AE6B74" w:rsidRPr="00363F7B" w:rsidRDefault="00AE6B74" w:rsidP="00AE6B74">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363F7B">
        <w:rPr>
          <w:rFonts w:ascii="Times New Roman" w:eastAsia="Times New Roman" w:hAnsi="Times New Roman" w:cs="Times New Roman"/>
          <w:iCs/>
          <w:snapToGrid w:val="0"/>
          <w:sz w:val="24"/>
          <w:szCs w:val="24"/>
          <w:u w:val="single"/>
          <w:lang w:eastAsia="ru-RU"/>
        </w:rPr>
        <w:t>Учащиеся должны знать:</w:t>
      </w:r>
      <w:r>
        <w:rPr>
          <w:rFonts w:ascii="Times New Roman" w:eastAsia="Times New Roman" w:hAnsi="Times New Roman" w:cs="Times New Roman"/>
          <w:iCs/>
          <w:snapToGrid w:val="0"/>
          <w:sz w:val="24"/>
          <w:szCs w:val="24"/>
          <w:lang w:eastAsia="ru-RU"/>
        </w:rPr>
        <w:t xml:space="preserve">   </w:t>
      </w:r>
      <w:r w:rsidRPr="00363F7B">
        <w:rPr>
          <w:rFonts w:ascii="Times New Roman" w:eastAsia="Times New Roman" w:hAnsi="Times New Roman" w:cs="Times New Roman"/>
          <w:sz w:val="24"/>
          <w:szCs w:val="24"/>
          <w:lang w:eastAsia="ru-RU"/>
        </w:rPr>
        <w:t>органы мочевыделительной системы, их строение и функции;</w:t>
      </w:r>
    </w:p>
    <w:p w:rsidR="00AE6B74" w:rsidRPr="00363F7B" w:rsidRDefault="00AE6B74" w:rsidP="00AE6B74">
      <w:pPr>
        <w:widowControl w:val="0"/>
        <w:spacing w:after="0" w:line="240" w:lineRule="auto"/>
        <w:ind w:firstLine="567"/>
        <w:jc w:val="both"/>
        <w:rPr>
          <w:rFonts w:ascii="Times New Roman" w:eastAsia="Times New Roman" w:hAnsi="Times New Roman" w:cs="Times New Roman"/>
          <w:bCs/>
          <w:snapToGrid w:val="0"/>
          <w:sz w:val="24"/>
          <w:szCs w:val="24"/>
          <w:lang w:eastAsia="ru-RU"/>
        </w:rPr>
      </w:pPr>
      <w:r w:rsidRPr="00363F7B">
        <w:rPr>
          <w:rFonts w:ascii="Times New Roman" w:eastAsia="Times New Roman" w:hAnsi="Times New Roman" w:cs="Times New Roman"/>
          <w:sz w:val="24"/>
          <w:szCs w:val="24"/>
          <w:lang w:eastAsia="ru-RU"/>
        </w:rPr>
        <w:t>— заболевания органов выделительной системы и способы их предупреждения.</w:t>
      </w:r>
    </w:p>
    <w:p w:rsidR="00AE6B74" w:rsidRPr="00363F7B" w:rsidRDefault="00AE6B74" w:rsidP="00AE6B74">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363F7B">
        <w:rPr>
          <w:rFonts w:ascii="Times New Roman" w:eastAsia="Times New Roman" w:hAnsi="Times New Roman" w:cs="Times New Roman"/>
          <w:iCs/>
          <w:snapToGrid w:val="0"/>
          <w:sz w:val="24"/>
          <w:szCs w:val="24"/>
          <w:u w:val="single"/>
          <w:lang w:eastAsia="ru-RU"/>
        </w:rPr>
        <w:t>Учащиеся должны уметь</w:t>
      </w:r>
      <w:r w:rsidRPr="00363F7B">
        <w:rPr>
          <w:rFonts w:ascii="Times New Roman" w:eastAsia="Times New Roman" w:hAnsi="Times New Roman" w:cs="Times New Roman"/>
          <w:snapToGrid w:val="0"/>
          <w:sz w:val="24"/>
          <w:szCs w:val="24"/>
          <w:u w:val="single"/>
          <w:lang w:eastAsia="ru-RU"/>
        </w:rPr>
        <w:t xml:space="preserve">: </w:t>
      </w:r>
      <w:r>
        <w:rPr>
          <w:rFonts w:ascii="Times New Roman" w:eastAsia="Times New Roman" w:hAnsi="Times New Roman" w:cs="Times New Roman"/>
          <w:snapToGrid w:val="0"/>
          <w:sz w:val="24"/>
          <w:szCs w:val="24"/>
          <w:lang w:eastAsia="ru-RU"/>
        </w:rPr>
        <w:t xml:space="preserve">   </w:t>
      </w:r>
      <w:r w:rsidRPr="00363F7B">
        <w:rPr>
          <w:rFonts w:ascii="Times New Roman" w:eastAsia="Times New Roman" w:hAnsi="Times New Roman" w:cs="Times New Roman"/>
          <w:sz w:val="24"/>
          <w:szCs w:val="24"/>
          <w:lang w:eastAsia="ru-RU"/>
        </w:rPr>
        <w:t>объяснять роль органов выделения в поддержании гомеостаза;</w:t>
      </w:r>
    </w:p>
    <w:p w:rsidR="00AE6B74" w:rsidRPr="00363F7B" w:rsidRDefault="00AE6B74" w:rsidP="00AE6B7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363F7B">
        <w:rPr>
          <w:rFonts w:ascii="Times New Roman" w:eastAsia="Times New Roman" w:hAnsi="Times New Roman" w:cs="Times New Roman"/>
          <w:sz w:val="24"/>
          <w:szCs w:val="24"/>
          <w:lang w:eastAsia="ru-RU"/>
        </w:rPr>
        <w:t>— называть меры профилактики заболеваний органов выделительной системы.</w:t>
      </w:r>
    </w:p>
    <w:p w:rsidR="00AE6B74" w:rsidRPr="00363F7B" w:rsidRDefault="00AE6B74" w:rsidP="00AE6B74">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363F7B">
        <w:rPr>
          <w:rFonts w:ascii="Times New Roman" w:eastAsia="Times New Roman" w:hAnsi="Times New Roman" w:cs="Times New Roman"/>
          <w:bCs/>
          <w:i/>
          <w:snapToGrid w:val="0"/>
          <w:sz w:val="24"/>
          <w:szCs w:val="24"/>
          <w:u w:val="single"/>
          <w:lang w:eastAsia="ru-RU"/>
        </w:rPr>
        <w:t>Метапредметные результаты обучения</w:t>
      </w:r>
    </w:p>
    <w:p w:rsidR="00AE6B74" w:rsidRPr="00363F7B" w:rsidRDefault="00AE6B74" w:rsidP="00AE6B74">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363F7B">
        <w:rPr>
          <w:rFonts w:ascii="Times New Roman" w:eastAsia="Times New Roman" w:hAnsi="Times New Roman" w:cs="Times New Roman"/>
          <w:iCs/>
          <w:snapToGrid w:val="0"/>
          <w:sz w:val="24"/>
          <w:szCs w:val="24"/>
          <w:u w:val="single"/>
          <w:lang w:eastAsia="ru-RU"/>
        </w:rPr>
        <w:t>Учащиеся должны уметь</w:t>
      </w:r>
      <w:r w:rsidRPr="00363F7B">
        <w:rPr>
          <w:rFonts w:ascii="Times New Roman" w:eastAsia="Times New Roman" w:hAnsi="Times New Roman" w:cs="Times New Roman"/>
          <w:snapToGrid w:val="0"/>
          <w:sz w:val="24"/>
          <w:szCs w:val="24"/>
          <w:u w:val="single"/>
          <w:lang w:eastAsia="ru-RU"/>
        </w:rPr>
        <w:t>:</w:t>
      </w:r>
      <w:r>
        <w:rPr>
          <w:rFonts w:ascii="Times New Roman" w:eastAsia="Times New Roman" w:hAnsi="Times New Roman" w:cs="Times New Roman"/>
          <w:snapToGrid w:val="0"/>
          <w:sz w:val="24"/>
          <w:szCs w:val="24"/>
          <w:lang w:eastAsia="ru-RU"/>
        </w:rPr>
        <w:t xml:space="preserve">   </w:t>
      </w:r>
      <w:r w:rsidRPr="00363F7B">
        <w:rPr>
          <w:rFonts w:ascii="Times New Roman" w:eastAsia="Times New Roman" w:hAnsi="Times New Roman" w:cs="Times New Roman"/>
          <w:sz w:val="24"/>
          <w:szCs w:val="24"/>
          <w:lang w:eastAsia="ru-RU"/>
        </w:rPr>
        <w:t>проводить биологические исследования и делать выводы на основе полученных результатов.</w:t>
      </w:r>
    </w:p>
    <w:p w:rsidR="00500F5F" w:rsidRPr="007C0A71" w:rsidRDefault="00500F5F" w:rsidP="007C0A71">
      <w:pPr>
        <w:shd w:val="clear" w:color="auto" w:fill="FFFFFF"/>
        <w:spacing w:after="0" w:line="240" w:lineRule="auto"/>
        <w:ind w:left="62" w:right="10"/>
        <w:jc w:val="both"/>
        <w:rPr>
          <w:rFonts w:ascii="Times New Roman" w:eastAsia="Times New Roman" w:hAnsi="Times New Roman" w:cs="Times New Roman"/>
          <w:sz w:val="24"/>
          <w:szCs w:val="24"/>
          <w:lang w:eastAsia="ru-RU"/>
        </w:rPr>
      </w:pPr>
    </w:p>
    <w:p w:rsidR="007C0A71" w:rsidRPr="007C0A71" w:rsidRDefault="008B6DAA" w:rsidP="007C0A71">
      <w:pPr>
        <w:shd w:val="clear" w:color="auto" w:fill="FFFFFF"/>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4"/>
          <w:szCs w:val="24"/>
          <w:lang w:eastAsia="ru-RU"/>
        </w:rPr>
        <w:t xml:space="preserve">Раздел </w:t>
      </w:r>
      <w:r w:rsidR="00AE6B74">
        <w:rPr>
          <w:rFonts w:ascii="Times New Roman" w:eastAsia="Times New Roman" w:hAnsi="Times New Roman" w:cs="Times New Roman"/>
          <w:b/>
          <w:bCs/>
          <w:i/>
          <w:spacing w:val="-1"/>
          <w:sz w:val="24"/>
          <w:szCs w:val="24"/>
          <w:lang w:eastAsia="ru-RU"/>
        </w:rPr>
        <w:t>9.</w:t>
      </w:r>
      <w:r w:rsidR="00254B02">
        <w:rPr>
          <w:rFonts w:ascii="Times New Roman" w:eastAsia="Times New Roman" w:hAnsi="Times New Roman" w:cs="Times New Roman"/>
          <w:b/>
          <w:bCs/>
          <w:i/>
          <w:spacing w:val="-1"/>
          <w:sz w:val="24"/>
          <w:szCs w:val="24"/>
          <w:lang w:eastAsia="ru-RU"/>
        </w:rPr>
        <w:t xml:space="preserve"> </w:t>
      </w:r>
      <w:r w:rsidR="007C0A71" w:rsidRPr="007C0A71">
        <w:rPr>
          <w:rFonts w:ascii="Times New Roman" w:eastAsia="Times New Roman" w:hAnsi="Times New Roman" w:cs="Times New Roman"/>
          <w:b/>
          <w:bCs/>
          <w:i/>
          <w:spacing w:val="-4"/>
          <w:sz w:val="24"/>
          <w:szCs w:val="24"/>
          <w:lang w:eastAsia="ru-RU"/>
        </w:rPr>
        <w:t xml:space="preserve">ПОКРОВНЫЕ ОРГАНЫ. ТЕПЛОРЕГУЛЯЦИЯ </w:t>
      </w:r>
      <w:r w:rsidR="00AE6B74">
        <w:rPr>
          <w:rFonts w:ascii="Times New Roman" w:eastAsia="Times New Roman" w:hAnsi="Times New Roman" w:cs="Times New Roman"/>
          <w:b/>
          <w:bCs/>
          <w:i/>
          <w:spacing w:val="-4"/>
          <w:sz w:val="24"/>
          <w:szCs w:val="24"/>
          <w:lang w:eastAsia="ru-RU"/>
        </w:rPr>
        <w:t>(4</w:t>
      </w:r>
      <w:r w:rsidR="00033418">
        <w:rPr>
          <w:rFonts w:ascii="Times New Roman" w:eastAsia="Times New Roman" w:hAnsi="Times New Roman" w:cs="Times New Roman"/>
          <w:b/>
          <w:bCs/>
          <w:i/>
          <w:spacing w:val="-4"/>
          <w:sz w:val="24"/>
          <w:szCs w:val="24"/>
          <w:lang w:eastAsia="ru-RU"/>
        </w:rPr>
        <w:t xml:space="preserve"> часа)</w:t>
      </w:r>
    </w:p>
    <w:p w:rsidR="00363F7B" w:rsidRPr="00363F7B" w:rsidRDefault="00363F7B" w:rsidP="00363F7B">
      <w:pPr>
        <w:tabs>
          <w:tab w:val="left" w:pos="851"/>
        </w:tabs>
        <w:spacing w:after="0" w:line="240" w:lineRule="auto"/>
        <w:ind w:firstLine="567"/>
        <w:jc w:val="both"/>
        <w:rPr>
          <w:rFonts w:ascii="Times New Roman" w:eastAsia="Times New Roman" w:hAnsi="Times New Roman" w:cs="Times New Roman"/>
          <w:color w:val="0000FF"/>
          <w:sz w:val="24"/>
          <w:szCs w:val="24"/>
          <w:lang w:eastAsia="ru-RU"/>
        </w:rPr>
      </w:pPr>
      <w:r w:rsidRPr="00363F7B">
        <w:rPr>
          <w:rFonts w:ascii="Times New Roman" w:eastAsia="Times New Roman" w:hAnsi="Times New Roman" w:cs="Times New Roman"/>
          <w:b/>
          <w:color w:val="000000"/>
          <w:sz w:val="24"/>
          <w:szCs w:val="24"/>
          <w:lang w:eastAsia="ru-RU"/>
        </w:rPr>
        <w:t>Покровы тела человека.</w:t>
      </w:r>
      <w:r w:rsidRPr="00363F7B">
        <w:rPr>
          <w:rFonts w:ascii="Times New Roman" w:eastAsia="Times New Roman" w:hAnsi="Times New Roman" w:cs="Times New Roman"/>
          <w:color w:val="000000"/>
          <w:sz w:val="24"/>
          <w:szCs w:val="24"/>
          <w:lang w:eastAsia="ru-RU"/>
        </w:rPr>
        <w:t xml:space="preserve"> Строение и функции кожи. Ногти и волосы. Роль кожи в обменных процессах, рецепторы кожи, участие в теплорегуляции. </w:t>
      </w:r>
      <w:r w:rsidRPr="00363F7B">
        <w:rPr>
          <w:rFonts w:ascii="Times New Roman" w:eastAsia="Times New Roman" w:hAnsi="Times New Roman" w:cs="Times New Roman"/>
          <w:b/>
          <w:color w:val="000000"/>
          <w:sz w:val="24"/>
          <w:szCs w:val="24"/>
          <w:lang w:eastAsia="ru-RU"/>
        </w:rPr>
        <w:t>Уход за кожей, ногтями и волосами в зависимости от типа кожи</w:t>
      </w:r>
      <w:r w:rsidRPr="00363F7B">
        <w:rPr>
          <w:rFonts w:ascii="Times New Roman" w:eastAsia="Times New Roman" w:hAnsi="Times New Roman" w:cs="Times New Roman"/>
          <w:color w:val="000000"/>
          <w:sz w:val="24"/>
          <w:szCs w:val="24"/>
          <w:lang w:eastAsia="ru-RU"/>
        </w:rPr>
        <w:t xml:space="preserve">. Гигиена одежды и обуви. Причины кожных заболеваний. Грибковые и паразитарные болезни, их профилактика и лечение у дерматолога. </w:t>
      </w:r>
      <w:r w:rsidRPr="00363F7B">
        <w:rPr>
          <w:rFonts w:ascii="Times New Roman" w:eastAsia="Times New Roman" w:hAnsi="Times New Roman" w:cs="Times New Roman"/>
          <w:b/>
          <w:color w:val="000000"/>
          <w:sz w:val="24"/>
          <w:szCs w:val="24"/>
          <w:lang w:eastAsia="ru-RU"/>
        </w:rPr>
        <w:t>Приемы оказания первой помощи себе и окружающим при травмах, ожогах и обморожениях, их профилактика.</w:t>
      </w:r>
      <w:r w:rsidRPr="00363F7B">
        <w:rPr>
          <w:rFonts w:ascii="Times New Roman" w:eastAsia="Times New Roman" w:hAnsi="Times New Roman" w:cs="Times New Roman"/>
          <w:color w:val="000000"/>
          <w:sz w:val="24"/>
          <w:szCs w:val="24"/>
          <w:lang w:eastAsia="ru-RU"/>
        </w:rPr>
        <w:t xml:space="preserve"> </w:t>
      </w:r>
      <w:r w:rsidRPr="00363F7B">
        <w:rPr>
          <w:rFonts w:ascii="Times New Roman" w:eastAsia="Times New Roman" w:hAnsi="Times New Roman" w:cs="Times New Roman"/>
          <w:b/>
          <w:color w:val="000000"/>
          <w:sz w:val="24"/>
          <w:szCs w:val="24"/>
          <w:u w:val="single"/>
          <w:lang w:eastAsia="ru-RU"/>
        </w:rPr>
        <w:t xml:space="preserve">Терморегуляция организма. </w:t>
      </w:r>
      <w:r w:rsidRPr="00363F7B">
        <w:rPr>
          <w:rFonts w:ascii="Times New Roman" w:eastAsia="Times New Roman" w:hAnsi="Times New Roman" w:cs="Times New Roman"/>
          <w:b/>
          <w:sz w:val="20"/>
          <w:szCs w:val="20"/>
          <w:u w:val="single"/>
          <w:lang w:eastAsia="ru-RU"/>
        </w:rPr>
        <w:t>Виды теплопередачи. Теплопроводность. (Физика)</w:t>
      </w:r>
      <w:r w:rsidRPr="00363F7B">
        <w:rPr>
          <w:rFonts w:ascii="Times New Roman" w:eastAsia="Times New Roman" w:hAnsi="Times New Roman" w:cs="Times New Roman"/>
          <w:sz w:val="20"/>
          <w:szCs w:val="20"/>
          <w:u w:val="single"/>
          <w:lang w:eastAsia="ru-RU"/>
        </w:rPr>
        <w:t xml:space="preserve"> </w:t>
      </w:r>
      <w:r w:rsidRPr="00363F7B">
        <w:rPr>
          <w:rFonts w:ascii="Times New Roman" w:eastAsia="Times New Roman" w:hAnsi="Times New Roman" w:cs="Times New Roman"/>
          <w:b/>
          <w:color w:val="000000"/>
          <w:sz w:val="24"/>
          <w:szCs w:val="24"/>
          <w:u w:val="single"/>
          <w:lang w:eastAsia="ru-RU"/>
        </w:rPr>
        <w:t>Закаливание.</w:t>
      </w:r>
      <w:r w:rsidRPr="00363F7B">
        <w:rPr>
          <w:rFonts w:ascii="Times New Roman" w:eastAsia="Times New Roman" w:hAnsi="Times New Roman" w:cs="Times New Roman"/>
          <w:color w:val="000000"/>
          <w:sz w:val="24"/>
          <w:szCs w:val="24"/>
          <w:u w:val="single"/>
          <w:lang w:eastAsia="ru-RU"/>
        </w:rPr>
        <w:t xml:space="preserve"> </w:t>
      </w:r>
      <w:r w:rsidRPr="00363F7B">
        <w:rPr>
          <w:rFonts w:ascii="Times New Roman" w:eastAsia="Times New Roman" w:hAnsi="Times New Roman" w:cs="Times New Roman"/>
          <w:b/>
          <w:color w:val="000000"/>
          <w:sz w:val="24"/>
          <w:szCs w:val="24"/>
          <w:lang w:eastAsia="ru-RU"/>
        </w:rPr>
        <w:t>Факторы риска: переохлаждение,</w:t>
      </w:r>
      <w:r w:rsidRPr="00363F7B">
        <w:rPr>
          <w:rFonts w:ascii="Times New Roman" w:eastAsia="Times New Roman" w:hAnsi="Times New Roman" w:cs="Times New Roman"/>
          <w:color w:val="000000"/>
          <w:sz w:val="24"/>
          <w:szCs w:val="24"/>
          <w:lang w:eastAsia="ru-RU"/>
        </w:rPr>
        <w:t xml:space="preserve"> тепловой и солнечный удар.</w:t>
      </w:r>
    </w:p>
    <w:p w:rsidR="00363F7B" w:rsidRPr="00363F7B" w:rsidRDefault="00363F7B" w:rsidP="00363F7B">
      <w:pPr>
        <w:tabs>
          <w:tab w:val="left" w:pos="851"/>
        </w:tabs>
        <w:spacing w:after="0" w:line="240" w:lineRule="auto"/>
        <w:ind w:firstLine="567"/>
        <w:jc w:val="both"/>
        <w:rPr>
          <w:rFonts w:ascii="Times New Roman" w:eastAsia="Times New Roman" w:hAnsi="Times New Roman" w:cs="Times New Roman"/>
          <w:color w:val="0000FF"/>
          <w:sz w:val="24"/>
          <w:szCs w:val="24"/>
          <w:lang w:eastAsia="ru-RU"/>
        </w:rPr>
      </w:pPr>
      <w:r w:rsidRPr="00363F7B">
        <w:rPr>
          <w:rFonts w:ascii="Times New Roman" w:eastAsia="Times New Roman" w:hAnsi="Times New Roman" w:cs="Times New Roman"/>
          <w:sz w:val="24"/>
          <w:szCs w:val="24"/>
          <w:lang w:eastAsia="ru-RU"/>
        </w:rPr>
        <w:t>Самонаблюдения: определение типа кожи с помощью бумажной салфетки.</w:t>
      </w:r>
    </w:p>
    <w:p w:rsidR="00363F7B" w:rsidRPr="009D2ED3" w:rsidRDefault="00363F7B" w:rsidP="00363F7B">
      <w:pPr>
        <w:spacing w:after="0" w:line="240" w:lineRule="auto"/>
        <w:ind w:firstLine="567"/>
        <w:rPr>
          <w:rFonts w:ascii="Times New Roman" w:eastAsia="Times New Roman" w:hAnsi="Times New Roman" w:cs="Times New Roman"/>
          <w:i/>
          <w:sz w:val="24"/>
          <w:szCs w:val="24"/>
          <w:u w:val="single"/>
          <w:lang w:eastAsia="ru-RU"/>
        </w:rPr>
      </w:pPr>
      <w:r w:rsidRPr="009D2ED3">
        <w:rPr>
          <w:rFonts w:ascii="Times New Roman" w:eastAsia="Times New Roman" w:hAnsi="Times New Roman" w:cs="Times New Roman"/>
          <w:b/>
          <w:bCs/>
          <w:i/>
          <w:color w:val="000000"/>
          <w:kern w:val="24"/>
          <w:sz w:val="24"/>
          <w:szCs w:val="24"/>
          <w:u w:val="single"/>
          <w:lang w:eastAsia="ru-RU"/>
        </w:rPr>
        <w:t>Актуальная тематика для региона:</w:t>
      </w:r>
    </w:p>
    <w:p w:rsidR="00363F7B" w:rsidRPr="00363F7B" w:rsidRDefault="00363F7B" w:rsidP="00363F7B">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63F7B">
        <w:rPr>
          <w:rFonts w:ascii="Times New Roman" w:eastAsia="Times New Roman" w:hAnsi="Times New Roman" w:cs="Times New Roman"/>
          <w:b/>
          <w:sz w:val="24"/>
          <w:szCs w:val="24"/>
          <w:lang w:eastAsia="ru-RU"/>
        </w:rPr>
        <w:t xml:space="preserve">Знакомство с деятельностью современного лечебно-оздоровительного центра на базе бывшего санатория-профилактория «Нива» (санаторий «ИНГАЛА» </w:t>
      </w:r>
      <w:r w:rsidRPr="00363F7B">
        <w:rPr>
          <w:rFonts w:ascii="Times New Roman" w:eastAsia="Times New Roman" w:hAnsi="Times New Roman" w:cs="Times New Roman"/>
          <w:sz w:val="24"/>
          <w:szCs w:val="24"/>
          <w:lang w:eastAsia="ru-RU"/>
        </w:rPr>
        <w:t>Заводоуковский городской округ.</w:t>
      </w:r>
      <w:r w:rsidR="00420A42">
        <w:rPr>
          <w:rFonts w:ascii="Times New Roman" w:eastAsia="Times New Roman" w:hAnsi="Times New Roman" w:cs="Times New Roman"/>
          <w:sz w:val="24"/>
          <w:szCs w:val="24"/>
          <w:lang w:eastAsia="ru-RU"/>
        </w:rPr>
        <w:t>)</w:t>
      </w:r>
      <w:r w:rsidRPr="00363F7B">
        <w:rPr>
          <w:rFonts w:ascii="Times New Roman" w:eastAsia="Times New Roman" w:hAnsi="Times New Roman" w:cs="Times New Roman"/>
          <w:sz w:val="24"/>
          <w:szCs w:val="24"/>
          <w:lang w:eastAsia="ru-RU"/>
        </w:rPr>
        <w:t xml:space="preserve"> Составление правил ухода за кожей для жителей города Тюмени, учитывая  сезоны года.</w:t>
      </w:r>
    </w:p>
    <w:p w:rsidR="00363F7B" w:rsidRPr="00363F7B" w:rsidRDefault="00363F7B" w:rsidP="00363F7B">
      <w:pPr>
        <w:spacing w:after="0" w:line="240" w:lineRule="auto"/>
        <w:ind w:firstLine="567"/>
        <w:jc w:val="both"/>
        <w:rPr>
          <w:rFonts w:ascii="Times New Roman" w:eastAsia="Times New Roman" w:hAnsi="Times New Roman" w:cs="Times New Roman"/>
          <w:i/>
          <w:sz w:val="24"/>
          <w:szCs w:val="24"/>
          <w:lang w:eastAsia="ru-RU"/>
        </w:rPr>
      </w:pPr>
      <w:r w:rsidRPr="00363F7B">
        <w:rPr>
          <w:rFonts w:ascii="Times New Roman" w:eastAsia="Times New Roman" w:hAnsi="Times New Roman" w:cs="Times New Roman"/>
          <w:i/>
          <w:sz w:val="24"/>
          <w:szCs w:val="24"/>
          <w:lang w:eastAsia="ru-RU"/>
        </w:rPr>
        <w:t>Метапредметные понятия: энергия, теплопередача, процесс, функция, сопоставление.</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363F7B">
        <w:rPr>
          <w:rFonts w:ascii="Times New Roman" w:eastAsia="Times New Roman" w:hAnsi="Times New Roman" w:cs="Times New Roman"/>
          <w:bCs/>
          <w:i/>
          <w:snapToGrid w:val="0"/>
          <w:sz w:val="24"/>
          <w:szCs w:val="24"/>
          <w:u w:val="single"/>
          <w:lang w:eastAsia="ru-RU"/>
        </w:rPr>
        <w:t>Предметные результаты обучения</w:t>
      </w:r>
    </w:p>
    <w:p w:rsidR="00363F7B" w:rsidRPr="00363F7B" w:rsidRDefault="00363F7B" w:rsidP="00531D82">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363F7B">
        <w:rPr>
          <w:rFonts w:ascii="Times New Roman" w:eastAsia="Times New Roman" w:hAnsi="Times New Roman" w:cs="Times New Roman"/>
          <w:iCs/>
          <w:snapToGrid w:val="0"/>
          <w:sz w:val="24"/>
          <w:szCs w:val="24"/>
          <w:u w:val="single"/>
          <w:lang w:eastAsia="ru-RU"/>
        </w:rPr>
        <w:t>Учащиеся должны знать:</w:t>
      </w:r>
      <w:r w:rsidR="00531D82">
        <w:rPr>
          <w:rFonts w:ascii="Times New Roman" w:eastAsia="Times New Roman" w:hAnsi="Times New Roman" w:cs="Times New Roman"/>
          <w:iCs/>
          <w:snapToGrid w:val="0"/>
          <w:sz w:val="24"/>
          <w:szCs w:val="24"/>
          <w:lang w:eastAsia="ru-RU"/>
        </w:rPr>
        <w:t xml:space="preserve">   </w:t>
      </w:r>
      <w:r w:rsidRPr="00363F7B">
        <w:rPr>
          <w:rFonts w:ascii="Times New Roman" w:eastAsia="Times New Roman" w:hAnsi="Times New Roman" w:cs="Times New Roman"/>
          <w:sz w:val="24"/>
          <w:szCs w:val="24"/>
          <w:lang w:eastAsia="ru-RU"/>
        </w:rPr>
        <w:t>наружные покровы тела человека;</w:t>
      </w:r>
      <w:r w:rsidR="00531D82">
        <w:rPr>
          <w:rFonts w:ascii="Times New Roman" w:eastAsia="Times New Roman" w:hAnsi="Times New Roman" w:cs="Times New Roman"/>
          <w:bCs/>
          <w:snapToGrid w:val="0"/>
          <w:sz w:val="24"/>
          <w:szCs w:val="24"/>
          <w:lang w:eastAsia="ru-RU"/>
        </w:rPr>
        <w:t xml:space="preserve">  </w:t>
      </w:r>
      <w:r w:rsidRPr="00363F7B">
        <w:rPr>
          <w:rFonts w:ascii="Times New Roman" w:eastAsia="Times New Roman" w:hAnsi="Times New Roman" w:cs="Times New Roman"/>
          <w:sz w:val="24"/>
          <w:szCs w:val="24"/>
          <w:lang w:eastAsia="ru-RU"/>
        </w:rPr>
        <w:t>строение и функция кожи.</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363F7B">
        <w:rPr>
          <w:rFonts w:ascii="Times New Roman" w:eastAsia="Times New Roman" w:hAnsi="Times New Roman" w:cs="Times New Roman"/>
          <w:iCs/>
          <w:snapToGrid w:val="0"/>
          <w:sz w:val="24"/>
          <w:szCs w:val="24"/>
          <w:u w:val="single"/>
          <w:lang w:eastAsia="ru-RU"/>
        </w:rPr>
        <w:t>Учащиеся должны уметь</w:t>
      </w:r>
      <w:r w:rsidRPr="00363F7B">
        <w:rPr>
          <w:rFonts w:ascii="Times New Roman" w:eastAsia="Times New Roman" w:hAnsi="Times New Roman" w:cs="Times New Roman"/>
          <w:snapToGrid w:val="0"/>
          <w:sz w:val="24"/>
          <w:szCs w:val="24"/>
          <w:u w:val="single"/>
          <w:lang w:eastAsia="ru-RU"/>
        </w:rPr>
        <w:t xml:space="preserve">: </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363F7B">
        <w:rPr>
          <w:rFonts w:ascii="Times New Roman" w:eastAsia="Times New Roman" w:hAnsi="Times New Roman" w:cs="Times New Roman"/>
          <w:sz w:val="24"/>
          <w:szCs w:val="24"/>
          <w:lang w:eastAsia="ru-RU"/>
        </w:rPr>
        <w:t>— выделять существенные признаки покровов тела, терморегуляции;</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363F7B">
        <w:rPr>
          <w:rFonts w:ascii="Times New Roman" w:eastAsia="Times New Roman" w:hAnsi="Times New Roman" w:cs="Times New Roman"/>
          <w:sz w:val="24"/>
          <w:szCs w:val="24"/>
          <w:lang w:eastAsia="ru-RU"/>
        </w:rPr>
        <w:t>— оказывать первую помощь при тепловом и солнечном ударах, ожогах, обморожениях, травмах кожного покрова.</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363F7B">
        <w:rPr>
          <w:rFonts w:ascii="Times New Roman" w:eastAsia="Times New Roman" w:hAnsi="Times New Roman" w:cs="Times New Roman"/>
          <w:bCs/>
          <w:i/>
          <w:snapToGrid w:val="0"/>
          <w:sz w:val="24"/>
          <w:szCs w:val="24"/>
          <w:u w:val="single"/>
          <w:lang w:eastAsia="ru-RU"/>
        </w:rPr>
        <w:t>Метапредметные результаты обучения</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363F7B">
        <w:rPr>
          <w:rFonts w:ascii="Times New Roman" w:eastAsia="Times New Roman" w:hAnsi="Times New Roman" w:cs="Times New Roman"/>
          <w:iCs/>
          <w:snapToGrid w:val="0"/>
          <w:sz w:val="24"/>
          <w:szCs w:val="24"/>
          <w:u w:val="single"/>
          <w:lang w:eastAsia="ru-RU"/>
        </w:rPr>
        <w:t>Учащиеся должны уметь</w:t>
      </w:r>
      <w:r w:rsidRPr="00363F7B">
        <w:rPr>
          <w:rFonts w:ascii="Times New Roman" w:eastAsia="Times New Roman" w:hAnsi="Times New Roman" w:cs="Times New Roman"/>
          <w:snapToGrid w:val="0"/>
          <w:sz w:val="24"/>
          <w:szCs w:val="24"/>
          <w:u w:val="single"/>
          <w:lang w:eastAsia="ru-RU"/>
        </w:rPr>
        <w:t>:</w:t>
      </w:r>
    </w:p>
    <w:p w:rsidR="00363F7B" w:rsidRPr="00363F7B" w:rsidRDefault="00363F7B" w:rsidP="00363F7B">
      <w:pPr>
        <w:widowControl w:val="0"/>
        <w:spacing w:after="0" w:line="240" w:lineRule="auto"/>
        <w:ind w:firstLine="567"/>
        <w:jc w:val="both"/>
        <w:rPr>
          <w:rFonts w:ascii="Times New Roman" w:eastAsia="Times New Roman" w:hAnsi="Times New Roman" w:cs="Times New Roman"/>
          <w:sz w:val="24"/>
          <w:szCs w:val="24"/>
          <w:lang w:eastAsia="ru-RU"/>
        </w:rPr>
      </w:pPr>
      <w:r w:rsidRPr="00363F7B">
        <w:rPr>
          <w:rFonts w:ascii="Times New Roman" w:eastAsia="Times New Roman" w:hAnsi="Times New Roman" w:cs="Times New Roman"/>
          <w:sz w:val="24"/>
          <w:szCs w:val="24"/>
          <w:lang w:eastAsia="ru-RU"/>
        </w:rPr>
        <w:t>— проводить биологические исследования и делать выводы на основе полученных результатов.</w:t>
      </w:r>
    </w:p>
    <w:p w:rsidR="00363F7B" w:rsidRDefault="00363F7B" w:rsidP="007C0A71">
      <w:pPr>
        <w:shd w:val="clear" w:color="auto" w:fill="FFFFFF"/>
        <w:spacing w:after="0" w:line="240" w:lineRule="auto"/>
        <w:ind w:left="14" w:right="53" w:firstLine="694"/>
        <w:jc w:val="both"/>
        <w:rPr>
          <w:rFonts w:ascii="Times New Roman" w:eastAsia="Times New Roman" w:hAnsi="Times New Roman" w:cs="Times New Roman"/>
          <w:spacing w:val="-4"/>
          <w:sz w:val="24"/>
          <w:szCs w:val="24"/>
          <w:lang w:eastAsia="ru-RU"/>
        </w:rPr>
      </w:pPr>
    </w:p>
    <w:p w:rsidR="00032BCF" w:rsidRDefault="00032BCF" w:rsidP="00032BCF">
      <w:pPr>
        <w:shd w:val="clear" w:color="auto" w:fill="FFFFFF"/>
        <w:spacing w:after="0" w:line="240" w:lineRule="auto"/>
        <w:jc w:val="both"/>
        <w:rPr>
          <w:rFonts w:ascii="Times New Roman" w:eastAsia="Times New Roman" w:hAnsi="Times New Roman" w:cs="Times New Roman"/>
          <w:b/>
          <w:bCs/>
          <w:sz w:val="24"/>
          <w:szCs w:val="24"/>
          <w:lang w:eastAsia="ru-RU"/>
        </w:rPr>
      </w:pPr>
    </w:p>
    <w:p w:rsidR="00032BCF" w:rsidRDefault="00032BCF" w:rsidP="00032BCF">
      <w:pPr>
        <w:shd w:val="clear" w:color="auto" w:fill="FFFFFF"/>
        <w:spacing w:after="0" w:line="240" w:lineRule="auto"/>
        <w:jc w:val="both"/>
        <w:rPr>
          <w:rFonts w:ascii="Times New Roman" w:eastAsia="Times New Roman" w:hAnsi="Times New Roman" w:cs="Times New Roman"/>
          <w:b/>
          <w:bCs/>
          <w:sz w:val="24"/>
          <w:szCs w:val="24"/>
          <w:lang w:eastAsia="ru-RU"/>
        </w:rPr>
      </w:pPr>
    </w:p>
    <w:p w:rsidR="00032BCF" w:rsidRDefault="00032BCF" w:rsidP="00032BCF">
      <w:pPr>
        <w:shd w:val="clear" w:color="auto" w:fill="FFFFFF"/>
        <w:spacing w:after="0" w:line="240" w:lineRule="auto"/>
        <w:jc w:val="both"/>
        <w:rPr>
          <w:rFonts w:ascii="Times New Roman" w:eastAsia="Times New Roman" w:hAnsi="Times New Roman" w:cs="Times New Roman"/>
          <w:b/>
          <w:bCs/>
          <w:sz w:val="24"/>
          <w:szCs w:val="24"/>
          <w:lang w:eastAsia="ru-RU"/>
        </w:rPr>
      </w:pPr>
    </w:p>
    <w:p w:rsidR="00032BCF" w:rsidRDefault="008B6DAA" w:rsidP="00032BCF">
      <w:pPr>
        <w:shd w:val="clear" w:color="auto" w:fill="FFFFFF"/>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4"/>
          <w:szCs w:val="24"/>
          <w:lang w:eastAsia="ru-RU"/>
        </w:rPr>
        <w:lastRenderedPageBreak/>
        <w:t>Раздел</w:t>
      </w:r>
      <w:r w:rsidR="00AE6B74">
        <w:rPr>
          <w:rFonts w:ascii="Times New Roman" w:eastAsia="Times New Roman" w:hAnsi="Times New Roman" w:cs="Times New Roman"/>
          <w:b/>
          <w:bCs/>
          <w:sz w:val="24"/>
          <w:szCs w:val="24"/>
          <w:lang w:eastAsia="ru-RU"/>
        </w:rPr>
        <w:t xml:space="preserve"> 10</w:t>
      </w:r>
      <w:r w:rsidR="00254B02">
        <w:rPr>
          <w:rFonts w:ascii="Times New Roman" w:eastAsia="Times New Roman" w:hAnsi="Times New Roman" w:cs="Times New Roman"/>
          <w:b/>
          <w:bCs/>
          <w:i/>
          <w:spacing w:val="-1"/>
          <w:sz w:val="24"/>
          <w:szCs w:val="24"/>
          <w:lang w:eastAsia="ru-RU"/>
        </w:rPr>
        <w:t xml:space="preserve">. </w:t>
      </w:r>
      <w:r w:rsidR="007C0A71" w:rsidRPr="007C0A71">
        <w:rPr>
          <w:rFonts w:ascii="Times New Roman" w:eastAsia="Times New Roman" w:hAnsi="Times New Roman" w:cs="Times New Roman"/>
          <w:b/>
          <w:bCs/>
          <w:i/>
          <w:spacing w:val="-5"/>
          <w:sz w:val="24"/>
          <w:szCs w:val="24"/>
          <w:lang w:eastAsia="ru-RU"/>
        </w:rPr>
        <w:t>НЕ</w:t>
      </w:r>
      <w:r w:rsidR="00AE6B74">
        <w:rPr>
          <w:rFonts w:ascii="Times New Roman" w:eastAsia="Times New Roman" w:hAnsi="Times New Roman" w:cs="Times New Roman"/>
          <w:b/>
          <w:bCs/>
          <w:i/>
          <w:spacing w:val="-5"/>
          <w:sz w:val="24"/>
          <w:szCs w:val="24"/>
          <w:lang w:eastAsia="ru-RU"/>
        </w:rPr>
        <w:t>Й</w:t>
      </w:r>
      <w:r w:rsidR="007C0A71" w:rsidRPr="007C0A71">
        <w:rPr>
          <w:rFonts w:ascii="Times New Roman" w:eastAsia="Times New Roman" w:hAnsi="Times New Roman" w:cs="Times New Roman"/>
          <w:b/>
          <w:bCs/>
          <w:i/>
          <w:spacing w:val="-5"/>
          <w:sz w:val="24"/>
          <w:szCs w:val="24"/>
          <w:lang w:eastAsia="ru-RU"/>
        </w:rPr>
        <w:t>Р</w:t>
      </w:r>
      <w:r w:rsidR="00AE6B74">
        <w:rPr>
          <w:rFonts w:ascii="Times New Roman" w:eastAsia="Times New Roman" w:hAnsi="Times New Roman" w:cs="Times New Roman"/>
          <w:b/>
          <w:bCs/>
          <w:i/>
          <w:spacing w:val="-5"/>
          <w:sz w:val="24"/>
          <w:szCs w:val="24"/>
          <w:lang w:eastAsia="ru-RU"/>
        </w:rPr>
        <w:t>ОГУМОЛЯРНАЯ РЕГУЛЯЦИЯПРОЦЕССОВ ЖИЗНЕДЕЯТЕЛЬНОСТИ  (8</w:t>
      </w:r>
      <w:r w:rsidR="00A81DDB">
        <w:rPr>
          <w:rFonts w:ascii="Times New Roman" w:eastAsia="Times New Roman" w:hAnsi="Times New Roman" w:cs="Times New Roman"/>
          <w:b/>
          <w:bCs/>
          <w:i/>
          <w:spacing w:val="-5"/>
          <w:sz w:val="24"/>
          <w:szCs w:val="24"/>
          <w:lang w:eastAsia="ru-RU"/>
        </w:rPr>
        <w:t xml:space="preserve"> часов)</w:t>
      </w:r>
    </w:p>
    <w:p w:rsidR="00AE6B74" w:rsidRPr="00032BCF" w:rsidRDefault="00032BCF" w:rsidP="00032BCF">
      <w:pPr>
        <w:shd w:val="clear" w:color="auto" w:fill="FFFFFF"/>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pacing w:val="-3"/>
          <w:sz w:val="24"/>
          <w:szCs w:val="24"/>
          <w:lang w:eastAsia="ru-RU"/>
        </w:rPr>
        <w:t xml:space="preserve">            </w:t>
      </w:r>
      <w:r w:rsidR="00AE6B74" w:rsidRPr="007C0A71">
        <w:rPr>
          <w:rFonts w:ascii="Times New Roman" w:eastAsia="Times New Roman" w:hAnsi="Times New Roman" w:cs="Times New Roman"/>
          <w:spacing w:val="-3"/>
          <w:sz w:val="24"/>
          <w:szCs w:val="24"/>
          <w:lang w:eastAsia="ru-RU"/>
        </w:rPr>
        <w:t xml:space="preserve">Железы внешней, внутренней и смешанной секреции. Свойства </w:t>
      </w:r>
      <w:r w:rsidR="00AE6B74" w:rsidRPr="007C0A71">
        <w:rPr>
          <w:rFonts w:ascii="Times New Roman" w:eastAsia="Times New Roman" w:hAnsi="Times New Roman" w:cs="Times New Roman"/>
          <w:spacing w:val="-4"/>
          <w:sz w:val="24"/>
          <w:szCs w:val="24"/>
          <w:lang w:eastAsia="ru-RU"/>
        </w:rPr>
        <w:t>гормонов. Взаимодействие нервной и гуморальной регуляции. Про</w:t>
      </w:r>
      <w:r w:rsidR="00AE6B74" w:rsidRPr="007C0A71">
        <w:rPr>
          <w:rFonts w:ascii="Times New Roman" w:eastAsia="Times New Roman" w:hAnsi="Times New Roman" w:cs="Times New Roman"/>
          <w:spacing w:val="-4"/>
          <w:sz w:val="24"/>
          <w:szCs w:val="24"/>
          <w:lang w:eastAsia="ru-RU"/>
        </w:rPr>
        <w:softHyphen/>
        <w:t>межуточный мозг и органы эндокринной системы. Гормоны гипофи</w:t>
      </w:r>
      <w:r w:rsidR="00AE6B74" w:rsidRPr="007C0A71">
        <w:rPr>
          <w:rFonts w:ascii="Times New Roman" w:eastAsia="Times New Roman" w:hAnsi="Times New Roman" w:cs="Times New Roman"/>
          <w:spacing w:val="-4"/>
          <w:sz w:val="24"/>
          <w:szCs w:val="24"/>
          <w:lang w:eastAsia="ru-RU"/>
        </w:rPr>
        <w:softHyphen/>
      </w:r>
      <w:r w:rsidR="00AE6B74" w:rsidRPr="007C0A71">
        <w:rPr>
          <w:rFonts w:ascii="Times New Roman" w:eastAsia="Times New Roman" w:hAnsi="Times New Roman" w:cs="Times New Roman"/>
          <w:spacing w:val="-2"/>
          <w:sz w:val="24"/>
          <w:szCs w:val="24"/>
          <w:lang w:eastAsia="ru-RU"/>
        </w:rPr>
        <w:t>за и щитовидной железы, их влияние на рост и развитие, обмен ве</w:t>
      </w:r>
      <w:r w:rsidR="00AE6B74" w:rsidRPr="007C0A71">
        <w:rPr>
          <w:rFonts w:ascii="Times New Roman" w:eastAsia="Times New Roman" w:hAnsi="Times New Roman" w:cs="Times New Roman"/>
          <w:spacing w:val="-2"/>
          <w:sz w:val="24"/>
          <w:szCs w:val="24"/>
          <w:lang w:eastAsia="ru-RU"/>
        </w:rPr>
        <w:softHyphen/>
      </w:r>
      <w:r w:rsidR="00AE6B74" w:rsidRPr="007C0A71">
        <w:rPr>
          <w:rFonts w:ascii="Times New Roman" w:eastAsia="Times New Roman" w:hAnsi="Times New Roman" w:cs="Times New Roman"/>
          <w:spacing w:val="-6"/>
          <w:sz w:val="24"/>
          <w:szCs w:val="24"/>
          <w:lang w:eastAsia="ru-RU"/>
        </w:rPr>
        <w:t>ществ. Гормоны половых желез, надпочечников и поджелудочной же</w:t>
      </w:r>
      <w:r w:rsidR="00AE6B74" w:rsidRPr="007C0A71">
        <w:rPr>
          <w:rFonts w:ascii="Times New Roman" w:eastAsia="Times New Roman" w:hAnsi="Times New Roman" w:cs="Times New Roman"/>
          <w:spacing w:val="-6"/>
          <w:sz w:val="24"/>
          <w:szCs w:val="24"/>
          <w:lang w:eastAsia="ru-RU"/>
        </w:rPr>
        <w:softHyphen/>
      </w:r>
      <w:r w:rsidR="00AE6B74" w:rsidRPr="007C0A71">
        <w:rPr>
          <w:rFonts w:ascii="Times New Roman" w:eastAsia="Times New Roman" w:hAnsi="Times New Roman" w:cs="Times New Roman"/>
          <w:sz w:val="24"/>
          <w:szCs w:val="24"/>
          <w:lang w:eastAsia="ru-RU"/>
        </w:rPr>
        <w:t>лезы. Причины сахарного диабета.</w:t>
      </w:r>
    </w:p>
    <w:p w:rsidR="00AE6B74" w:rsidRDefault="00AE6B74" w:rsidP="00AE6B74">
      <w:pPr>
        <w:shd w:val="clear" w:color="auto" w:fill="FFFFFF"/>
        <w:spacing w:after="0" w:line="240" w:lineRule="auto"/>
        <w:ind w:right="53"/>
        <w:jc w:val="both"/>
        <w:rPr>
          <w:rFonts w:ascii="Times New Roman" w:eastAsia="Times New Roman" w:hAnsi="Times New Roman" w:cs="Times New Roman"/>
          <w:b/>
          <w:i/>
          <w:sz w:val="24"/>
          <w:szCs w:val="24"/>
          <w:lang w:eastAsia="ru-RU"/>
        </w:rPr>
      </w:pPr>
      <w:r w:rsidRPr="00500F5F">
        <w:rPr>
          <w:rFonts w:ascii="Times New Roman" w:eastAsia="Times New Roman" w:hAnsi="Times New Roman" w:cs="Times New Roman"/>
          <w:b/>
          <w:i/>
          <w:sz w:val="24"/>
          <w:szCs w:val="24"/>
          <w:lang w:eastAsia="ru-RU"/>
        </w:rPr>
        <w:t>Зачёт №8.</w:t>
      </w:r>
    </w:p>
    <w:p w:rsidR="00AE6B74" w:rsidRPr="00FE3F09" w:rsidRDefault="00AE6B74" w:rsidP="00AE6B74">
      <w:pPr>
        <w:widowControl w:val="0"/>
        <w:spacing w:after="0" w:line="240" w:lineRule="auto"/>
        <w:ind w:firstLine="567"/>
        <w:jc w:val="both"/>
        <w:rPr>
          <w:rFonts w:ascii="Times New Roman" w:eastAsia="Times New Roman" w:hAnsi="Times New Roman" w:cs="Times New Roman"/>
          <w:bCs/>
          <w:i/>
          <w:snapToGrid w:val="0"/>
          <w:color w:val="000000"/>
          <w:sz w:val="24"/>
          <w:szCs w:val="24"/>
          <w:lang w:eastAsia="ru-RU"/>
        </w:rPr>
      </w:pPr>
      <w:r w:rsidRPr="00FE3F09">
        <w:rPr>
          <w:rFonts w:ascii="Times New Roman" w:eastAsia="Times New Roman" w:hAnsi="Times New Roman" w:cs="Times New Roman"/>
          <w:i/>
          <w:color w:val="000000"/>
          <w:sz w:val="24"/>
          <w:szCs w:val="24"/>
          <w:lang w:eastAsia="ru-RU"/>
        </w:rPr>
        <w:t>Метапредметные понятия: процессдифференциация, анализ, классификация, функция, сопоставление,  метод, классификация, вещество, элемент, система.</w:t>
      </w:r>
    </w:p>
    <w:p w:rsidR="00AE6B74" w:rsidRPr="00FE3F09" w:rsidRDefault="00AE6B74" w:rsidP="00AE6B74">
      <w:pPr>
        <w:widowControl w:val="0"/>
        <w:snapToGrid w:val="0"/>
        <w:spacing w:after="0" w:line="240" w:lineRule="auto"/>
        <w:ind w:firstLine="567"/>
        <w:jc w:val="both"/>
        <w:rPr>
          <w:rFonts w:ascii="Times New Roman" w:eastAsia="Times New Roman" w:hAnsi="Times New Roman" w:cs="Times New Roman"/>
          <w:bCs/>
          <w:i/>
          <w:snapToGrid w:val="0"/>
          <w:color w:val="000000"/>
          <w:sz w:val="24"/>
          <w:szCs w:val="24"/>
          <w:u w:val="single"/>
          <w:lang w:eastAsia="ru-RU"/>
        </w:rPr>
      </w:pPr>
      <w:r w:rsidRPr="00FE3F09">
        <w:rPr>
          <w:rFonts w:ascii="Times New Roman" w:eastAsia="Times New Roman" w:hAnsi="Times New Roman" w:cs="Times New Roman"/>
          <w:bCs/>
          <w:i/>
          <w:snapToGrid w:val="0"/>
          <w:color w:val="000000"/>
          <w:sz w:val="24"/>
          <w:szCs w:val="24"/>
          <w:u w:val="single"/>
          <w:lang w:eastAsia="ru-RU"/>
        </w:rPr>
        <w:t>Предметные результаты обучения</w:t>
      </w:r>
    </w:p>
    <w:p w:rsidR="00AE6B74" w:rsidRPr="00FE3F09" w:rsidRDefault="00AE6B74" w:rsidP="00AE6B74">
      <w:pPr>
        <w:widowControl w:val="0"/>
        <w:spacing w:after="0" w:line="240" w:lineRule="auto"/>
        <w:ind w:firstLine="567"/>
        <w:jc w:val="both"/>
        <w:rPr>
          <w:rFonts w:ascii="Times New Roman" w:eastAsia="Times New Roman" w:hAnsi="Times New Roman" w:cs="Times New Roman"/>
          <w:iCs/>
          <w:snapToGrid w:val="0"/>
          <w:color w:val="000000"/>
          <w:sz w:val="24"/>
          <w:szCs w:val="24"/>
          <w:u w:val="single"/>
          <w:lang w:eastAsia="ru-RU"/>
        </w:rPr>
      </w:pPr>
      <w:r w:rsidRPr="00FE3F09">
        <w:rPr>
          <w:rFonts w:ascii="Times New Roman" w:eastAsia="Times New Roman" w:hAnsi="Times New Roman" w:cs="Times New Roman"/>
          <w:iCs/>
          <w:snapToGrid w:val="0"/>
          <w:color w:val="000000"/>
          <w:sz w:val="24"/>
          <w:szCs w:val="24"/>
          <w:u w:val="single"/>
          <w:lang w:eastAsia="ru-RU"/>
        </w:rPr>
        <w:t>Учащиеся должны знать:</w:t>
      </w:r>
      <w:r>
        <w:rPr>
          <w:rFonts w:ascii="Times New Roman" w:eastAsia="Times New Roman" w:hAnsi="Times New Roman" w:cs="Times New Roman"/>
          <w:iCs/>
          <w:snapToGrid w:val="0"/>
          <w:color w:val="000000"/>
          <w:sz w:val="24"/>
          <w:szCs w:val="24"/>
          <w:lang w:eastAsia="ru-RU"/>
        </w:rPr>
        <w:t xml:space="preserve">   </w:t>
      </w:r>
      <w:r w:rsidRPr="00FE3F09">
        <w:rPr>
          <w:rFonts w:ascii="Times New Roman" w:eastAsia="Times New Roman" w:hAnsi="Times New Roman" w:cs="Times New Roman"/>
          <w:color w:val="000000"/>
          <w:sz w:val="24"/>
          <w:szCs w:val="24"/>
          <w:lang w:eastAsia="ru-RU"/>
        </w:rPr>
        <w:t>железы внешней, внутренней и смешанной секреции;</w:t>
      </w:r>
      <w:r>
        <w:rPr>
          <w:rFonts w:ascii="Times New Roman" w:eastAsia="Times New Roman" w:hAnsi="Times New Roman" w:cs="Times New Roman"/>
          <w:iCs/>
          <w:snapToGrid w:val="0"/>
          <w:color w:val="000000"/>
          <w:sz w:val="24"/>
          <w:szCs w:val="24"/>
          <w:lang w:eastAsia="ru-RU"/>
        </w:rPr>
        <w:t xml:space="preserve">  </w:t>
      </w:r>
      <w:r w:rsidRPr="00FE3F09">
        <w:rPr>
          <w:rFonts w:ascii="Times New Roman" w:eastAsia="Times New Roman" w:hAnsi="Times New Roman" w:cs="Times New Roman"/>
          <w:color w:val="000000"/>
          <w:sz w:val="24"/>
          <w:szCs w:val="24"/>
          <w:lang w:eastAsia="ru-RU"/>
        </w:rPr>
        <w:t>взаимодействие нервной и гуморальной регуляции;</w:t>
      </w:r>
    </w:p>
    <w:p w:rsidR="00AE6B74" w:rsidRPr="00FE3F09" w:rsidRDefault="00AE6B74" w:rsidP="00AE6B74">
      <w:pPr>
        <w:widowControl w:val="0"/>
        <w:spacing w:after="0" w:line="240" w:lineRule="auto"/>
        <w:ind w:firstLine="567"/>
        <w:jc w:val="both"/>
        <w:rPr>
          <w:rFonts w:ascii="Times New Roman" w:eastAsia="Times New Roman" w:hAnsi="Times New Roman" w:cs="Times New Roman"/>
          <w:snapToGrid w:val="0"/>
          <w:color w:val="000000"/>
          <w:sz w:val="24"/>
          <w:szCs w:val="24"/>
          <w:u w:val="single"/>
          <w:lang w:eastAsia="ru-RU"/>
        </w:rPr>
      </w:pPr>
      <w:r w:rsidRPr="00FE3F09">
        <w:rPr>
          <w:rFonts w:ascii="Times New Roman" w:eastAsia="Times New Roman" w:hAnsi="Times New Roman" w:cs="Times New Roman"/>
          <w:iCs/>
          <w:snapToGrid w:val="0"/>
          <w:color w:val="000000"/>
          <w:sz w:val="24"/>
          <w:szCs w:val="24"/>
          <w:u w:val="single"/>
          <w:lang w:eastAsia="ru-RU"/>
        </w:rPr>
        <w:t>Учащиеся должны уметь</w:t>
      </w:r>
      <w:r w:rsidRPr="00FE3F09">
        <w:rPr>
          <w:rFonts w:ascii="Times New Roman" w:eastAsia="Times New Roman" w:hAnsi="Times New Roman" w:cs="Times New Roman"/>
          <w:snapToGrid w:val="0"/>
          <w:color w:val="000000"/>
          <w:sz w:val="24"/>
          <w:szCs w:val="24"/>
          <w:u w:val="single"/>
          <w:lang w:eastAsia="ru-RU"/>
        </w:rPr>
        <w:t xml:space="preserve">: </w:t>
      </w:r>
      <w:r>
        <w:rPr>
          <w:rFonts w:ascii="Times New Roman" w:eastAsia="Times New Roman" w:hAnsi="Times New Roman" w:cs="Times New Roman"/>
          <w:snapToGrid w:val="0"/>
          <w:color w:val="000000"/>
          <w:sz w:val="24"/>
          <w:szCs w:val="24"/>
          <w:lang w:eastAsia="ru-RU"/>
        </w:rPr>
        <w:t xml:space="preserve">  </w:t>
      </w:r>
      <w:r w:rsidRPr="00FE3F09">
        <w:rPr>
          <w:rFonts w:ascii="Times New Roman" w:eastAsia="Times New Roman" w:hAnsi="Times New Roman" w:cs="Times New Roman"/>
          <w:color w:val="000000"/>
          <w:sz w:val="24"/>
          <w:szCs w:val="24"/>
          <w:lang w:eastAsia="ru-RU"/>
        </w:rPr>
        <w:t>выделять существенные признаки строения и функционирования органов эндокринной системы;</w:t>
      </w:r>
    </w:p>
    <w:p w:rsidR="00AE6B74" w:rsidRPr="00FE3F09" w:rsidRDefault="00AE6B74" w:rsidP="00AE6B74">
      <w:pPr>
        <w:widowControl w:val="0"/>
        <w:spacing w:after="0" w:line="240" w:lineRule="auto"/>
        <w:ind w:firstLine="567"/>
        <w:jc w:val="both"/>
        <w:rPr>
          <w:rFonts w:ascii="Times New Roman" w:eastAsia="Times New Roman" w:hAnsi="Times New Roman" w:cs="Times New Roman"/>
          <w:snapToGrid w:val="0"/>
          <w:color w:val="000000"/>
          <w:sz w:val="24"/>
          <w:szCs w:val="24"/>
          <w:lang w:eastAsia="ru-RU"/>
        </w:rPr>
      </w:pPr>
      <w:r w:rsidRPr="00FE3F09">
        <w:rPr>
          <w:rFonts w:ascii="Times New Roman" w:eastAsia="Times New Roman" w:hAnsi="Times New Roman" w:cs="Times New Roman"/>
          <w:color w:val="000000"/>
          <w:sz w:val="24"/>
          <w:szCs w:val="24"/>
          <w:lang w:eastAsia="ru-RU"/>
        </w:rPr>
        <w:t>— устанавливать е</w:t>
      </w:r>
      <w:r w:rsidRPr="00FE3F09">
        <w:rPr>
          <w:rFonts w:ascii="Times New Roman" w:eastAsia="Times New Roman" w:hAnsi="Times New Roman" w:cs="Times New Roman"/>
          <w:snapToGrid w:val="0"/>
          <w:color w:val="000000"/>
          <w:sz w:val="24"/>
          <w:szCs w:val="24"/>
          <w:lang w:eastAsia="ru-RU"/>
        </w:rPr>
        <w:t>динство нервной и гуморальной регуляции.</w:t>
      </w:r>
    </w:p>
    <w:p w:rsidR="00AE6B74" w:rsidRPr="00FE3F09" w:rsidRDefault="00AE6B74" w:rsidP="00AE6B74">
      <w:pPr>
        <w:widowControl w:val="0"/>
        <w:spacing w:after="0" w:line="240" w:lineRule="auto"/>
        <w:ind w:firstLine="567"/>
        <w:jc w:val="both"/>
        <w:rPr>
          <w:rFonts w:ascii="Times New Roman" w:eastAsia="Times New Roman" w:hAnsi="Times New Roman" w:cs="Times New Roman"/>
          <w:bCs/>
          <w:i/>
          <w:snapToGrid w:val="0"/>
          <w:color w:val="000000"/>
          <w:sz w:val="24"/>
          <w:szCs w:val="24"/>
          <w:u w:val="single"/>
          <w:lang w:eastAsia="ru-RU"/>
        </w:rPr>
      </w:pPr>
      <w:r w:rsidRPr="00FE3F09">
        <w:rPr>
          <w:rFonts w:ascii="Times New Roman" w:eastAsia="Times New Roman" w:hAnsi="Times New Roman" w:cs="Times New Roman"/>
          <w:bCs/>
          <w:i/>
          <w:snapToGrid w:val="0"/>
          <w:color w:val="000000"/>
          <w:sz w:val="24"/>
          <w:szCs w:val="24"/>
          <w:u w:val="single"/>
          <w:lang w:eastAsia="ru-RU"/>
        </w:rPr>
        <w:t>Метапредметные результаты обучения</w:t>
      </w:r>
    </w:p>
    <w:p w:rsidR="00AE6B74" w:rsidRPr="00FE3F09" w:rsidRDefault="00AE6B74" w:rsidP="00AE6B74">
      <w:pPr>
        <w:widowControl w:val="0"/>
        <w:spacing w:after="0" w:line="240" w:lineRule="auto"/>
        <w:ind w:firstLine="567"/>
        <w:jc w:val="both"/>
        <w:rPr>
          <w:rFonts w:ascii="Times New Roman" w:eastAsia="Times New Roman" w:hAnsi="Times New Roman" w:cs="Times New Roman"/>
          <w:snapToGrid w:val="0"/>
          <w:color w:val="000000"/>
          <w:sz w:val="24"/>
          <w:szCs w:val="24"/>
          <w:u w:val="single"/>
          <w:lang w:eastAsia="ru-RU"/>
        </w:rPr>
      </w:pPr>
      <w:r w:rsidRPr="00FE3F09">
        <w:rPr>
          <w:rFonts w:ascii="Times New Roman" w:eastAsia="Times New Roman" w:hAnsi="Times New Roman" w:cs="Times New Roman"/>
          <w:iCs/>
          <w:snapToGrid w:val="0"/>
          <w:color w:val="000000"/>
          <w:sz w:val="24"/>
          <w:szCs w:val="24"/>
          <w:u w:val="single"/>
          <w:lang w:eastAsia="ru-RU"/>
        </w:rPr>
        <w:t>Учащиеся должны уметь</w:t>
      </w:r>
      <w:r w:rsidRPr="00FE3F09">
        <w:rPr>
          <w:rFonts w:ascii="Times New Roman" w:eastAsia="Times New Roman" w:hAnsi="Times New Roman" w:cs="Times New Roman"/>
          <w:snapToGrid w:val="0"/>
          <w:color w:val="000000"/>
          <w:sz w:val="24"/>
          <w:szCs w:val="24"/>
          <w:u w:val="single"/>
          <w:lang w:eastAsia="ru-RU"/>
        </w:rPr>
        <w:t>:</w:t>
      </w:r>
      <w:r>
        <w:rPr>
          <w:rFonts w:ascii="Times New Roman" w:eastAsia="Times New Roman" w:hAnsi="Times New Roman" w:cs="Times New Roman"/>
          <w:snapToGrid w:val="0"/>
          <w:color w:val="000000"/>
          <w:sz w:val="24"/>
          <w:szCs w:val="24"/>
          <w:lang w:eastAsia="ru-RU"/>
        </w:rPr>
        <w:t xml:space="preserve">   </w:t>
      </w:r>
      <w:r w:rsidRPr="00FE3F09">
        <w:rPr>
          <w:rFonts w:ascii="Times New Roman" w:eastAsia="Times New Roman" w:hAnsi="Times New Roman" w:cs="Times New Roman"/>
          <w:color w:val="000000"/>
          <w:sz w:val="24"/>
          <w:szCs w:val="24"/>
          <w:lang w:eastAsia="ru-RU"/>
        </w:rPr>
        <w:t>классифицировать железы в организме человека;</w:t>
      </w:r>
    </w:p>
    <w:p w:rsidR="00AE6B74" w:rsidRPr="00FE3F09" w:rsidRDefault="00AE6B74" w:rsidP="00AE6B74">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FE3F09">
        <w:rPr>
          <w:rFonts w:ascii="Times New Roman" w:eastAsia="Times New Roman" w:hAnsi="Times New Roman" w:cs="Times New Roman"/>
          <w:color w:val="000000"/>
          <w:sz w:val="24"/>
          <w:szCs w:val="24"/>
          <w:lang w:eastAsia="ru-RU"/>
        </w:rPr>
        <w:t>— устанавливать взаимосвязи при обсуждении взаимодействия нервной и гуморальной;</w:t>
      </w:r>
    </w:p>
    <w:p w:rsidR="00AE6B74" w:rsidRPr="00AE6B74" w:rsidRDefault="00AE6B74" w:rsidP="00AE6B7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E3F09">
        <w:rPr>
          <w:rFonts w:ascii="Times New Roman" w:eastAsia="Times New Roman" w:hAnsi="Times New Roman" w:cs="Times New Roman"/>
          <w:sz w:val="24"/>
          <w:szCs w:val="24"/>
          <w:lang w:eastAsia="ru-RU"/>
        </w:rPr>
        <w:t>— проводить биологические исследования и делать выводы на основе полу</w:t>
      </w:r>
      <w:r>
        <w:rPr>
          <w:rFonts w:ascii="Times New Roman" w:eastAsia="Times New Roman" w:hAnsi="Times New Roman" w:cs="Times New Roman"/>
          <w:sz w:val="24"/>
          <w:szCs w:val="24"/>
          <w:lang w:eastAsia="ru-RU"/>
        </w:rPr>
        <w:t>ченных результатов.</w:t>
      </w:r>
    </w:p>
    <w:p w:rsidR="007C0A71" w:rsidRPr="007C0A71" w:rsidRDefault="007C0A71" w:rsidP="007C0A71">
      <w:pPr>
        <w:shd w:val="clear" w:color="auto" w:fill="FFFFFF"/>
        <w:spacing w:after="0" w:line="240" w:lineRule="auto"/>
        <w:ind w:right="62" w:firstLine="708"/>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pacing w:val="-2"/>
          <w:sz w:val="24"/>
          <w:szCs w:val="24"/>
          <w:lang w:eastAsia="ru-RU"/>
        </w:rPr>
        <w:t xml:space="preserve">Значение нервной системы. Мозг и психика. Строение нервной </w:t>
      </w:r>
      <w:r w:rsidRPr="007C0A71">
        <w:rPr>
          <w:rFonts w:ascii="Times New Roman" w:eastAsia="Times New Roman" w:hAnsi="Times New Roman" w:cs="Times New Roman"/>
          <w:spacing w:val="-3"/>
          <w:sz w:val="24"/>
          <w:szCs w:val="24"/>
          <w:lang w:eastAsia="ru-RU"/>
        </w:rPr>
        <w:t xml:space="preserve">системы: спинной и головной мозг — центральная нервная система; </w:t>
      </w:r>
      <w:r w:rsidRPr="007C0A71">
        <w:rPr>
          <w:rFonts w:ascii="Times New Roman" w:eastAsia="Times New Roman" w:hAnsi="Times New Roman" w:cs="Times New Roman"/>
          <w:spacing w:val="-5"/>
          <w:sz w:val="24"/>
          <w:szCs w:val="24"/>
          <w:lang w:eastAsia="ru-RU"/>
        </w:rPr>
        <w:t>нервы и нервные узлы — периферическая. Строение и функции спин</w:t>
      </w:r>
      <w:r w:rsidRPr="007C0A71">
        <w:rPr>
          <w:rFonts w:ascii="Times New Roman" w:eastAsia="Times New Roman" w:hAnsi="Times New Roman" w:cs="Times New Roman"/>
          <w:spacing w:val="-5"/>
          <w:sz w:val="24"/>
          <w:szCs w:val="24"/>
          <w:lang w:eastAsia="ru-RU"/>
        </w:rPr>
        <w:softHyphen/>
      </w:r>
      <w:r w:rsidRPr="007C0A71">
        <w:rPr>
          <w:rFonts w:ascii="Times New Roman" w:eastAsia="Times New Roman" w:hAnsi="Times New Roman" w:cs="Times New Roman"/>
          <w:spacing w:val="-3"/>
          <w:sz w:val="24"/>
          <w:szCs w:val="24"/>
          <w:lang w:eastAsia="ru-RU"/>
        </w:rPr>
        <w:t xml:space="preserve">ного мозга. Строение головного мозга. Функции продолговатого, </w:t>
      </w:r>
      <w:r w:rsidRPr="007C0A71">
        <w:rPr>
          <w:rFonts w:ascii="Times New Roman" w:eastAsia="Times New Roman" w:hAnsi="Times New Roman" w:cs="Times New Roman"/>
          <w:spacing w:val="-6"/>
          <w:sz w:val="24"/>
          <w:szCs w:val="24"/>
          <w:lang w:eastAsia="ru-RU"/>
        </w:rPr>
        <w:t>среднего мозга, моста и мозжечка. Передний мозг. Функции промежу</w:t>
      </w:r>
      <w:r w:rsidRPr="007C0A71">
        <w:rPr>
          <w:rFonts w:ascii="Times New Roman" w:eastAsia="Times New Roman" w:hAnsi="Times New Roman" w:cs="Times New Roman"/>
          <w:spacing w:val="-6"/>
          <w:sz w:val="24"/>
          <w:szCs w:val="24"/>
          <w:lang w:eastAsia="ru-RU"/>
        </w:rPr>
        <w:softHyphen/>
      </w:r>
      <w:r w:rsidRPr="007C0A71">
        <w:rPr>
          <w:rFonts w:ascii="Times New Roman" w:eastAsia="Times New Roman" w:hAnsi="Times New Roman" w:cs="Times New Roman"/>
          <w:spacing w:val="-5"/>
          <w:sz w:val="24"/>
          <w:szCs w:val="24"/>
          <w:lang w:eastAsia="ru-RU"/>
        </w:rPr>
        <w:t xml:space="preserve">точного мозга и коры больших полушарий. Старая и новая кора больших </w:t>
      </w:r>
      <w:r w:rsidRPr="007C0A71">
        <w:rPr>
          <w:rFonts w:ascii="Times New Roman" w:eastAsia="Times New Roman" w:hAnsi="Times New Roman" w:cs="Times New Roman"/>
          <w:spacing w:val="-4"/>
          <w:sz w:val="24"/>
          <w:szCs w:val="24"/>
          <w:lang w:eastAsia="ru-RU"/>
        </w:rPr>
        <w:t>полушарий головного мозга. Аналитикосинтетическая и замы</w:t>
      </w:r>
      <w:r w:rsidRPr="007C0A71">
        <w:rPr>
          <w:rFonts w:ascii="Times New Roman" w:eastAsia="Times New Roman" w:hAnsi="Times New Roman" w:cs="Times New Roman"/>
          <w:spacing w:val="-5"/>
          <w:sz w:val="24"/>
          <w:szCs w:val="24"/>
          <w:lang w:eastAsia="ru-RU"/>
        </w:rPr>
        <w:t xml:space="preserve">кательная функции коры больших полушарий головного мозга. Доли </w:t>
      </w:r>
      <w:r w:rsidRPr="007C0A71">
        <w:rPr>
          <w:rFonts w:ascii="Times New Roman" w:eastAsia="Times New Roman" w:hAnsi="Times New Roman" w:cs="Times New Roman"/>
          <w:sz w:val="24"/>
          <w:szCs w:val="24"/>
          <w:lang w:eastAsia="ru-RU"/>
        </w:rPr>
        <w:t>больших полушарий и сенсорные зоны коры.</w:t>
      </w:r>
    </w:p>
    <w:p w:rsidR="007C0A71" w:rsidRPr="007C0A71" w:rsidRDefault="007C0A71" w:rsidP="007C0A71">
      <w:pPr>
        <w:shd w:val="clear" w:color="auto" w:fill="FFFFFF"/>
        <w:spacing w:after="0" w:line="240" w:lineRule="auto"/>
        <w:ind w:left="10" w:right="38" w:firstLine="698"/>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pacing w:val="-4"/>
          <w:sz w:val="24"/>
          <w:szCs w:val="24"/>
          <w:lang w:eastAsia="ru-RU"/>
        </w:rPr>
        <w:t>Соматический и автономный отделы нервной системы. Симпати</w:t>
      </w:r>
      <w:r w:rsidRPr="007C0A71">
        <w:rPr>
          <w:rFonts w:ascii="Times New Roman" w:eastAsia="Times New Roman" w:hAnsi="Times New Roman" w:cs="Times New Roman"/>
          <w:spacing w:val="-4"/>
          <w:sz w:val="24"/>
          <w:szCs w:val="24"/>
          <w:lang w:eastAsia="ru-RU"/>
        </w:rPr>
        <w:softHyphen/>
        <w:t>ческий и парасимпатический подотделы автономной нервной систе</w:t>
      </w:r>
      <w:r w:rsidRPr="007C0A71">
        <w:rPr>
          <w:rFonts w:ascii="Times New Roman" w:eastAsia="Times New Roman" w:hAnsi="Times New Roman" w:cs="Times New Roman"/>
          <w:spacing w:val="-4"/>
          <w:sz w:val="24"/>
          <w:szCs w:val="24"/>
          <w:lang w:eastAsia="ru-RU"/>
        </w:rPr>
        <w:softHyphen/>
      </w:r>
      <w:r w:rsidRPr="007C0A71">
        <w:rPr>
          <w:rFonts w:ascii="Times New Roman" w:eastAsia="Times New Roman" w:hAnsi="Times New Roman" w:cs="Times New Roman"/>
          <w:sz w:val="24"/>
          <w:szCs w:val="24"/>
          <w:lang w:eastAsia="ru-RU"/>
        </w:rPr>
        <w:t>мы. Их взаимодействие.</w:t>
      </w:r>
    </w:p>
    <w:p w:rsidR="00542325" w:rsidRPr="00542325" w:rsidRDefault="00542325" w:rsidP="00542325">
      <w:pPr>
        <w:shd w:val="clear" w:color="auto" w:fill="FFFFFF"/>
        <w:spacing w:after="0" w:line="240" w:lineRule="auto"/>
        <w:ind w:left="19" w:right="24" w:firstLine="689"/>
        <w:jc w:val="both"/>
        <w:rPr>
          <w:rFonts w:ascii="Times New Roman" w:eastAsia="Times New Roman" w:hAnsi="Times New Roman" w:cs="Times New Roman"/>
          <w:spacing w:val="-4"/>
          <w:sz w:val="24"/>
          <w:szCs w:val="24"/>
          <w:lang w:eastAsia="ru-RU"/>
        </w:rPr>
      </w:pPr>
      <w:r w:rsidRPr="00542325">
        <w:rPr>
          <w:rFonts w:ascii="Times New Roman" w:eastAsia="Times New Roman" w:hAnsi="Times New Roman" w:cs="Times New Roman"/>
          <w:spacing w:val="-5"/>
          <w:sz w:val="24"/>
          <w:szCs w:val="24"/>
          <w:lang w:eastAsia="ru-RU"/>
        </w:rPr>
        <w:t>Центральная и периферическая части нервной системы. Спинной и головной мозг. Нервы и нервные узлы. Рефлекс и рефлекторная ду</w:t>
      </w:r>
      <w:r w:rsidRPr="00542325">
        <w:rPr>
          <w:rFonts w:ascii="Times New Roman" w:eastAsia="Times New Roman" w:hAnsi="Times New Roman" w:cs="Times New Roman"/>
          <w:spacing w:val="-5"/>
          <w:sz w:val="24"/>
          <w:szCs w:val="24"/>
          <w:lang w:eastAsia="ru-RU"/>
        </w:rPr>
        <w:softHyphen/>
      </w:r>
      <w:r w:rsidRPr="00542325">
        <w:rPr>
          <w:rFonts w:ascii="Times New Roman" w:eastAsia="Times New Roman" w:hAnsi="Times New Roman" w:cs="Times New Roman"/>
          <w:spacing w:val="-4"/>
          <w:sz w:val="24"/>
          <w:szCs w:val="24"/>
          <w:lang w:eastAsia="ru-RU"/>
        </w:rPr>
        <w:t>га. Нейронные цепи. Процессы возбуждения и торможения, их значе</w:t>
      </w:r>
      <w:r w:rsidRPr="00542325">
        <w:rPr>
          <w:rFonts w:ascii="Times New Roman" w:eastAsia="Times New Roman" w:hAnsi="Times New Roman" w:cs="Times New Roman"/>
          <w:spacing w:val="-4"/>
          <w:sz w:val="24"/>
          <w:szCs w:val="24"/>
          <w:lang w:eastAsia="ru-RU"/>
        </w:rPr>
        <w:softHyphen/>
      </w:r>
      <w:r w:rsidRPr="00542325">
        <w:rPr>
          <w:rFonts w:ascii="Times New Roman" w:eastAsia="Times New Roman" w:hAnsi="Times New Roman" w:cs="Times New Roman"/>
          <w:spacing w:val="-3"/>
          <w:sz w:val="24"/>
          <w:szCs w:val="24"/>
          <w:lang w:eastAsia="ru-RU"/>
        </w:rPr>
        <w:t>ние. Чувствительные, вставочные и исполнительные нейроны. Пря</w:t>
      </w:r>
      <w:r w:rsidRPr="00542325">
        <w:rPr>
          <w:rFonts w:ascii="Times New Roman" w:eastAsia="Times New Roman" w:hAnsi="Times New Roman" w:cs="Times New Roman"/>
          <w:spacing w:val="-3"/>
          <w:sz w:val="24"/>
          <w:szCs w:val="24"/>
          <w:lang w:eastAsia="ru-RU"/>
        </w:rPr>
        <w:softHyphen/>
      </w:r>
      <w:r w:rsidRPr="00542325">
        <w:rPr>
          <w:rFonts w:ascii="Times New Roman" w:eastAsia="Times New Roman" w:hAnsi="Times New Roman" w:cs="Times New Roman"/>
          <w:spacing w:val="-4"/>
          <w:sz w:val="24"/>
          <w:szCs w:val="24"/>
          <w:lang w:eastAsia="ru-RU"/>
        </w:rPr>
        <w:t>мые и обратные связи. Роль рецепторов в восприятии раздражений.</w:t>
      </w:r>
    </w:p>
    <w:p w:rsidR="00542325" w:rsidRPr="00542325" w:rsidRDefault="00542325" w:rsidP="00542325">
      <w:pPr>
        <w:spacing w:after="0" w:line="240" w:lineRule="auto"/>
        <w:rPr>
          <w:rFonts w:ascii="Times New Roman" w:eastAsia="Times New Roman" w:hAnsi="Times New Roman" w:cs="Times New Roman"/>
          <w:b/>
          <w:bCs/>
          <w:i/>
          <w:sz w:val="24"/>
          <w:szCs w:val="24"/>
          <w:lang w:eastAsia="ru-RU"/>
        </w:rPr>
      </w:pPr>
      <w:r w:rsidRPr="00542325">
        <w:rPr>
          <w:rFonts w:ascii="Times New Roman" w:eastAsia="Times New Roman" w:hAnsi="Times New Roman" w:cs="Times New Roman"/>
          <w:b/>
          <w:bCs/>
          <w:i/>
          <w:sz w:val="24"/>
          <w:szCs w:val="24"/>
          <w:lang w:eastAsia="ru-RU"/>
        </w:rPr>
        <w:t>Лабораторная работа №2«Самонаблюдение коленного рефлекса и условия его проявления и торможения»</w:t>
      </w:r>
    </w:p>
    <w:p w:rsidR="00542325" w:rsidRPr="00542325" w:rsidRDefault="00542325" w:rsidP="00542325">
      <w:pPr>
        <w:widowControl w:val="0"/>
        <w:spacing w:after="0" w:line="240" w:lineRule="auto"/>
        <w:ind w:firstLine="567"/>
        <w:jc w:val="both"/>
        <w:rPr>
          <w:rFonts w:ascii="Times New Roman" w:eastAsia="Times New Roman" w:hAnsi="Times New Roman" w:cs="Times New Roman"/>
          <w:bCs/>
          <w:i/>
          <w:snapToGrid w:val="0"/>
          <w:sz w:val="24"/>
          <w:szCs w:val="24"/>
          <w:lang w:eastAsia="ru-RU"/>
        </w:rPr>
      </w:pPr>
      <w:r w:rsidRPr="00542325">
        <w:rPr>
          <w:rFonts w:ascii="Times New Roman" w:eastAsia="Times New Roman" w:hAnsi="Times New Roman" w:cs="Times New Roman"/>
          <w:i/>
          <w:sz w:val="24"/>
          <w:szCs w:val="24"/>
          <w:lang w:eastAsia="ru-RU"/>
        </w:rPr>
        <w:t>Метапредметные понятия: процессдифференциация, анализ, классификация, функция, сопоставление,  метод, классификация, вещество, элемент, система.</w:t>
      </w:r>
    </w:p>
    <w:p w:rsidR="00542325" w:rsidRPr="00542325" w:rsidRDefault="00542325" w:rsidP="00542325">
      <w:pPr>
        <w:widowControl w:val="0"/>
        <w:snapToGrid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542325">
        <w:rPr>
          <w:rFonts w:ascii="Times New Roman" w:eastAsia="Times New Roman" w:hAnsi="Times New Roman" w:cs="Times New Roman"/>
          <w:bCs/>
          <w:i/>
          <w:snapToGrid w:val="0"/>
          <w:sz w:val="24"/>
          <w:szCs w:val="24"/>
          <w:u w:val="single"/>
          <w:lang w:eastAsia="ru-RU"/>
        </w:rPr>
        <w:t>Предметные результаты обучения</w:t>
      </w:r>
    </w:p>
    <w:p w:rsidR="00542325" w:rsidRPr="00542325" w:rsidRDefault="00542325" w:rsidP="00542325">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542325">
        <w:rPr>
          <w:rFonts w:ascii="Times New Roman" w:eastAsia="Times New Roman" w:hAnsi="Times New Roman" w:cs="Times New Roman"/>
          <w:iCs/>
          <w:snapToGrid w:val="0"/>
          <w:sz w:val="24"/>
          <w:szCs w:val="24"/>
          <w:u w:val="single"/>
          <w:lang w:eastAsia="ru-RU"/>
        </w:rPr>
        <w:t xml:space="preserve">Учащиеся должны знать: </w:t>
      </w:r>
      <w:r w:rsidRPr="00542325">
        <w:rPr>
          <w:rFonts w:ascii="Times New Roman" w:eastAsia="Times New Roman" w:hAnsi="Times New Roman" w:cs="Times New Roman"/>
          <w:sz w:val="24"/>
          <w:szCs w:val="24"/>
          <w:lang w:eastAsia="ru-RU"/>
        </w:rPr>
        <w:t>рефлекторную регуляцию органов и систем организма человека.</w:t>
      </w:r>
    </w:p>
    <w:p w:rsidR="00542325" w:rsidRPr="00542325" w:rsidRDefault="00542325" w:rsidP="00542325">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542325">
        <w:rPr>
          <w:rFonts w:ascii="Times New Roman" w:eastAsia="Times New Roman" w:hAnsi="Times New Roman" w:cs="Times New Roman"/>
          <w:iCs/>
          <w:snapToGrid w:val="0"/>
          <w:sz w:val="24"/>
          <w:szCs w:val="24"/>
          <w:u w:val="single"/>
          <w:lang w:eastAsia="ru-RU"/>
        </w:rPr>
        <w:t>Учащиеся должны уметь</w:t>
      </w:r>
      <w:r w:rsidRPr="00542325">
        <w:rPr>
          <w:rFonts w:ascii="Times New Roman" w:eastAsia="Times New Roman" w:hAnsi="Times New Roman" w:cs="Times New Roman"/>
          <w:snapToGrid w:val="0"/>
          <w:sz w:val="24"/>
          <w:szCs w:val="24"/>
          <w:u w:val="single"/>
          <w:lang w:eastAsia="ru-RU"/>
        </w:rPr>
        <w:t xml:space="preserve">: </w:t>
      </w:r>
      <w:r w:rsidRPr="00542325">
        <w:rPr>
          <w:rFonts w:ascii="Times New Roman" w:eastAsia="Times New Roman" w:hAnsi="Times New Roman" w:cs="Times New Roman"/>
          <w:snapToGrid w:val="0"/>
          <w:sz w:val="24"/>
          <w:szCs w:val="24"/>
          <w:lang w:eastAsia="ru-RU"/>
        </w:rPr>
        <w:t xml:space="preserve">  </w:t>
      </w:r>
      <w:r w:rsidRPr="00542325">
        <w:rPr>
          <w:rFonts w:ascii="Times New Roman" w:eastAsia="Times New Roman" w:hAnsi="Times New Roman" w:cs="Times New Roman"/>
          <w:sz w:val="24"/>
          <w:szCs w:val="24"/>
          <w:lang w:eastAsia="ru-RU"/>
        </w:rPr>
        <w:t>выделять существенные признаки процессов рефлекторной регуляции жизнедеятельности организма человека;</w:t>
      </w:r>
    </w:p>
    <w:p w:rsidR="00542325" w:rsidRPr="00542325" w:rsidRDefault="00542325" w:rsidP="00542325">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542325">
        <w:rPr>
          <w:rFonts w:ascii="Times New Roman" w:eastAsia="Times New Roman" w:hAnsi="Times New Roman" w:cs="Times New Roman"/>
          <w:bCs/>
          <w:i/>
          <w:snapToGrid w:val="0"/>
          <w:sz w:val="24"/>
          <w:szCs w:val="24"/>
          <w:u w:val="single"/>
          <w:lang w:eastAsia="ru-RU"/>
        </w:rPr>
        <w:t>Метапредметные результаты обучения</w:t>
      </w:r>
    </w:p>
    <w:p w:rsidR="00542325" w:rsidRPr="00542325" w:rsidRDefault="00542325" w:rsidP="00542325">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542325">
        <w:rPr>
          <w:rFonts w:ascii="Times New Roman" w:eastAsia="Times New Roman" w:hAnsi="Times New Roman" w:cs="Times New Roman"/>
          <w:iCs/>
          <w:snapToGrid w:val="0"/>
          <w:sz w:val="24"/>
          <w:szCs w:val="24"/>
          <w:u w:val="single"/>
          <w:lang w:eastAsia="ru-RU"/>
        </w:rPr>
        <w:t>Учащиеся должны уметь</w:t>
      </w:r>
      <w:r w:rsidRPr="00542325">
        <w:rPr>
          <w:rFonts w:ascii="Times New Roman" w:eastAsia="Times New Roman" w:hAnsi="Times New Roman" w:cs="Times New Roman"/>
          <w:snapToGrid w:val="0"/>
          <w:sz w:val="24"/>
          <w:szCs w:val="24"/>
          <w:u w:val="single"/>
          <w:lang w:eastAsia="ru-RU"/>
        </w:rPr>
        <w:t xml:space="preserve">: </w:t>
      </w:r>
      <w:r w:rsidRPr="00542325">
        <w:rPr>
          <w:rFonts w:ascii="Times New Roman" w:eastAsia="Times New Roman" w:hAnsi="Times New Roman" w:cs="Times New Roman"/>
          <w:sz w:val="24"/>
          <w:szCs w:val="24"/>
          <w:lang w:eastAsia="ru-RU"/>
        </w:rPr>
        <w:t>проводить биологические исследования и делать выводы на основе полученных результатов.</w:t>
      </w:r>
    </w:p>
    <w:p w:rsidR="00542325" w:rsidRDefault="00542325" w:rsidP="00AE6B74">
      <w:pPr>
        <w:shd w:val="clear" w:color="auto" w:fill="FFFFFF"/>
        <w:spacing w:after="0" w:line="240" w:lineRule="auto"/>
        <w:ind w:left="19" w:right="10"/>
        <w:jc w:val="both"/>
        <w:rPr>
          <w:rFonts w:ascii="Times New Roman" w:eastAsia="Times New Roman" w:hAnsi="Times New Roman" w:cs="Times New Roman"/>
          <w:b/>
          <w:bCs/>
          <w:sz w:val="24"/>
          <w:szCs w:val="24"/>
          <w:lang w:eastAsia="ru-RU"/>
        </w:rPr>
      </w:pPr>
    </w:p>
    <w:p w:rsidR="00AE6B74" w:rsidRDefault="00AE6B74" w:rsidP="00AE6B74">
      <w:pPr>
        <w:shd w:val="clear" w:color="auto" w:fill="FFFFFF"/>
        <w:spacing w:after="0" w:line="240" w:lineRule="auto"/>
        <w:ind w:left="19" w:right="10"/>
        <w:jc w:val="both"/>
        <w:rPr>
          <w:rFonts w:ascii="Times New Roman" w:eastAsia="Times New Roman" w:hAnsi="Times New Roman" w:cs="Times New Roman"/>
          <w:b/>
          <w:bCs/>
          <w:i/>
          <w:spacing w:val="-1"/>
          <w:sz w:val="24"/>
          <w:szCs w:val="24"/>
          <w:lang w:eastAsia="ru-RU"/>
        </w:rPr>
      </w:pPr>
      <w:r>
        <w:rPr>
          <w:rFonts w:ascii="Times New Roman" w:eastAsia="Times New Roman" w:hAnsi="Times New Roman" w:cs="Times New Roman"/>
          <w:b/>
          <w:bCs/>
          <w:sz w:val="24"/>
          <w:szCs w:val="24"/>
          <w:lang w:eastAsia="ru-RU"/>
        </w:rPr>
        <w:t>Раздел 11</w:t>
      </w:r>
      <w:r>
        <w:rPr>
          <w:rFonts w:ascii="Times New Roman" w:eastAsia="Times New Roman" w:hAnsi="Times New Roman" w:cs="Times New Roman"/>
          <w:b/>
          <w:bCs/>
          <w:i/>
          <w:spacing w:val="-1"/>
          <w:sz w:val="24"/>
          <w:szCs w:val="24"/>
          <w:lang w:eastAsia="ru-RU"/>
        </w:rPr>
        <w:t>.АНАЛИЗАТОРЫ И ОРГАНЫ ЧУВСТВ</w:t>
      </w:r>
    </w:p>
    <w:p w:rsidR="007C0A71" w:rsidRPr="00420A42" w:rsidRDefault="00AE6B74" w:rsidP="00AE6B74">
      <w:pPr>
        <w:shd w:val="clear" w:color="auto" w:fill="FFFFFF"/>
        <w:spacing w:after="0" w:line="240" w:lineRule="auto"/>
        <w:ind w:left="19" w:right="1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pacing w:val="-5"/>
          <w:sz w:val="24"/>
          <w:szCs w:val="24"/>
          <w:lang w:eastAsia="ru-RU"/>
        </w:rPr>
        <w:t xml:space="preserve">           </w:t>
      </w:r>
      <w:r w:rsidR="007C0A71" w:rsidRPr="00420A42">
        <w:rPr>
          <w:rFonts w:ascii="Times New Roman" w:eastAsia="Times New Roman" w:hAnsi="Times New Roman" w:cs="Times New Roman"/>
          <w:b/>
          <w:spacing w:val="-5"/>
          <w:sz w:val="24"/>
          <w:szCs w:val="24"/>
          <w:lang w:eastAsia="ru-RU"/>
        </w:rPr>
        <w:t xml:space="preserve"> Значение анализаторов</w:t>
      </w:r>
      <w:r w:rsidR="007C0A71" w:rsidRPr="007C0A71">
        <w:rPr>
          <w:rFonts w:ascii="Times New Roman" w:eastAsia="Times New Roman" w:hAnsi="Times New Roman" w:cs="Times New Roman"/>
          <w:spacing w:val="-5"/>
          <w:sz w:val="24"/>
          <w:szCs w:val="24"/>
          <w:lang w:eastAsia="ru-RU"/>
        </w:rPr>
        <w:t>. Достовер</w:t>
      </w:r>
      <w:r w:rsidR="007C0A71" w:rsidRPr="007C0A71">
        <w:rPr>
          <w:rFonts w:ascii="Times New Roman" w:eastAsia="Times New Roman" w:hAnsi="Times New Roman" w:cs="Times New Roman"/>
          <w:spacing w:val="-5"/>
          <w:sz w:val="24"/>
          <w:szCs w:val="24"/>
          <w:lang w:eastAsia="ru-RU"/>
        </w:rPr>
        <w:softHyphen/>
      </w:r>
      <w:r w:rsidR="007C0A71" w:rsidRPr="007C0A71">
        <w:rPr>
          <w:rFonts w:ascii="Times New Roman" w:eastAsia="Times New Roman" w:hAnsi="Times New Roman" w:cs="Times New Roman"/>
          <w:spacing w:val="-2"/>
          <w:sz w:val="24"/>
          <w:szCs w:val="24"/>
          <w:lang w:eastAsia="ru-RU"/>
        </w:rPr>
        <w:t>ность получаемой информации. Иллюзии и их коррекция. Зритель</w:t>
      </w:r>
      <w:r w:rsidR="007C0A71" w:rsidRPr="007C0A71">
        <w:rPr>
          <w:rFonts w:ascii="Times New Roman" w:eastAsia="Times New Roman" w:hAnsi="Times New Roman" w:cs="Times New Roman"/>
          <w:spacing w:val="-2"/>
          <w:sz w:val="24"/>
          <w:szCs w:val="24"/>
          <w:lang w:eastAsia="ru-RU"/>
        </w:rPr>
        <w:softHyphen/>
      </w:r>
      <w:r w:rsidR="007C0A71" w:rsidRPr="007C0A71">
        <w:rPr>
          <w:rFonts w:ascii="Times New Roman" w:eastAsia="Times New Roman" w:hAnsi="Times New Roman" w:cs="Times New Roman"/>
          <w:spacing w:val="-4"/>
          <w:sz w:val="24"/>
          <w:szCs w:val="24"/>
          <w:lang w:eastAsia="ru-RU"/>
        </w:rPr>
        <w:t>ный анализатор. Положение и строение глаз. Ход лучей через проз</w:t>
      </w:r>
      <w:r w:rsidR="007C0A71" w:rsidRPr="007C0A71">
        <w:rPr>
          <w:rFonts w:ascii="Times New Roman" w:eastAsia="Times New Roman" w:hAnsi="Times New Roman" w:cs="Times New Roman"/>
          <w:spacing w:val="-4"/>
          <w:sz w:val="24"/>
          <w:szCs w:val="24"/>
          <w:lang w:eastAsia="ru-RU"/>
        </w:rPr>
        <w:softHyphen/>
      </w:r>
      <w:r w:rsidR="007C0A71" w:rsidRPr="007C0A71">
        <w:rPr>
          <w:rFonts w:ascii="Times New Roman" w:eastAsia="Times New Roman" w:hAnsi="Times New Roman" w:cs="Times New Roman"/>
          <w:spacing w:val="-3"/>
          <w:sz w:val="24"/>
          <w:szCs w:val="24"/>
          <w:lang w:eastAsia="ru-RU"/>
        </w:rPr>
        <w:t xml:space="preserve">рачную среду глаза. Строение и функции сетчатки. Корковая часть зрительного анализатора. Бинокулярное зрение. </w:t>
      </w:r>
      <w:r w:rsidR="007C0A71" w:rsidRPr="00420A42">
        <w:rPr>
          <w:rFonts w:ascii="Times New Roman" w:eastAsia="Times New Roman" w:hAnsi="Times New Roman" w:cs="Times New Roman"/>
          <w:b/>
          <w:spacing w:val="-3"/>
          <w:sz w:val="24"/>
          <w:szCs w:val="24"/>
          <w:lang w:eastAsia="ru-RU"/>
        </w:rPr>
        <w:t xml:space="preserve">Гигиена зрения. </w:t>
      </w:r>
      <w:r w:rsidR="007C0A71" w:rsidRPr="00420A42">
        <w:rPr>
          <w:rFonts w:ascii="Times New Roman" w:eastAsia="Times New Roman" w:hAnsi="Times New Roman" w:cs="Times New Roman"/>
          <w:b/>
          <w:spacing w:val="-4"/>
          <w:sz w:val="24"/>
          <w:szCs w:val="24"/>
          <w:lang w:eastAsia="ru-RU"/>
        </w:rPr>
        <w:t>Предупреждение глазных болезней, травм глаза. Предупреждение близорукости и дальнозоркости. Коррекция зрения.</w:t>
      </w:r>
      <w:r w:rsidR="007C0A71" w:rsidRPr="007C0A71">
        <w:rPr>
          <w:rFonts w:ascii="Times New Roman" w:eastAsia="Times New Roman" w:hAnsi="Times New Roman" w:cs="Times New Roman"/>
          <w:spacing w:val="-4"/>
          <w:sz w:val="24"/>
          <w:szCs w:val="24"/>
          <w:lang w:eastAsia="ru-RU"/>
        </w:rPr>
        <w:t xml:space="preserve"> </w:t>
      </w:r>
      <w:r w:rsidR="00420A42" w:rsidRPr="00420A42">
        <w:rPr>
          <w:rFonts w:ascii="Times New Roman" w:hAnsi="Times New Roman" w:cs="Times New Roman"/>
          <w:b/>
          <w:sz w:val="20"/>
          <w:szCs w:val="20"/>
          <w:u w:val="single"/>
        </w:rPr>
        <w:t>Преломле</w:t>
      </w:r>
      <w:r w:rsidR="00420A42" w:rsidRPr="00420A42">
        <w:rPr>
          <w:rFonts w:ascii="Times New Roman" w:hAnsi="Times New Roman" w:cs="Times New Roman"/>
          <w:b/>
          <w:sz w:val="20"/>
          <w:szCs w:val="20"/>
          <w:u w:val="single"/>
        </w:rPr>
        <w:lastRenderedPageBreak/>
        <w:t>ние света. Линзы. Исследование зависимости угла преломления от угла падения. Оптическая сила линзы. (Физика)</w:t>
      </w:r>
      <w:r w:rsidR="00420A42" w:rsidRPr="00420A42">
        <w:rPr>
          <w:color w:val="000000"/>
        </w:rPr>
        <w:t>.</w:t>
      </w:r>
      <w:r w:rsidR="00420A42">
        <w:rPr>
          <w:color w:val="000000"/>
        </w:rPr>
        <w:t xml:space="preserve"> </w:t>
      </w:r>
      <w:r w:rsidR="007C0A71" w:rsidRPr="007C0A71">
        <w:rPr>
          <w:rFonts w:ascii="Times New Roman" w:eastAsia="Times New Roman" w:hAnsi="Times New Roman" w:cs="Times New Roman"/>
          <w:spacing w:val="-4"/>
          <w:sz w:val="24"/>
          <w:szCs w:val="24"/>
          <w:lang w:eastAsia="ru-RU"/>
        </w:rPr>
        <w:t>Слуховой анали</w:t>
      </w:r>
      <w:r w:rsidR="007C0A71" w:rsidRPr="007C0A71">
        <w:rPr>
          <w:rFonts w:ascii="Times New Roman" w:eastAsia="Times New Roman" w:hAnsi="Times New Roman" w:cs="Times New Roman"/>
          <w:spacing w:val="-4"/>
          <w:sz w:val="24"/>
          <w:szCs w:val="24"/>
          <w:lang w:eastAsia="ru-RU"/>
        </w:rPr>
        <w:softHyphen/>
        <w:t xml:space="preserve">затор. Значение слуха. Строение и функции наружного, среднего и </w:t>
      </w:r>
      <w:r w:rsidR="007C0A71" w:rsidRPr="007C0A71">
        <w:rPr>
          <w:rFonts w:ascii="Times New Roman" w:eastAsia="Times New Roman" w:hAnsi="Times New Roman" w:cs="Times New Roman"/>
          <w:spacing w:val="-6"/>
          <w:sz w:val="24"/>
          <w:szCs w:val="24"/>
          <w:lang w:eastAsia="ru-RU"/>
        </w:rPr>
        <w:t>внутреннего уха. Рецепторы слуха. Корковая часть слухового анализа</w:t>
      </w:r>
      <w:r w:rsidR="007C0A71" w:rsidRPr="007C0A71">
        <w:rPr>
          <w:rFonts w:ascii="Times New Roman" w:eastAsia="Times New Roman" w:hAnsi="Times New Roman" w:cs="Times New Roman"/>
          <w:spacing w:val="-6"/>
          <w:sz w:val="24"/>
          <w:szCs w:val="24"/>
          <w:lang w:eastAsia="ru-RU"/>
        </w:rPr>
        <w:softHyphen/>
      </w:r>
      <w:r w:rsidR="007C0A71" w:rsidRPr="007C0A71">
        <w:rPr>
          <w:rFonts w:ascii="Times New Roman" w:eastAsia="Times New Roman" w:hAnsi="Times New Roman" w:cs="Times New Roman"/>
          <w:spacing w:val="-5"/>
          <w:sz w:val="24"/>
          <w:szCs w:val="24"/>
          <w:lang w:eastAsia="ru-RU"/>
        </w:rPr>
        <w:t xml:space="preserve">тора. </w:t>
      </w:r>
      <w:r w:rsidR="007C0A71" w:rsidRPr="00420A42">
        <w:rPr>
          <w:rFonts w:ascii="Times New Roman" w:eastAsia="Times New Roman" w:hAnsi="Times New Roman" w:cs="Times New Roman"/>
          <w:b/>
          <w:spacing w:val="-5"/>
          <w:sz w:val="24"/>
          <w:szCs w:val="24"/>
          <w:lang w:eastAsia="ru-RU"/>
        </w:rPr>
        <w:t>Гигиена органов слуха. Причины тугоухости и глухоты, их пре</w:t>
      </w:r>
      <w:r w:rsidR="007C0A71" w:rsidRPr="00420A42">
        <w:rPr>
          <w:rFonts w:ascii="Times New Roman" w:eastAsia="Times New Roman" w:hAnsi="Times New Roman" w:cs="Times New Roman"/>
          <w:b/>
          <w:spacing w:val="-5"/>
          <w:sz w:val="24"/>
          <w:szCs w:val="24"/>
          <w:lang w:eastAsia="ru-RU"/>
        </w:rPr>
        <w:softHyphen/>
      </w:r>
      <w:r w:rsidR="007C0A71" w:rsidRPr="00420A42">
        <w:rPr>
          <w:rFonts w:ascii="Times New Roman" w:eastAsia="Times New Roman" w:hAnsi="Times New Roman" w:cs="Times New Roman"/>
          <w:b/>
          <w:sz w:val="24"/>
          <w:szCs w:val="24"/>
          <w:lang w:eastAsia="ru-RU"/>
        </w:rPr>
        <w:t>дупреждение.</w:t>
      </w:r>
    </w:p>
    <w:p w:rsidR="007C0A71" w:rsidRPr="007C0A71" w:rsidRDefault="007C0A71" w:rsidP="007C0A71">
      <w:pPr>
        <w:shd w:val="clear" w:color="auto" w:fill="FFFFFF"/>
        <w:spacing w:after="0" w:line="240" w:lineRule="auto"/>
        <w:ind w:left="29" w:right="14"/>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pacing w:val="-4"/>
          <w:sz w:val="24"/>
          <w:szCs w:val="24"/>
          <w:lang w:eastAsia="ru-RU"/>
        </w:rPr>
        <w:t>Органы равновесия, кожно-мышечной чувствительности, обоня</w:t>
      </w:r>
      <w:r w:rsidRPr="007C0A71">
        <w:rPr>
          <w:rFonts w:ascii="Times New Roman" w:eastAsia="Times New Roman" w:hAnsi="Times New Roman" w:cs="Times New Roman"/>
          <w:spacing w:val="-4"/>
          <w:sz w:val="24"/>
          <w:szCs w:val="24"/>
          <w:lang w:eastAsia="ru-RU"/>
        </w:rPr>
        <w:softHyphen/>
        <w:t>ния и вкуса. Их анализаторы. Взаимодействие анализаторов.</w:t>
      </w:r>
    </w:p>
    <w:p w:rsidR="007C0A71" w:rsidRDefault="00500F5F" w:rsidP="00500F5F">
      <w:pPr>
        <w:spacing w:after="0" w:line="240" w:lineRule="auto"/>
        <w:rPr>
          <w:rFonts w:ascii="Times New Roman" w:eastAsia="Times New Roman" w:hAnsi="Times New Roman" w:cs="Times New Roman"/>
          <w:bCs/>
          <w:i/>
          <w:sz w:val="24"/>
          <w:szCs w:val="24"/>
          <w:lang w:eastAsia="ru-RU"/>
        </w:rPr>
      </w:pPr>
      <w:r w:rsidRPr="00500F5F">
        <w:rPr>
          <w:rFonts w:ascii="Times New Roman" w:eastAsia="Times New Roman" w:hAnsi="Times New Roman" w:cs="Times New Roman"/>
          <w:b/>
          <w:bCs/>
          <w:i/>
          <w:sz w:val="24"/>
          <w:szCs w:val="24"/>
          <w:lang w:eastAsia="ru-RU"/>
        </w:rPr>
        <w:t>Лабораторная работа№11 «Пальценосовая проба и особенности движений человека, связанных с функциями мозжечка и среднего мозга»»</w:t>
      </w:r>
    </w:p>
    <w:p w:rsidR="00500F5F" w:rsidRDefault="00500F5F" w:rsidP="00500F5F">
      <w:pPr>
        <w:shd w:val="clear" w:color="auto" w:fill="FFFFFF"/>
        <w:spacing w:after="0" w:line="240" w:lineRule="auto"/>
        <w:ind w:right="34"/>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Зачёт №7.</w:t>
      </w:r>
    </w:p>
    <w:p w:rsidR="00420A42" w:rsidRPr="00420A42" w:rsidRDefault="00420A42" w:rsidP="00420A42">
      <w:pPr>
        <w:spacing w:after="0" w:line="240" w:lineRule="auto"/>
        <w:ind w:firstLine="567"/>
        <w:rPr>
          <w:rFonts w:ascii="Times New Roman" w:eastAsia="Times New Roman" w:hAnsi="Times New Roman" w:cs="Times New Roman"/>
          <w:i/>
          <w:sz w:val="24"/>
          <w:szCs w:val="24"/>
          <w:lang w:eastAsia="ru-RU"/>
        </w:rPr>
      </w:pPr>
      <w:r w:rsidRPr="009D2ED3">
        <w:rPr>
          <w:rFonts w:ascii="Times New Roman" w:eastAsia="Times New Roman" w:hAnsi="Times New Roman" w:cs="Times New Roman"/>
          <w:b/>
          <w:bCs/>
          <w:i/>
          <w:color w:val="000000"/>
          <w:kern w:val="24"/>
          <w:sz w:val="24"/>
          <w:szCs w:val="24"/>
          <w:u w:val="single"/>
          <w:lang w:eastAsia="ru-RU"/>
        </w:rPr>
        <w:t>Актуальная тематика для региона:</w:t>
      </w:r>
      <w:r>
        <w:rPr>
          <w:rFonts w:ascii="Times New Roman" w:eastAsia="Times New Roman" w:hAnsi="Times New Roman" w:cs="Times New Roman"/>
          <w:i/>
          <w:sz w:val="24"/>
          <w:szCs w:val="24"/>
          <w:lang w:eastAsia="ru-RU"/>
        </w:rPr>
        <w:t xml:space="preserve">  </w:t>
      </w:r>
      <w:r w:rsidRPr="00420A42">
        <w:rPr>
          <w:rFonts w:ascii="Times New Roman" w:eastAsia="Times New Roman" w:hAnsi="Times New Roman" w:cs="Times New Roman"/>
          <w:b/>
          <w:sz w:val="24"/>
          <w:szCs w:val="24"/>
          <w:lang w:eastAsia="ru-RU"/>
        </w:rPr>
        <w:t>знакомство в г. Тюмени с «Федеральным центром нейрохирургии»</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bCs/>
          <w:i/>
          <w:snapToGrid w:val="0"/>
          <w:sz w:val="24"/>
          <w:szCs w:val="24"/>
          <w:lang w:eastAsia="ru-RU"/>
        </w:rPr>
      </w:pPr>
      <w:r w:rsidRPr="00420A42">
        <w:rPr>
          <w:rFonts w:ascii="Times New Roman" w:eastAsia="Times New Roman" w:hAnsi="Times New Roman" w:cs="Times New Roman"/>
          <w:i/>
          <w:sz w:val="24"/>
          <w:szCs w:val="24"/>
          <w:lang w:eastAsia="ru-RU"/>
        </w:rPr>
        <w:t>Метапредметные понятия: энергия, процесс, функция, сопоставление, вещество, движение, адаптация, гомеостаз.</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420A42">
        <w:rPr>
          <w:rFonts w:ascii="Times New Roman" w:eastAsia="Times New Roman" w:hAnsi="Times New Roman" w:cs="Times New Roman"/>
          <w:bCs/>
          <w:i/>
          <w:snapToGrid w:val="0"/>
          <w:sz w:val="24"/>
          <w:szCs w:val="24"/>
          <w:u w:val="single"/>
          <w:lang w:eastAsia="ru-RU"/>
        </w:rPr>
        <w:t>Предметные результаты обучения</w:t>
      </w:r>
    </w:p>
    <w:p w:rsidR="00420A42" w:rsidRPr="00420A42" w:rsidRDefault="00420A42" w:rsidP="00531D82">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420A42">
        <w:rPr>
          <w:rFonts w:ascii="Times New Roman" w:eastAsia="Times New Roman" w:hAnsi="Times New Roman" w:cs="Times New Roman"/>
          <w:iCs/>
          <w:snapToGrid w:val="0"/>
          <w:sz w:val="24"/>
          <w:szCs w:val="24"/>
          <w:u w:val="single"/>
          <w:lang w:eastAsia="ru-RU"/>
        </w:rPr>
        <w:t>Учащиеся должны знать:</w:t>
      </w:r>
      <w:r w:rsidR="00531D82">
        <w:rPr>
          <w:rFonts w:ascii="Times New Roman" w:eastAsia="Times New Roman" w:hAnsi="Times New Roman" w:cs="Times New Roman"/>
          <w:iCs/>
          <w:snapToGrid w:val="0"/>
          <w:sz w:val="24"/>
          <w:szCs w:val="24"/>
          <w:lang w:eastAsia="ru-RU"/>
        </w:rPr>
        <w:t xml:space="preserve">   </w:t>
      </w:r>
      <w:r w:rsidRPr="00420A42">
        <w:rPr>
          <w:rFonts w:ascii="Times New Roman" w:eastAsia="Times New Roman" w:hAnsi="Times New Roman" w:cs="Times New Roman"/>
          <w:sz w:val="24"/>
          <w:szCs w:val="24"/>
          <w:lang w:eastAsia="ru-RU"/>
        </w:rPr>
        <w:t>строение нервной системы;</w:t>
      </w:r>
      <w:r w:rsidR="00531D82">
        <w:rPr>
          <w:rFonts w:ascii="Times New Roman" w:eastAsia="Times New Roman" w:hAnsi="Times New Roman" w:cs="Times New Roman"/>
          <w:iCs/>
          <w:snapToGrid w:val="0"/>
          <w:sz w:val="24"/>
          <w:szCs w:val="24"/>
          <w:lang w:eastAsia="ru-RU"/>
        </w:rPr>
        <w:t xml:space="preserve">   </w:t>
      </w:r>
      <w:r w:rsidRPr="00420A42">
        <w:rPr>
          <w:rFonts w:ascii="Times New Roman" w:eastAsia="Times New Roman" w:hAnsi="Times New Roman" w:cs="Times New Roman"/>
          <w:sz w:val="24"/>
          <w:szCs w:val="24"/>
          <w:lang w:eastAsia="ru-RU"/>
        </w:rPr>
        <w:t>соматический и вегетативный отделы нервной системы.</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420A42">
        <w:rPr>
          <w:rFonts w:ascii="Times New Roman" w:eastAsia="Times New Roman" w:hAnsi="Times New Roman" w:cs="Times New Roman"/>
          <w:iCs/>
          <w:snapToGrid w:val="0"/>
          <w:sz w:val="24"/>
          <w:szCs w:val="24"/>
          <w:u w:val="single"/>
          <w:lang w:eastAsia="ru-RU"/>
        </w:rPr>
        <w:t>Учащиеся должны уметь</w:t>
      </w:r>
      <w:r w:rsidRPr="00420A42">
        <w:rPr>
          <w:rFonts w:ascii="Times New Roman" w:eastAsia="Times New Roman" w:hAnsi="Times New Roman" w:cs="Times New Roman"/>
          <w:snapToGrid w:val="0"/>
          <w:sz w:val="24"/>
          <w:szCs w:val="24"/>
          <w:u w:val="single"/>
          <w:lang w:eastAsia="ru-RU"/>
        </w:rPr>
        <w:t xml:space="preserve">: </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sz w:val="24"/>
          <w:szCs w:val="24"/>
          <w:lang w:eastAsia="ru-RU"/>
        </w:rPr>
      </w:pPr>
      <w:r w:rsidRPr="00420A42">
        <w:rPr>
          <w:rFonts w:ascii="Times New Roman" w:eastAsia="Times New Roman" w:hAnsi="Times New Roman" w:cs="Times New Roman"/>
          <w:sz w:val="24"/>
          <w:szCs w:val="24"/>
          <w:lang w:eastAsia="ru-RU"/>
        </w:rPr>
        <w:t>— </w:t>
      </w:r>
      <w:r w:rsidRPr="00420A42">
        <w:rPr>
          <w:rFonts w:ascii="Times New Roman" w:eastAsia="Times New Roman" w:hAnsi="Times New Roman" w:cs="Times New Roman"/>
          <w:snapToGrid w:val="0"/>
          <w:sz w:val="24"/>
          <w:szCs w:val="24"/>
          <w:lang w:eastAsia="ru-RU"/>
        </w:rPr>
        <w:t xml:space="preserve">объяснять значение нервной системы в </w:t>
      </w:r>
      <w:r w:rsidRPr="00420A42">
        <w:rPr>
          <w:rFonts w:ascii="Times New Roman" w:eastAsia="Times New Roman" w:hAnsi="Times New Roman" w:cs="Times New Roman"/>
          <w:sz w:val="24"/>
          <w:szCs w:val="24"/>
          <w:lang w:eastAsia="ru-RU"/>
        </w:rPr>
        <w:t>регуляции процессов жизнедеятельности;</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420A42">
        <w:rPr>
          <w:rFonts w:ascii="Times New Roman" w:eastAsia="Times New Roman" w:hAnsi="Times New Roman" w:cs="Times New Roman"/>
          <w:sz w:val="24"/>
          <w:szCs w:val="24"/>
          <w:lang w:eastAsia="ru-RU"/>
        </w:rPr>
        <w:t>— объяснять влияние отделов нервной системы на деятельность органов;</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420A42">
        <w:rPr>
          <w:rFonts w:ascii="Times New Roman" w:eastAsia="Times New Roman" w:hAnsi="Times New Roman" w:cs="Times New Roman"/>
          <w:bCs/>
          <w:i/>
          <w:snapToGrid w:val="0"/>
          <w:sz w:val="24"/>
          <w:szCs w:val="24"/>
          <w:u w:val="single"/>
          <w:lang w:eastAsia="ru-RU"/>
        </w:rPr>
        <w:t>Метапредметные результаты обучения</w:t>
      </w:r>
    </w:p>
    <w:p w:rsidR="00420A42" w:rsidRPr="00420A42" w:rsidRDefault="00420A42" w:rsidP="00531D8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420A42">
        <w:rPr>
          <w:rFonts w:ascii="Times New Roman" w:eastAsia="Times New Roman" w:hAnsi="Times New Roman" w:cs="Times New Roman"/>
          <w:iCs/>
          <w:snapToGrid w:val="0"/>
          <w:sz w:val="24"/>
          <w:szCs w:val="24"/>
          <w:u w:val="single"/>
          <w:lang w:eastAsia="ru-RU"/>
        </w:rPr>
        <w:t>Учащиеся должны уметь</w:t>
      </w:r>
      <w:r w:rsidRPr="00420A42">
        <w:rPr>
          <w:rFonts w:ascii="Times New Roman" w:eastAsia="Times New Roman" w:hAnsi="Times New Roman" w:cs="Times New Roman"/>
          <w:snapToGrid w:val="0"/>
          <w:sz w:val="24"/>
          <w:szCs w:val="24"/>
          <w:u w:val="single"/>
          <w:lang w:eastAsia="ru-RU"/>
        </w:rPr>
        <w:t>:</w:t>
      </w:r>
      <w:r w:rsidR="00531D82">
        <w:rPr>
          <w:rFonts w:ascii="Times New Roman" w:eastAsia="Times New Roman" w:hAnsi="Times New Roman" w:cs="Times New Roman"/>
          <w:snapToGrid w:val="0"/>
          <w:sz w:val="24"/>
          <w:szCs w:val="24"/>
          <w:lang w:eastAsia="ru-RU"/>
        </w:rPr>
        <w:t xml:space="preserve">   </w:t>
      </w:r>
      <w:r w:rsidRPr="00420A42">
        <w:rPr>
          <w:rFonts w:ascii="Times New Roman" w:eastAsia="Times New Roman" w:hAnsi="Times New Roman" w:cs="Times New Roman"/>
          <w:sz w:val="24"/>
          <w:szCs w:val="24"/>
          <w:lang w:eastAsia="ru-RU"/>
        </w:rPr>
        <w:t>проводить биологические исследования и делать выводы на основе полученных результатов.</w:t>
      </w:r>
    </w:p>
    <w:p w:rsidR="00420A42" w:rsidRPr="009D2ED3" w:rsidRDefault="00420A42" w:rsidP="00420A42">
      <w:pPr>
        <w:spacing w:after="0" w:line="240" w:lineRule="auto"/>
        <w:ind w:firstLine="567"/>
        <w:rPr>
          <w:rFonts w:ascii="Times New Roman" w:eastAsia="Times New Roman" w:hAnsi="Times New Roman" w:cs="Times New Roman"/>
          <w:i/>
          <w:sz w:val="24"/>
          <w:szCs w:val="24"/>
          <w:u w:val="single"/>
          <w:lang w:eastAsia="ru-RU"/>
        </w:rPr>
      </w:pPr>
      <w:r w:rsidRPr="009D2ED3">
        <w:rPr>
          <w:rFonts w:ascii="Times New Roman" w:eastAsia="Times New Roman" w:hAnsi="Times New Roman" w:cs="Times New Roman"/>
          <w:b/>
          <w:bCs/>
          <w:i/>
          <w:color w:val="000000"/>
          <w:kern w:val="24"/>
          <w:sz w:val="24"/>
          <w:szCs w:val="24"/>
          <w:u w:val="single"/>
          <w:lang w:eastAsia="ru-RU"/>
        </w:rPr>
        <w:t>Актуальная тематика для региона:</w:t>
      </w:r>
    </w:p>
    <w:p w:rsidR="00420A42" w:rsidRPr="00420A42" w:rsidRDefault="00420A42" w:rsidP="00420A42">
      <w:pPr>
        <w:spacing w:after="0" w:line="240" w:lineRule="auto"/>
        <w:ind w:firstLine="567"/>
        <w:jc w:val="both"/>
        <w:rPr>
          <w:rFonts w:ascii="Times New Roman" w:eastAsia="Times New Roman" w:hAnsi="Times New Roman" w:cs="Times New Roman"/>
          <w:bCs/>
          <w:snapToGrid w:val="0"/>
          <w:sz w:val="24"/>
          <w:szCs w:val="24"/>
          <w:lang w:eastAsia="ru-RU"/>
        </w:rPr>
      </w:pPr>
      <w:r w:rsidRPr="00420A42">
        <w:rPr>
          <w:rFonts w:ascii="Times New Roman" w:eastAsia="Times New Roman" w:hAnsi="Times New Roman" w:cs="Times New Roman"/>
          <w:b/>
          <w:sz w:val="24"/>
          <w:szCs w:val="24"/>
          <w:lang w:eastAsia="ru-RU"/>
        </w:rPr>
        <w:t>знакомство в г. Тюмени с «Областным офтальмологическим диспансером». Высокотехнологичное лечение органов зрения</w:t>
      </w:r>
      <w:r w:rsidRPr="00420A42">
        <w:rPr>
          <w:rFonts w:ascii="Times New Roman" w:eastAsia="Times New Roman" w:hAnsi="Times New Roman" w:cs="Times New Roman"/>
          <w:sz w:val="24"/>
          <w:szCs w:val="24"/>
          <w:lang w:eastAsia="ru-RU"/>
        </w:rPr>
        <w:t>.</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bCs/>
          <w:i/>
          <w:snapToGrid w:val="0"/>
          <w:sz w:val="24"/>
          <w:szCs w:val="24"/>
          <w:lang w:eastAsia="ru-RU"/>
        </w:rPr>
      </w:pPr>
      <w:r w:rsidRPr="00420A42">
        <w:rPr>
          <w:rFonts w:ascii="Times New Roman" w:eastAsia="Times New Roman" w:hAnsi="Times New Roman" w:cs="Times New Roman"/>
          <w:i/>
          <w:sz w:val="24"/>
          <w:szCs w:val="24"/>
          <w:lang w:eastAsia="ru-RU"/>
        </w:rPr>
        <w:t>Метапредметные понятия: процесс, функция, сопоставление, анализ, метод, информационная безопасность.</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420A42">
        <w:rPr>
          <w:rFonts w:ascii="Times New Roman" w:eastAsia="Times New Roman" w:hAnsi="Times New Roman" w:cs="Times New Roman"/>
          <w:bCs/>
          <w:i/>
          <w:snapToGrid w:val="0"/>
          <w:sz w:val="24"/>
          <w:szCs w:val="24"/>
          <w:u w:val="single"/>
          <w:lang w:eastAsia="ru-RU"/>
        </w:rPr>
        <w:t>Предметные результаты обучения</w:t>
      </w:r>
    </w:p>
    <w:p w:rsidR="00420A42" w:rsidRPr="00420A42" w:rsidRDefault="00420A42" w:rsidP="00531D82">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420A42">
        <w:rPr>
          <w:rFonts w:ascii="Times New Roman" w:eastAsia="Times New Roman" w:hAnsi="Times New Roman" w:cs="Times New Roman"/>
          <w:iCs/>
          <w:snapToGrid w:val="0"/>
          <w:sz w:val="24"/>
          <w:szCs w:val="24"/>
          <w:u w:val="single"/>
          <w:lang w:eastAsia="ru-RU"/>
        </w:rPr>
        <w:t>Учащиеся должны знать:</w:t>
      </w:r>
      <w:r w:rsidR="00531D82">
        <w:rPr>
          <w:rFonts w:ascii="Times New Roman" w:eastAsia="Times New Roman" w:hAnsi="Times New Roman" w:cs="Times New Roman"/>
          <w:iCs/>
          <w:snapToGrid w:val="0"/>
          <w:sz w:val="24"/>
          <w:szCs w:val="24"/>
          <w:lang w:eastAsia="ru-RU"/>
        </w:rPr>
        <w:t xml:space="preserve">   </w:t>
      </w:r>
      <w:r w:rsidRPr="00420A42">
        <w:rPr>
          <w:rFonts w:ascii="Times New Roman" w:eastAsia="Times New Roman" w:hAnsi="Times New Roman" w:cs="Times New Roman"/>
          <w:sz w:val="24"/>
          <w:szCs w:val="24"/>
          <w:lang w:eastAsia="ru-RU"/>
        </w:rPr>
        <w:t>анализаторы и органы чувств, их значение.</w:t>
      </w:r>
    </w:p>
    <w:p w:rsidR="00420A42" w:rsidRPr="00420A42" w:rsidRDefault="00420A42" w:rsidP="00531D8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420A42">
        <w:rPr>
          <w:rFonts w:ascii="Times New Roman" w:eastAsia="Times New Roman" w:hAnsi="Times New Roman" w:cs="Times New Roman"/>
          <w:iCs/>
          <w:snapToGrid w:val="0"/>
          <w:sz w:val="24"/>
          <w:szCs w:val="24"/>
          <w:u w:val="single"/>
          <w:lang w:eastAsia="ru-RU"/>
        </w:rPr>
        <w:t>Учащиеся должны уметь</w:t>
      </w:r>
      <w:r w:rsidRPr="00420A42">
        <w:rPr>
          <w:rFonts w:ascii="Times New Roman" w:eastAsia="Times New Roman" w:hAnsi="Times New Roman" w:cs="Times New Roman"/>
          <w:snapToGrid w:val="0"/>
          <w:sz w:val="24"/>
          <w:szCs w:val="24"/>
          <w:u w:val="single"/>
          <w:lang w:eastAsia="ru-RU"/>
        </w:rPr>
        <w:t xml:space="preserve">: </w:t>
      </w:r>
      <w:r w:rsidR="00531D82">
        <w:rPr>
          <w:rFonts w:ascii="Times New Roman" w:eastAsia="Times New Roman" w:hAnsi="Times New Roman" w:cs="Times New Roman"/>
          <w:snapToGrid w:val="0"/>
          <w:sz w:val="24"/>
          <w:szCs w:val="24"/>
          <w:lang w:eastAsia="ru-RU"/>
        </w:rPr>
        <w:t xml:space="preserve">   </w:t>
      </w:r>
      <w:r w:rsidRPr="00420A42">
        <w:rPr>
          <w:rFonts w:ascii="Times New Roman" w:eastAsia="Times New Roman" w:hAnsi="Times New Roman" w:cs="Times New Roman"/>
          <w:sz w:val="24"/>
          <w:szCs w:val="24"/>
          <w:lang w:eastAsia="ru-RU"/>
        </w:rPr>
        <w:t>выделять существенные признаки строения и функционирования органов чувств.</w:t>
      </w:r>
    </w:p>
    <w:p w:rsidR="00420A42" w:rsidRPr="00420A42" w:rsidRDefault="00420A42" w:rsidP="00420A42">
      <w:pPr>
        <w:widowControl w:val="0"/>
        <w:snapToGrid w:val="0"/>
        <w:spacing w:after="0" w:line="240" w:lineRule="auto"/>
        <w:ind w:firstLine="567"/>
        <w:jc w:val="both"/>
        <w:rPr>
          <w:rFonts w:ascii="Times New Roman" w:eastAsia="Times New Roman" w:hAnsi="Times New Roman" w:cs="Times New Roman"/>
          <w:i/>
          <w:sz w:val="24"/>
          <w:szCs w:val="24"/>
          <w:u w:val="single"/>
          <w:lang w:eastAsia="ru-RU"/>
        </w:rPr>
      </w:pPr>
      <w:r w:rsidRPr="00420A42">
        <w:rPr>
          <w:rFonts w:ascii="Times New Roman" w:eastAsia="Times New Roman" w:hAnsi="Times New Roman" w:cs="Times New Roman"/>
          <w:i/>
          <w:sz w:val="24"/>
          <w:szCs w:val="24"/>
          <w:u w:val="single"/>
          <w:lang w:eastAsia="ru-RU"/>
        </w:rPr>
        <w:t>Метапредметные результаты обучения</w:t>
      </w:r>
    </w:p>
    <w:p w:rsidR="00420A42" w:rsidRPr="00420A42" w:rsidRDefault="00420A42" w:rsidP="00531D82">
      <w:pPr>
        <w:widowControl w:val="0"/>
        <w:snapToGrid w:val="0"/>
        <w:spacing w:after="0" w:line="240" w:lineRule="auto"/>
        <w:ind w:firstLine="567"/>
        <w:jc w:val="both"/>
        <w:rPr>
          <w:rFonts w:ascii="Times New Roman" w:eastAsia="Times New Roman" w:hAnsi="Times New Roman" w:cs="Times New Roman"/>
          <w:sz w:val="24"/>
          <w:szCs w:val="24"/>
          <w:u w:val="single"/>
          <w:lang w:eastAsia="ru-RU"/>
        </w:rPr>
      </w:pPr>
      <w:r w:rsidRPr="00420A42">
        <w:rPr>
          <w:rFonts w:ascii="Times New Roman" w:eastAsia="Times New Roman" w:hAnsi="Times New Roman" w:cs="Times New Roman"/>
          <w:sz w:val="24"/>
          <w:szCs w:val="24"/>
          <w:u w:val="single"/>
          <w:lang w:eastAsia="ru-RU"/>
        </w:rPr>
        <w:t>Учащиеся должна уметь:</w:t>
      </w:r>
      <w:r w:rsidR="00531D82">
        <w:rPr>
          <w:rFonts w:ascii="Times New Roman" w:eastAsia="Times New Roman" w:hAnsi="Times New Roman" w:cs="Times New Roman"/>
          <w:sz w:val="24"/>
          <w:szCs w:val="24"/>
          <w:lang w:eastAsia="ru-RU"/>
        </w:rPr>
        <w:t xml:space="preserve">  </w:t>
      </w:r>
      <w:r w:rsidRPr="00420A42">
        <w:rPr>
          <w:rFonts w:ascii="Times New Roman" w:eastAsia="Times New Roman" w:hAnsi="Times New Roman" w:cs="Times New Roman"/>
          <w:sz w:val="24"/>
          <w:szCs w:val="24"/>
          <w:lang w:eastAsia="ru-RU"/>
        </w:rPr>
        <w:t> </w:t>
      </w:r>
      <w:r w:rsidRPr="00420A42">
        <w:rPr>
          <w:rFonts w:ascii="Times New Roman" w:eastAsia="Times New Roman" w:hAnsi="Times New Roman" w:cs="Times New Roman"/>
          <w:iCs/>
          <w:snapToGrid w:val="0"/>
          <w:sz w:val="24"/>
          <w:szCs w:val="24"/>
          <w:lang w:eastAsia="ru-RU"/>
        </w:rPr>
        <w:t>устанавливать причинно-следственные связи между строением анализатора и выполняемой им функцией;</w:t>
      </w:r>
    </w:p>
    <w:p w:rsidR="00420A42" w:rsidRPr="00420A42" w:rsidRDefault="00420A42" w:rsidP="00420A4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420A42">
        <w:rPr>
          <w:rFonts w:ascii="Times New Roman" w:eastAsia="Times New Roman" w:hAnsi="Times New Roman" w:cs="Times New Roman"/>
          <w:sz w:val="24"/>
          <w:szCs w:val="24"/>
          <w:lang w:eastAsia="ru-RU"/>
        </w:rPr>
        <w:t>— проводить биологические исследования и делать выводы на основе полученных результатов.</w:t>
      </w:r>
    </w:p>
    <w:p w:rsidR="00500F5F" w:rsidRPr="007C0A71" w:rsidRDefault="00500F5F" w:rsidP="00500F5F">
      <w:pPr>
        <w:spacing w:after="0" w:line="240" w:lineRule="auto"/>
        <w:rPr>
          <w:rFonts w:ascii="Times New Roman" w:eastAsia="Times New Roman" w:hAnsi="Times New Roman" w:cs="Times New Roman"/>
          <w:b/>
          <w:bCs/>
          <w:i/>
          <w:sz w:val="24"/>
          <w:szCs w:val="24"/>
          <w:lang w:eastAsia="ru-RU"/>
        </w:rPr>
      </w:pPr>
    </w:p>
    <w:p w:rsidR="007C0A71" w:rsidRPr="007C0A71" w:rsidRDefault="008B6DAA" w:rsidP="007C0A71">
      <w:pPr>
        <w:shd w:val="clear" w:color="auto" w:fill="FFFFFF"/>
        <w:spacing w:after="0" w:line="240" w:lineRule="auto"/>
        <w:ind w:right="1037"/>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4"/>
          <w:szCs w:val="24"/>
          <w:lang w:eastAsia="ru-RU"/>
        </w:rPr>
        <w:t xml:space="preserve">Раздел </w:t>
      </w:r>
      <w:r w:rsidR="00254B02">
        <w:rPr>
          <w:rFonts w:ascii="Times New Roman" w:eastAsia="Times New Roman" w:hAnsi="Times New Roman" w:cs="Times New Roman"/>
          <w:b/>
          <w:bCs/>
          <w:i/>
          <w:spacing w:val="-1"/>
          <w:sz w:val="24"/>
          <w:szCs w:val="24"/>
          <w:lang w:eastAsia="ru-RU"/>
        </w:rPr>
        <w:t>1</w:t>
      </w:r>
      <w:r w:rsidR="00AE6B74">
        <w:rPr>
          <w:rFonts w:ascii="Times New Roman" w:eastAsia="Times New Roman" w:hAnsi="Times New Roman" w:cs="Times New Roman"/>
          <w:b/>
          <w:bCs/>
          <w:i/>
          <w:spacing w:val="-1"/>
          <w:sz w:val="24"/>
          <w:szCs w:val="24"/>
          <w:lang w:eastAsia="ru-RU"/>
        </w:rPr>
        <w:t>2</w:t>
      </w:r>
      <w:r w:rsidR="00254B02">
        <w:rPr>
          <w:rFonts w:ascii="Times New Roman" w:eastAsia="Times New Roman" w:hAnsi="Times New Roman" w:cs="Times New Roman"/>
          <w:b/>
          <w:bCs/>
          <w:i/>
          <w:spacing w:val="-1"/>
          <w:sz w:val="24"/>
          <w:szCs w:val="24"/>
          <w:lang w:eastAsia="ru-RU"/>
        </w:rPr>
        <w:t xml:space="preserve">. </w:t>
      </w:r>
      <w:r w:rsidR="007C0A71" w:rsidRPr="007C0A71">
        <w:rPr>
          <w:rFonts w:ascii="Times New Roman" w:eastAsia="Times New Roman" w:hAnsi="Times New Roman" w:cs="Times New Roman"/>
          <w:b/>
          <w:bCs/>
          <w:i/>
          <w:spacing w:val="-10"/>
          <w:sz w:val="24"/>
          <w:szCs w:val="24"/>
          <w:lang w:eastAsia="ru-RU"/>
        </w:rPr>
        <w:t xml:space="preserve">ВЫСШАЯ НЕРВНАЯ ДЕЯТЕЛЬНОСТЬ. </w:t>
      </w:r>
      <w:r w:rsidR="007C0A71" w:rsidRPr="007C0A71">
        <w:rPr>
          <w:rFonts w:ascii="Times New Roman" w:eastAsia="Times New Roman" w:hAnsi="Times New Roman" w:cs="Times New Roman"/>
          <w:b/>
          <w:bCs/>
          <w:i/>
          <w:sz w:val="24"/>
          <w:szCs w:val="24"/>
          <w:lang w:eastAsia="ru-RU"/>
        </w:rPr>
        <w:t>ПОВЕДЕНИЕ. ПСИХИКА</w:t>
      </w:r>
      <w:r w:rsidR="00AE6B74">
        <w:rPr>
          <w:rFonts w:ascii="Times New Roman" w:eastAsia="Times New Roman" w:hAnsi="Times New Roman" w:cs="Times New Roman"/>
          <w:b/>
          <w:bCs/>
          <w:i/>
          <w:sz w:val="24"/>
          <w:szCs w:val="24"/>
          <w:lang w:eastAsia="ru-RU"/>
        </w:rPr>
        <w:t xml:space="preserve"> (6</w:t>
      </w:r>
      <w:r w:rsidR="00A81DDB">
        <w:rPr>
          <w:rFonts w:ascii="Times New Roman" w:eastAsia="Times New Roman" w:hAnsi="Times New Roman" w:cs="Times New Roman"/>
          <w:b/>
          <w:bCs/>
          <w:i/>
          <w:sz w:val="24"/>
          <w:szCs w:val="24"/>
          <w:lang w:eastAsia="ru-RU"/>
        </w:rPr>
        <w:t xml:space="preserve"> часов)</w:t>
      </w:r>
    </w:p>
    <w:p w:rsidR="00420A42" w:rsidRPr="00420A42" w:rsidRDefault="00420A42" w:rsidP="00420A42">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420A42">
        <w:rPr>
          <w:rFonts w:ascii="Times New Roman" w:eastAsia="Times New Roman" w:hAnsi="Times New Roman" w:cs="Times New Roman"/>
          <w:b/>
          <w:sz w:val="24"/>
          <w:szCs w:val="24"/>
          <w:lang w:eastAsia="ru-RU"/>
        </w:rPr>
        <w:t>Биологическая природа и социальная сущность человека. Психология и поведение человека. Исследования отечественных ученых И.М. Сеченова, И.П. Павлова, А.А. Ухтомского и П,К, Анохина.</w:t>
      </w:r>
      <w:r w:rsidRPr="00420A42">
        <w:rPr>
          <w:rFonts w:ascii="Times New Roman" w:eastAsia="Times New Roman" w:hAnsi="Times New Roman" w:cs="Times New Roman"/>
          <w:sz w:val="24"/>
          <w:szCs w:val="24"/>
          <w:lang w:eastAsia="ru-RU"/>
        </w:rPr>
        <w:t xml:space="preserve"> </w:t>
      </w:r>
      <w:r w:rsidRPr="00420A42">
        <w:rPr>
          <w:rFonts w:ascii="Times New Roman" w:eastAsia="Times New Roman" w:hAnsi="Times New Roman" w:cs="Times New Roman"/>
          <w:b/>
          <w:sz w:val="24"/>
          <w:szCs w:val="24"/>
          <w:lang w:eastAsia="ru-RU"/>
        </w:rPr>
        <w:t>Высшая нервная деятельность.</w:t>
      </w:r>
      <w:r w:rsidRPr="00420A42">
        <w:rPr>
          <w:rFonts w:ascii="Arial" w:eastAsia="Times New Roman" w:hAnsi="Arial" w:cs="Arial"/>
          <w:color w:val="C00000"/>
          <w:sz w:val="21"/>
          <w:szCs w:val="21"/>
          <w:lang w:eastAsia="ru-RU"/>
        </w:rPr>
        <w:t xml:space="preserve"> </w:t>
      </w:r>
      <w:r w:rsidRPr="00420A42">
        <w:rPr>
          <w:rFonts w:ascii="Times New Roman" w:eastAsia="Times New Roman" w:hAnsi="Times New Roman" w:cs="Times New Roman"/>
          <w:color w:val="000000"/>
          <w:sz w:val="24"/>
          <w:szCs w:val="24"/>
          <w:lang w:eastAsia="ru-RU"/>
        </w:rPr>
        <w:t xml:space="preserve">Открытие центрального торможения. </w:t>
      </w:r>
      <w:r w:rsidRPr="00420A42">
        <w:rPr>
          <w:rFonts w:ascii="Times New Roman" w:eastAsia="Times New Roman" w:hAnsi="Times New Roman" w:cs="Times New Roman"/>
          <w:b/>
          <w:color w:val="000000"/>
          <w:sz w:val="24"/>
          <w:szCs w:val="24"/>
          <w:lang w:eastAsia="ru-RU"/>
        </w:rPr>
        <w:t>Безусловные и условные рефлексы.</w:t>
      </w:r>
      <w:r w:rsidRPr="00420A42">
        <w:rPr>
          <w:rFonts w:ascii="Times New Roman" w:eastAsia="Times New Roman" w:hAnsi="Times New Roman" w:cs="Times New Roman"/>
          <w:color w:val="000000"/>
          <w:sz w:val="24"/>
          <w:szCs w:val="24"/>
          <w:lang w:eastAsia="ru-RU"/>
        </w:rPr>
        <w:t xml:space="preserve"> Безусловное и условное торможение. Учение А.А. Ухтомского о доминанте.</w:t>
      </w:r>
      <w:r w:rsidRPr="00420A42">
        <w:rPr>
          <w:rFonts w:ascii="Times New Roman" w:eastAsia="Times New Roman" w:hAnsi="Times New Roman" w:cs="Times New Roman"/>
          <w:b/>
          <w:sz w:val="24"/>
          <w:szCs w:val="24"/>
          <w:lang w:eastAsia="ru-RU"/>
        </w:rPr>
        <w:t xml:space="preserve"> Познавательная деятельность мозга. </w:t>
      </w:r>
      <w:r w:rsidRPr="00420A42">
        <w:rPr>
          <w:rFonts w:ascii="Times New Roman" w:eastAsia="Times New Roman" w:hAnsi="Times New Roman" w:cs="Times New Roman"/>
          <w:color w:val="000000"/>
          <w:sz w:val="24"/>
          <w:szCs w:val="24"/>
          <w:lang w:eastAsia="ru-RU"/>
        </w:rP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420A42" w:rsidRPr="00420A42" w:rsidRDefault="00420A42" w:rsidP="00420A4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420A42">
        <w:rPr>
          <w:rFonts w:ascii="Times New Roman" w:eastAsia="Times New Roman" w:hAnsi="Times New Roman" w:cs="Times New Roman"/>
          <w:color w:val="000000"/>
          <w:sz w:val="24"/>
          <w:szCs w:val="24"/>
          <w:lang w:eastAsia="ru-RU"/>
        </w:rPr>
        <w:t xml:space="preserve">Биологические ритмы. </w:t>
      </w:r>
      <w:r w:rsidRPr="00420A42">
        <w:rPr>
          <w:rFonts w:ascii="Times New Roman" w:eastAsia="Times New Roman" w:hAnsi="Times New Roman" w:cs="Times New Roman"/>
          <w:b/>
          <w:color w:val="000000"/>
          <w:sz w:val="24"/>
          <w:szCs w:val="24"/>
          <w:lang w:eastAsia="ru-RU"/>
        </w:rPr>
        <w:t xml:space="preserve">Сон и бодрствование, его значение. </w:t>
      </w:r>
      <w:r w:rsidRPr="00420A42">
        <w:rPr>
          <w:rFonts w:ascii="Times New Roman" w:eastAsia="Times New Roman" w:hAnsi="Times New Roman" w:cs="Times New Roman"/>
          <w:color w:val="000000"/>
          <w:sz w:val="24"/>
          <w:szCs w:val="24"/>
          <w:lang w:eastAsia="ru-RU"/>
        </w:rPr>
        <w:t xml:space="preserve">Стадии сна. Сновидения. </w:t>
      </w:r>
      <w:r w:rsidRPr="00420A42">
        <w:rPr>
          <w:rFonts w:ascii="Times New Roman" w:eastAsia="Times New Roman" w:hAnsi="Times New Roman" w:cs="Times New Roman"/>
          <w:b/>
          <w:color w:val="000000"/>
          <w:sz w:val="24"/>
          <w:szCs w:val="24"/>
          <w:lang w:eastAsia="ru-RU"/>
        </w:rPr>
        <w:t xml:space="preserve">Сознание человека. </w:t>
      </w:r>
      <w:r w:rsidRPr="00420A42">
        <w:rPr>
          <w:rFonts w:ascii="Times New Roman" w:eastAsia="Times New Roman" w:hAnsi="Times New Roman" w:cs="Times New Roman"/>
          <w:color w:val="000000"/>
          <w:sz w:val="24"/>
          <w:szCs w:val="24"/>
          <w:lang w:eastAsia="ru-RU"/>
        </w:rPr>
        <w:t xml:space="preserve">Особенности ВНД человека: </w:t>
      </w:r>
      <w:r w:rsidRPr="00420A42">
        <w:rPr>
          <w:rFonts w:ascii="Times New Roman" w:eastAsia="Times New Roman" w:hAnsi="Times New Roman" w:cs="Times New Roman"/>
          <w:b/>
          <w:color w:val="000000"/>
          <w:sz w:val="24"/>
          <w:szCs w:val="24"/>
          <w:lang w:eastAsia="ru-RU"/>
        </w:rPr>
        <w:t xml:space="preserve">память, эмоции, речь, мышление, </w:t>
      </w:r>
      <w:r w:rsidRPr="00420A42">
        <w:rPr>
          <w:rFonts w:ascii="Times New Roman" w:eastAsia="Times New Roman" w:hAnsi="Times New Roman" w:cs="Times New Roman"/>
          <w:color w:val="000000"/>
          <w:sz w:val="24"/>
          <w:szCs w:val="24"/>
          <w:lang w:eastAsia="ru-RU"/>
        </w:rPr>
        <w:t xml:space="preserve">трудовая деятельность. </w:t>
      </w:r>
      <w:r w:rsidRPr="00420A42">
        <w:rPr>
          <w:rFonts w:ascii="Times New Roman" w:eastAsia="Times New Roman" w:hAnsi="Times New Roman" w:cs="Times New Roman"/>
          <w:b/>
          <w:color w:val="000000"/>
          <w:sz w:val="24"/>
          <w:szCs w:val="24"/>
          <w:lang w:eastAsia="ru-RU"/>
        </w:rPr>
        <w:t xml:space="preserve">Особенности психики человека: осмысленность восприятия, словесно-логическое мышление, способность к накоплению и передаче их поколения в поколение информации. Значение интеллектуальных, творческих и эстетических потребностей. </w:t>
      </w:r>
      <w:r w:rsidRPr="00420A42">
        <w:rPr>
          <w:rFonts w:ascii="Times New Roman" w:eastAsia="Times New Roman" w:hAnsi="Times New Roman" w:cs="Times New Roman"/>
          <w:color w:val="000000"/>
          <w:sz w:val="24"/>
          <w:szCs w:val="24"/>
          <w:lang w:eastAsia="ru-RU"/>
        </w:rPr>
        <w:t xml:space="preserve">Речь как средство общения и как средство организации своего поведения. Внешняя и </w:t>
      </w:r>
      <w:r w:rsidRPr="00420A42">
        <w:rPr>
          <w:rFonts w:ascii="Times New Roman" w:eastAsia="Times New Roman" w:hAnsi="Times New Roman" w:cs="Times New Roman"/>
          <w:sz w:val="24"/>
          <w:szCs w:val="24"/>
          <w:lang w:eastAsia="ru-RU"/>
        </w:rPr>
        <w:t xml:space="preserve">внутренняя речь. Роль речи в развитии высших психических функций. Осознанные действия и интуиция. </w:t>
      </w:r>
      <w:r w:rsidRPr="00420A42">
        <w:rPr>
          <w:rFonts w:ascii="Times New Roman" w:eastAsia="Times New Roman" w:hAnsi="Times New Roman" w:cs="Times New Roman"/>
          <w:b/>
          <w:sz w:val="24"/>
          <w:szCs w:val="24"/>
          <w:lang w:eastAsia="ru-RU"/>
        </w:rPr>
        <w:t>Цели и мотивы деятельности.</w:t>
      </w:r>
    </w:p>
    <w:p w:rsidR="00420A42" w:rsidRPr="00420A42" w:rsidRDefault="00420A42" w:rsidP="00420A42">
      <w:pPr>
        <w:shd w:val="clear" w:color="auto" w:fill="FFFFFF"/>
        <w:spacing w:after="0" w:line="240" w:lineRule="auto"/>
        <w:ind w:firstLine="567"/>
        <w:jc w:val="both"/>
        <w:rPr>
          <w:rFonts w:ascii="Times New Roman" w:eastAsia="Times New Roman" w:hAnsi="Times New Roman" w:cs="Times New Roman"/>
          <w:b/>
          <w:iCs/>
          <w:sz w:val="24"/>
          <w:szCs w:val="24"/>
          <w:lang w:eastAsia="ru-RU"/>
        </w:rPr>
      </w:pPr>
      <w:r w:rsidRPr="00420A42">
        <w:rPr>
          <w:rFonts w:ascii="Times New Roman" w:eastAsia="Times New Roman" w:hAnsi="Times New Roman" w:cs="Times New Roman"/>
          <w:sz w:val="24"/>
          <w:szCs w:val="24"/>
          <w:lang w:eastAsia="ru-RU"/>
        </w:rPr>
        <w:lastRenderedPageBreak/>
        <w:t xml:space="preserve">Волевые действия, побудительная и тормозная функции воли. Внушаемость и негативизм. Эмоции. Внимание. Физиологические основы внимания, виды внимания, его основные свойства. Причины рассеянности. Воспитание внимания, памяти, воли. Развитие наблюдательности и мышления. </w:t>
      </w:r>
      <w:r w:rsidRPr="00420A42">
        <w:rPr>
          <w:rFonts w:ascii="Times New Roman" w:eastAsia="Times New Roman" w:hAnsi="Times New Roman" w:cs="Times New Roman"/>
          <w:b/>
          <w:sz w:val="24"/>
          <w:szCs w:val="24"/>
          <w:lang w:eastAsia="ru-RU"/>
        </w:rPr>
        <w:t>Роль обучения и воспитания в развитии психики и поведения человека. Укрепление здоровья: аутотренинг. Рациональная организация труда и отдыха</w:t>
      </w:r>
      <w:r w:rsidRPr="00420A42">
        <w:rPr>
          <w:rFonts w:ascii="Times New Roman" w:eastAsia="Times New Roman" w:hAnsi="Times New Roman" w:cs="Times New Roman"/>
          <w:b/>
          <w:i/>
          <w:iCs/>
          <w:sz w:val="24"/>
          <w:szCs w:val="24"/>
          <w:lang w:eastAsia="ru-RU"/>
        </w:rPr>
        <w:t>.</w:t>
      </w:r>
      <w:r w:rsidRPr="00420A42">
        <w:rPr>
          <w:rFonts w:ascii="Times New Roman" w:eastAsia="Times New Roman" w:hAnsi="Times New Roman" w:cs="Times New Roman"/>
          <w:sz w:val="24"/>
          <w:szCs w:val="24"/>
          <w:lang w:eastAsia="ru-RU"/>
        </w:rPr>
        <w:t xml:space="preserve"> </w:t>
      </w:r>
      <w:r w:rsidRPr="00420A42">
        <w:rPr>
          <w:rFonts w:ascii="Times New Roman" w:eastAsia="Times New Roman" w:hAnsi="Times New Roman" w:cs="Times New Roman"/>
          <w:b/>
          <w:sz w:val="24"/>
          <w:szCs w:val="24"/>
          <w:lang w:eastAsia="ru-RU"/>
        </w:rPr>
        <w:t>Факторы риска: стрессы, переутомление.</w:t>
      </w:r>
      <w:r w:rsidRPr="00420A42">
        <w:rPr>
          <w:rFonts w:ascii="Times New Roman" w:eastAsia="Times New Roman" w:hAnsi="Times New Roman" w:cs="Times New Roman"/>
          <w:i/>
          <w:iCs/>
          <w:sz w:val="24"/>
          <w:szCs w:val="24"/>
          <w:lang w:eastAsia="ru-RU"/>
        </w:rPr>
        <w:t xml:space="preserve"> </w:t>
      </w:r>
      <w:r w:rsidRPr="00420A42">
        <w:rPr>
          <w:rFonts w:ascii="Times New Roman" w:eastAsia="Times New Roman" w:hAnsi="Times New Roman" w:cs="Times New Roman"/>
          <w:b/>
          <w:iCs/>
          <w:sz w:val="24"/>
          <w:szCs w:val="24"/>
          <w:lang w:eastAsia="ru-RU"/>
        </w:rPr>
        <w:t>Соблюдение санитарно-гигиенических норм и правил ЗОЖ.</w:t>
      </w:r>
    </w:p>
    <w:p w:rsidR="00420A42" w:rsidRPr="00420A42" w:rsidRDefault="00420A42" w:rsidP="00420A4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420A42">
        <w:rPr>
          <w:rFonts w:ascii="Times New Roman" w:eastAsia="Times New Roman" w:hAnsi="Times New Roman" w:cs="Times New Roman"/>
          <w:b/>
          <w:iCs/>
          <w:sz w:val="24"/>
          <w:szCs w:val="24"/>
          <w:lang w:eastAsia="ru-RU"/>
        </w:rPr>
        <w:t xml:space="preserve">Человек и окружающая среда. </w:t>
      </w:r>
      <w:r w:rsidRPr="00420A42">
        <w:rPr>
          <w:rFonts w:ascii="Times New Roman" w:eastAsia="Times New Roman" w:hAnsi="Times New Roman" w:cs="Times New Roman"/>
          <w:b/>
          <w:sz w:val="24"/>
          <w:szCs w:val="24"/>
          <w:lang w:eastAsia="ru-RU"/>
        </w:rPr>
        <w:t>Социальная и природная среда, адаптация к ней человека</w:t>
      </w:r>
      <w:r w:rsidRPr="00420A42">
        <w:rPr>
          <w:rFonts w:ascii="Times New Roman" w:eastAsia="Times New Roman" w:hAnsi="Times New Roman" w:cs="Times New Roman"/>
          <w:b/>
          <w:iCs/>
          <w:sz w:val="24"/>
          <w:szCs w:val="24"/>
          <w:lang w:eastAsia="ru-RU"/>
        </w:rPr>
        <w:t xml:space="preserve">. Значение окружающей среды как источника веществ и энергии. </w:t>
      </w:r>
      <w:r w:rsidRPr="00420A42">
        <w:rPr>
          <w:rFonts w:ascii="Times New Roman" w:eastAsia="Times New Roman" w:hAnsi="Times New Roman" w:cs="Times New Roman"/>
          <w:b/>
          <w:iCs/>
          <w:sz w:val="24"/>
          <w:szCs w:val="24"/>
          <w:u w:val="single"/>
          <w:lang w:eastAsia="ru-RU"/>
        </w:rPr>
        <w:t>Зависимость здоровья человека от состояния окружающей среды.</w:t>
      </w:r>
      <w:r w:rsidRPr="00420A42">
        <w:rPr>
          <w:rFonts w:ascii="Times New Roman" w:eastAsia="Times New Roman" w:hAnsi="Times New Roman" w:cs="Times New Roman"/>
          <w:sz w:val="20"/>
          <w:szCs w:val="20"/>
          <w:u w:val="single"/>
          <w:lang w:eastAsia="ru-RU"/>
        </w:rPr>
        <w:t xml:space="preserve"> </w:t>
      </w:r>
      <w:r w:rsidRPr="00420A42">
        <w:rPr>
          <w:rFonts w:ascii="Times New Roman" w:eastAsia="Times New Roman" w:hAnsi="Times New Roman" w:cs="Times New Roman"/>
          <w:b/>
          <w:sz w:val="20"/>
          <w:szCs w:val="20"/>
          <w:u w:val="single"/>
          <w:lang w:eastAsia="ru-RU"/>
        </w:rPr>
        <w:t>Экология и здоровье человека. (География</w:t>
      </w:r>
      <w:r w:rsidRPr="00420A42">
        <w:rPr>
          <w:rFonts w:ascii="Times New Roman" w:eastAsia="Times New Roman" w:hAnsi="Times New Roman" w:cs="Times New Roman"/>
          <w:sz w:val="20"/>
          <w:szCs w:val="20"/>
          <w:u w:val="single"/>
          <w:lang w:eastAsia="ru-RU"/>
        </w:rPr>
        <w:t>)</w:t>
      </w:r>
      <w:r w:rsidRPr="00420A42">
        <w:rPr>
          <w:rFonts w:ascii="Times New Roman" w:eastAsia="Times New Roman" w:hAnsi="Times New Roman" w:cs="Times New Roman"/>
          <w:b/>
          <w:iCs/>
          <w:sz w:val="24"/>
          <w:szCs w:val="24"/>
          <w:lang w:eastAsia="ru-RU"/>
        </w:rPr>
        <w:t xml:space="preserve">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7C0A71" w:rsidRDefault="00FC799A" w:rsidP="00500F5F">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Лабораторная </w:t>
      </w:r>
      <w:r w:rsidR="00500F5F" w:rsidRPr="00500F5F">
        <w:rPr>
          <w:rFonts w:ascii="Times New Roman" w:eastAsia="Times New Roman" w:hAnsi="Times New Roman" w:cs="Times New Roman"/>
          <w:b/>
          <w:bCs/>
          <w:i/>
          <w:sz w:val="24"/>
          <w:szCs w:val="24"/>
          <w:lang w:eastAsia="ru-RU"/>
        </w:rPr>
        <w:t>работа№12 «Выработка навыка зеркального письма», «Изменение числа колебаний»</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bCs/>
          <w:i/>
          <w:snapToGrid w:val="0"/>
          <w:sz w:val="24"/>
          <w:szCs w:val="24"/>
          <w:lang w:eastAsia="ru-RU"/>
        </w:rPr>
      </w:pPr>
      <w:r w:rsidRPr="00420A42">
        <w:rPr>
          <w:rFonts w:ascii="Times New Roman" w:eastAsia="Times New Roman" w:hAnsi="Times New Roman" w:cs="Times New Roman"/>
          <w:i/>
          <w:sz w:val="24"/>
          <w:szCs w:val="24"/>
          <w:lang w:eastAsia="ru-RU"/>
        </w:rPr>
        <w:t>Метапредметные понятия: процесс, функция, сопоставление, анализ, метод.</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420A42">
        <w:rPr>
          <w:rFonts w:ascii="Times New Roman" w:eastAsia="Times New Roman" w:hAnsi="Times New Roman" w:cs="Times New Roman"/>
          <w:bCs/>
          <w:i/>
          <w:snapToGrid w:val="0"/>
          <w:sz w:val="24"/>
          <w:szCs w:val="24"/>
          <w:u w:val="single"/>
          <w:lang w:eastAsia="ru-RU"/>
        </w:rPr>
        <w:t>Предметные результаты обучения</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420A42">
        <w:rPr>
          <w:rFonts w:ascii="Times New Roman" w:eastAsia="Times New Roman" w:hAnsi="Times New Roman" w:cs="Times New Roman"/>
          <w:iCs/>
          <w:snapToGrid w:val="0"/>
          <w:sz w:val="24"/>
          <w:szCs w:val="24"/>
          <w:u w:val="single"/>
          <w:lang w:eastAsia="ru-RU"/>
        </w:rPr>
        <w:t>Учащиеся должны знать:</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bCs/>
          <w:snapToGrid w:val="0"/>
          <w:sz w:val="24"/>
          <w:szCs w:val="24"/>
          <w:lang w:eastAsia="ru-RU"/>
        </w:rPr>
      </w:pPr>
      <w:r w:rsidRPr="00420A42">
        <w:rPr>
          <w:rFonts w:ascii="Times New Roman" w:eastAsia="Times New Roman" w:hAnsi="Times New Roman" w:cs="Times New Roman"/>
          <w:sz w:val="24"/>
          <w:szCs w:val="24"/>
          <w:lang w:eastAsia="ru-RU"/>
        </w:rPr>
        <w:t>— вклад отечественных ученых в разработку учения о высшей нервной деятельности;</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bCs/>
          <w:snapToGrid w:val="0"/>
          <w:sz w:val="24"/>
          <w:szCs w:val="24"/>
          <w:lang w:eastAsia="ru-RU"/>
        </w:rPr>
      </w:pPr>
      <w:r w:rsidRPr="00420A42">
        <w:rPr>
          <w:rFonts w:ascii="Times New Roman" w:eastAsia="Times New Roman" w:hAnsi="Times New Roman" w:cs="Times New Roman"/>
          <w:sz w:val="24"/>
          <w:szCs w:val="24"/>
          <w:lang w:eastAsia="ru-RU"/>
        </w:rPr>
        <w:t>— особенности высшей нервной деятельности человека.</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420A42">
        <w:rPr>
          <w:rFonts w:ascii="Times New Roman" w:eastAsia="Times New Roman" w:hAnsi="Times New Roman" w:cs="Times New Roman"/>
          <w:iCs/>
          <w:snapToGrid w:val="0"/>
          <w:sz w:val="24"/>
          <w:szCs w:val="24"/>
          <w:u w:val="single"/>
          <w:lang w:eastAsia="ru-RU"/>
        </w:rPr>
        <w:t>Учащиеся должны уметь</w:t>
      </w:r>
      <w:r w:rsidRPr="00420A42">
        <w:rPr>
          <w:rFonts w:ascii="Times New Roman" w:eastAsia="Times New Roman" w:hAnsi="Times New Roman" w:cs="Times New Roman"/>
          <w:snapToGrid w:val="0"/>
          <w:sz w:val="24"/>
          <w:szCs w:val="24"/>
          <w:u w:val="single"/>
          <w:lang w:eastAsia="ru-RU"/>
        </w:rPr>
        <w:t xml:space="preserve">: </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420A42">
        <w:rPr>
          <w:rFonts w:ascii="Times New Roman" w:eastAsia="Times New Roman" w:hAnsi="Times New Roman" w:cs="Times New Roman"/>
          <w:sz w:val="24"/>
          <w:szCs w:val="24"/>
          <w:lang w:eastAsia="ru-RU"/>
        </w:rPr>
        <w:t>— выделять существенные особенности поведения и психики человека;</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sz w:val="24"/>
          <w:szCs w:val="24"/>
          <w:lang w:eastAsia="ru-RU"/>
        </w:rPr>
      </w:pPr>
      <w:r w:rsidRPr="00420A42">
        <w:rPr>
          <w:rFonts w:ascii="Times New Roman" w:eastAsia="Times New Roman" w:hAnsi="Times New Roman" w:cs="Times New Roman"/>
          <w:sz w:val="24"/>
          <w:szCs w:val="24"/>
          <w:lang w:eastAsia="ru-RU"/>
        </w:rPr>
        <w:t>— объяснять роль обучения и воспитания в развитии поведения и психики человека;</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sz w:val="24"/>
          <w:szCs w:val="24"/>
          <w:lang w:eastAsia="ru-RU"/>
        </w:rPr>
      </w:pPr>
      <w:r w:rsidRPr="00420A42">
        <w:rPr>
          <w:rFonts w:ascii="Times New Roman" w:eastAsia="Times New Roman" w:hAnsi="Times New Roman" w:cs="Times New Roman"/>
          <w:sz w:val="24"/>
          <w:szCs w:val="24"/>
          <w:lang w:eastAsia="ru-RU"/>
        </w:rPr>
        <w:t>— характеризовать особенности высшей нервной деятельности человека и роль речи в развитии человека.</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420A42">
        <w:rPr>
          <w:rFonts w:ascii="Times New Roman" w:eastAsia="Times New Roman" w:hAnsi="Times New Roman" w:cs="Times New Roman"/>
          <w:bCs/>
          <w:i/>
          <w:snapToGrid w:val="0"/>
          <w:sz w:val="24"/>
          <w:szCs w:val="24"/>
          <w:u w:val="single"/>
          <w:lang w:eastAsia="ru-RU"/>
        </w:rPr>
        <w:t>Метапредметные результаты обучения</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420A42">
        <w:rPr>
          <w:rFonts w:ascii="Times New Roman" w:eastAsia="Times New Roman" w:hAnsi="Times New Roman" w:cs="Times New Roman"/>
          <w:iCs/>
          <w:snapToGrid w:val="0"/>
          <w:sz w:val="24"/>
          <w:szCs w:val="24"/>
          <w:u w:val="single"/>
          <w:lang w:eastAsia="ru-RU"/>
        </w:rPr>
        <w:t>Учащиеся должны уметь</w:t>
      </w:r>
      <w:r w:rsidRPr="00420A42">
        <w:rPr>
          <w:rFonts w:ascii="Times New Roman" w:eastAsia="Times New Roman" w:hAnsi="Times New Roman" w:cs="Times New Roman"/>
          <w:snapToGrid w:val="0"/>
          <w:sz w:val="24"/>
          <w:szCs w:val="24"/>
          <w:u w:val="single"/>
          <w:lang w:eastAsia="ru-RU"/>
        </w:rPr>
        <w:t>:</w:t>
      </w:r>
    </w:p>
    <w:p w:rsidR="00420A42" w:rsidRPr="00420A42" w:rsidRDefault="00420A42" w:rsidP="00420A42">
      <w:pPr>
        <w:widowControl w:val="0"/>
        <w:spacing w:after="0" w:line="240" w:lineRule="auto"/>
        <w:ind w:firstLine="567"/>
        <w:jc w:val="both"/>
        <w:rPr>
          <w:rFonts w:ascii="Times New Roman" w:eastAsia="Times New Roman" w:hAnsi="Times New Roman" w:cs="Times New Roman"/>
          <w:sz w:val="24"/>
          <w:szCs w:val="24"/>
          <w:lang w:eastAsia="ru-RU"/>
        </w:rPr>
      </w:pPr>
      <w:r w:rsidRPr="00420A42">
        <w:rPr>
          <w:rFonts w:ascii="Times New Roman" w:eastAsia="Times New Roman" w:hAnsi="Times New Roman" w:cs="Times New Roman"/>
          <w:sz w:val="24"/>
          <w:szCs w:val="24"/>
          <w:lang w:eastAsia="ru-RU"/>
        </w:rPr>
        <w:t>— классифицировать типы и виды памяти.</w:t>
      </w:r>
    </w:p>
    <w:p w:rsidR="00254B02" w:rsidRDefault="00254B02" w:rsidP="007C0A71">
      <w:pPr>
        <w:shd w:val="clear" w:color="auto" w:fill="FFFFFF"/>
        <w:spacing w:after="0" w:line="240" w:lineRule="auto"/>
        <w:ind w:right="1382"/>
        <w:jc w:val="both"/>
        <w:rPr>
          <w:rFonts w:ascii="Times New Roman" w:eastAsia="Times New Roman" w:hAnsi="Times New Roman" w:cs="Times New Roman"/>
          <w:b/>
          <w:bCs/>
          <w:i/>
          <w:spacing w:val="-7"/>
          <w:sz w:val="24"/>
          <w:szCs w:val="24"/>
          <w:lang w:eastAsia="ru-RU"/>
        </w:rPr>
      </w:pPr>
    </w:p>
    <w:p w:rsidR="007C0A71" w:rsidRPr="007C0A71" w:rsidRDefault="008B6DAA" w:rsidP="007C0A71">
      <w:pPr>
        <w:shd w:val="clear" w:color="auto" w:fill="FFFFFF"/>
        <w:spacing w:after="0" w:line="240" w:lineRule="auto"/>
        <w:ind w:right="62"/>
        <w:jc w:val="both"/>
        <w:rPr>
          <w:rFonts w:ascii="Times New Roman" w:eastAsia="Times New Roman" w:hAnsi="Times New Roman" w:cs="Times New Roman"/>
          <w:b/>
          <w:i/>
          <w:sz w:val="24"/>
          <w:szCs w:val="24"/>
          <w:lang w:eastAsia="ru-RU"/>
        </w:rPr>
      </w:pPr>
      <w:r w:rsidRPr="008B6DAA">
        <w:rPr>
          <w:rFonts w:ascii="Times New Roman" w:eastAsia="Times New Roman" w:hAnsi="Times New Roman" w:cs="Times New Roman"/>
          <w:b/>
          <w:bCs/>
          <w:sz w:val="24"/>
          <w:szCs w:val="24"/>
          <w:lang w:eastAsia="ru-RU"/>
        </w:rPr>
        <w:t xml:space="preserve">Раздел </w:t>
      </w:r>
      <w:r w:rsidR="00AE6B74">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3</w:t>
      </w:r>
      <w:r w:rsidR="00254B02">
        <w:rPr>
          <w:rFonts w:ascii="Times New Roman" w:eastAsia="Times New Roman" w:hAnsi="Times New Roman" w:cs="Times New Roman"/>
          <w:b/>
          <w:bCs/>
          <w:i/>
          <w:spacing w:val="-1"/>
          <w:sz w:val="24"/>
          <w:szCs w:val="24"/>
          <w:lang w:eastAsia="ru-RU"/>
        </w:rPr>
        <w:t xml:space="preserve">. </w:t>
      </w:r>
      <w:r w:rsidR="00AE6B74">
        <w:rPr>
          <w:rFonts w:ascii="Times New Roman" w:eastAsia="Times New Roman" w:hAnsi="Times New Roman" w:cs="Times New Roman"/>
          <w:b/>
          <w:bCs/>
          <w:i/>
          <w:spacing w:val="-1"/>
          <w:sz w:val="24"/>
          <w:szCs w:val="24"/>
          <w:lang w:eastAsia="ru-RU"/>
        </w:rPr>
        <w:t xml:space="preserve">РАЗМНОЖЕНИЕ. </w:t>
      </w:r>
      <w:r w:rsidR="007C0A71" w:rsidRPr="007C0A71">
        <w:rPr>
          <w:rFonts w:ascii="Times New Roman" w:eastAsia="Times New Roman" w:hAnsi="Times New Roman" w:cs="Times New Roman"/>
          <w:b/>
          <w:i/>
          <w:sz w:val="24"/>
          <w:szCs w:val="24"/>
          <w:lang w:eastAsia="ru-RU"/>
        </w:rPr>
        <w:t>ИНДИВИДУАЛЬНОЕ РАЗВИТИЕ ОРГАНИЗМА</w:t>
      </w:r>
      <w:r w:rsidR="00AE6B74">
        <w:rPr>
          <w:rFonts w:ascii="Times New Roman" w:eastAsia="Times New Roman" w:hAnsi="Times New Roman" w:cs="Times New Roman"/>
          <w:b/>
          <w:i/>
          <w:sz w:val="24"/>
          <w:szCs w:val="24"/>
          <w:lang w:eastAsia="ru-RU"/>
        </w:rPr>
        <w:t xml:space="preserve"> (2 часА</w:t>
      </w:r>
      <w:r w:rsidR="00A81DDB">
        <w:rPr>
          <w:rFonts w:ascii="Times New Roman" w:eastAsia="Times New Roman" w:hAnsi="Times New Roman" w:cs="Times New Roman"/>
          <w:b/>
          <w:i/>
          <w:sz w:val="24"/>
          <w:szCs w:val="24"/>
          <w:lang w:eastAsia="ru-RU"/>
        </w:rPr>
        <w:t>)</w:t>
      </w:r>
    </w:p>
    <w:p w:rsidR="000D0BC9" w:rsidRPr="00531D82" w:rsidRDefault="000D0BC9" w:rsidP="000D0BC9">
      <w:pPr>
        <w:pStyle w:val="Style7"/>
        <w:widowControl/>
        <w:tabs>
          <w:tab w:val="left" w:pos="851"/>
        </w:tabs>
        <w:spacing w:line="240" w:lineRule="auto"/>
        <w:ind w:right="-32" w:firstLine="567"/>
        <w:jc w:val="both"/>
        <w:rPr>
          <w:rStyle w:val="FontStyle26"/>
          <w:sz w:val="24"/>
          <w:szCs w:val="24"/>
        </w:rPr>
      </w:pPr>
      <w:r w:rsidRPr="00531D82">
        <w:rPr>
          <w:rStyle w:val="FontStyle26"/>
          <w:b w:val="0"/>
          <w:sz w:val="24"/>
          <w:szCs w:val="24"/>
        </w:rPr>
        <w:t xml:space="preserve">Жизненные циклы организмов. </w:t>
      </w:r>
      <w:r w:rsidRPr="00531D82">
        <w:rPr>
          <w:rStyle w:val="FontStyle26"/>
          <w:sz w:val="24"/>
          <w:szCs w:val="24"/>
        </w:rPr>
        <w:t>Размножение.</w:t>
      </w:r>
      <w:r w:rsidRPr="00531D82">
        <w:rPr>
          <w:rStyle w:val="FontStyle26"/>
          <w:b w:val="0"/>
          <w:sz w:val="24"/>
          <w:szCs w:val="24"/>
        </w:rPr>
        <w:t xml:space="preserve"> Преимущества полового размножения. </w:t>
      </w:r>
      <w:r w:rsidRPr="00531D82">
        <w:rPr>
          <w:rStyle w:val="FontStyle26"/>
          <w:sz w:val="24"/>
          <w:szCs w:val="24"/>
        </w:rPr>
        <w:t>Развитие. Мужская и женская половые системы.</w:t>
      </w:r>
      <w:r w:rsidRPr="00531D82">
        <w:rPr>
          <w:rStyle w:val="FontStyle26"/>
          <w:b w:val="0"/>
          <w:sz w:val="24"/>
          <w:szCs w:val="24"/>
        </w:rPr>
        <w:t xml:space="preserve">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укрепление зародыша в матке. Развитие зародыша и плода. Беременность и роды. Биогенетический закон Мюллера-Геккеля. </w:t>
      </w:r>
      <w:r w:rsidRPr="00531D82">
        <w:rPr>
          <w:rStyle w:val="FontStyle26"/>
          <w:sz w:val="24"/>
          <w:szCs w:val="24"/>
        </w:rPr>
        <w:t>Влияние наркогенных веществ (табака, алкоголя, наркотиков) на развитие и здоровье человека.</w:t>
      </w:r>
    </w:p>
    <w:p w:rsidR="000D0BC9" w:rsidRPr="00531D82" w:rsidRDefault="000D0BC9" w:rsidP="000D0BC9">
      <w:pPr>
        <w:pStyle w:val="Style7"/>
        <w:widowControl/>
        <w:tabs>
          <w:tab w:val="left" w:pos="851"/>
        </w:tabs>
        <w:spacing w:line="240" w:lineRule="auto"/>
        <w:ind w:right="-32" w:firstLine="567"/>
        <w:jc w:val="both"/>
        <w:rPr>
          <w:rStyle w:val="FontStyle26"/>
          <w:sz w:val="24"/>
          <w:szCs w:val="24"/>
        </w:rPr>
      </w:pPr>
      <w:r w:rsidRPr="00531D82">
        <w:rPr>
          <w:rStyle w:val="FontStyle26"/>
          <w:sz w:val="24"/>
          <w:szCs w:val="24"/>
        </w:rPr>
        <w:t>Наследование признаков у человека. Наследственные болезни, их причины и предупреждение. Роль генетических знаний в планировании семьи, репродуктивное здоровье. Врожденные и заболевания, передающиеся половым путем: вич-инфекция, сифилис и др., их профилактика.</w:t>
      </w:r>
    </w:p>
    <w:p w:rsidR="000D0BC9" w:rsidRPr="00531D82" w:rsidRDefault="000D0BC9" w:rsidP="000D0BC9">
      <w:pPr>
        <w:pStyle w:val="Style7"/>
        <w:widowControl/>
        <w:tabs>
          <w:tab w:val="left" w:pos="851"/>
        </w:tabs>
        <w:spacing w:line="240" w:lineRule="auto"/>
        <w:ind w:right="-32" w:firstLine="567"/>
        <w:jc w:val="both"/>
        <w:rPr>
          <w:rStyle w:val="FontStyle26"/>
          <w:b w:val="0"/>
          <w:i/>
          <w:sz w:val="24"/>
          <w:szCs w:val="24"/>
        </w:rPr>
      </w:pPr>
      <w:r w:rsidRPr="00531D82">
        <w:rPr>
          <w:rStyle w:val="FontStyle26"/>
          <w:b w:val="0"/>
          <w:sz w:val="24"/>
          <w:szCs w:val="24"/>
        </w:rPr>
        <w:t xml:space="preserve">Развитие ребенка после рождения. Новорожденный и грудной ребенок, уход за ним. Половое созревание. Биологическая и социальная зрелость. </w:t>
      </w:r>
      <w:r w:rsidRPr="00531D82">
        <w:rPr>
          <w:rStyle w:val="FontStyle26"/>
          <w:b w:val="0"/>
          <w:i/>
          <w:sz w:val="24"/>
          <w:szCs w:val="24"/>
        </w:rPr>
        <w:t>Вред ранних половых контактов и абортов.</w:t>
      </w:r>
    </w:p>
    <w:p w:rsidR="000D0BC9" w:rsidRPr="00531D82" w:rsidRDefault="000D0BC9" w:rsidP="000D0BC9">
      <w:pPr>
        <w:pStyle w:val="Style7"/>
        <w:widowControl/>
        <w:tabs>
          <w:tab w:val="left" w:pos="851"/>
        </w:tabs>
        <w:spacing w:line="240" w:lineRule="auto"/>
        <w:ind w:right="-32" w:firstLine="567"/>
        <w:jc w:val="both"/>
        <w:rPr>
          <w:rStyle w:val="FontStyle26"/>
          <w:b w:val="0"/>
          <w:sz w:val="24"/>
          <w:szCs w:val="24"/>
        </w:rPr>
      </w:pPr>
      <w:r w:rsidRPr="00531D82">
        <w:rPr>
          <w:rStyle w:val="FontStyle26"/>
          <w:sz w:val="24"/>
          <w:szCs w:val="24"/>
        </w:rPr>
        <w:t xml:space="preserve">Индивид и личность. Индивидуальные особенности личности: способности, темперамент и характер. </w:t>
      </w:r>
      <w:r w:rsidRPr="00531D82">
        <w:rPr>
          <w:rStyle w:val="FontStyle26"/>
          <w:b w:val="0"/>
          <w:sz w:val="24"/>
          <w:szCs w:val="24"/>
        </w:rPr>
        <w:t>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0D0BC9" w:rsidRPr="009D2ED3" w:rsidRDefault="000D0BC9" w:rsidP="000D0BC9">
      <w:pPr>
        <w:spacing w:after="0" w:line="240" w:lineRule="auto"/>
        <w:ind w:firstLine="567"/>
        <w:rPr>
          <w:rFonts w:ascii="Times New Roman" w:eastAsia="Times New Roman" w:hAnsi="Times New Roman" w:cs="Times New Roman"/>
          <w:i/>
          <w:sz w:val="24"/>
          <w:szCs w:val="24"/>
          <w:u w:val="single"/>
          <w:lang w:eastAsia="ru-RU"/>
        </w:rPr>
      </w:pPr>
      <w:r w:rsidRPr="009D2ED3">
        <w:rPr>
          <w:rFonts w:ascii="Times New Roman" w:eastAsia="Times New Roman" w:hAnsi="Times New Roman" w:cs="Times New Roman"/>
          <w:b/>
          <w:bCs/>
          <w:i/>
          <w:color w:val="000000"/>
          <w:kern w:val="24"/>
          <w:sz w:val="24"/>
          <w:szCs w:val="24"/>
          <w:u w:val="single"/>
          <w:lang w:eastAsia="ru-RU"/>
        </w:rPr>
        <w:t>Актуальная тематика для региона:</w:t>
      </w:r>
    </w:p>
    <w:p w:rsidR="000D0BC9" w:rsidRPr="000D0BC9" w:rsidRDefault="000D0BC9" w:rsidP="000D0BC9">
      <w:pPr>
        <w:spacing w:after="0" w:line="240" w:lineRule="auto"/>
        <w:ind w:firstLine="567"/>
        <w:jc w:val="both"/>
        <w:rPr>
          <w:rFonts w:ascii="Times New Roman" w:eastAsia="Times New Roman" w:hAnsi="Times New Roman" w:cs="Times New Roman"/>
          <w:b/>
          <w:sz w:val="24"/>
          <w:szCs w:val="24"/>
          <w:lang w:eastAsia="ru-RU"/>
        </w:rPr>
      </w:pPr>
      <w:r w:rsidRPr="000D0BC9">
        <w:rPr>
          <w:rFonts w:ascii="Times New Roman" w:eastAsia="Times New Roman" w:hAnsi="Times New Roman" w:cs="Times New Roman"/>
          <w:b/>
          <w:sz w:val="24"/>
          <w:szCs w:val="24"/>
          <w:lang w:eastAsia="ru-RU"/>
        </w:rPr>
        <w:t>Знакомство с ГБУЗ ТО «Перинатальный центр». Охрана и укрепление репродуктивного здоровья и рождение здорового ребенка.</w:t>
      </w:r>
    </w:p>
    <w:p w:rsidR="000D0BC9" w:rsidRPr="000D0BC9" w:rsidRDefault="000D0BC9" w:rsidP="000D0BC9">
      <w:pPr>
        <w:spacing w:after="0" w:line="240" w:lineRule="auto"/>
        <w:ind w:firstLine="567"/>
        <w:jc w:val="both"/>
        <w:rPr>
          <w:rFonts w:ascii="Times New Roman" w:eastAsia="Times New Roman" w:hAnsi="Times New Roman" w:cs="Times New Roman"/>
          <w:b/>
          <w:bCs/>
          <w:snapToGrid w:val="0"/>
          <w:sz w:val="24"/>
          <w:szCs w:val="24"/>
          <w:lang w:eastAsia="ru-RU"/>
        </w:rPr>
      </w:pPr>
      <w:r w:rsidRPr="000D0BC9">
        <w:rPr>
          <w:rFonts w:ascii="Times New Roman" w:eastAsia="Times New Roman" w:hAnsi="Times New Roman" w:cs="Times New Roman"/>
          <w:b/>
          <w:sz w:val="24"/>
          <w:szCs w:val="24"/>
          <w:lang w:eastAsia="ru-RU"/>
        </w:rPr>
        <w:t>Знакомство с ГАУЗ ТО ОКВД и ГБУЗ Тюменской области «Центр профилактики и борьбы со СПИДом»</w:t>
      </w:r>
    </w:p>
    <w:p w:rsidR="000D0BC9" w:rsidRPr="000D0BC9" w:rsidRDefault="000D0BC9" w:rsidP="000D0BC9">
      <w:pPr>
        <w:widowControl w:val="0"/>
        <w:spacing w:after="0" w:line="240" w:lineRule="auto"/>
        <w:ind w:firstLine="567"/>
        <w:jc w:val="both"/>
        <w:rPr>
          <w:rFonts w:ascii="Times New Roman" w:eastAsia="Times New Roman" w:hAnsi="Times New Roman" w:cs="Times New Roman"/>
          <w:bCs/>
          <w:i/>
          <w:snapToGrid w:val="0"/>
          <w:sz w:val="24"/>
          <w:szCs w:val="24"/>
          <w:lang w:eastAsia="ru-RU"/>
        </w:rPr>
      </w:pPr>
      <w:r w:rsidRPr="000D0BC9">
        <w:rPr>
          <w:rFonts w:ascii="Times New Roman" w:eastAsia="Times New Roman" w:hAnsi="Times New Roman" w:cs="Times New Roman"/>
          <w:i/>
          <w:sz w:val="24"/>
          <w:szCs w:val="24"/>
          <w:lang w:eastAsia="ru-RU"/>
        </w:rPr>
        <w:lastRenderedPageBreak/>
        <w:t>Метапредметные понятия: рост, развитие, информационная безопасность, процесс, система, туризм.</w:t>
      </w:r>
    </w:p>
    <w:p w:rsidR="000D0BC9" w:rsidRPr="000D0BC9" w:rsidRDefault="000D0BC9" w:rsidP="000D0BC9">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0D0BC9">
        <w:rPr>
          <w:rFonts w:ascii="Times New Roman" w:eastAsia="Times New Roman" w:hAnsi="Times New Roman" w:cs="Times New Roman"/>
          <w:bCs/>
          <w:i/>
          <w:snapToGrid w:val="0"/>
          <w:sz w:val="24"/>
          <w:szCs w:val="24"/>
          <w:u w:val="single"/>
          <w:lang w:eastAsia="ru-RU"/>
        </w:rPr>
        <w:t>Предметные результаты обучения</w:t>
      </w:r>
    </w:p>
    <w:p w:rsidR="000D0BC9" w:rsidRPr="000D0BC9" w:rsidRDefault="000D0BC9" w:rsidP="00531D82">
      <w:pPr>
        <w:widowControl w:val="0"/>
        <w:spacing w:after="0" w:line="240" w:lineRule="auto"/>
        <w:ind w:firstLine="567"/>
        <w:jc w:val="both"/>
        <w:rPr>
          <w:rFonts w:ascii="Times New Roman" w:eastAsia="Times New Roman" w:hAnsi="Times New Roman" w:cs="Times New Roman"/>
          <w:iCs/>
          <w:snapToGrid w:val="0"/>
          <w:sz w:val="24"/>
          <w:szCs w:val="24"/>
          <w:u w:val="single"/>
          <w:lang w:eastAsia="ru-RU"/>
        </w:rPr>
      </w:pPr>
      <w:r w:rsidRPr="000D0BC9">
        <w:rPr>
          <w:rFonts w:ascii="Times New Roman" w:eastAsia="Times New Roman" w:hAnsi="Times New Roman" w:cs="Times New Roman"/>
          <w:iCs/>
          <w:snapToGrid w:val="0"/>
          <w:sz w:val="24"/>
          <w:szCs w:val="24"/>
          <w:u w:val="single"/>
          <w:lang w:eastAsia="ru-RU"/>
        </w:rPr>
        <w:t>Учащиеся должны знать:</w:t>
      </w:r>
      <w:r w:rsidR="00531D82">
        <w:rPr>
          <w:rFonts w:ascii="Times New Roman" w:eastAsia="Times New Roman" w:hAnsi="Times New Roman" w:cs="Times New Roman"/>
          <w:iCs/>
          <w:snapToGrid w:val="0"/>
          <w:sz w:val="24"/>
          <w:szCs w:val="24"/>
          <w:lang w:eastAsia="ru-RU"/>
        </w:rPr>
        <w:t xml:space="preserve">   </w:t>
      </w:r>
      <w:r w:rsidRPr="000D0BC9">
        <w:rPr>
          <w:rFonts w:ascii="Times New Roman" w:eastAsia="Times New Roman" w:hAnsi="Times New Roman" w:cs="Times New Roman"/>
          <w:sz w:val="24"/>
          <w:szCs w:val="24"/>
          <w:lang w:eastAsia="ru-RU"/>
        </w:rPr>
        <w:t>жизненные циклы организмов;</w:t>
      </w:r>
      <w:r w:rsidR="00531D82">
        <w:rPr>
          <w:rFonts w:ascii="Times New Roman" w:eastAsia="Times New Roman" w:hAnsi="Times New Roman" w:cs="Times New Roman"/>
          <w:iCs/>
          <w:snapToGrid w:val="0"/>
          <w:sz w:val="24"/>
          <w:szCs w:val="24"/>
          <w:lang w:eastAsia="ru-RU"/>
        </w:rPr>
        <w:t xml:space="preserve">   </w:t>
      </w:r>
      <w:r w:rsidRPr="000D0BC9">
        <w:rPr>
          <w:rFonts w:ascii="Times New Roman" w:eastAsia="Times New Roman" w:hAnsi="Times New Roman" w:cs="Times New Roman"/>
          <w:sz w:val="24"/>
          <w:szCs w:val="24"/>
          <w:lang w:eastAsia="ru-RU"/>
        </w:rPr>
        <w:t>мужскую и женскую половые системы;</w:t>
      </w:r>
    </w:p>
    <w:p w:rsidR="000D0BC9" w:rsidRPr="000D0BC9" w:rsidRDefault="000D0BC9" w:rsidP="000D0BC9">
      <w:pPr>
        <w:widowControl w:val="0"/>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наследственные и врожденные заболевания и заболевания, передающиеся половым путем, а также меры их профилактики.</w:t>
      </w:r>
    </w:p>
    <w:p w:rsidR="000D0BC9" w:rsidRPr="000D0BC9" w:rsidRDefault="000D0BC9" w:rsidP="00531D8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0D0BC9">
        <w:rPr>
          <w:rFonts w:ascii="Times New Roman" w:eastAsia="Times New Roman" w:hAnsi="Times New Roman" w:cs="Times New Roman"/>
          <w:iCs/>
          <w:snapToGrid w:val="0"/>
          <w:sz w:val="24"/>
          <w:szCs w:val="24"/>
          <w:u w:val="single"/>
          <w:lang w:eastAsia="ru-RU"/>
        </w:rPr>
        <w:t>Учащиеся должны уметь</w:t>
      </w:r>
      <w:r w:rsidRPr="000D0BC9">
        <w:rPr>
          <w:rFonts w:ascii="Times New Roman" w:eastAsia="Times New Roman" w:hAnsi="Times New Roman" w:cs="Times New Roman"/>
          <w:snapToGrid w:val="0"/>
          <w:sz w:val="24"/>
          <w:szCs w:val="24"/>
          <w:u w:val="single"/>
          <w:lang w:eastAsia="ru-RU"/>
        </w:rPr>
        <w:t xml:space="preserve">: </w:t>
      </w:r>
      <w:r w:rsidR="00531D82">
        <w:rPr>
          <w:rFonts w:ascii="Times New Roman" w:eastAsia="Times New Roman" w:hAnsi="Times New Roman" w:cs="Times New Roman"/>
          <w:snapToGrid w:val="0"/>
          <w:sz w:val="24"/>
          <w:szCs w:val="24"/>
          <w:lang w:eastAsia="ru-RU"/>
        </w:rPr>
        <w:t xml:space="preserve">   </w:t>
      </w:r>
      <w:r w:rsidRPr="000D0BC9">
        <w:rPr>
          <w:rFonts w:ascii="Times New Roman" w:eastAsia="Times New Roman" w:hAnsi="Times New Roman" w:cs="Times New Roman"/>
          <w:sz w:val="24"/>
          <w:szCs w:val="24"/>
          <w:lang w:eastAsia="ru-RU"/>
        </w:rPr>
        <w:t>выделять существенные признаки органов размножения человека;</w:t>
      </w:r>
    </w:p>
    <w:p w:rsidR="000D0BC9" w:rsidRPr="000D0BC9" w:rsidRDefault="000D0BC9" w:rsidP="000D0BC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0D0BC9">
        <w:rPr>
          <w:rFonts w:ascii="Times New Roman" w:eastAsia="Times New Roman" w:hAnsi="Times New Roman" w:cs="Times New Roman"/>
          <w:sz w:val="24"/>
          <w:szCs w:val="24"/>
          <w:lang w:eastAsia="ru-RU"/>
        </w:rPr>
        <w:t>— объяснять вредное влияния никотина, алкоголя и наркотиков на развитие плода;</w:t>
      </w:r>
    </w:p>
    <w:p w:rsidR="000D0BC9" w:rsidRPr="000D0BC9" w:rsidRDefault="000D0BC9" w:rsidP="000D0BC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0D0BC9">
        <w:rPr>
          <w:rFonts w:ascii="Times New Roman" w:eastAsia="Times New Roman" w:hAnsi="Times New Roman" w:cs="Times New Roman"/>
          <w:sz w:val="24"/>
          <w:szCs w:val="24"/>
          <w:lang w:eastAsia="ru-RU"/>
        </w:rPr>
        <w:t>— приводить доказательства (аргументация) необходимости соблюдения мер профилактики инфекций, передающихся половым путем, ВИЧ-инфекции, медико-генетического консультирования для предупреждения наследственных заболеваний человека.</w:t>
      </w:r>
    </w:p>
    <w:p w:rsidR="000D0BC9" w:rsidRPr="000D0BC9" w:rsidRDefault="000D0BC9" w:rsidP="000D0BC9">
      <w:pPr>
        <w:widowControl w:val="0"/>
        <w:spacing w:after="0" w:line="240" w:lineRule="auto"/>
        <w:ind w:firstLine="567"/>
        <w:jc w:val="both"/>
        <w:rPr>
          <w:rFonts w:ascii="Times New Roman" w:eastAsia="Times New Roman" w:hAnsi="Times New Roman" w:cs="Times New Roman"/>
          <w:bCs/>
          <w:i/>
          <w:snapToGrid w:val="0"/>
          <w:sz w:val="24"/>
          <w:szCs w:val="24"/>
          <w:u w:val="single"/>
          <w:lang w:eastAsia="ru-RU"/>
        </w:rPr>
      </w:pPr>
      <w:r w:rsidRPr="000D0BC9">
        <w:rPr>
          <w:rFonts w:ascii="Times New Roman" w:eastAsia="Times New Roman" w:hAnsi="Times New Roman" w:cs="Times New Roman"/>
          <w:bCs/>
          <w:i/>
          <w:snapToGrid w:val="0"/>
          <w:sz w:val="24"/>
          <w:szCs w:val="24"/>
          <w:u w:val="single"/>
          <w:lang w:eastAsia="ru-RU"/>
        </w:rPr>
        <w:t>Метапредметные результаты обучения</w:t>
      </w:r>
    </w:p>
    <w:p w:rsidR="000D0BC9" w:rsidRPr="000D0BC9" w:rsidRDefault="000D0BC9" w:rsidP="00531D8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0D0BC9">
        <w:rPr>
          <w:rFonts w:ascii="Times New Roman" w:eastAsia="Times New Roman" w:hAnsi="Times New Roman" w:cs="Times New Roman"/>
          <w:iCs/>
          <w:snapToGrid w:val="0"/>
          <w:sz w:val="24"/>
          <w:szCs w:val="24"/>
          <w:u w:val="single"/>
          <w:lang w:eastAsia="ru-RU"/>
        </w:rPr>
        <w:t>Учащиеся должны уметь</w:t>
      </w:r>
      <w:r w:rsidRPr="000D0BC9">
        <w:rPr>
          <w:rFonts w:ascii="Times New Roman" w:eastAsia="Times New Roman" w:hAnsi="Times New Roman" w:cs="Times New Roman"/>
          <w:snapToGrid w:val="0"/>
          <w:sz w:val="24"/>
          <w:szCs w:val="24"/>
          <w:u w:val="single"/>
          <w:lang w:eastAsia="ru-RU"/>
        </w:rPr>
        <w:t>:</w:t>
      </w:r>
      <w:r w:rsidR="00531D82">
        <w:rPr>
          <w:rFonts w:ascii="Times New Roman" w:eastAsia="Times New Roman" w:hAnsi="Times New Roman" w:cs="Times New Roman"/>
          <w:snapToGrid w:val="0"/>
          <w:sz w:val="24"/>
          <w:szCs w:val="24"/>
          <w:lang w:eastAsia="ru-RU"/>
        </w:rPr>
        <w:t xml:space="preserve"> </w:t>
      </w:r>
      <w:r w:rsidRPr="000D0BC9">
        <w:rPr>
          <w:rFonts w:ascii="Times New Roman" w:eastAsia="Times New Roman" w:hAnsi="Times New Roman" w:cs="Times New Roman"/>
          <w:sz w:val="24"/>
          <w:szCs w:val="24"/>
          <w:lang w:eastAsia="ru-RU"/>
        </w:rPr>
        <w:t> приводить доказательства (аргументация)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0D0BC9" w:rsidRPr="000D0BC9" w:rsidRDefault="000D0BC9" w:rsidP="000D0BC9">
      <w:pPr>
        <w:spacing w:after="0" w:line="240" w:lineRule="auto"/>
        <w:ind w:firstLine="567"/>
        <w:jc w:val="both"/>
        <w:rPr>
          <w:rFonts w:ascii="Times New Roman" w:eastAsia="Times New Roman" w:hAnsi="Times New Roman" w:cs="Times New Roman"/>
          <w:bCs/>
          <w:i/>
          <w:sz w:val="24"/>
          <w:szCs w:val="24"/>
          <w:u w:val="single"/>
          <w:lang w:eastAsia="ru-RU"/>
        </w:rPr>
      </w:pPr>
      <w:r w:rsidRPr="000D0BC9">
        <w:rPr>
          <w:rFonts w:ascii="Times New Roman" w:eastAsia="Times New Roman" w:hAnsi="Times New Roman" w:cs="Times New Roman"/>
          <w:bCs/>
          <w:i/>
          <w:sz w:val="24"/>
          <w:szCs w:val="24"/>
          <w:u w:val="single"/>
          <w:lang w:eastAsia="ru-RU"/>
        </w:rPr>
        <w:t xml:space="preserve">Личностные результаты обучения </w:t>
      </w:r>
    </w:p>
    <w:p w:rsidR="000D0BC9" w:rsidRPr="000D0BC9" w:rsidRDefault="000D0BC9" w:rsidP="000D0BC9">
      <w:pPr>
        <w:spacing w:after="0" w:line="240" w:lineRule="auto"/>
        <w:ind w:firstLine="567"/>
        <w:jc w:val="both"/>
        <w:rPr>
          <w:rFonts w:ascii="Times New Roman" w:eastAsia="Times New Roman" w:hAnsi="Times New Roman" w:cs="Times New Roman"/>
          <w:iCs/>
          <w:sz w:val="24"/>
          <w:szCs w:val="24"/>
          <w:u w:val="single"/>
          <w:lang w:eastAsia="ru-RU"/>
        </w:rPr>
      </w:pPr>
      <w:r w:rsidRPr="000D0BC9">
        <w:rPr>
          <w:rFonts w:ascii="Times New Roman" w:eastAsia="Times New Roman" w:hAnsi="Times New Roman" w:cs="Times New Roman"/>
          <w:iCs/>
          <w:sz w:val="24"/>
          <w:szCs w:val="24"/>
          <w:u w:val="single"/>
          <w:lang w:eastAsia="ru-RU"/>
        </w:rPr>
        <w:t>Учащиеся должны:</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испытывать чувство гордости за российскую биологическую науку;</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xml:space="preserve">— следить за соблюдением правил поведения в природе; </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понимать основные факторы, определяющие взаимоотношения человека и природы;</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уметь реализовывать теоретические познания на практике;</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xml:space="preserve">— понимать ценность здорового и безопасного образа жизни; </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признавать ценность жизни во всех её проявлениях и необходимость ответственного, бережного отношения к окружающей среде;</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xml:space="preserve">— осознавать значение семьи в жизни человека и общества; </w:t>
      </w:r>
    </w:p>
    <w:p w:rsidR="000D0BC9" w:rsidRPr="000D0BC9" w:rsidRDefault="000D0BC9" w:rsidP="00531D82">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xml:space="preserve">— принимать ценности семейной жизни; </w:t>
      </w:r>
      <w:r w:rsidR="00531D82">
        <w:rPr>
          <w:rFonts w:ascii="Times New Roman" w:eastAsia="Times New Roman" w:hAnsi="Times New Roman" w:cs="Times New Roman"/>
          <w:sz w:val="24"/>
          <w:szCs w:val="24"/>
          <w:lang w:eastAsia="ru-RU"/>
        </w:rPr>
        <w:t xml:space="preserve">  </w:t>
      </w:r>
      <w:r w:rsidRPr="000D0BC9">
        <w:rPr>
          <w:rFonts w:ascii="Times New Roman" w:eastAsia="Times New Roman" w:hAnsi="Times New Roman" w:cs="Times New Roman"/>
          <w:sz w:val="24"/>
          <w:szCs w:val="24"/>
          <w:lang w:eastAsia="ru-RU"/>
        </w:rPr>
        <w:t xml:space="preserve">уважительно и заботливо относиться к членам своей семьи; </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понимать значение обучения для повседневной жизни и осознанного выбора профессии;</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проводить работу над ошибками для внесения корректив в усваиваемые знания;</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признавать право каждого на собственное мнение;</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формировать эмоционально-положительное отношение сверстников к себе через глубокое знание зоологической науки;</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проявлять готовность к самостоятельным поступкам и действиям на благо природы;</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xml:space="preserve">— уметь отстаивать свою точку зрения; </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критично относиться к своим поступкам, нести ответственность за их последствия;</w:t>
      </w:r>
    </w:p>
    <w:p w:rsidR="000D0BC9" w:rsidRPr="000D0BC9" w:rsidRDefault="000D0BC9" w:rsidP="000D0BC9">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D0BC9">
        <w:rPr>
          <w:rFonts w:ascii="Times New Roman" w:eastAsia="Times New Roman" w:hAnsi="Times New Roman" w:cs="Times New Roman"/>
          <w:sz w:val="24"/>
          <w:szCs w:val="24"/>
          <w:lang w:eastAsia="ru-RU"/>
        </w:rPr>
        <w:t>— уметь слушать и слышать другое мнение, вести дискуссию, оперировать фактами как для доказательства, так и для опровержения существующего мнения.</w:t>
      </w:r>
    </w:p>
    <w:p w:rsidR="000D0BC9" w:rsidRDefault="00AE6B74" w:rsidP="00AE6B74">
      <w:pPr>
        <w:shd w:val="clear" w:color="auto" w:fill="FFFFFF"/>
        <w:spacing w:after="0" w:line="240" w:lineRule="auto"/>
        <w:ind w:right="24"/>
        <w:jc w:val="both"/>
        <w:rPr>
          <w:rFonts w:ascii="Times New Roman" w:eastAsia="Times New Roman" w:hAnsi="Times New Roman" w:cs="Times New Roman"/>
          <w:b/>
          <w:bCs/>
          <w:i/>
          <w:spacing w:val="-1"/>
          <w:sz w:val="24"/>
          <w:szCs w:val="24"/>
          <w:lang w:eastAsia="ru-RU"/>
        </w:rPr>
      </w:pPr>
      <w:r>
        <w:rPr>
          <w:rFonts w:ascii="Times New Roman" w:eastAsia="Times New Roman" w:hAnsi="Times New Roman" w:cs="Times New Roman"/>
          <w:b/>
          <w:bCs/>
          <w:sz w:val="24"/>
          <w:szCs w:val="24"/>
          <w:lang w:eastAsia="ru-RU"/>
        </w:rPr>
        <w:t xml:space="preserve">Раздел </w:t>
      </w:r>
      <w:r>
        <w:rPr>
          <w:rFonts w:ascii="Times New Roman" w:eastAsia="Times New Roman" w:hAnsi="Times New Roman" w:cs="Times New Roman"/>
          <w:b/>
          <w:bCs/>
          <w:i/>
          <w:spacing w:val="-1"/>
          <w:sz w:val="24"/>
          <w:szCs w:val="24"/>
          <w:lang w:eastAsia="ru-RU"/>
        </w:rPr>
        <w:t>14.ЧЕЛОВЕК И ОКРУЖАЮЩАЯ СРЕДА (2 часа)</w:t>
      </w:r>
    </w:p>
    <w:p w:rsidR="00AE6B74" w:rsidRPr="00AE6B74" w:rsidRDefault="00AE6B74" w:rsidP="00AE6B74">
      <w:pPr>
        <w:widowControl w:val="0"/>
        <w:spacing w:after="0" w:line="240" w:lineRule="auto"/>
        <w:ind w:right="-7"/>
        <w:rPr>
          <w:rFonts w:ascii="Times New Roman" w:hAnsi="Times New Roman" w:cs="Times New Roman"/>
          <w:sz w:val="24"/>
          <w:szCs w:val="24"/>
        </w:rPr>
      </w:pPr>
      <w:r w:rsidRPr="00AE6B74">
        <w:rPr>
          <w:rFonts w:ascii="Times New Roman" w:hAnsi="Times New Roman" w:cs="Times New Roman"/>
          <w:sz w:val="24"/>
          <w:szCs w:val="24"/>
        </w:rPr>
        <w:t>Связи человека с окружающей средой. Адаптация человека к среде обитания. Адаптация.</w:t>
      </w:r>
    </w:p>
    <w:p w:rsidR="00AE6B74" w:rsidRPr="00AE6B74" w:rsidRDefault="00AE6B74" w:rsidP="00AE6B74">
      <w:pPr>
        <w:widowControl w:val="0"/>
        <w:spacing w:after="0" w:line="240" w:lineRule="auto"/>
        <w:ind w:right="-7"/>
        <w:rPr>
          <w:rFonts w:ascii="Times New Roman" w:hAnsi="Times New Roman" w:cs="Times New Roman"/>
          <w:sz w:val="24"/>
          <w:szCs w:val="24"/>
        </w:rPr>
      </w:pPr>
      <w:r w:rsidRPr="00AE6B74">
        <w:rPr>
          <w:rFonts w:ascii="Times New Roman" w:hAnsi="Times New Roman" w:cs="Times New Roman"/>
          <w:sz w:val="24"/>
          <w:szCs w:val="24"/>
        </w:rPr>
        <w:t>Напряжение и утомление.</w:t>
      </w:r>
      <w:r>
        <w:rPr>
          <w:rFonts w:ascii="Times New Roman" w:hAnsi="Times New Roman" w:cs="Times New Roman"/>
          <w:sz w:val="24"/>
          <w:szCs w:val="24"/>
        </w:rPr>
        <w:t xml:space="preserve"> </w:t>
      </w:r>
      <w:r w:rsidRPr="00AE6B74">
        <w:rPr>
          <w:rFonts w:ascii="Times New Roman" w:hAnsi="Times New Roman" w:cs="Times New Roman"/>
          <w:sz w:val="24"/>
          <w:szCs w:val="24"/>
        </w:rPr>
        <w:t>Здоровье. Страх. Паника.</w:t>
      </w:r>
      <w:r>
        <w:rPr>
          <w:rFonts w:ascii="Times New Roman" w:hAnsi="Times New Roman" w:cs="Times New Roman"/>
          <w:sz w:val="24"/>
          <w:szCs w:val="24"/>
        </w:rPr>
        <w:t xml:space="preserve"> </w:t>
      </w:r>
      <w:r w:rsidRPr="00AE6B74">
        <w:rPr>
          <w:rFonts w:ascii="Times New Roman" w:hAnsi="Times New Roman" w:cs="Times New Roman"/>
          <w:sz w:val="24"/>
          <w:szCs w:val="24"/>
        </w:rPr>
        <w:t>Первая помощь до прибытия профессиональной медицинской помощи.</w:t>
      </w:r>
    </w:p>
    <w:p w:rsidR="00AE6B74" w:rsidRDefault="00AE6B74" w:rsidP="00AE6B74">
      <w:pPr>
        <w:shd w:val="clear" w:color="auto" w:fill="FFFFFF"/>
        <w:spacing w:after="0" w:line="240" w:lineRule="auto"/>
        <w:ind w:right="24"/>
        <w:jc w:val="both"/>
        <w:rPr>
          <w:rFonts w:ascii="Times New Roman" w:eastAsia="Times New Roman" w:hAnsi="Times New Roman" w:cs="Times New Roman"/>
          <w:spacing w:val="-5"/>
          <w:sz w:val="24"/>
          <w:szCs w:val="24"/>
          <w:lang w:eastAsia="ru-RU"/>
        </w:rPr>
      </w:pPr>
    </w:p>
    <w:p w:rsidR="00500F5F" w:rsidRDefault="00500F5F" w:rsidP="00500F5F">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ЗАКЛЮЧЕНИЕ. Обобщение по теме «Анатомия и физиология человека» (1 час)</w:t>
      </w:r>
    </w:p>
    <w:p w:rsidR="00500F5F" w:rsidRPr="00500F5F" w:rsidRDefault="00AE6B74" w:rsidP="00500F5F">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                   </w:t>
      </w:r>
      <w:r w:rsidR="00500F5F" w:rsidRPr="00500F5F">
        <w:rPr>
          <w:rFonts w:ascii="Times New Roman" w:eastAsia="Times New Roman" w:hAnsi="Times New Roman" w:cs="Times New Roman"/>
          <w:b/>
          <w:bCs/>
          <w:i/>
          <w:sz w:val="24"/>
          <w:szCs w:val="24"/>
          <w:lang w:eastAsia="ru-RU"/>
        </w:rPr>
        <w:t>Годовая контрольная работа</w:t>
      </w:r>
      <w:r>
        <w:rPr>
          <w:rFonts w:ascii="Times New Roman" w:eastAsia="Times New Roman" w:hAnsi="Times New Roman" w:cs="Times New Roman"/>
          <w:b/>
          <w:bCs/>
          <w:i/>
          <w:sz w:val="24"/>
          <w:szCs w:val="24"/>
          <w:lang w:eastAsia="ru-RU"/>
        </w:rPr>
        <w:t xml:space="preserve"> (промежуточная аттестация)</w:t>
      </w:r>
    </w:p>
    <w:p w:rsidR="00767EFD" w:rsidRDefault="00767EFD" w:rsidP="007C0A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p w:rsidR="00C56D96" w:rsidRPr="00C56D96" w:rsidRDefault="00C56D96" w:rsidP="00C56D96">
      <w:pPr>
        <w:spacing w:after="0" w:line="240" w:lineRule="auto"/>
        <w:jc w:val="center"/>
        <w:rPr>
          <w:rFonts w:ascii="Times New Roman" w:eastAsia="MS Mincho" w:hAnsi="Times New Roman" w:cs="Times New Roman"/>
          <w:b/>
          <w:sz w:val="28"/>
          <w:szCs w:val="28"/>
          <w:lang w:eastAsia="ru-RU"/>
        </w:rPr>
      </w:pPr>
      <w:r w:rsidRPr="00C56D96">
        <w:rPr>
          <w:rFonts w:ascii="Times New Roman" w:eastAsia="MS Mincho" w:hAnsi="Times New Roman" w:cs="Times New Roman"/>
          <w:b/>
          <w:sz w:val="28"/>
          <w:szCs w:val="28"/>
          <w:lang w:eastAsia="ru-RU"/>
        </w:rPr>
        <w:lastRenderedPageBreak/>
        <w:t xml:space="preserve">Выполнение практической части </w:t>
      </w:r>
      <w:r w:rsidRPr="00C56D96">
        <w:rPr>
          <w:rFonts w:ascii="Times New Roman" w:eastAsia="MS Mincho" w:hAnsi="Times New Roman" w:cs="Times New Roman"/>
          <w:sz w:val="28"/>
          <w:szCs w:val="28"/>
          <w:lang w:eastAsia="ru-RU"/>
        </w:rPr>
        <w:t xml:space="preserve">учебного курса </w:t>
      </w:r>
      <w:r w:rsidRPr="00C56D96">
        <w:rPr>
          <w:rFonts w:ascii="Times New Roman" w:eastAsia="MS Mincho" w:hAnsi="Times New Roman" w:cs="Times New Roman"/>
          <w:b/>
          <w:sz w:val="28"/>
          <w:szCs w:val="28"/>
          <w:lang w:eastAsia="ru-RU"/>
        </w:rPr>
        <w:t xml:space="preserve">БИОЛОГИИ в 8 классе. </w:t>
      </w:r>
    </w:p>
    <w:p w:rsidR="00C56D96" w:rsidRPr="00C56D96" w:rsidRDefault="00C56D96" w:rsidP="00C56D96">
      <w:pPr>
        <w:tabs>
          <w:tab w:val="num" w:pos="851"/>
        </w:tabs>
        <w:spacing w:after="0" w:line="240" w:lineRule="auto"/>
        <w:jc w:val="both"/>
        <w:rPr>
          <w:rFonts w:ascii="Times New Roman" w:eastAsia="MS Mincho" w:hAnsi="Times New Roman" w:cs="Times New Roman"/>
          <w:b/>
          <w:i/>
          <w:sz w:val="10"/>
          <w:szCs w:val="10"/>
          <w:lang w:eastAsia="ja-JP"/>
        </w:rPr>
      </w:pPr>
    </w:p>
    <w:tbl>
      <w:tblPr>
        <w:tblW w:w="147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3828"/>
        <w:gridCol w:w="8505"/>
      </w:tblGrid>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b/>
                <w:color w:val="000000"/>
                <w:sz w:val="20"/>
                <w:szCs w:val="20"/>
                <w:lang w:eastAsia="ru-RU"/>
              </w:rPr>
            </w:pPr>
            <w:r w:rsidRPr="00C56D96">
              <w:rPr>
                <w:rFonts w:ascii="Times New Roman" w:eastAsia="MS Mincho" w:hAnsi="Times New Roman" w:cs="Times New Roman"/>
                <w:b/>
                <w:color w:val="000000"/>
                <w:sz w:val="20"/>
                <w:szCs w:val="20"/>
                <w:lang w:eastAsia="ru-RU"/>
              </w:rPr>
              <w:t>№  урока п</w:t>
            </w:r>
            <w:r>
              <w:rPr>
                <w:rFonts w:ascii="Times New Roman" w:eastAsia="MS Mincho" w:hAnsi="Times New Roman" w:cs="Times New Roman"/>
                <w:b/>
                <w:color w:val="000000"/>
                <w:sz w:val="20"/>
                <w:szCs w:val="20"/>
                <w:lang w:eastAsia="ru-RU"/>
              </w:rPr>
              <w:t>/п</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b/>
                <w:color w:val="000000"/>
                <w:sz w:val="20"/>
                <w:szCs w:val="20"/>
                <w:lang w:eastAsia="ru-RU"/>
              </w:rPr>
            </w:pPr>
            <w:r w:rsidRPr="00C56D96">
              <w:rPr>
                <w:rFonts w:ascii="Times New Roman" w:eastAsia="MS Mincho" w:hAnsi="Times New Roman" w:cs="Times New Roman"/>
                <w:b/>
                <w:color w:val="000000"/>
                <w:sz w:val="20"/>
                <w:szCs w:val="20"/>
                <w:lang w:eastAsia="ru-RU"/>
              </w:rPr>
              <w:t>№ урока в четверти</w:t>
            </w:r>
          </w:p>
        </w:tc>
        <w:tc>
          <w:tcPr>
            <w:tcW w:w="3828"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b/>
                <w:color w:val="000000"/>
                <w:sz w:val="24"/>
                <w:szCs w:val="24"/>
                <w:lang w:eastAsia="ru-RU"/>
              </w:rPr>
            </w:pPr>
            <w:r w:rsidRPr="00C56D96">
              <w:rPr>
                <w:rFonts w:ascii="Times New Roman" w:eastAsia="MS Mincho" w:hAnsi="Times New Roman" w:cs="Times New Roman"/>
                <w:b/>
                <w:color w:val="000000"/>
                <w:sz w:val="24"/>
                <w:szCs w:val="24"/>
                <w:lang w:eastAsia="ru-RU"/>
              </w:rPr>
              <w:t>Тема урока</w:t>
            </w:r>
          </w:p>
        </w:tc>
        <w:tc>
          <w:tcPr>
            <w:tcW w:w="850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b/>
                <w:color w:val="000000"/>
                <w:sz w:val="24"/>
                <w:szCs w:val="24"/>
                <w:lang w:eastAsia="ru-RU"/>
              </w:rPr>
            </w:pPr>
            <w:r w:rsidRPr="00C56D96">
              <w:rPr>
                <w:rFonts w:ascii="Times New Roman" w:eastAsia="MS Mincho" w:hAnsi="Times New Roman" w:cs="Times New Roman"/>
                <w:b/>
                <w:color w:val="000000"/>
                <w:sz w:val="24"/>
                <w:szCs w:val="24"/>
                <w:lang w:eastAsia="ru-RU"/>
              </w:rPr>
              <w:t>Тема  лабораторной</w:t>
            </w:r>
          </w:p>
          <w:p w:rsidR="00C56D96" w:rsidRPr="00C56D96" w:rsidRDefault="00C56D96" w:rsidP="00C56D96">
            <w:pPr>
              <w:spacing w:after="0" w:line="240" w:lineRule="auto"/>
              <w:jc w:val="center"/>
              <w:rPr>
                <w:rFonts w:ascii="Times New Roman" w:eastAsia="MS Mincho" w:hAnsi="Times New Roman" w:cs="Times New Roman"/>
                <w:b/>
                <w:color w:val="000000"/>
                <w:sz w:val="24"/>
                <w:szCs w:val="24"/>
                <w:lang w:eastAsia="ru-RU"/>
              </w:rPr>
            </w:pPr>
            <w:r w:rsidRPr="00C56D96">
              <w:rPr>
                <w:rFonts w:ascii="Times New Roman" w:eastAsia="MS Mincho" w:hAnsi="Times New Roman" w:cs="Times New Roman"/>
                <w:b/>
                <w:color w:val="000000"/>
                <w:sz w:val="24"/>
                <w:szCs w:val="24"/>
                <w:lang w:eastAsia="ru-RU"/>
              </w:rPr>
              <w:t xml:space="preserve"> работы</w:t>
            </w:r>
          </w:p>
        </w:tc>
      </w:tr>
      <w:tr w:rsidR="00C56D96" w:rsidRPr="00C56D96" w:rsidTr="006D426D">
        <w:tc>
          <w:tcPr>
            <w:tcW w:w="14743" w:type="dxa"/>
            <w:gridSpan w:val="4"/>
            <w:shd w:val="clear" w:color="auto" w:fill="auto"/>
          </w:tcPr>
          <w:p w:rsidR="00C56D96" w:rsidRPr="00C56D96" w:rsidRDefault="00C56D96" w:rsidP="00C56D96">
            <w:pPr>
              <w:spacing w:after="0" w:line="240" w:lineRule="auto"/>
              <w:rPr>
                <w:rFonts w:ascii="Times New Roman" w:eastAsia="MS Mincho" w:hAnsi="Times New Roman" w:cs="Times New Roman"/>
                <w:b/>
                <w:color w:val="000000"/>
                <w:sz w:val="24"/>
                <w:szCs w:val="24"/>
                <w:lang w:eastAsia="ru-RU"/>
              </w:rPr>
            </w:pPr>
            <w:r w:rsidRPr="00C56D96">
              <w:rPr>
                <w:rFonts w:ascii="Times New Roman" w:eastAsia="MS Mincho" w:hAnsi="Times New Roman" w:cs="Times New Roman"/>
                <w:b/>
                <w:color w:val="000000"/>
                <w:sz w:val="24"/>
                <w:szCs w:val="24"/>
                <w:lang w:eastAsia="ru-RU"/>
              </w:rPr>
              <w:t>1 четверть</w:t>
            </w:r>
          </w:p>
        </w:tc>
      </w:tr>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lang w:eastAsia="ru-RU"/>
              </w:rPr>
              <w:t>5</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lang w:eastAsia="ru-RU"/>
              </w:rPr>
              <w:t>5</w:t>
            </w:r>
          </w:p>
        </w:tc>
        <w:tc>
          <w:tcPr>
            <w:tcW w:w="3828" w:type="dxa"/>
            <w:shd w:val="clear" w:color="auto" w:fill="auto"/>
          </w:tcPr>
          <w:p w:rsidR="00C56D96" w:rsidRPr="00FB0C5F" w:rsidRDefault="00C56D96" w:rsidP="00C56D96">
            <w:pPr>
              <w:spacing w:after="0" w:line="240" w:lineRule="auto"/>
              <w:rPr>
                <w:rFonts w:ascii="Times New Roman" w:eastAsia="Times New Roman" w:hAnsi="Times New Roman" w:cs="Times New Roman"/>
                <w:sz w:val="24"/>
                <w:szCs w:val="24"/>
                <w:lang w:eastAsia="ru-RU"/>
              </w:rPr>
            </w:pPr>
            <w:r w:rsidRPr="00C56D96">
              <w:rPr>
                <w:rFonts w:ascii="Times New Roman" w:hAnsi="Times New Roman" w:cs="Times New Roman"/>
                <w:sz w:val="24"/>
                <w:szCs w:val="24"/>
              </w:rPr>
              <w:t xml:space="preserve">Строение организма человека </w:t>
            </w:r>
          </w:p>
          <w:p w:rsidR="00C56D96" w:rsidRPr="00C56D96" w:rsidRDefault="00C56D96" w:rsidP="00C56D96">
            <w:pPr>
              <w:spacing w:after="0" w:line="240" w:lineRule="auto"/>
              <w:rPr>
                <w:rFonts w:ascii="Times New Roman" w:hAnsi="Times New Roman" w:cs="Times New Roman"/>
                <w:bCs/>
                <w:sz w:val="24"/>
                <w:szCs w:val="24"/>
              </w:rPr>
            </w:pPr>
          </w:p>
        </w:tc>
        <w:tc>
          <w:tcPr>
            <w:tcW w:w="8505" w:type="dxa"/>
            <w:shd w:val="clear" w:color="auto" w:fill="auto"/>
          </w:tcPr>
          <w:p w:rsidR="00C56D96" w:rsidRPr="00C56D96" w:rsidRDefault="00C56D96" w:rsidP="00C56D96">
            <w:pPr>
              <w:spacing w:after="0" w:line="240" w:lineRule="auto"/>
              <w:rPr>
                <w:rFonts w:ascii="Times New Roman" w:eastAsia="MS Mincho" w:hAnsi="Times New Roman" w:cs="Times New Roman"/>
                <w:b/>
                <w:color w:val="000000"/>
                <w:lang w:eastAsia="ru-RU"/>
              </w:rPr>
            </w:pPr>
            <w:r w:rsidRPr="00C56D96">
              <w:rPr>
                <w:rFonts w:ascii="Times New Roman" w:hAnsi="Times New Roman" w:cs="Times New Roman"/>
                <w:b/>
                <w:bCs/>
              </w:rPr>
              <w:t xml:space="preserve">Лабораторная работа №1«Изучение микроскопического строения тканей организма человека» </w:t>
            </w:r>
          </w:p>
        </w:tc>
      </w:tr>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8</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8</w:t>
            </w:r>
          </w:p>
        </w:tc>
        <w:tc>
          <w:tcPr>
            <w:tcW w:w="3828" w:type="dxa"/>
            <w:shd w:val="clear" w:color="auto" w:fill="auto"/>
          </w:tcPr>
          <w:p w:rsidR="00C56D96" w:rsidRPr="00FB0C5F" w:rsidRDefault="00C56D96" w:rsidP="00C56D96">
            <w:pPr>
              <w:spacing w:after="0" w:line="240" w:lineRule="auto"/>
              <w:rPr>
                <w:rFonts w:ascii="Times New Roman" w:eastAsia="Times New Roman" w:hAnsi="Times New Roman" w:cs="Times New Roman"/>
                <w:b/>
                <w:sz w:val="24"/>
                <w:szCs w:val="24"/>
                <w:lang w:eastAsia="ru-RU"/>
              </w:rPr>
            </w:pPr>
            <w:r w:rsidRPr="00FB0C5F">
              <w:rPr>
                <w:rFonts w:ascii="Times New Roman" w:eastAsia="Times New Roman" w:hAnsi="Times New Roman" w:cs="Times New Roman"/>
                <w:sz w:val="24"/>
                <w:szCs w:val="24"/>
                <w:lang w:eastAsia="ru-RU"/>
              </w:rPr>
              <w:t>Состав, строение и рост кости</w:t>
            </w:r>
            <w:r w:rsidRPr="00C56D96">
              <w:rPr>
                <w:rFonts w:ascii="Times New Roman" w:hAnsi="Times New Roman" w:cs="Times New Roman"/>
                <w:sz w:val="24"/>
                <w:szCs w:val="24"/>
              </w:rPr>
              <w:t xml:space="preserve"> </w:t>
            </w:r>
            <w:r w:rsidRPr="00FB0C5F">
              <w:rPr>
                <w:rFonts w:ascii="Times New Roman" w:eastAsia="Times New Roman" w:hAnsi="Times New Roman" w:cs="Times New Roman"/>
                <w:b/>
                <w:sz w:val="24"/>
                <w:szCs w:val="24"/>
                <w:lang w:eastAsia="ru-RU"/>
              </w:rPr>
              <w:t xml:space="preserve"> </w:t>
            </w:r>
          </w:p>
          <w:p w:rsidR="00C56D96" w:rsidRPr="00C56D96" w:rsidRDefault="00C56D96" w:rsidP="00C56D96">
            <w:pPr>
              <w:spacing w:after="0" w:line="240" w:lineRule="auto"/>
              <w:rPr>
                <w:rFonts w:ascii="Times New Roman" w:hAnsi="Times New Roman" w:cs="Times New Roman"/>
                <w:bCs/>
                <w:sz w:val="24"/>
                <w:szCs w:val="24"/>
              </w:rPr>
            </w:pPr>
          </w:p>
        </w:tc>
        <w:tc>
          <w:tcPr>
            <w:tcW w:w="8505" w:type="dxa"/>
            <w:shd w:val="clear" w:color="auto" w:fill="auto"/>
          </w:tcPr>
          <w:p w:rsidR="00C56D96" w:rsidRPr="00C56D96" w:rsidRDefault="00C56D96" w:rsidP="00C56D96">
            <w:pPr>
              <w:spacing w:after="0" w:line="240" w:lineRule="auto"/>
              <w:rPr>
                <w:rFonts w:ascii="Times New Roman" w:hAnsi="Times New Roman" w:cs="Times New Roman"/>
                <w:b/>
                <w:bCs/>
              </w:rPr>
            </w:pPr>
            <w:r w:rsidRPr="00C56D96">
              <w:rPr>
                <w:rFonts w:ascii="Times New Roman" w:hAnsi="Times New Roman" w:cs="Times New Roman"/>
                <w:b/>
                <w:bCs/>
              </w:rPr>
              <w:t>Лабораторная работа №2 «Изучение микроскопического строения кости»</w:t>
            </w:r>
          </w:p>
        </w:tc>
      </w:tr>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11</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11</w:t>
            </w:r>
          </w:p>
        </w:tc>
        <w:tc>
          <w:tcPr>
            <w:tcW w:w="3828" w:type="dxa"/>
            <w:shd w:val="clear" w:color="auto" w:fill="auto"/>
          </w:tcPr>
          <w:p w:rsidR="00C56D96" w:rsidRPr="00C56D96" w:rsidRDefault="00C56D96" w:rsidP="00C56D96">
            <w:pPr>
              <w:spacing w:after="0" w:line="240" w:lineRule="auto"/>
              <w:rPr>
                <w:rFonts w:ascii="Times New Roman" w:hAnsi="Times New Roman" w:cs="Times New Roman"/>
                <w:bCs/>
                <w:sz w:val="24"/>
                <w:szCs w:val="24"/>
              </w:rPr>
            </w:pPr>
            <w:r w:rsidRPr="00FB0C5F">
              <w:rPr>
                <w:rFonts w:ascii="Times New Roman" w:eastAsia="Times New Roman" w:hAnsi="Times New Roman" w:cs="Times New Roman"/>
                <w:sz w:val="24"/>
                <w:szCs w:val="24"/>
                <w:lang w:eastAsia="ru-RU"/>
              </w:rPr>
              <w:t>Строение и функции скелетных мышц.</w:t>
            </w:r>
          </w:p>
        </w:tc>
        <w:tc>
          <w:tcPr>
            <w:tcW w:w="8505" w:type="dxa"/>
            <w:shd w:val="clear" w:color="auto" w:fill="auto"/>
          </w:tcPr>
          <w:p w:rsidR="00C56D96" w:rsidRPr="00C56D96" w:rsidRDefault="00C56D96" w:rsidP="00C56D96">
            <w:pPr>
              <w:spacing w:after="0" w:line="240" w:lineRule="auto"/>
              <w:rPr>
                <w:rFonts w:ascii="Times New Roman" w:hAnsi="Times New Roman" w:cs="Times New Roman"/>
                <w:b/>
                <w:bCs/>
              </w:rPr>
            </w:pPr>
            <w:r w:rsidRPr="00C56D96">
              <w:rPr>
                <w:rFonts w:ascii="Times New Roman" w:hAnsi="Times New Roman" w:cs="Times New Roman"/>
                <w:b/>
                <w:bCs/>
              </w:rPr>
              <w:t>Лабораторная работа №3</w:t>
            </w:r>
            <w:r w:rsidRPr="00C56D96">
              <w:rPr>
                <w:rFonts w:ascii="Times New Roman" w:eastAsia="Times New Roman" w:hAnsi="Times New Roman" w:cs="Times New Roman"/>
                <w:b/>
                <w:bCs/>
                <w:lang w:eastAsia="ru-RU"/>
              </w:rPr>
              <w:t xml:space="preserve"> «Мышцы, их строение и функции»</w:t>
            </w:r>
          </w:p>
        </w:tc>
      </w:tr>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13</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13</w:t>
            </w:r>
          </w:p>
        </w:tc>
        <w:tc>
          <w:tcPr>
            <w:tcW w:w="3828" w:type="dxa"/>
            <w:shd w:val="clear" w:color="auto" w:fill="auto"/>
          </w:tcPr>
          <w:p w:rsidR="00C56D96" w:rsidRPr="00C56D96" w:rsidRDefault="00C56D96" w:rsidP="00C56D96">
            <w:pPr>
              <w:spacing w:after="0" w:line="240" w:lineRule="auto"/>
              <w:rPr>
                <w:rFonts w:ascii="Times New Roman" w:eastAsia="Times New Roman" w:hAnsi="Times New Roman" w:cs="Times New Roman"/>
                <w:b/>
                <w:sz w:val="24"/>
                <w:szCs w:val="24"/>
                <w:lang w:eastAsia="ru-RU"/>
              </w:rPr>
            </w:pPr>
            <w:r w:rsidRPr="00FB0C5F">
              <w:rPr>
                <w:rFonts w:ascii="Times New Roman" w:eastAsia="Times New Roman" w:hAnsi="Times New Roman" w:cs="Times New Roman"/>
                <w:sz w:val="24"/>
                <w:szCs w:val="24"/>
                <w:lang w:eastAsia="ru-RU"/>
              </w:rPr>
              <w:t>Нарушение опорно-двигательной системы</w:t>
            </w:r>
            <w:r w:rsidRPr="00C56D96">
              <w:rPr>
                <w:rFonts w:ascii="Times New Roman" w:hAnsi="Times New Roman" w:cs="Times New Roman"/>
                <w:sz w:val="24"/>
                <w:szCs w:val="24"/>
              </w:rPr>
              <w:t>.</w:t>
            </w:r>
          </w:p>
        </w:tc>
        <w:tc>
          <w:tcPr>
            <w:tcW w:w="8505" w:type="dxa"/>
            <w:shd w:val="clear" w:color="auto" w:fill="auto"/>
          </w:tcPr>
          <w:p w:rsidR="00C56D96" w:rsidRPr="00C56D96" w:rsidRDefault="00C56D96" w:rsidP="00C56D96">
            <w:pPr>
              <w:spacing w:after="0" w:line="240" w:lineRule="auto"/>
              <w:rPr>
                <w:rFonts w:ascii="Times New Roman" w:hAnsi="Times New Roman" w:cs="Times New Roman"/>
                <w:b/>
                <w:bCs/>
              </w:rPr>
            </w:pPr>
            <w:r w:rsidRPr="00C56D96">
              <w:rPr>
                <w:rFonts w:ascii="Times New Roman" w:hAnsi="Times New Roman" w:cs="Times New Roman"/>
                <w:b/>
                <w:bCs/>
              </w:rPr>
              <w:t>Лабораторная работа №4 «Выявление плоскостопия».</w:t>
            </w:r>
          </w:p>
        </w:tc>
      </w:tr>
      <w:tr w:rsidR="00C56D96" w:rsidRPr="00C56D96" w:rsidTr="006D426D">
        <w:tc>
          <w:tcPr>
            <w:tcW w:w="14743" w:type="dxa"/>
            <w:gridSpan w:val="4"/>
            <w:shd w:val="clear" w:color="auto" w:fill="auto"/>
          </w:tcPr>
          <w:p w:rsidR="00C56D96" w:rsidRPr="00C56D96" w:rsidRDefault="00C56D96" w:rsidP="00C56D96">
            <w:pPr>
              <w:spacing w:after="0" w:line="240" w:lineRule="auto"/>
              <w:rPr>
                <w:rFonts w:ascii="Times New Roman" w:eastAsia="MS Mincho" w:hAnsi="Times New Roman" w:cs="Times New Roman"/>
                <w:b/>
                <w:color w:val="000000"/>
                <w:lang w:eastAsia="ru-RU"/>
              </w:rPr>
            </w:pPr>
            <w:r w:rsidRPr="00C56D96">
              <w:rPr>
                <w:rFonts w:ascii="Times New Roman" w:eastAsia="MS Mincho" w:hAnsi="Times New Roman" w:cs="Times New Roman"/>
                <w:b/>
                <w:color w:val="000000"/>
                <w:lang w:eastAsia="ru-RU"/>
              </w:rPr>
              <w:t>2 четверть</w:t>
            </w:r>
          </w:p>
        </w:tc>
      </w:tr>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17</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1</w:t>
            </w:r>
          </w:p>
        </w:tc>
        <w:tc>
          <w:tcPr>
            <w:tcW w:w="3828" w:type="dxa"/>
            <w:shd w:val="clear" w:color="auto" w:fill="auto"/>
          </w:tcPr>
          <w:p w:rsidR="00C56D96" w:rsidRPr="00C56D96" w:rsidRDefault="00C56D96" w:rsidP="00C56D96">
            <w:pPr>
              <w:spacing w:after="0" w:line="240" w:lineRule="auto"/>
              <w:rPr>
                <w:rFonts w:ascii="Times New Roman" w:eastAsia="Times New Roman" w:hAnsi="Times New Roman" w:cs="Times New Roman"/>
                <w:sz w:val="24"/>
                <w:szCs w:val="24"/>
                <w:lang w:eastAsia="ru-RU"/>
              </w:rPr>
            </w:pPr>
            <w:r w:rsidRPr="00FB0C5F">
              <w:rPr>
                <w:rFonts w:ascii="Times New Roman" w:eastAsia="Times New Roman" w:hAnsi="Times New Roman" w:cs="Times New Roman"/>
                <w:sz w:val="24"/>
                <w:szCs w:val="24"/>
                <w:lang w:eastAsia="ru-RU"/>
              </w:rPr>
              <w:t>Состав и свойства крови</w:t>
            </w:r>
            <w:r w:rsidRPr="00C56D96">
              <w:rPr>
                <w:rFonts w:ascii="Times New Roman" w:hAnsi="Times New Roman" w:cs="Times New Roman"/>
                <w:b/>
                <w:sz w:val="24"/>
                <w:szCs w:val="24"/>
              </w:rPr>
              <w:t>.</w:t>
            </w:r>
          </w:p>
        </w:tc>
        <w:tc>
          <w:tcPr>
            <w:tcW w:w="8505" w:type="dxa"/>
            <w:shd w:val="clear" w:color="auto" w:fill="auto"/>
          </w:tcPr>
          <w:p w:rsidR="00C56D96" w:rsidRPr="00C56D96" w:rsidRDefault="00C56D96" w:rsidP="00C56D96">
            <w:pPr>
              <w:spacing w:after="0" w:line="240" w:lineRule="auto"/>
              <w:rPr>
                <w:rFonts w:ascii="Times New Roman" w:eastAsia="MS Mincho" w:hAnsi="Times New Roman" w:cs="Times New Roman"/>
                <w:b/>
                <w:color w:val="000000"/>
                <w:lang w:eastAsia="ru-RU"/>
              </w:rPr>
            </w:pPr>
            <w:r w:rsidRPr="00C56D96">
              <w:rPr>
                <w:rFonts w:ascii="Times New Roman" w:eastAsia="Times New Roman" w:hAnsi="Times New Roman" w:cs="Times New Roman"/>
                <w:b/>
                <w:bCs/>
                <w:lang w:eastAsia="ru-RU"/>
              </w:rPr>
              <w:t>Лабораторная работа №5 «Микроскопическое строение крови человека и лягушки»</w:t>
            </w:r>
          </w:p>
        </w:tc>
      </w:tr>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rPr>
            </w:pPr>
            <w:r w:rsidRPr="00C56D96">
              <w:rPr>
                <w:rFonts w:ascii="Times New Roman" w:eastAsia="MS Mincho" w:hAnsi="Times New Roman" w:cs="Times New Roman"/>
                <w:color w:val="000000"/>
                <w:sz w:val="24"/>
                <w:szCs w:val="24"/>
              </w:rPr>
              <w:t>20</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rPr>
            </w:pPr>
            <w:r w:rsidRPr="00C56D96">
              <w:rPr>
                <w:rFonts w:ascii="Times New Roman" w:eastAsia="MS Mincho" w:hAnsi="Times New Roman" w:cs="Times New Roman"/>
                <w:color w:val="000000"/>
                <w:sz w:val="24"/>
                <w:szCs w:val="24"/>
              </w:rPr>
              <w:t>4</w:t>
            </w:r>
          </w:p>
        </w:tc>
        <w:tc>
          <w:tcPr>
            <w:tcW w:w="3828" w:type="dxa"/>
            <w:shd w:val="clear" w:color="auto" w:fill="auto"/>
          </w:tcPr>
          <w:p w:rsidR="00C56D96" w:rsidRPr="00FB0C5F" w:rsidRDefault="00C56D96" w:rsidP="00C56D96">
            <w:pPr>
              <w:spacing w:after="0" w:line="240" w:lineRule="auto"/>
              <w:rPr>
                <w:rFonts w:ascii="Times New Roman" w:eastAsia="Times New Roman" w:hAnsi="Times New Roman" w:cs="Times New Roman"/>
                <w:sz w:val="24"/>
                <w:szCs w:val="24"/>
                <w:lang w:eastAsia="ru-RU"/>
              </w:rPr>
            </w:pPr>
            <w:r w:rsidRPr="00FB0C5F">
              <w:rPr>
                <w:rFonts w:ascii="Times New Roman" w:eastAsia="Times New Roman" w:hAnsi="Times New Roman" w:cs="Times New Roman"/>
                <w:sz w:val="24"/>
                <w:szCs w:val="24"/>
                <w:lang w:eastAsia="ru-RU"/>
              </w:rPr>
              <w:t>Сосудистая система. Лимфообращение</w:t>
            </w:r>
          </w:p>
          <w:p w:rsidR="00C56D96" w:rsidRPr="00C56D96" w:rsidRDefault="00C56D96" w:rsidP="00C56D96">
            <w:pPr>
              <w:spacing w:after="0" w:line="240" w:lineRule="auto"/>
              <w:rPr>
                <w:rFonts w:ascii="Times New Roman" w:hAnsi="Times New Roman" w:cs="Times New Roman"/>
                <w:sz w:val="24"/>
                <w:szCs w:val="24"/>
              </w:rPr>
            </w:pPr>
          </w:p>
        </w:tc>
        <w:tc>
          <w:tcPr>
            <w:tcW w:w="8505" w:type="dxa"/>
            <w:shd w:val="clear" w:color="auto" w:fill="auto"/>
          </w:tcPr>
          <w:p w:rsidR="00C56D96" w:rsidRPr="00C56D96" w:rsidRDefault="00C56D96" w:rsidP="00C56D96">
            <w:pPr>
              <w:spacing w:after="0" w:line="240" w:lineRule="auto"/>
              <w:rPr>
                <w:rFonts w:ascii="Times New Roman" w:hAnsi="Times New Roman" w:cs="Times New Roman"/>
                <w:b/>
                <w:bCs/>
              </w:rPr>
            </w:pPr>
            <w:r w:rsidRPr="00C56D96">
              <w:rPr>
                <w:rFonts w:ascii="Times New Roman" w:hAnsi="Times New Roman" w:cs="Times New Roman"/>
                <w:b/>
                <w:bCs/>
              </w:rPr>
              <w:t>Лабораторная работа №6 «</w:t>
            </w:r>
            <w:r w:rsidRPr="00FB0C5F">
              <w:rPr>
                <w:rFonts w:ascii="Times New Roman" w:eastAsia="Times New Roman" w:hAnsi="Times New Roman" w:cs="Times New Roman"/>
                <w:b/>
                <w:lang w:eastAsia="ru-RU"/>
              </w:rPr>
              <w:t>Измерение кровяного давления</w:t>
            </w:r>
            <w:r w:rsidRPr="00C56D96">
              <w:rPr>
                <w:rFonts w:ascii="Times New Roman" w:eastAsia="Times New Roman" w:hAnsi="Times New Roman" w:cs="Times New Roman"/>
                <w:b/>
                <w:lang w:eastAsia="ru-RU"/>
              </w:rPr>
              <w:t>»</w:t>
            </w:r>
          </w:p>
          <w:p w:rsidR="00C56D96" w:rsidRPr="00C56D96" w:rsidRDefault="00C56D96" w:rsidP="00C56D96">
            <w:pPr>
              <w:spacing w:after="0" w:line="240" w:lineRule="auto"/>
              <w:rPr>
                <w:rFonts w:ascii="Times New Roman" w:hAnsi="Times New Roman" w:cs="Times New Roman"/>
                <w:b/>
                <w:bCs/>
              </w:rPr>
            </w:pPr>
            <w:r w:rsidRPr="00C56D96">
              <w:rPr>
                <w:rFonts w:ascii="Times New Roman" w:hAnsi="Times New Roman" w:cs="Times New Roman"/>
                <w:b/>
                <w:bCs/>
              </w:rPr>
              <w:t>Лабораторная работа №7</w:t>
            </w:r>
            <w:r w:rsidRPr="00C56D96">
              <w:rPr>
                <w:rFonts w:ascii="Times New Roman" w:eastAsia="Times New Roman" w:hAnsi="Times New Roman" w:cs="Times New Roman"/>
                <w:b/>
                <w:bCs/>
                <w:lang w:eastAsia="ru-RU"/>
              </w:rPr>
              <w:t xml:space="preserve"> «Подсчет пульса до и после дозированной нагрузки»</w:t>
            </w:r>
          </w:p>
        </w:tc>
      </w:tr>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24</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8</w:t>
            </w:r>
          </w:p>
        </w:tc>
        <w:tc>
          <w:tcPr>
            <w:tcW w:w="3828" w:type="dxa"/>
            <w:shd w:val="clear" w:color="auto" w:fill="auto"/>
          </w:tcPr>
          <w:p w:rsidR="00C56D96" w:rsidRPr="00C56D96" w:rsidRDefault="00C56D96" w:rsidP="00C56D96">
            <w:pPr>
              <w:spacing w:after="0" w:line="240" w:lineRule="auto"/>
              <w:rPr>
                <w:rFonts w:ascii="Times New Roman" w:eastAsia="Times New Roman" w:hAnsi="Times New Roman" w:cs="Times New Roman"/>
                <w:sz w:val="24"/>
                <w:szCs w:val="24"/>
                <w:lang w:eastAsia="ru-RU"/>
              </w:rPr>
            </w:pPr>
            <w:r w:rsidRPr="00FB0C5F">
              <w:rPr>
                <w:rFonts w:ascii="Times New Roman" w:eastAsia="Times New Roman" w:hAnsi="Times New Roman" w:cs="Times New Roman"/>
                <w:sz w:val="24"/>
                <w:szCs w:val="24"/>
                <w:lang w:eastAsia="ru-RU"/>
              </w:rPr>
              <w:t xml:space="preserve">Механизм дыхания. Жизненная емкость легких. </w:t>
            </w:r>
          </w:p>
        </w:tc>
        <w:tc>
          <w:tcPr>
            <w:tcW w:w="8505" w:type="dxa"/>
            <w:shd w:val="clear" w:color="auto" w:fill="auto"/>
          </w:tcPr>
          <w:p w:rsidR="00C56D96" w:rsidRPr="00C56D96" w:rsidRDefault="00C56D96" w:rsidP="00C56D96">
            <w:pPr>
              <w:spacing w:after="0" w:line="240" w:lineRule="auto"/>
              <w:rPr>
                <w:rFonts w:ascii="Times New Roman" w:eastAsia="Times New Roman" w:hAnsi="Times New Roman" w:cs="Times New Roman"/>
                <w:b/>
                <w:bCs/>
                <w:lang w:eastAsia="ru-RU"/>
              </w:rPr>
            </w:pPr>
            <w:r w:rsidRPr="00C56D96">
              <w:rPr>
                <w:rFonts w:ascii="Times New Roman" w:hAnsi="Times New Roman" w:cs="Times New Roman"/>
                <w:b/>
                <w:bCs/>
              </w:rPr>
              <w:t>Лабораторная работа №8 «Измерение обхвата грудной клетки в состоянии вдоха и выдоха»</w:t>
            </w:r>
          </w:p>
        </w:tc>
      </w:tr>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25</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9</w:t>
            </w:r>
          </w:p>
        </w:tc>
        <w:tc>
          <w:tcPr>
            <w:tcW w:w="3828" w:type="dxa"/>
            <w:shd w:val="clear" w:color="auto" w:fill="auto"/>
          </w:tcPr>
          <w:p w:rsidR="00C56D96" w:rsidRPr="00C56D96" w:rsidRDefault="00C56D96" w:rsidP="00C56D96">
            <w:pPr>
              <w:spacing w:after="0" w:line="240" w:lineRule="auto"/>
              <w:rPr>
                <w:rFonts w:ascii="Times New Roman" w:eastAsia="Times New Roman" w:hAnsi="Times New Roman" w:cs="Times New Roman"/>
                <w:color w:val="000000"/>
                <w:spacing w:val="-4"/>
                <w:sz w:val="24"/>
                <w:szCs w:val="24"/>
                <w:bdr w:val="none" w:sz="0" w:space="0" w:color="auto" w:frame="1"/>
                <w:lang w:eastAsia="ru-RU"/>
              </w:rPr>
            </w:pPr>
            <w:r w:rsidRPr="00FB0C5F">
              <w:rPr>
                <w:rFonts w:ascii="Times New Roman" w:eastAsia="Times New Roman" w:hAnsi="Times New Roman" w:cs="Times New Roman"/>
                <w:sz w:val="24"/>
                <w:szCs w:val="24"/>
                <w:lang w:eastAsia="ru-RU"/>
              </w:rPr>
              <w:t>Регуляция дыхания. Охрана воз душной среды</w:t>
            </w:r>
          </w:p>
        </w:tc>
        <w:tc>
          <w:tcPr>
            <w:tcW w:w="8505" w:type="dxa"/>
            <w:shd w:val="clear" w:color="auto" w:fill="auto"/>
          </w:tcPr>
          <w:p w:rsidR="00C56D96" w:rsidRPr="00C56D96" w:rsidRDefault="00C56D96" w:rsidP="00C56D96">
            <w:pPr>
              <w:spacing w:after="0" w:line="240" w:lineRule="auto"/>
              <w:rPr>
                <w:rFonts w:ascii="Times New Roman" w:eastAsia="Times New Roman" w:hAnsi="Times New Roman" w:cs="Times New Roman"/>
                <w:b/>
                <w:lang w:eastAsia="ru-RU"/>
              </w:rPr>
            </w:pPr>
            <w:r w:rsidRPr="00C56D96">
              <w:rPr>
                <w:rFonts w:ascii="Times New Roman" w:hAnsi="Times New Roman" w:cs="Times New Roman"/>
                <w:b/>
                <w:bCs/>
              </w:rPr>
              <w:t>Лабораторная работа №9</w:t>
            </w:r>
            <w:r w:rsidRPr="00C56D96">
              <w:rPr>
                <w:rFonts w:ascii="Times New Roman" w:eastAsia="Times New Roman" w:hAnsi="Times New Roman" w:cs="Times New Roman"/>
                <w:b/>
                <w:bCs/>
                <w:lang w:eastAsia="ru-RU"/>
              </w:rPr>
              <w:t xml:space="preserve"> </w:t>
            </w:r>
            <w:r w:rsidRPr="00FB0C5F">
              <w:rPr>
                <w:rFonts w:ascii="Times New Roman" w:eastAsia="Times New Roman" w:hAnsi="Times New Roman" w:cs="Times New Roman"/>
                <w:b/>
                <w:color w:val="000000"/>
                <w:spacing w:val="-4"/>
                <w:bdr w:val="none" w:sz="0" w:space="0" w:color="auto" w:frame="1"/>
                <w:lang w:eastAsia="ru-RU"/>
              </w:rPr>
              <w:t>«Определение частоты дыхания»</w:t>
            </w:r>
          </w:p>
        </w:tc>
      </w:tr>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29</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13</w:t>
            </w:r>
          </w:p>
        </w:tc>
        <w:tc>
          <w:tcPr>
            <w:tcW w:w="3828" w:type="dxa"/>
            <w:shd w:val="clear" w:color="auto" w:fill="auto"/>
          </w:tcPr>
          <w:p w:rsidR="00C56D96" w:rsidRPr="00C56D96" w:rsidRDefault="00C56D96" w:rsidP="00C56D96">
            <w:pPr>
              <w:spacing w:after="0" w:line="240" w:lineRule="auto"/>
              <w:rPr>
                <w:rFonts w:ascii="Times New Roman" w:eastAsia="Times New Roman" w:hAnsi="Times New Roman" w:cs="Times New Roman"/>
                <w:bCs/>
                <w:sz w:val="24"/>
                <w:szCs w:val="24"/>
                <w:lang w:eastAsia="ru-RU"/>
              </w:rPr>
            </w:pPr>
            <w:r w:rsidRPr="00FB0C5F">
              <w:rPr>
                <w:rFonts w:ascii="Times New Roman" w:eastAsia="Times New Roman" w:hAnsi="Times New Roman" w:cs="Times New Roman"/>
                <w:sz w:val="24"/>
                <w:szCs w:val="24"/>
                <w:lang w:eastAsia="ru-RU"/>
              </w:rPr>
              <w:t>Пищеварение в ротовой полости. Глотка и пищевод</w:t>
            </w:r>
            <w:r w:rsidRPr="00C56D96">
              <w:rPr>
                <w:rFonts w:ascii="Times New Roman" w:hAnsi="Times New Roman" w:cs="Times New Roman"/>
                <w:sz w:val="24"/>
                <w:szCs w:val="24"/>
              </w:rPr>
              <w:t>.</w:t>
            </w:r>
          </w:p>
        </w:tc>
        <w:tc>
          <w:tcPr>
            <w:tcW w:w="8505" w:type="dxa"/>
            <w:shd w:val="clear" w:color="auto" w:fill="auto"/>
          </w:tcPr>
          <w:p w:rsidR="00C56D96" w:rsidRPr="00C56D96" w:rsidRDefault="00C56D96" w:rsidP="00C56D96">
            <w:pPr>
              <w:spacing w:after="0" w:line="240" w:lineRule="auto"/>
              <w:rPr>
                <w:rFonts w:ascii="Times New Roman" w:eastAsia="Times New Roman" w:hAnsi="Times New Roman" w:cs="Times New Roman"/>
                <w:b/>
                <w:bCs/>
                <w:lang w:eastAsia="ru-RU"/>
              </w:rPr>
            </w:pPr>
            <w:r w:rsidRPr="00C56D96">
              <w:rPr>
                <w:rFonts w:ascii="Times New Roman" w:eastAsia="Times New Roman" w:hAnsi="Times New Roman" w:cs="Times New Roman"/>
                <w:b/>
                <w:bCs/>
                <w:lang w:eastAsia="ru-RU"/>
              </w:rPr>
              <w:t xml:space="preserve"> Лабораторная работа №10</w:t>
            </w:r>
            <w:r w:rsidRPr="00C56D96">
              <w:rPr>
                <w:rFonts w:ascii="Times New Roman" w:eastAsia="Times New Roman" w:hAnsi="Times New Roman" w:cs="Times New Roman"/>
                <w:b/>
                <w:lang w:eastAsia="ru-RU"/>
              </w:rPr>
              <w:t xml:space="preserve">  </w:t>
            </w:r>
            <w:r w:rsidRPr="00C56D96">
              <w:rPr>
                <w:rFonts w:ascii="Times New Roman" w:hAnsi="Times New Roman" w:cs="Times New Roman"/>
                <w:b/>
              </w:rPr>
              <w:t>«Изучение действия ферментов слюны и желудочного сока.»</w:t>
            </w:r>
          </w:p>
        </w:tc>
      </w:tr>
      <w:tr w:rsidR="00C56D96" w:rsidRPr="00C56D96" w:rsidTr="006D426D">
        <w:tc>
          <w:tcPr>
            <w:tcW w:w="14743" w:type="dxa"/>
            <w:gridSpan w:val="4"/>
            <w:shd w:val="clear" w:color="auto" w:fill="auto"/>
          </w:tcPr>
          <w:p w:rsidR="00C56D96" w:rsidRPr="00C56D96" w:rsidRDefault="00C56D96" w:rsidP="00C56D96">
            <w:pPr>
              <w:spacing w:after="0" w:line="240" w:lineRule="auto"/>
              <w:rPr>
                <w:rFonts w:ascii="Times New Roman" w:eastAsia="MS Mincho" w:hAnsi="Times New Roman" w:cs="Times New Roman"/>
                <w:b/>
                <w:color w:val="000000"/>
                <w:lang w:eastAsia="ru-RU"/>
              </w:rPr>
            </w:pPr>
            <w:r w:rsidRPr="00C56D96">
              <w:rPr>
                <w:rFonts w:ascii="Times New Roman" w:eastAsia="MS Mincho" w:hAnsi="Times New Roman" w:cs="Times New Roman"/>
                <w:b/>
                <w:color w:val="000000"/>
                <w:lang w:eastAsia="ru-RU"/>
              </w:rPr>
              <w:t>3 четверть</w:t>
            </w:r>
          </w:p>
        </w:tc>
      </w:tr>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32</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1</w:t>
            </w:r>
          </w:p>
        </w:tc>
        <w:tc>
          <w:tcPr>
            <w:tcW w:w="3828" w:type="dxa"/>
            <w:shd w:val="clear" w:color="auto" w:fill="auto"/>
          </w:tcPr>
          <w:p w:rsidR="00C56D96" w:rsidRPr="00C56D96" w:rsidRDefault="00C56D96" w:rsidP="00C56D96">
            <w:pPr>
              <w:spacing w:after="0" w:line="240" w:lineRule="auto"/>
              <w:rPr>
                <w:rFonts w:ascii="Times New Roman" w:eastAsia="Times New Roman" w:hAnsi="Times New Roman" w:cs="Times New Roman"/>
                <w:sz w:val="24"/>
                <w:szCs w:val="24"/>
                <w:lang w:eastAsia="ru-RU"/>
              </w:rPr>
            </w:pPr>
            <w:r w:rsidRPr="00C56D96">
              <w:rPr>
                <w:rFonts w:ascii="Times New Roman" w:eastAsia="Times New Roman" w:hAnsi="Times New Roman" w:cs="Times New Roman"/>
                <w:sz w:val="24"/>
                <w:szCs w:val="24"/>
                <w:lang w:eastAsia="ru-RU"/>
              </w:rPr>
              <w:t>Регуляция пищеварения. Гигиена питания.</w:t>
            </w:r>
          </w:p>
          <w:p w:rsidR="00C56D96" w:rsidRPr="00C56D96" w:rsidRDefault="00C56D96" w:rsidP="00C56D96">
            <w:pPr>
              <w:spacing w:after="0" w:line="240" w:lineRule="auto"/>
              <w:rPr>
                <w:rFonts w:ascii="Times New Roman" w:eastAsia="Times New Roman" w:hAnsi="Times New Roman" w:cs="Times New Roman"/>
                <w:sz w:val="24"/>
                <w:szCs w:val="24"/>
                <w:lang w:eastAsia="ru-RU"/>
              </w:rPr>
            </w:pPr>
          </w:p>
        </w:tc>
        <w:tc>
          <w:tcPr>
            <w:tcW w:w="8505" w:type="dxa"/>
            <w:shd w:val="clear" w:color="auto" w:fill="auto"/>
          </w:tcPr>
          <w:p w:rsidR="00C56D96" w:rsidRPr="00C56D96" w:rsidRDefault="00C56D96" w:rsidP="00C56D96">
            <w:pPr>
              <w:spacing w:after="0" w:line="240" w:lineRule="auto"/>
              <w:ind w:right="-85"/>
              <w:outlineLvl w:val="1"/>
              <w:rPr>
                <w:rFonts w:ascii="Times New Roman" w:eastAsia="MS Mincho" w:hAnsi="Times New Roman" w:cs="Times New Roman"/>
                <w:bCs/>
                <w:color w:val="000000"/>
                <w:lang w:eastAsia="ru-RU"/>
              </w:rPr>
            </w:pPr>
            <w:r w:rsidRPr="00C56D96">
              <w:rPr>
                <w:rFonts w:ascii="Times New Roman" w:hAnsi="Times New Roman" w:cs="Times New Roman"/>
                <w:b/>
                <w:bCs/>
              </w:rPr>
              <w:t>Лабораторная работа №11</w:t>
            </w:r>
            <w:r w:rsidRPr="00C56D96">
              <w:rPr>
                <w:rFonts w:ascii="Times New Roman" w:eastAsia="Times New Roman" w:hAnsi="Times New Roman" w:cs="Times New Roman"/>
                <w:b/>
                <w:bCs/>
                <w:lang w:eastAsia="ru-RU"/>
              </w:rPr>
              <w:t xml:space="preserve"> </w:t>
            </w:r>
            <w:r w:rsidRPr="00C56D96">
              <w:rPr>
                <w:rFonts w:ascii="Times New Roman" w:hAnsi="Times New Roman" w:cs="Times New Roman"/>
                <w:b/>
                <w:bCs/>
              </w:rPr>
              <w:t>«Составление рационов питания в зависимости от энергозатрат».</w:t>
            </w:r>
          </w:p>
        </w:tc>
      </w:tr>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41</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10</w:t>
            </w:r>
          </w:p>
        </w:tc>
        <w:tc>
          <w:tcPr>
            <w:tcW w:w="3828" w:type="dxa"/>
            <w:shd w:val="clear" w:color="auto" w:fill="auto"/>
          </w:tcPr>
          <w:p w:rsidR="00C56D96" w:rsidRPr="00C56D96" w:rsidRDefault="00C56D96" w:rsidP="00C56D96">
            <w:pPr>
              <w:spacing w:after="0" w:line="240" w:lineRule="auto"/>
              <w:rPr>
                <w:rFonts w:ascii="Times New Roman" w:eastAsia="Times New Roman" w:hAnsi="Times New Roman" w:cs="Times New Roman"/>
                <w:sz w:val="24"/>
                <w:szCs w:val="24"/>
                <w:lang w:eastAsia="ru-RU"/>
              </w:rPr>
            </w:pPr>
            <w:r w:rsidRPr="00C56D96">
              <w:rPr>
                <w:rFonts w:ascii="Times New Roman" w:eastAsia="Times New Roman" w:hAnsi="Times New Roman" w:cs="Times New Roman"/>
                <w:sz w:val="24"/>
                <w:szCs w:val="24"/>
                <w:lang w:eastAsia="ru-RU"/>
              </w:rPr>
              <w:t>Наружные покровы тела. Строе</w:t>
            </w:r>
            <w:r w:rsidRPr="00C56D96">
              <w:rPr>
                <w:rFonts w:ascii="Times New Roman" w:hAnsi="Times New Roman" w:cs="Times New Roman"/>
                <w:sz w:val="24"/>
                <w:szCs w:val="24"/>
              </w:rPr>
              <w:t>ние и функции кожи.</w:t>
            </w:r>
          </w:p>
        </w:tc>
        <w:tc>
          <w:tcPr>
            <w:tcW w:w="8505" w:type="dxa"/>
            <w:shd w:val="clear" w:color="auto" w:fill="auto"/>
          </w:tcPr>
          <w:p w:rsidR="00C56D96" w:rsidRPr="00C56D96" w:rsidRDefault="00C56D96" w:rsidP="00C56D96">
            <w:pPr>
              <w:spacing w:after="0" w:line="240" w:lineRule="auto"/>
              <w:rPr>
                <w:rFonts w:ascii="Times New Roman" w:eastAsia="Times New Roman" w:hAnsi="Times New Roman" w:cs="Times New Roman"/>
                <w:b/>
                <w:lang w:eastAsia="ru-RU"/>
              </w:rPr>
            </w:pPr>
            <w:r w:rsidRPr="00C56D96">
              <w:rPr>
                <w:rFonts w:ascii="Times New Roman" w:hAnsi="Times New Roman" w:cs="Times New Roman"/>
                <w:b/>
                <w:bCs/>
              </w:rPr>
              <w:t>Лабораторная работа №12</w:t>
            </w:r>
            <w:r w:rsidRPr="00C56D96">
              <w:rPr>
                <w:rFonts w:ascii="Times New Roman" w:eastAsia="Times New Roman" w:hAnsi="Times New Roman" w:cs="Times New Roman"/>
                <w:b/>
                <w:lang w:eastAsia="ru-RU"/>
              </w:rPr>
              <w:t xml:space="preserve"> </w:t>
            </w:r>
            <w:r w:rsidRPr="00C56D96">
              <w:rPr>
                <w:rFonts w:ascii="Times New Roman" w:eastAsia="Times New Roman" w:hAnsi="Times New Roman" w:cs="Times New Roman"/>
                <w:lang w:eastAsia="ru-RU"/>
              </w:rPr>
              <w:t>«Определение типа своей кожи»</w:t>
            </w:r>
          </w:p>
        </w:tc>
      </w:tr>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48</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17</w:t>
            </w:r>
          </w:p>
        </w:tc>
        <w:tc>
          <w:tcPr>
            <w:tcW w:w="3828" w:type="dxa"/>
            <w:shd w:val="clear" w:color="auto" w:fill="auto"/>
          </w:tcPr>
          <w:p w:rsidR="00C56D96" w:rsidRPr="00C56D96" w:rsidRDefault="00C56D96" w:rsidP="00C56D96">
            <w:pPr>
              <w:spacing w:after="0" w:line="240" w:lineRule="auto"/>
              <w:rPr>
                <w:rFonts w:ascii="Times New Roman" w:eastAsia="Times New Roman" w:hAnsi="Times New Roman" w:cs="Times New Roman"/>
                <w:sz w:val="24"/>
                <w:szCs w:val="24"/>
                <w:lang w:eastAsia="ru-RU"/>
              </w:rPr>
            </w:pPr>
            <w:r w:rsidRPr="00C56D96">
              <w:rPr>
                <w:rFonts w:ascii="Times New Roman" w:eastAsia="Times New Roman" w:hAnsi="Times New Roman" w:cs="Times New Roman"/>
                <w:sz w:val="24"/>
                <w:szCs w:val="24"/>
                <w:lang w:eastAsia="ru-RU"/>
              </w:rPr>
              <w:t>Головной мозг.</w:t>
            </w:r>
          </w:p>
          <w:p w:rsidR="00C56D96" w:rsidRPr="00C56D96" w:rsidRDefault="00C56D96" w:rsidP="00C56D96">
            <w:pPr>
              <w:spacing w:after="0" w:line="240" w:lineRule="auto"/>
              <w:rPr>
                <w:rFonts w:ascii="Times New Roman" w:eastAsia="Times New Roman" w:hAnsi="Times New Roman" w:cs="Times New Roman"/>
                <w:sz w:val="24"/>
                <w:szCs w:val="24"/>
                <w:lang w:eastAsia="ru-RU"/>
              </w:rPr>
            </w:pPr>
          </w:p>
        </w:tc>
        <w:tc>
          <w:tcPr>
            <w:tcW w:w="8505" w:type="dxa"/>
            <w:shd w:val="clear" w:color="auto" w:fill="auto"/>
          </w:tcPr>
          <w:p w:rsidR="00C56D96" w:rsidRPr="00C56D96" w:rsidRDefault="00C56D96" w:rsidP="00C56D96">
            <w:pPr>
              <w:spacing w:after="0" w:line="240" w:lineRule="auto"/>
              <w:rPr>
                <w:rFonts w:ascii="Times New Roman" w:eastAsia="Times New Roman" w:hAnsi="Times New Roman" w:cs="Times New Roman"/>
                <w:b/>
                <w:bCs/>
                <w:lang w:eastAsia="ru-RU"/>
              </w:rPr>
            </w:pPr>
            <w:r w:rsidRPr="00C56D96">
              <w:rPr>
                <w:rFonts w:ascii="Times New Roman" w:hAnsi="Times New Roman" w:cs="Times New Roman"/>
                <w:b/>
                <w:bCs/>
              </w:rPr>
              <w:t>Лабораторная работа№13</w:t>
            </w:r>
          </w:p>
          <w:p w:rsidR="00C56D96" w:rsidRPr="00C56D96" w:rsidRDefault="00C56D96" w:rsidP="00C56D96">
            <w:pPr>
              <w:spacing w:after="0" w:line="240" w:lineRule="auto"/>
              <w:ind w:right="-85"/>
              <w:outlineLvl w:val="1"/>
              <w:rPr>
                <w:rFonts w:ascii="Times New Roman" w:eastAsia="MS Mincho" w:hAnsi="Times New Roman" w:cs="Times New Roman"/>
                <w:color w:val="000000"/>
                <w:lang w:eastAsia="ru-RU"/>
              </w:rPr>
            </w:pPr>
            <w:r w:rsidRPr="00C56D96">
              <w:rPr>
                <w:rFonts w:ascii="Times New Roman" w:eastAsia="Times New Roman" w:hAnsi="Times New Roman" w:cs="Times New Roman"/>
                <w:b/>
                <w:bCs/>
                <w:lang w:eastAsia="ru-RU"/>
              </w:rPr>
              <w:t>«Пальценосовая проба и особенности движений человека, связанных с функциями мозжечка и среднего мозга»»</w:t>
            </w:r>
          </w:p>
        </w:tc>
      </w:tr>
      <w:tr w:rsidR="00C56D96" w:rsidRPr="00C56D96" w:rsidTr="006D426D">
        <w:tc>
          <w:tcPr>
            <w:tcW w:w="14743" w:type="dxa"/>
            <w:gridSpan w:val="4"/>
            <w:shd w:val="clear" w:color="auto" w:fill="auto"/>
          </w:tcPr>
          <w:p w:rsidR="00C56D96" w:rsidRPr="00C56D96" w:rsidRDefault="00C56D96" w:rsidP="00C56D96">
            <w:pPr>
              <w:spacing w:after="0" w:line="240" w:lineRule="auto"/>
              <w:rPr>
                <w:rFonts w:ascii="Times New Roman" w:eastAsia="Times New Roman" w:hAnsi="Times New Roman" w:cs="Times New Roman"/>
                <w:b/>
                <w:bCs/>
                <w:lang w:eastAsia="ru-RU"/>
              </w:rPr>
            </w:pPr>
            <w:r w:rsidRPr="00C56D96">
              <w:rPr>
                <w:rFonts w:ascii="Times New Roman" w:eastAsia="MS Mincho" w:hAnsi="Times New Roman" w:cs="Times New Roman"/>
                <w:b/>
                <w:color w:val="000000"/>
                <w:lang w:eastAsia="ru-RU"/>
              </w:rPr>
              <w:t>4 четверть</w:t>
            </w:r>
          </w:p>
        </w:tc>
      </w:tr>
      <w:tr w:rsidR="00C56D96" w:rsidRPr="00C56D96" w:rsidTr="006D426D">
        <w:tc>
          <w:tcPr>
            <w:tcW w:w="113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58</w:t>
            </w:r>
          </w:p>
        </w:tc>
        <w:tc>
          <w:tcPr>
            <w:tcW w:w="1275" w:type="dxa"/>
            <w:shd w:val="clear" w:color="auto" w:fill="auto"/>
          </w:tcPr>
          <w:p w:rsidR="00C56D96" w:rsidRPr="00C56D96" w:rsidRDefault="00C56D96" w:rsidP="00C56D96">
            <w:pPr>
              <w:spacing w:after="0" w:line="240" w:lineRule="auto"/>
              <w:jc w:val="center"/>
              <w:rPr>
                <w:rFonts w:ascii="Times New Roman" w:eastAsia="MS Mincho" w:hAnsi="Times New Roman" w:cs="Times New Roman"/>
                <w:color w:val="000000"/>
                <w:sz w:val="24"/>
                <w:szCs w:val="24"/>
                <w:lang w:eastAsia="ru-RU"/>
              </w:rPr>
            </w:pPr>
            <w:r w:rsidRPr="00C56D96">
              <w:rPr>
                <w:rFonts w:ascii="Times New Roman" w:eastAsia="MS Mincho" w:hAnsi="Times New Roman" w:cs="Times New Roman"/>
                <w:color w:val="000000"/>
                <w:sz w:val="24"/>
                <w:szCs w:val="24"/>
              </w:rPr>
              <w:t>7</w:t>
            </w:r>
          </w:p>
        </w:tc>
        <w:tc>
          <w:tcPr>
            <w:tcW w:w="3828" w:type="dxa"/>
            <w:shd w:val="clear" w:color="auto" w:fill="auto"/>
          </w:tcPr>
          <w:p w:rsidR="00C56D96" w:rsidRPr="00C56D96" w:rsidRDefault="00C56D96" w:rsidP="00C56D96">
            <w:pPr>
              <w:spacing w:after="0" w:line="240" w:lineRule="auto"/>
              <w:rPr>
                <w:rFonts w:ascii="Times New Roman" w:eastAsia="Times New Roman" w:hAnsi="Times New Roman" w:cs="Times New Roman"/>
                <w:sz w:val="24"/>
                <w:szCs w:val="24"/>
                <w:lang w:eastAsia="ru-RU"/>
              </w:rPr>
            </w:pPr>
            <w:r w:rsidRPr="00C56D96">
              <w:rPr>
                <w:rFonts w:ascii="Times New Roman" w:eastAsia="Times New Roman" w:hAnsi="Times New Roman" w:cs="Times New Roman"/>
                <w:sz w:val="24"/>
                <w:szCs w:val="24"/>
                <w:lang w:eastAsia="ru-RU"/>
              </w:rPr>
              <w:t>Врожденное и приобретенное по</w:t>
            </w:r>
            <w:r w:rsidRPr="00C56D96">
              <w:rPr>
                <w:rFonts w:ascii="Times New Roman" w:hAnsi="Times New Roman" w:cs="Times New Roman"/>
                <w:sz w:val="24"/>
                <w:szCs w:val="24"/>
              </w:rPr>
              <w:t>ведение</w:t>
            </w:r>
          </w:p>
        </w:tc>
        <w:tc>
          <w:tcPr>
            <w:tcW w:w="8505" w:type="dxa"/>
            <w:shd w:val="clear" w:color="auto" w:fill="auto"/>
          </w:tcPr>
          <w:p w:rsidR="00C56D96" w:rsidRPr="00C56D96" w:rsidRDefault="00C56D96" w:rsidP="00C56D96">
            <w:pPr>
              <w:spacing w:after="0" w:line="240" w:lineRule="auto"/>
              <w:rPr>
                <w:rFonts w:ascii="Times New Roman" w:eastAsia="Times New Roman" w:hAnsi="Times New Roman" w:cs="Times New Roman"/>
                <w:b/>
                <w:bCs/>
                <w:lang w:eastAsia="ru-RU"/>
              </w:rPr>
            </w:pPr>
            <w:r w:rsidRPr="00C56D96">
              <w:rPr>
                <w:rFonts w:ascii="Times New Roman" w:eastAsia="Times New Roman" w:hAnsi="Times New Roman" w:cs="Times New Roman"/>
                <w:b/>
                <w:bCs/>
                <w:lang w:eastAsia="ru-RU"/>
              </w:rPr>
              <w:t xml:space="preserve">Лабораторная </w:t>
            </w:r>
            <w:r w:rsidRPr="00C56D96">
              <w:rPr>
                <w:rFonts w:ascii="Times New Roman" w:hAnsi="Times New Roman" w:cs="Times New Roman"/>
                <w:b/>
                <w:bCs/>
              </w:rPr>
              <w:t xml:space="preserve"> работа№14 </w:t>
            </w:r>
            <w:r w:rsidRPr="00C56D96">
              <w:rPr>
                <w:rFonts w:ascii="Times New Roman" w:eastAsia="Times New Roman" w:hAnsi="Times New Roman" w:cs="Times New Roman"/>
                <w:b/>
                <w:bCs/>
                <w:lang w:eastAsia="ru-RU"/>
              </w:rPr>
              <w:t>«Вырабо</w:t>
            </w:r>
            <w:r w:rsidRPr="00C56D96">
              <w:rPr>
                <w:rFonts w:ascii="Times New Roman" w:hAnsi="Times New Roman" w:cs="Times New Roman"/>
                <w:b/>
                <w:bCs/>
              </w:rPr>
              <w:t>тка навыка зеркального письма»</w:t>
            </w:r>
          </w:p>
        </w:tc>
      </w:tr>
    </w:tbl>
    <w:p w:rsidR="00F64B09" w:rsidRPr="00F64B09" w:rsidRDefault="00F64B09" w:rsidP="00F64B09">
      <w:pPr>
        <w:spacing w:after="0" w:line="240" w:lineRule="auto"/>
        <w:ind w:firstLine="720"/>
        <w:jc w:val="center"/>
        <w:rPr>
          <w:rFonts w:ascii="Times New Roman" w:eastAsia="Times New Roman" w:hAnsi="Times New Roman" w:cs="Times New Roman"/>
          <w:b/>
          <w:bCs/>
          <w:iCs/>
          <w:sz w:val="28"/>
          <w:szCs w:val="28"/>
          <w:lang w:eastAsia="ru-RU"/>
        </w:rPr>
      </w:pPr>
      <w:r w:rsidRPr="00F64B09">
        <w:rPr>
          <w:rFonts w:ascii="Times New Roman" w:eastAsia="Times New Roman" w:hAnsi="Times New Roman" w:cs="Times New Roman"/>
          <w:b/>
          <w:bCs/>
          <w:iCs/>
          <w:sz w:val="28"/>
          <w:szCs w:val="28"/>
          <w:lang w:eastAsia="ru-RU"/>
        </w:rPr>
        <w:lastRenderedPageBreak/>
        <w:t>Требовани</w:t>
      </w:r>
      <w:r>
        <w:rPr>
          <w:rFonts w:ascii="Times New Roman" w:eastAsia="Times New Roman" w:hAnsi="Times New Roman" w:cs="Times New Roman"/>
          <w:b/>
          <w:bCs/>
          <w:iCs/>
          <w:sz w:val="28"/>
          <w:szCs w:val="28"/>
          <w:lang w:eastAsia="ru-RU"/>
        </w:rPr>
        <w:t>я к уровню подготовки учащихся 8</w:t>
      </w:r>
      <w:r w:rsidRPr="00F64B09">
        <w:rPr>
          <w:rFonts w:ascii="Times New Roman" w:eastAsia="Times New Roman" w:hAnsi="Times New Roman" w:cs="Times New Roman"/>
          <w:b/>
          <w:bCs/>
          <w:iCs/>
          <w:sz w:val="28"/>
          <w:szCs w:val="28"/>
          <w:lang w:eastAsia="ru-RU"/>
        </w:rPr>
        <w:t xml:space="preserve"> класса</w:t>
      </w:r>
    </w:p>
    <w:p w:rsidR="007C0A71" w:rsidRPr="007C0A71" w:rsidRDefault="007C0A71" w:rsidP="007C0A71">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C0A71">
        <w:rPr>
          <w:rFonts w:ascii="Times New Roman" w:eastAsia="Times New Roman" w:hAnsi="Times New Roman" w:cs="Times New Roman"/>
          <w:b/>
          <w:bCs/>
          <w:i/>
          <w:iCs/>
          <w:sz w:val="24"/>
          <w:szCs w:val="24"/>
          <w:lang w:eastAsia="ru-RU"/>
        </w:rPr>
        <w:t>ЦЕЛИ И ЗАДАЧИ КУРСА:</w:t>
      </w:r>
    </w:p>
    <w:p w:rsidR="007C0A71" w:rsidRPr="007C0A71" w:rsidRDefault="007C0A71" w:rsidP="005B5019">
      <w:pPr>
        <w:numPr>
          <w:ilvl w:val="0"/>
          <w:numId w:val="1"/>
        </w:numPr>
        <w:spacing w:after="0" w:line="240" w:lineRule="auto"/>
        <w:rPr>
          <w:rFonts w:ascii="Times New Roman" w:eastAsia="Times New Roman" w:hAnsi="Times New Roman" w:cs="Times New Roman"/>
          <w:bCs/>
          <w:sz w:val="24"/>
          <w:szCs w:val="24"/>
          <w:lang w:eastAsia="ru-RU"/>
        </w:rPr>
      </w:pPr>
      <w:r w:rsidRPr="007C0A71">
        <w:rPr>
          <w:rFonts w:ascii="Times New Roman" w:eastAsia="Times New Roman" w:hAnsi="Times New Roman" w:cs="Times New Roman"/>
          <w:bCs/>
          <w:sz w:val="24"/>
          <w:szCs w:val="24"/>
          <w:lang w:eastAsia="ru-RU"/>
        </w:rPr>
        <w:t xml:space="preserve">Развитие </w:t>
      </w:r>
      <w:r w:rsidRPr="007C0A71">
        <w:rPr>
          <w:rFonts w:ascii="Times New Roman" w:eastAsia="Times New Roman" w:hAnsi="Times New Roman" w:cs="Times New Roman"/>
          <w:sz w:val="24"/>
          <w:szCs w:val="24"/>
          <w:lang w:eastAsia="ru-RU"/>
        </w:rPr>
        <w:t>знаний об особенностях строения и жизнедеятельности организма человека для самопознания и сохранения здоровья.</w:t>
      </w:r>
    </w:p>
    <w:p w:rsidR="007C0A71" w:rsidRPr="007C0A71" w:rsidRDefault="007C0A71" w:rsidP="005B5019">
      <w:pPr>
        <w:numPr>
          <w:ilvl w:val="0"/>
          <w:numId w:val="1"/>
        </w:numPr>
        <w:tabs>
          <w:tab w:val="left" w:pos="8222"/>
        </w:tabs>
        <w:spacing w:after="0" w:line="240" w:lineRule="auto"/>
        <w:jc w:val="both"/>
        <w:rPr>
          <w:rFonts w:ascii="Times New Roman" w:eastAsia="Times New Roman" w:hAnsi="Times New Roman" w:cs="Times New Roman"/>
          <w:sz w:val="24"/>
          <w:szCs w:val="24"/>
          <w:lang w:eastAsia="ru-RU"/>
        </w:rPr>
      </w:pPr>
      <w:r w:rsidRPr="007C0A71">
        <w:rPr>
          <w:rFonts w:ascii="Times New Roman" w:eastAsia="Times New Roman" w:hAnsi="Times New Roman" w:cs="Times New Roman"/>
          <w:sz w:val="24"/>
          <w:szCs w:val="24"/>
          <w:lang w:eastAsia="ru-RU"/>
        </w:rPr>
        <w:t xml:space="preserve">Изучение места и роли человека в системе органического мира, его сходство с животными и отличие от них. </w:t>
      </w:r>
    </w:p>
    <w:p w:rsidR="007C0A71" w:rsidRPr="007C0A71" w:rsidRDefault="007C0A71" w:rsidP="005B5019">
      <w:pPr>
        <w:numPr>
          <w:ilvl w:val="0"/>
          <w:numId w:val="1"/>
        </w:numPr>
        <w:spacing w:after="0" w:line="240" w:lineRule="auto"/>
        <w:rPr>
          <w:rFonts w:ascii="Times New Roman" w:eastAsia="Times New Roman" w:hAnsi="Times New Roman" w:cs="Times New Roman"/>
          <w:bCs/>
          <w:sz w:val="24"/>
          <w:szCs w:val="24"/>
          <w:lang w:eastAsia="ru-RU"/>
        </w:rPr>
      </w:pPr>
      <w:r w:rsidRPr="007C0A71">
        <w:rPr>
          <w:rFonts w:ascii="Times New Roman" w:eastAsia="Times New Roman" w:hAnsi="Times New Roman" w:cs="Times New Roman"/>
          <w:sz w:val="24"/>
          <w:szCs w:val="24"/>
          <w:lang w:eastAsia="ru-RU"/>
        </w:rPr>
        <w:t>Изучение строения и процессов жизнедеятельности организма человека.</w:t>
      </w:r>
    </w:p>
    <w:p w:rsidR="007C0A71" w:rsidRPr="007C0A71" w:rsidRDefault="007C0A71" w:rsidP="007C0A7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C0A71">
        <w:rPr>
          <w:rFonts w:ascii="Times New Roman" w:eastAsia="Times New Roman" w:hAnsi="Times New Roman" w:cs="Times New Roman"/>
          <w:bCs/>
          <w:sz w:val="24"/>
          <w:szCs w:val="24"/>
          <w:lang w:eastAsia="ru-RU"/>
        </w:rPr>
        <w:t xml:space="preserve">Изменение структуры школьного образования, выделение базовой девятилетней обязательной ступени повлекло за собой перестройку школьной биологии. Базовое биологическое образование должно обеспечить выпускникам высокую, прежде всего экологическую, природоохранительную грамотность. Решить эту задачу можно на основе преемственного развития ведущих  законов, теорий, идей, обеспечивающих фундамент для практической деятельности учащихся, формирования их научного мировоззрения.  Базовое школьное биологическое образование обеспечивается изучением следующих курсов: </w:t>
      </w:r>
    </w:p>
    <w:p w:rsidR="007C0A71" w:rsidRPr="007C0A71" w:rsidRDefault="007C0A71" w:rsidP="00FF6FC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C0A71">
        <w:rPr>
          <w:rFonts w:ascii="Times New Roman" w:eastAsia="Times New Roman" w:hAnsi="Times New Roman" w:cs="Times New Roman"/>
          <w:bCs/>
          <w:sz w:val="24"/>
          <w:szCs w:val="24"/>
          <w:lang w:eastAsia="ru-RU"/>
        </w:rPr>
        <w:t xml:space="preserve">1. Природа (5 класс);  2. Бактерии. Грибы. Растения (6 класс);  3. Животные  (7 класс); </w:t>
      </w:r>
    </w:p>
    <w:p w:rsidR="007C0A71" w:rsidRPr="007C0A71" w:rsidRDefault="007C0A71" w:rsidP="00FF6FC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C0A71">
        <w:rPr>
          <w:rFonts w:ascii="Times New Roman" w:eastAsia="Times New Roman" w:hAnsi="Times New Roman" w:cs="Times New Roman"/>
          <w:bCs/>
          <w:sz w:val="24"/>
          <w:szCs w:val="24"/>
          <w:lang w:eastAsia="ru-RU"/>
        </w:rPr>
        <w:t xml:space="preserve">4. Человек и его здоровье (8 класс); 5. Введение в общую биологию и экологию (9 класс). </w:t>
      </w:r>
    </w:p>
    <w:p w:rsidR="007C0A71" w:rsidRPr="007C0A71" w:rsidRDefault="007C0A71" w:rsidP="007C0A7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C0A71">
        <w:rPr>
          <w:rFonts w:ascii="Times New Roman" w:eastAsia="Times New Roman" w:hAnsi="Times New Roman" w:cs="Times New Roman"/>
          <w:bCs/>
          <w:sz w:val="24"/>
          <w:szCs w:val="24"/>
          <w:lang w:eastAsia="ru-RU"/>
        </w:rPr>
        <w:t>Преемственные связи между разделами  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биоцентрическом  мышлении, и способной творчески их использовать в соответствии с законами природы и общечеловеческими ценностями. Изучение биологического материала позволяет решить  задачи  экологического, эстетического, патриотического, физического, трудового, санитарно-гигиенического, полового воспитания школьников. Знакомство с красотой природы Родины, ее разнообразием и богатством вызывает чувство любви к ней и ответственность за ее сохранность. Учащие должны хорошо понимать, что сохранение этой красоты связано с деятельностью человека. Они должны знать, что человек – часть природы и его жизнь</w:t>
      </w:r>
      <w:r w:rsidR="002073E3">
        <w:rPr>
          <w:rFonts w:ascii="Times New Roman" w:eastAsia="Times New Roman" w:hAnsi="Times New Roman" w:cs="Times New Roman"/>
          <w:bCs/>
          <w:sz w:val="24"/>
          <w:szCs w:val="24"/>
          <w:lang w:eastAsia="ru-RU"/>
        </w:rPr>
        <w:t xml:space="preserve"> </w:t>
      </w:r>
      <w:r w:rsidRPr="007C0A71">
        <w:rPr>
          <w:rFonts w:ascii="Times New Roman" w:eastAsia="Times New Roman" w:hAnsi="Times New Roman" w:cs="Times New Roman"/>
          <w:bCs/>
          <w:sz w:val="24"/>
          <w:szCs w:val="24"/>
          <w:lang w:eastAsia="ru-RU"/>
        </w:rPr>
        <w:t xml:space="preserve">зависит от неё и поэтому он обязан сохранять ее для себя и последующих поколений.  </w:t>
      </w:r>
    </w:p>
    <w:p w:rsidR="007C0A71" w:rsidRPr="007C0A71" w:rsidRDefault="007C0A71" w:rsidP="007C0A7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C0A71">
        <w:rPr>
          <w:rFonts w:ascii="Times New Roman" w:eastAsia="Times New Roman" w:hAnsi="Times New Roman" w:cs="Times New Roman"/>
          <w:bCs/>
          <w:sz w:val="24"/>
          <w:szCs w:val="24"/>
          <w:lang w:eastAsia="ru-RU"/>
        </w:rPr>
        <w:t>Основными задачами</w:t>
      </w:r>
      <w:r w:rsidR="002073E3">
        <w:rPr>
          <w:rFonts w:ascii="Times New Roman" w:eastAsia="Times New Roman" w:hAnsi="Times New Roman" w:cs="Times New Roman"/>
          <w:bCs/>
          <w:sz w:val="24"/>
          <w:szCs w:val="24"/>
          <w:lang w:eastAsia="ru-RU"/>
        </w:rPr>
        <w:t xml:space="preserve"> данного раздела являются следую</w:t>
      </w:r>
      <w:r w:rsidRPr="007C0A71">
        <w:rPr>
          <w:rFonts w:ascii="Times New Roman" w:eastAsia="Times New Roman" w:hAnsi="Times New Roman" w:cs="Times New Roman"/>
          <w:bCs/>
          <w:sz w:val="24"/>
          <w:szCs w:val="24"/>
          <w:lang w:eastAsia="ru-RU"/>
        </w:rPr>
        <w:t>щие:</w:t>
      </w:r>
    </w:p>
    <w:p w:rsidR="007C0A71" w:rsidRPr="007C0A71" w:rsidRDefault="007C0A71" w:rsidP="005B501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C0A71">
        <w:rPr>
          <w:rFonts w:ascii="Times New Roman" w:eastAsia="Times New Roman" w:hAnsi="Times New Roman" w:cs="Times New Roman"/>
          <w:bCs/>
          <w:sz w:val="24"/>
          <w:szCs w:val="24"/>
          <w:lang w:eastAsia="ru-RU"/>
        </w:rPr>
        <w:t>Познакомить учащихся с анатомией, морфологией, гигиеной – науками о человеке, этапами их развития</w:t>
      </w:r>
    </w:p>
    <w:p w:rsidR="007C0A71" w:rsidRPr="007C0A71" w:rsidRDefault="007C0A71" w:rsidP="005B501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C0A71">
        <w:rPr>
          <w:rFonts w:ascii="Times New Roman" w:eastAsia="Times New Roman" w:hAnsi="Times New Roman" w:cs="Times New Roman"/>
          <w:bCs/>
          <w:sz w:val="24"/>
          <w:szCs w:val="24"/>
          <w:lang w:eastAsia="ru-RU"/>
        </w:rPr>
        <w:t>Познакомить с особенностями строения внутренних систем организма человека</w:t>
      </w:r>
    </w:p>
    <w:p w:rsidR="007C0A71" w:rsidRPr="007C0A71" w:rsidRDefault="007C0A71" w:rsidP="005B501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C0A71">
        <w:rPr>
          <w:rFonts w:ascii="Times New Roman" w:eastAsia="Times New Roman" w:hAnsi="Times New Roman" w:cs="Times New Roman"/>
          <w:bCs/>
          <w:sz w:val="24"/>
          <w:szCs w:val="24"/>
          <w:lang w:eastAsia="ru-RU"/>
        </w:rPr>
        <w:t>Раскрыть роль человека в природе</w:t>
      </w:r>
    </w:p>
    <w:p w:rsidR="007C0A71" w:rsidRPr="007C0A71" w:rsidRDefault="007C0A71" w:rsidP="005B5019">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C0A71">
        <w:rPr>
          <w:rFonts w:ascii="Times New Roman" w:eastAsia="Times New Roman" w:hAnsi="Times New Roman" w:cs="Times New Roman"/>
          <w:bCs/>
          <w:sz w:val="24"/>
          <w:szCs w:val="24"/>
          <w:lang w:eastAsia="ru-RU"/>
        </w:rPr>
        <w:t>Продолжить формировать представление о единстве живой природы</w:t>
      </w:r>
      <w:r w:rsidR="002073E3">
        <w:rPr>
          <w:rFonts w:ascii="Times New Roman" w:eastAsia="Times New Roman" w:hAnsi="Times New Roman" w:cs="Times New Roman"/>
          <w:bCs/>
          <w:sz w:val="24"/>
          <w:szCs w:val="24"/>
          <w:lang w:eastAsia="ru-RU"/>
        </w:rPr>
        <w:t>.</w:t>
      </w:r>
    </w:p>
    <w:p w:rsidR="00FF6FC4" w:rsidRDefault="00FF6FC4" w:rsidP="00F64B09">
      <w:pPr>
        <w:spacing w:after="0" w:line="240" w:lineRule="auto"/>
        <w:ind w:firstLine="720"/>
        <w:jc w:val="both"/>
        <w:rPr>
          <w:rFonts w:ascii="Times New Roman" w:eastAsia="Times New Roman" w:hAnsi="Times New Roman" w:cs="Times New Roman"/>
          <w:bCs/>
          <w:sz w:val="24"/>
          <w:szCs w:val="24"/>
          <w:lang w:eastAsia="ru-RU"/>
        </w:rPr>
      </w:pPr>
    </w:p>
    <w:p w:rsidR="00FF6FC4" w:rsidRDefault="002073E3" w:rsidP="00FF6FC4">
      <w:pPr>
        <w:spacing w:after="0" w:line="240" w:lineRule="auto"/>
        <w:ind w:left="-180"/>
        <w:jc w:val="center"/>
        <w:rPr>
          <w:rFonts w:ascii="Times New Roman" w:eastAsia="Times New Roman" w:hAnsi="Times New Roman" w:cs="Times New Roman"/>
          <w:b/>
          <w:sz w:val="28"/>
          <w:szCs w:val="28"/>
          <w:lang w:eastAsia="ru-RU"/>
        </w:rPr>
      </w:pPr>
      <w:r w:rsidRPr="002073E3">
        <w:rPr>
          <w:rFonts w:ascii="Times New Roman" w:eastAsia="Times New Roman" w:hAnsi="Times New Roman" w:cs="Times New Roman"/>
          <w:b/>
          <w:sz w:val="28"/>
          <w:szCs w:val="28"/>
          <w:lang w:eastAsia="ru-RU"/>
        </w:rPr>
        <w:t>В результате изучения биологии ученик 8 класса должен</w:t>
      </w:r>
    </w:p>
    <w:p w:rsidR="002073E3" w:rsidRPr="002073E3" w:rsidRDefault="002073E3" w:rsidP="002073E3">
      <w:pPr>
        <w:tabs>
          <w:tab w:val="left" w:pos="0"/>
          <w:tab w:val="left" w:pos="284"/>
          <w:tab w:val="left" w:pos="851"/>
        </w:tabs>
        <w:autoSpaceDE w:val="0"/>
        <w:autoSpaceDN w:val="0"/>
        <w:adjustRightInd w:val="0"/>
        <w:spacing w:after="0" w:line="240" w:lineRule="auto"/>
        <w:ind w:firstLine="567"/>
        <w:jc w:val="both"/>
        <w:rPr>
          <w:rFonts w:ascii="Times New Roman" w:eastAsia="Times New Roman" w:hAnsi="Times New Roman" w:cs="Times New Roman"/>
          <w:b/>
          <w:bCs/>
          <w:iCs/>
          <w:sz w:val="28"/>
          <w:szCs w:val="28"/>
          <w:u w:val="single"/>
          <w:lang w:eastAsia="ru-RU"/>
        </w:rPr>
      </w:pPr>
      <w:r w:rsidRPr="002073E3">
        <w:rPr>
          <w:rFonts w:ascii="Times New Roman" w:eastAsia="Times New Roman" w:hAnsi="Times New Roman" w:cs="Times New Roman"/>
          <w:b/>
          <w:bCs/>
          <w:iCs/>
          <w:sz w:val="28"/>
          <w:szCs w:val="28"/>
          <w:u w:val="single"/>
          <w:lang w:eastAsia="ru-RU"/>
        </w:rPr>
        <w:t>Знать/понимать</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биологические и социальные факторы антропогенеза;</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основные этапы эволюции человека, их особенности;</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клеточное строение организма, строение животной клетки, функции частей и органоидов клетки;</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строение и значение тканей; органы и системы органов;</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строение и роль эндокринного аппарата в организме человека;</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основные функции эндокринных желез;</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основные отделы скелета (кости) и группы мышц;</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состав и свойства костей, значение опорно-двигательного аппарата; влияние физического труда и спорта на его формирование; роль двигательной активности в сохранении здоровья; меры предупреждающие нарушение осанки, развитие плоскостопия;</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lastRenderedPageBreak/>
        <w:t>строение и функции нервной системы, ее частей; нейрона, рефлекторной дуги, спинного и головного мозга;</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роль нервной системы в регуляции функций организма человека, в согласованной деятельности органов и связи организма с окружающей средой; роль вегетативной (автономной) нервной системы, коры больших полушарий, отделов мозга;</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основные компоненты внутренней среды организма, значение и строение форменных элементов крови;</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 xml:space="preserve">сущность понятий </w:t>
      </w:r>
      <w:r w:rsidRPr="002073E3">
        <w:rPr>
          <w:rFonts w:ascii="Times New Roman" w:eastAsia="Calibri" w:hAnsi="Times New Roman" w:cs="Times New Roman"/>
          <w:i/>
          <w:sz w:val="24"/>
          <w:szCs w:val="24"/>
        </w:rPr>
        <w:t>иммунитет, инфекционные заболевания</w:t>
      </w:r>
      <w:r w:rsidRPr="002073E3">
        <w:rPr>
          <w:rFonts w:ascii="Times New Roman" w:eastAsia="Calibri" w:hAnsi="Times New Roman" w:cs="Times New Roman"/>
          <w:sz w:val="24"/>
          <w:szCs w:val="24"/>
        </w:rPr>
        <w:t>, значение предупредительных прививок и лечебных сывороток, правила личной и общественной гигиены, выполнение которых предупреждает распространение СПИДа и других инфекционных заболеваний;</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строение органов кровообращения;</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 xml:space="preserve">сущность понятий </w:t>
      </w:r>
      <w:r w:rsidRPr="002073E3">
        <w:rPr>
          <w:rFonts w:ascii="Times New Roman" w:eastAsia="Calibri" w:hAnsi="Times New Roman" w:cs="Times New Roman"/>
          <w:i/>
          <w:sz w:val="24"/>
          <w:szCs w:val="24"/>
        </w:rPr>
        <w:t>пульс, кровяное давление</w:t>
      </w:r>
      <w:r w:rsidRPr="002073E3">
        <w:rPr>
          <w:rFonts w:ascii="Times New Roman" w:eastAsia="Calibri" w:hAnsi="Times New Roman" w:cs="Times New Roman"/>
          <w:sz w:val="24"/>
          <w:szCs w:val="24"/>
        </w:rPr>
        <w:t>; изменение крови в кругах кровообращения; вредное влияние алкоголя и курения на сердце и сосуды, их работу;</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строение и функции органов дыхания, их взаимосвязь; изменение состава вдыхаемого и выдыхаемого воздуха, гигиенические требования к его составу; меры профилактики заболеваний органов дыхательной системы;</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состав пищи человека и воль пищевых компонентов в жизнедеятельности организма;</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сущность и значение питания и пищеварения, строение и функции органов пищеварительной системы, роль пищеварительных желез и ферментов в пищеварении, сущность и значение процесса всасывания;</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роль нервно-гуморальной регуляции процессов пищеварения, методы изучения пищеварения;</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гигиенические требования к составу пищи; меры профилактики зубных и желудочно-кишечных заболеваний; влияние курения, алкоголя, наркотиков на функционирование пищеварительной системы; суть и значение обмена веществ и энергии;</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анатомо-физиологические и гигиенические понятия о пластическом и энергетическом обмене, значении питательных веществ, витаминах и авитаминозах, нормах питания;</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роль и значение мочевыделительной системы, особенности ее строения;</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строение кожи, ее функции; относительное постоянство температуры тела человека; значение закаливания организма; гигиенические требования к коже, одежде, обуви; меры предупреждающие перегревание и переохлаждение организма;</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сущность процесса оплодотворения и его значение; развитие зародыша и плода в матке; роль половых желез в жизнедеятельности организма; преимущества полового размножения перед бесполым; гигиенические требования к режиму будущей матери; вредное влияние алкоголя, наркотиков, никотина и других факторов, разрушающих здоровье и потомство;</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органы чувств человека в восприятии и анализе (различении) раздражений окружающей среды; их взаимосвязь с нервной системой и высшей нервной деятельностью человека;</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особенности высшей нервной деятельности человека, ее значение в восприятии окружающей среды, ориентацию в ней;</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значение профилактики утомления, активного отдыха, сна, вредное влияние алкоголя, никотина и других наркотических средств на нервную систему.</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b/>
          <w:sz w:val="28"/>
          <w:szCs w:val="28"/>
          <w:u w:val="single"/>
          <w:lang w:eastAsia="ru-RU"/>
        </w:rPr>
      </w:pPr>
      <w:r w:rsidRPr="002073E3">
        <w:rPr>
          <w:rFonts w:ascii="Times New Roman" w:eastAsia="Times New Roman" w:hAnsi="Times New Roman" w:cs="Times New Roman"/>
          <w:b/>
          <w:sz w:val="28"/>
          <w:szCs w:val="28"/>
          <w:u w:val="single"/>
          <w:lang w:eastAsia="ru-RU"/>
        </w:rPr>
        <w:t>Уметь</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Объяснять:</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совершенствование человека в процессе эволюции (предшественники людей – ископаемые вымершие обезьяны, древнейшие и древние люди);</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значение внутренней среды организма, ее компонентов, объяснять состав крови, функции ее форменных элементов;</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lastRenderedPageBreak/>
        <w:t>взаимосвязь строения и функции органов дыхания;</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биологическую роль обмена веществ, витаминов, общебиологические понятия о клеточном строении и обмене веществ организма, о связи организма со средой;</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почему заболевания почек оказывают очень серьезное влияние на здоровье человека, необходимость соблюдения гигиены почек; почему злоупотребление острой пищей, алкоголем приводит к поражению почек;</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свойства рецепторов воспринимать определенные раздражения, способность частей анализаторов различать раздражения, взаимосвязь органов чувств (анализаторов);</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роль безусловных рефлексов в развитии врожденных форм поведения, значение безусловных и условных рефлексов и их сущность; психическую деятельность человека как функцию мозга; понятия потребность организма, психика человека, память, внимание, характер, личность, темперамент.</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Сравнивать:</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строение нервной системы человека и животных; черты строения зародыша и плода млекопитающих животных и человека;</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Раскрывать:</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особенности строения и функции отдельных частей органоидов клетки человека, тканей всех типов; взаимосвязь органов и систем органов в поддержании гомеостаза организма человека;</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i/>
          <w:sz w:val="24"/>
          <w:szCs w:val="24"/>
        </w:rPr>
      </w:pPr>
      <w:r w:rsidRPr="002073E3">
        <w:rPr>
          <w:rFonts w:ascii="Times New Roman" w:eastAsia="Calibri" w:hAnsi="Times New Roman" w:cs="Times New Roman"/>
          <w:sz w:val="24"/>
          <w:szCs w:val="24"/>
        </w:rPr>
        <w:t xml:space="preserve">сущность понятий </w:t>
      </w:r>
      <w:r w:rsidRPr="002073E3">
        <w:rPr>
          <w:rFonts w:ascii="Times New Roman" w:eastAsia="Calibri" w:hAnsi="Times New Roman" w:cs="Times New Roman"/>
          <w:i/>
          <w:sz w:val="24"/>
          <w:szCs w:val="24"/>
        </w:rPr>
        <w:t>дыхание, жизненная емкость легких, процесс газообмена в легких и тканях.</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Характеризовать:</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черты приспособленности скелета человека, связанные с прямохождением и трудовой деятельностью, и приводить примеры;</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строение костей, типы их соединений, работу мышц;</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торможение как результат нервной регуляции, координирующей движение;</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гигиену органов зрения и слуха, обоняния и вкуса;</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поведение, рефлекторную теорию поведения, роль условного торможения.</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Называть:</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части и органы клетки человека, типы тканей, органы и системы органов.</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Распознавать и описывать на таблицах, рисунках, моделях:</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расы человека, их исторические формы;</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части и органоиды клетки, видимые под световым микроскопом; типы тканей; основные органы;</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основные железы внутренней секреции;</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основные части нервной системы;</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части опорно-двигательного аппарата (скелет, мышцы);</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клетки крови (лейкоциты, эритроциты, тромбоциты); органы кровообращения;</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органы дыхания; органы пищеварительной системы;</w:t>
      </w:r>
    </w:p>
    <w:p w:rsidR="002073E3" w:rsidRPr="002073E3" w:rsidRDefault="002073E3" w:rsidP="005B5019">
      <w:pPr>
        <w:numPr>
          <w:ilvl w:val="0"/>
          <w:numId w:val="11"/>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органы выделительной системы.</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Владеть учебными умениями и навыками:</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работы с учебником, книгой; составлять таблицы, схемы.</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lastRenderedPageBreak/>
        <w:t>Осуществлять:</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самоконтроль, проводить наблюдения.</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Оказывать:</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первую доврачебную помощь при ушибах, растяжениях связок, вывихах суставов, переломах;</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первую доврачебную помощь при кровотечениях; подсчитывать пульс, измерять артериальное давление;</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первую доврачебную помощь при остановке дыхания;</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первую доврачебную помощь при пищевых отравлениях и желудочно-кишечных заболеваниях;</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первую доврачебную помощь при поражениях кожи и нарушениях терморегуляции.</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Соблюдать:</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правильную осанку; гигиенические требования; правила личной гигиены питания и зубной полости рта.</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Показывать:</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на своем теле, модели, скелете основные кости скелета.</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Разъяснять:</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процесс регуляции деятельности опорно-двигательного аппарата, влияние нагрузки и ритма на работу мышц, причины их утомления;</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приоритет отечественной науки в открытии витаминов, в исследовании обмена веществ в организме человека;</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механизмы терморегуляции и закаливания.</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Обосновывать:</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основные гигиенические правила дыхания, вредное воздействие курения на органы дыхания;</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основные гигиенические правила питания и пищеварения, вредное воздействие алкоголя, курения, наркотиков на пищеварение;</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на конкретных примерах вред алкоголя и наркотиков для организма подростков.</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Устанавливать:</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связь между строением частей скелета и выполняемыми функциями;</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взаимосвязь строения и функции кожи.</w:t>
      </w:r>
    </w:p>
    <w:p w:rsidR="002073E3" w:rsidRPr="002073E3" w:rsidRDefault="002073E3" w:rsidP="002073E3">
      <w:pPr>
        <w:tabs>
          <w:tab w:val="left" w:pos="0"/>
          <w:tab w:val="left" w:pos="284"/>
          <w:tab w:val="left" w:pos="851"/>
        </w:tabs>
        <w:spacing w:after="0" w:line="240" w:lineRule="auto"/>
        <w:ind w:firstLine="567"/>
        <w:jc w:val="both"/>
        <w:rPr>
          <w:rFonts w:ascii="Times New Roman" w:eastAsia="Times New Roman" w:hAnsi="Times New Roman" w:cs="Times New Roman"/>
          <w:sz w:val="24"/>
          <w:szCs w:val="24"/>
          <w:u w:val="single"/>
          <w:lang w:eastAsia="ru-RU"/>
        </w:rPr>
      </w:pPr>
      <w:r w:rsidRPr="002073E3">
        <w:rPr>
          <w:rFonts w:ascii="Times New Roman" w:eastAsia="Times New Roman" w:hAnsi="Times New Roman" w:cs="Times New Roman"/>
          <w:sz w:val="24"/>
          <w:szCs w:val="24"/>
          <w:u w:val="single"/>
          <w:lang w:eastAsia="ru-RU"/>
        </w:rPr>
        <w:t>Доказывать:</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сходство млекопитающих животных и человека;</w:t>
      </w:r>
    </w:p>
    <w:p w:rsidR="002073E3" w:rsidRPr="002073E3" w:rsidRDefault="002073E3" w:rsidP="005B5019">
      <w:pPr>
        <w:numPr>
          <w:ilvl w:val="0"/>
          <w:numId w:val="12"/>
        </w:numPr>
        <w:tabs>
          <w:tab w:val="left" w:pos="0"/>
          <w:tab w:val="left" w:pos="284"/>
          <w:tab w:val="left" w:pos="851"/>
        </w:tabs>
        <w:spacing w:after="0" w:line="240" w:lineRule="auto"/>
        <w:ind w:left="0" w:firstLine="567"/>
        <w:contextualSpacing/>
        <w:jc w:val="both"/>
        <w:rPr>
          <w:rFonts w:ascii="Times New Roman" w:eastAsia="Calibri" w:hAnsi="Times New Roman" w:cs="Times New Roman"/>
          <w:sz w:val="24"/>
          <w:szCs w:val="24"/>
        </w:rPr>
      </w:pPr>
      <w:r w:rsidRPr="002073E3">
        <w:rPr>
          <w:rFonts w:ascii="Times New Roman" w:eastAsia="Calibri" w:hAnsi="Times New Roman" w:cs="Times New Roman"/>
          <w:sz w:val="24"/>
          <w:szCs w:val="24"/>
        </w:rPr>
        <w:t>эволюционное развитие человека с использованием эмбриологических данных.</w:t>
      </w:r>
    </w:p>
    <w:p w:rsidR="002073E3" w:rsidRPr="002073E3" w:rsidRDefault="002073E3" w:rsidP="002073E3">
      <w:pPr>
        <w:tabs>
          <w:tab w:val="left" w:pos="0"/>
          <w:tab w:val="left" w:pos="851"/>
        </w:tabs>
        <w:spacing w:after="0" w:line="240" w:lineRule="auto"/>
        <w:ind w:firstLine="567"/>
        <w:jc w:val="both"/>
        <w:rPr>
          <w:rFonts w:ascii="Times New Roman" w:eastAsia="Times New Roman" w:hAnsi="Times New Roman" w:cs="Times New Roman"/>
          <w:bCs/>
          <w:sz w:val="24"/>
          <w:szCs w:val="24"/>
          <w:u w:val="single"/>
          <w:lang w:eastAsia="ru-RU"/>
        </w:rPr>
      </w:pPr>
      <w:r w:rsidRPr="002073E3">
        <w:rPr>
          <w:rFonts w:ascii="Times New Roman" w:eastAsia="Times New Roman" w:hAnsi="Times New Roman" w:cs="Times New Roman"/>
          <w:bCs/>
          <w:sz w:val="24"/>
          <w:szCs w:val="24"/>
          <w:u w:val="single"/>
          <w:lang w:eastAsia="ru-RU"/>
        </w:rPr>
        <w:t>Использовать приобретенные знания и умения в практической деятельности и повседневной жизни</w:t>
      </w:r>
    </w:p>
    <w:p w:rsidR="002073E3" w:rsidRPr="002073E3" w:rsidRDefault="002073E3" w:rsidP="005B5019">
      <w:pPr>
        <w:numPr>
          <w:ilvl w:val="0"/>
          <w:numId w:val="13"/>
        </w:numPr>
        <w:tabs>
          <w:tab w:val="left" w:pos="0"/>
          <w:tab w:val="left" w:pos="851"/>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для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2073E3" w:rsidRPr="002073E3" w:rsidRDefault="002073E3" w:rsidP="005B5019">
      <w:pPr>
        <w:numPr>
          <w:ilvl w:val="0"/>
          <w:numId w:val="13"/>
        </w:numPr>
        <w:tabs>
          <w:tab w:val="left" w:pos="0"/>
          <w:tab w:val="left" w:pos="851"/>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073E3" w:rsidRPr="002073E3" w:rsidRDefault="002073E3" w:rsidP="005B5019">
      <w:pPr>
        <w:numPr>
          <w:ilvl w:val="0"/>
          <w:numId w:val="13"/>
        </w:numPr>
        <w:tabs>
          <w:tab w:val="left" w:pos="0"/>
          <w:tab w:val="left" w:pos="851"/>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рациональной организации труда и отдыха, соблюдения правил поведения в окружающей среде;</w:t>
      </w:r>
    </w:p>
    <w:p w:rsidR="002073E3" w:rsidRPr="002073E3" w:rsidRDefault="002073E3" w:rsidP="005B5019">
      <w:pPr>
        <w:numPr>
          <w:ilvl w:val="0"/>
          <w:numId w:val="13"/>
        </w:numPr>
        <w:tabs>
          <w:tab w:val="left" w:pos="0"/>
          <w:tab w:val="left" w:pos="851"/>
        </w:tab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проведения наблюдений за состоянием собственного организма.</w:t>
      </w:r>
    </w:p>
    <w:p w:rsidR="002073E3" w:rsidRPr="002073E3" w:rsidRDefault="002073E3" w:rsidP="002073E3">
      <w:pPr>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lastRenderedPageBreak/>
        <w:tab/>
        <w:t xml:space="preserve">На основании требований Государственного образовательного стандарта содержание настоящей рабочей программы и ее календарно-тематического планирования предполагает реализовать следующие </w:t>
      </w:r>
      <w:r w:rsidRPr="002073E3">
        <w:rPr>
          <w:rFonts w:ascii="Times New Roman" w:eastAsia="Times New Roman" w:hAnsi="Times New Roman" w:cs="Times New Roman"/>
          <w:bCs/>
          <w:sz w:val="24"/>
          <w:szCs w:val="24"/>
          <w:lang w:eastAsia="ru-RU"/>
        </w:rPr>
        <w:t>задачи обучения</w:t>
      </w:r>
      <w:r w:rsidRPr="002073E3">
        <w:rPr>
          <w:rFonts w:ascii="Times New Roman" w:eastAsia="Times New Roman" w:hAnsi="Times New Roman" w:cs="Times New Roman"/>
          <w:sz w:val="24"/>
          <w:szCs w:val="24"/>
          <w:lang w:eastAsia="ru-RU"/>
        </w:rPr>
        <w:t>:</w:t>
      </w:r>
    </w:p>
    <w:p w:rsidR="002073E3" w:rsidRPr="002073E3" w:rsidRDefault="002073E3" w:rsidP="005B5019">
      <w:pPr>
        <w:numPr>
          <w:ilvl w:val="0"/>
          <w:numId w:val="6"/>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bCs/>
          <w:sz w:val="24"/>
          <w:szCs w:val="24"/>
          <w:lang w:eastAsia="ru-RU"/>
        </w:rPr>
        <w:t>приобретение знаний</w:t>
      </w:r>
      <w:r w:rsidRPr="002073E3">
        <w:rPr>
          <w:rFonts w:ascii="Times New Roman" w:eastAsia="Times New Roman" w:hAnsi="Times New Roman" w:cs="Times New Roman"/>
          <w:sz w:val="24"/>
          <w:szCs w:val="24"/>
          <w:lang w:eastAsia="ru-RU"/>
        </w:rPr>
        <w:t xml:space="preserve"> о строении и жизнедеятельности организма человека, о человеке как биосоциальном существе;</w:t>
      </w:r>
    </w:p>
    <w:p w:rsidR="002073E3" w:rsidRPr="002073E3" w:rsidRDefault="002073E3" w:rsidP="005B5019">
      <w:pPr>
        <w:numPr>
          <w:ilvl w:val="0"/>
          <w:numId w:val="6"/>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bCs/>
          <w:sz w:val="24"/>
          <w:szCs w:val="24"/>
          <w:lang w:eastAsia="ru-RU"/>
        </w:rPr>
        <w:t>овладение способами</w:t>
      </w:r>
      <w:r w:rsidRPr="002073E3">
        <w:rPr>
          <w:rFonts w:ascii="Times New Roman" w:eastAsia="Times New Roman" w:hAnsi="Times New Roman" w:cs="Times New Roman"/>
          <w:sz w:val="24"/>
          <w:szCs w:val="24"/>
          <w:lang w:eastAsia="ru-RU"/>
        </w:rPr>
        <w:t xml:space="preserve"> учебно-познавательной, информационной, коммуникативной, рефлексивной деятельности;</w:t>
      </w:r>
    </w:p>
    <w:p w:rsidR="002073E3" w:rsidRPr="002073E3" w:rsidRDefault="002073E3" w:rsidP="005B5019">
      <w:pPr>
        <w:numPr>
          <w:ilvl w:val="0"/>
          <w:numId w:val="6"/>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b/>
          <w:sz w:val="24"/>
          <w:szCs w:val="24"/>
          <w:lang w:eastAsia="ru-RU"/>
        </w:rPr>
      </w:pPr>
      <w:r w:rsidRPr="002073E3">
        <w:rPr>
          <w:rFonts w:ascii="Times New Roman" w:eastAsia="Times New Roman" w:hAnsi="Times New Roman" w:cs="Times New Roman"/>
          <w:b/>
          <w:bCs/>
          <w:sz w:val="24"/>
          <w:szCs w:val="24"/>
          <w:lang w:eastAsia="ru-RU"/>
        </w:rPr>
        <w:t>освоение общепредметных компетенций:</w:t>
      </w:r>
    </w:p>
    <w:p w:rsidR="002073E3" w:rsidRPr="002073E3" w:rsidRDefault="002073E3" w:rsidP="005B5019">
      <w:pPr>
        <w:numPr>
          <w:ilvl w:val="0"/>
          <w:numId w:val="7"/>
        </w:numPr>
        <w:shd w:val="clear" w:color="auto" w:fill="FFFFFF"/>
        <w:tabs>
          <w:tab w:val="left" w:pos="0"/>
          <w:tab w:val="left" w:pos="709"/>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b/>
          <w:bCs/>
          <w:sz w:val="24"/>
          <w:szCs w:val="24"/>
          <w:lang w:eastAsia="ru-RU"/>
        </w:rPr>
        <w:t>Ценностно-смысловая</w:t>
      </w:r>
      <w:r w:rsidRPr="002073E3">
        <w:rPr>
          <w:rFonts w:ascii="Times New Roman" w:eastAsia="Times New Roman" w:hAnsi="Times New Roman" w:cs="Times New Roman"/>
          <w:bCs/>
          <w:sz w:val="24"/>
          <w:szCs w:val="24"/>
          <w:lang w:eastAsia="ru-RU"/>
        </w:rPr>
        <w:t xml:space="preserve"> компетенция</w:t>
      </w:r>
      <w:r w:rsidRPr="002073E3">
        <w:rPr>
          <w:rFonts w:ascii="Times New Roman" w:eastAsia="Times New Roman" w:hAnsi="Times New Roman" w:cs="Times New Roman"/>
          <w:sz w:val="24"/>
          <w:szCs w:val="24"/>
          <w:lang w:eastAsia="ru-RU"/>
        </w:rPr>
        <w:t xml:space="preserve"> определяет сферу мировоззрения ученика, связанную с его ценностными ориентирами, его способностью видеть и понимать окружающий мир, ориентироваться в нем, осознавать свою роль, уметь выбирать целевые и смысловые установки для своих действий и поступков, принимать решения. Данная компетенция обеспечивает механизм самоопределения ученика в ситуациях учебной деятельности;</w:t>
      </w:r>
    </w:p>
    <w:p w:rsidR="002073E3" w:rsidRPr="002073E3" w:rsidRDefault="002073E3" w:rsidP="005B5019">
      <w:pPr>
        <w:numPr>
          <w:ilvl w:val="0"/>
          <w:numId w:val="7"/>
        </w:numPr>
        <w:shd w:val="clear" w:color="auto" w:fill="FFFFFF"/>
        <w:tabs>
          <w:tab w:val="left" w:pos="0"/>
          <w:tab w:val="left" w:pos="709"/>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b/>
          <w:bCs/>
          <w:sz w:val="24"/>
          <w:szCs w:val="24"/>
          <w:lang w:eastAsia="ru-RU"/>
        </w:rPr>
        <w:t>Общекультурная</w:t>
      </w:r>
      <w:r w:rsidRPr="002073E3">
        <w:rPr>
          <w:rFonts w:ascii="Times New Roman" w:eastAsia="Times New Roman" w:hAnsi="Times New Roman" w:cs="Times New Roman"/>
          <w:bCs/>
          <w:sz w:val="24"/>
          <w:szCs w:val="24"/>
          <w:lang w:eastAsia="ru-RU"/>
        </w:rPr>
        <w:t xml:space="preserve"> компетенция</w:t>
      </w:r>
      <w:r w:rsidRPr="002073E3">
        <w:rPr>
          <w:rFonts w:ascii="Times New Roman" w:eastAsia="Times New Roman" w:hAnsi="Times New Roman" w:cs="Times New Roman"/>
          <w:sz w:val="24"/>
          <w:szCs w:val="24"/>
          <w:lang w:eastAsia="ru-RU"/>
        </w:rPr>
        <w:t xml:space="preserve"> отражает круг вопросов, по отношению к которым ученик должен быть хорошо осведомлен, обладать познаниями и опытом деятельности, это  роль науки и религии в жизни человека;</w:t>
      </w:r>
    </w:p>
    <w:p w:rsidR="002073E3" w:rsidRPr="002073E3" w:rsidRDefault="002073E3" w:rsidP="005B5019">
      <w:pPr>
        <w:numPr>
          <w:ilvl w:val="0"/>
          <w:numId w:val="7"/>
        </w:numPr>
        <w:shd w:val="clear" w:color="auto" w:fill="FFFFFF"/>
        <w:tabs>
          <w:tab w:val="left" w:pos="0"/>
          <w:tab w:val="left" w:pos="709"/>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b/>
          <w:bCs/>
          <w:sz w:val="24"/>
          <w:szCs w:val="24"/>
          <w:lang w:eastAsia="ru-RU"/>
        </w:rPr>
        <w:t>Учебно-познавательная</w:t>
      </w:r>
      <w:r w:rsidRPr="002073E3">
        <w:rPr>
          <w:rFonts w:ascii="Times New Roman" w:eastAsia="Times New Roman" w:hAnsi="Times New Roman" w:cs="Times New Roman"/>
          <w:bCs/>
          <w:sz w:val="24"/>
          <w:szCs w:val="24"/>
          <w:lang w:eastAsia="ru-RU"/>
        </w:rPr>
        <w:t xml:space="preserve"> компетенция </w:t>
      </w:r>
      <w:r w:rsidRPr="002073E3">
        <w:rPr>
          <w:rFonts w:ascii="Times New Roman" w:eastAsia="Times New Roman" w:hAnsi="Times New Roman" w:cs="Times New Roman"/>
          <w:sz w:val="24"/>
          <w:szCs w:val="24"/>
          <w:lang w:eastAsia="ru-RU"/>
        </w:rPr>
        <w:t xml:space="preserve">включает в себя элементы логической, методологической, общеучебной деятельности, соотнесенной с реальными познаваемыми объектами. Сюда входят знания и умения, организация целеполагания, планирования, анализа, рефлексии, самооценки учебно-познавательной деятельности. </w:t>
      </w:r>
    </w:p>
    <w:p w:rsidR="002073E3" w:rsidRPr="002073E3" w:rsidRDefault="002073E3" w:rsidP="002073E3">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 xml:space="preserve">В рамках данной компетенции выделяются следующие </w:t>
      </w:r>
      <w:r w:rsidRPr="002073E3">
        <w:rPr>
          <w:rFonts w:ascii="Times New Roman" w:eastAsia="Times New Roman" w:hAnsi="Times New Roman" w:cs="Times New Roman"/>
          <w:bCs/>
          <w:sz w:val="24"/>
          <w:szCs w:val="24"/>
          <w:lang w:eastAsia="ru-RU"/>
        </w:rPr>
        <w:t>умения и навыки</w:t>
      </w:r>
      <w:r w:rsidRPr="002073E3">
        <w:rPr>
          <w:rFonts w:ascii="Times New Roman" w:eastAsia="Times New Roman" w:hAnsi="Times New Roman" w:cs="Times New Roman"/>
          <w:sz w:val="24"/>
          <w:szCs w:val="24"/>
          <w:lang w:eastAsia="ru-RU"/>
        </w:rPr>
        <w:t>:</w:t>
      </w:r>
    </w:p>
    <w:p w:rsidR="002073E3" w:rsidRPr="002073E3" w:rsidRDefault="002073E3" w:rsidP="005B5019">
      <w:pPr>
        <w:numPr>
          <w:ilvl w:val="0"/>
          <w:numId w:val="8"/>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сравнение, сопоставление, классификация, ранжирование объектов по одному или нескольким предложенным основаниям, критериям;</w:t>
      </w:r>
    </w:p>
    <w:p w:rsidR="002073E3" w:rsidRPr="002073E3" w:rsidRDefault="002073E3" w:rsidP="005B5019">
      <w:pPr>
        <w:numPr>
          <w:ilvl w:val="0"/>
          <w:numId w:val="8"/>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 xml:space="preserve">исследование несложных практических ситуаций, </w:t>
      </w:r>
      <w:r w:rsidRPr="002073E3">
        <w:rPr>
          <w:rFonts w:ascii="Times New Roman" w:eastAsia="Times New Roman" w:hAnsi="Times New Roman" w:cs="Times New Roman"/>
          <w:bCs/>
          <w:iCs/>
          <w:sz w:val="24"/>
          <w:szCs w:val="24"/>
          <w:lang w:eastAsia="ru-RU"/>
        </w:rPr>
        <w:t>выдвижение предположений, понимание необходимости их проверки на практике; и</w:t>
      </w:r>
      <w:r w:rsidRPr="002073E3">
        <w:rPr>
          <w:rFonts w:ascii="Times New Roman" w:eastAsia="Times New Roman" w:hAnsi="Times New Roman" w:cs="Times New Roman"/>
          <w:sz w:val="24"/>
          <w:szCs w:val="24"/>
          <w:lang w:eastAsia="ru-RU"/>
        </w:rPr>
        <w:t>спользование лабораторных работ, несложных экспериментов для доказательства выдвигаемых предположений; описание результатов этих работ.</w:t>
      </w:r>
    </w:p>
    <w:p w:rsidR="002073E3" w:rsidRPr="002073E3" w:rsidRDefault="002073E3" w:rsidP="005B5019">
      <w:pPr>
        <w:numPr>
          <w:ilvl w:val="0"/>
          <w:numId w:val="8"/>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 xml:space="preserve">творческое решение учебных и практических задач: самостоятельное выполнение различных творческих работ, </w:t>
      </w:r>
      <w:r w:rsidRPr="002073E3">
        <w:rPr>
          <w:rFonts w:ascii="Times New Roman" w:eastAsia="Times New Roman" w:hAnsi="Times New Roman" w:cs="Times New Roman"/>
          <w:bCs/>
          <w:iCs/>
          <w:sz w:val="24"/>
          <w:szCs w:val="24"/>
          <w:lang w:eastAsia="ru-RU"/>
        </w:rPr>
        <w:t>участие в проектной деятельности</w:t>
      </w:r>
      <w:r w:rsidRPr="002073E3">
        <w:rPr>
          <w:rFonts w:ascii="Times New Roman" w:eastAsia="Times New Roman" w:hAnsi="Times New Roman" w:cs="Times New Roman"/>
          <w:sz w:val="24"/>
          <w:szCs w:val="24"/>
          <w:lang w:eastAsia="ru-RU"/>
        </w:rPr>
        <w:t>.</w:t>
      </w:r>
    </w:p>
    <w:p w:rsidR="002073E3" w:rsidRPr="002073E3" w:rsidRDefault="002073E3" w:rsidP="005B5019">
      <w:pPr>
        <w:numPr>
          <w:ilvl w:val="0"/>
          <w:numId w:val="8"/>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 xml:space="preserve">использование для познания окружающего мира </w:t>
      </w:r>
      <w:r w:rsidRPr="002073E3">
        <w:rPr>
          <w:rFonts w:ascii="Times New Roman" w:eastAsia="Times New Roman" w:hAnsi="Times New Roman" w:cs="Times New Roman"/>
          <w:bCs/>
          <w:iCs/>
          <w:sz w:val="24"/>
          <w:szCs w:val="24"/>
          <w:lang w:eastAsia="ru-RU"/>
        </w:rPr>
        <w:t>различных методов (наблюдение, измерение, опыт, эксперимент, моделирование</w:t>
      </w:r>
      <w:r w:rsidRPr="002073E3">
        <w:rPr>
          <w:rFonts w:ascii="Times New Roman" w:eastAsia="Times New Roman" w:hAnsi="Times New Roman" w:cs="Times New Roman"/>
          <w:sz w:val="24"/>
          <w:szCs w:val="24"/>
          <w:lang w:eastAsia="ru-RU"/>
        </w:rPr>
        <w:t>).</w:t>
      </w:r>
    </w:p>
    <w:p w:rsidR="002073E3" w:rsidRPr="002073E3" w:rsidRDefault="002073E3" w:rsidP="005B5019">
      <w:pPr>
        <w:numPr>
          <w:ilvl w:val="0"/>
          <w:numId w:val="7"/>
        </w:numPr>
        <w:shd w:val="clear" w:color="auto" w:fill="FFFFFF"/>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b/>
          <w:bCs/>
          <w:sz w:val="24"/>
          <w:szCs w:val="24"/>
          <w:lang w:eastAsia="ru-RU"/>
        </w:rPr>
        <w:t>Информационная</w:t>
      </w:r>
      <w:r w:rsidRPr="002073E3">
        <w:rPr>
          <w:rFonts w:ascii="Times New Roman" w:eastAsia="Times New Roman" w:hAnsi="Times New Roman" w:cs="Times New Roman"/>
          <w:bCs/>
          <w:sz w:val="24"/>
          <w:szCs w:val="24"/>
          <w:lang w:eastAsia="ru-RU"/>
        </w:rPr>
        <w:t xml:space="preserve"> компетенция. </w:t>
      </w:r>
      <w:r w:rsidRPr="002073E3">
        <w:rPr>
          <w:rFonts w:ascii="Times New Roman" w:eastAsia="Times New Roman" w:hAnsi="Times New Roman" w:cs="Times New Roman"/>
          <w:sz w:val="24"/>
          <w:szCs w:val="24"/>
          <w:lang w:eastAsia="ru-RU"/>
        </w:rPr>
        <w:t>При помощи реальных объектов (телевизор, компьютер, принтер, модем) и информационных технологий (аудио- 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Данная компетенция обеспечивает навыки деятельности ученика по отношению к информации, содержащейся в учебном предмете, а также в окружающем мире:</w:t>
      </w:r>
    </w:p>
    <w:p w:rsidR="002073E3" w:rsidRPr="002073E3" w:rsidRDefault="002073E3" w:rsidP="005B5019">
      <w:pPr>
        <w:numPr>
          <w:ilvl w:val="0"/>
          <w:numId w:val="9"/>
        </w:numPr>
        <w:shd w:val="clear" w:color="auto" w:fill="FFFFFF"/>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умение извлекать учебную информацию на основе сопоставительного анализа рисунков, натуральных биологических объектов, моделей, коллекций, учебных электронных изданий,</w:t>
      </w:r>
    </w:p>
    <w:p w:rsidR="002073E3" w:rsidRPr="002073E3" w:rsidRDefault="002073E3" w:rsidP="005B5019">
      <w:pPr>
        <w:numPr>
          <w:ilvl w:val="0"/>
          <w:numId w:val="9"/>
        </w:numPr>
        <w:shd w:val="clear" w:color="auto" w:fill="FFFFFF"/>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умение работать с биологическими словарями и справочниками в поиске значений биологических терминов,</w:t>
      </w:r>
    </w:p>
    <w:p w:rsidR="002073E3" w:rsidRPr="002073E3" w:rsidRDefault="002073E3" w:rsidP="005B5019">
      <w:pPr>
        <w:numPr>
          <w:ilvl w:val="0"/>
          <w:numId w:val="9"/>
        </w:numPr>
        <w:shd w:val="clear" w:color="auto" w:fill="FFFFFF"/>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умение пользоваться предметным указателем энциклопедий и справочников для нахождения информации,</w:t>
      </w:r>
    </w:p>
    <w:p w:rsidR="002073E3" w:rsidRPr="002073E3" w:rsidRDefault="002073E3" w:rsidP="005B5019">
      <w:pPr>
        <w:numPr>
          <w:ilvl w:val="0"/>
          <w:numId w:val="9"/>
        </w:numPr>
        <w:shd w:val="clear" w:color="auto" w:fill="FFFFFF"/>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умение делать сообщения объемом 4-5 печатных листов.</w:t>
      </w:r>
    </w:p>
    <w:p w:rsidR="002073E3" w:rsidRPr="002073E3" w:rsidRDefault="002073E3" w:rsidP="002073E3">
      <w:pPr>
        <w:shd w:val="clear" w:color="auto" w:fill="FFFFFF"/>
        <w:tabs>
          <w:tab w:val="left" w:pos="0"/>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b/>
          <w:bCs/>
          <w:sz w:val="24"/>
          <w:szCs w:val="24"/>
          <w:lang w:eastAsia="ru-RU"/>
        </w:rPr>
        <w:t>5. Коммуникативная</w:t>
      </w:r>
      <w:r w:rsidRPr="002073E3">
        <w:rPr>
          <w:rFonts w:ascii="Times New Roman" w:eastAsia="Times New Roman" w:hAnsi="Times New Roman" w:cs="Times New Roman"/>
          <w:bCs/>
          <w:sz w:val="24"/>
          <w:szCs w:val="24"/>
          <w:lang w:eastAsia="ru-RU"/>
        </w:rPr>
        <w:t xml:space="preserve"> компетенция в</w:t>
      </w:r>
      <w:r w:rsidRPr="002073E3">
        <w:rPr>
          <w:rFonts w:ascii="Times New Roman" w:eastAsia="Times New Roman" w:hAnsi="Times New Roman" w:cs="Times New Roman"/>
          <w:sz w:val="24"/>
          <w:szCs w:val="24"/>
          <w:lang w:eastAsia="ru-RU"/>
        </w:rPr>
        <w:t xml:space="preserve">ключает знание способов взаимодействия с окружающими людьми, навыки работы в группе, владение различными социальными ролями в коллективе. Ученик должен уметь задать вопрос, вести дискуссию и др. В рамках данной компетенции выделяются следующие </w:t>
      </w:r>
      <w:r w:rsidRPr="002073E3">
        <w:rPr>
          <w:rFonts w:ascii="Times New Roman" w:eastAsia="Times New Roman" w:hAnsi="Times New Roman" w:cs="Times New Roman"/>
          <w:bCs/>
          <w:sz w:val="24"/>
          <w:szCs w:val="24"/>
          <w:lang w:eastAsia="ru-RU"/>
        </w:rPr>
        <w:t>умения и навыки</w:t>
      </w:r>
      <w:r w:rsidRPr="002073E3">
        <w:rPr>
          <w:rFonts w:ascii="Times New Roman" w:eastAsia="Times New Roman" w:hAnsi="Times New Roman" w:cs="Times New Roman"/>
          <w:sz w:val="24"/>
          <w:szCs w:val="24"/>
          <w:lang w:eastAsia="ru-RU"/>
        </w:rPr>
        <w:t>, определяемые стандартами:</w:t>
      </w:r>
    </w:p>
    <w:p w:rsidR="002073E3" w:rsidRPr="002073E3" w:rsidRDefault="002073E3" w:rsidP="005B5019">
      <w:pPr>
        <w:numPr>
          <w:ilvl w:val="0"/>
          <w:numId w:val="14"/>
        </w:numPr>
        <w:shd w:val="clear" w:color="auto" w:fill="FFFFFF"/>
        <w:tabs>
          <w:tab w:val="left" w:pos="0"/>
          <w:tab w:val="left" w:pos="851"/>
          <w:tab w:val="left" w:pos="993"/>
        </w:tabs>
        <w:spacing w:after="0" w:line="240" w:lineRule="auto"/>
        <w:ind w:hanging="11"/>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способность передавать содержание прослушанного текста в сжатом или развернутом виде в соответствии с целью учебного задания,</w:t>
      </w:r>
    </w:p>
    <w:p w:rsidR="002073E3" w:rsidRPr="002073E3" w:rsidRDefault="002073E3" w:rsidP="005B5019">
      <w:pPr>
        <w:numPr>
          <w:ilvl w:val="0"/>
          <w:numId w:val="10"/>
        </w:numPr>
        <w:shd w:val="clear" w:color="auto" w:fill="FFFFFF"/>
        <w:tabs>
          <w:tab w:val="left" w:pos="0"/>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t xml:space="preserve">осознанное и беглое чтение текстов различных стилей и жанров, проведение информационно-смыслового анализа текста. Использование различных </w:t>
      </w:r>
      <w:r w:rsidRPr="002073E3">
        <w:rPr>
          <w:rFonts w:ascii="Times New Roman" w:eastAsia="Times New Roman" w:hAnsi="Times New Roman" w:cs="Times New Roman"/>
          <w:bCs/>
          <w:iCs/>
          <w:sz w:val="24"/>
          <w:szCs w:val="24"/>
          <w:lang w:eastAsia="ru-RU"/>
        </w:rPr>
        <w:t xml:space="preserve">видов чтения (ознакомительное, просмотровое, поисковое </w:t>
      </w:r>
      <w:r w:rsidRPr="002073E3">
        <w:rPr>
          <w:rFonts w:ascii="Times New Roman" w:eastAsia="Times New Roman" w:hAnsi="Times New Roman" w:cs="Times New Roman"/>
          <w:sz w:val="24"/>
          <w:szCs w:val="24"/>
          <w:lang w:eastAsia="ru-RU"/>
        </w:rPr>
        <w:t>и др.),</w:t>
      </w:r>
    </w:p>
    <w:p w:rsidR="002073E3" w:rsidRPr="002073E3" w:rsidRDefault="002073E3" w:rsidP="005B5019">
      <w:pPr>
        <w:numPr>
          <w:ilvl w:val="0"/>
          <w:numId w:val="10"/>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sz w:val="24"/>
          <w:szCs w:val="24"/>
          <w:lang w:eastAsia="ru-RU"/>
        </w:rPr>
        <w:lastRenderedPageBreak/>
        <w:t xml:space="preserve">владение монологической и </w:t>
      </w:r>
      <w:r w:rsidRPr="002073E3">
        <w:rPr>
          <w:rFonts w:ascii="Times New Roman" w:eastAsia="Times New Roman" w:hAnsi="Times New Roman" w:cs="Times New Roman"/>
          <w:bCs/>
          <w:iCs/>
          <w:sz w:val="24"/>
          <w:szCs w:val="24"/>
          <w:lang w:eastAsia="ru-RU"/>
        </w:rPr>
        <w:t>диалогической речью, у</w:t>
      </w:r>
      <w:r w:rsidRPr="002073E3">
        <w:rPr>
          <w:rFonts w:ascii="Times New Roman" w:eastAsia="Times New Roman" w:hAnsi="Times New Roman" w:cs="Times New Roman"/>
          <w:sz w:val="24"/>
          <w:szCs w:val="24"/>
          <w:lang w:eastAsia="ru-RU"/>
        </w:rPr>
        <w:t>мение вступать в речевое общение, участвовать в диалоге (</w:t>
      </w:r>
      <w:r w:rsidRPr="002073E3">
        <w:rPr>
          <w:rFonts w:ascii="Times New Roman" w:eastAsia="Times New Roman" w:hAnsi="Times New Roman" w:cs="Times New Roman"/>
          <w:bCs/>
          <w:iCs/>
          <w:sz w:val="24"/>
          <w:szCs w:val="24"/>
          <w:lang w:eastAsia="ru-RU"/>
        </w:rPr>
        <w:t>понимать точку зрения собеседника, признавать право на иное мнение</w:t>
      </w:r>
      <w:r w:rsidRPr="002073E3">
        <w:rPr>
          <w:rFonts w:ascii="Times New Roman" w:eastAsia="Times New Roman" w:hAnsi="Times New Roman" w:cs="Times New Roman"/>
          <w:sz w:val="24"/>
          <w:szCs w:val="24"/>
          <w:lang w:eastAsia="ru-RU"/>
        </w:rPr>
        <w:t>).</w:t>
      </w:r>
    </w:p>
    <w:p w:rsidR="002073E3" w:rsidRPr="002073E3" w:rsidRDefault="002073E3" w:rsidP="002073E3">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4"/>
          <w:szCs w:val="24"/>
          <w:lang w:eastAsia="ru-RU"/>
        </w:rPr>
      </w:pPr>
      <w:r w:rsidRPr="002073E3">
        <w:rPr>
          <w:rFonts w:ascii="Times New Roman" w:eastAsia="Times New Roman" w:hAnsi="Times New Roman" w:cs="Times New Roman"/>
          <w:b/>
          <w:bCs/>
          <w:sz w:val="24"/>
          <w:szCs w:val="24"/>
          <w:lang w:eastAsia="ru-RU"/>
        </w:rPr>
        <w:t>6.</w:t>
      </w:r>
      <w:r w:rsidRPr="002073E3">
        <w:rPr>
          <w:rFonts w:ascii="Times New Roman" w:eastAsia="Times New Roman" w:hAnsi="Times New Roman" w:cs="Times New Roman"/>
          <w:bCs/>
          <w:sz w:val="24"/>
          <w:szCs w:val="24"/>
          <w:lang w:eastAsia="ru-RU"/>
        </w:rPr>
        <w:t xml:space="preserve"> Компетенция </w:t>
      </w:r>
      <w:r w:rsidRPr="002073E3">
        <w:rPr>
          <w:rFonts w:ascii="Times New Roman" w:eastAsia="Times New Roman" w:hAnsi="Times New Roman" w:cs="Times New Roman"/>
          <w:b/>
          <w:bCs/>
          <w:sz w:val="24"/>
          <w:szCs w:val="24"/>
          <w:lang w:eastAsia="ru-RU"/>
        </w:rPr>
        <w:t>личностного самосовершенствования</w:t>
      </w:r>
      <w:r w:rsidRPr="002073E3">
        <w:rPr>
          <w:rFonts w:ascii="Times New Roman" w:eastAsia="Times New Roman" w:hAnsi="Times New Roman" w:cs="Times New Roman"/>
          <w:bCs/>
          <w:sz w:val="24"/>
          <w:szCs w:val="24"/>
          <w:lang w:eastAsia="ru-RU"/>
        </w:rPr>
        <w:t xml:space="preserve"> </w:t>
      </w:r>
      <w:r w:rsidRPr="002073E3">
        <w:rPr>
          <w:rFonts w:ascii="Times New Roman" w:eastAsia="Times New Roman" w:hAnsi="Times New Roman" w:cs="Times New Roman"/>
          <w:sz w:val="24"/>
          <w:szCs w:val="24"/>
          <w:lang w:eastAsia="ru-RU"/>
        </w:rPr>
        <w:t>направлена на освоение способов физического, духовного и интеллектуального саморазвития, эмоциональной саморегуляции и самоподдержки. Реальным объектом в сфере данной компетенции выступает сам ученик. Он овладевает способами деятельности в собственных интересах и возможностях,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данной компетенции относятся правила личной гигиены, забота о собственном здоровье, половая грамотность, внутренняя экологическая культура.</w:t>
      </w:r>
    </w:p>
    <w:p w:rsidR="002073E3" w:rsidRPr="00FF6FC4" w:rsidRDefault="002073E3" w:rsidP="00FF6FC4">
      <w:pPr>
        <w:spacing w:after="0" w:line="240" w:lineRule="auto"/>
        <w:ind w:left="-180"/>
        <w:jc w:val="center"/>
        <w:rPr>
          <w:rFonts w:ascii="Times New Roman" w:eastAsia="Times New Roman" w:hAnsi="Times New Roman" w:cs="Times New Roman"/>
          <w:b/>
          <w:sz w:val="28"/>
          <w:szCs w:val="28"/>
          <w:lang w:eastAsia="ru-RU"/>
        </w:rPr>
      </w:pPr>
    </w:p>
    <w:p w:rsidR="00B529B5" w:rsidRPr="002073E3" w:rsidRDefault="00B529B5" w:rsidP="002073E3">
      <w:pPr>
        <w:shd w:val="clear" w:color="auto" w:fill="FFFFFF"/>
        <w:spacing w:after="0" w:line="300" w:lineRule="atLeast"/>
        <w:ind w:left="274"/>
        <w:jc w:val="center"/>
        <w:rPr>
          <w:rFonts w:ascii="Times New Roman" w:eastAsia="Times New Roman" w:hAnsi="Times New Roman" w:cs="Times New Roman"/>
          <w:color w:val="000000"/>
          <w:sz w:val="28"/>
          <w:szCs w:val="28"/>
          <w:lang w:eastAsia="ru-RU"/>
        </w:rPr>
      </w:pPr>
      <w:r w:rsidRPr="002073E3">
        <w:rPr>
          <w:rFonts w:ascii="Times New Roman" w:eastAsia="Times New Roman" w:hAnsi="Times New Roman" w:cs="Times New Roman"/>
          <w:b/>
          <w:bCs/>
          <w:color w:val="000000"/>
          <w:spacing w:val="-6"/>
          <w:sz w:val="28"/>
          <w:szCs w:val="28"/>
          <w:lang w:eastAsia="ru-RU"/>
        </w:rPr>
        <w:t>Личностные, метапредметные и предметные результаты освоения конкретного учебного предмета, курса</w:t>
      </w:r>
    </w:p>
    <w:p w:rsidR="00B529B5" w:rsidRPr="0079471F" w:rsidRDefault="00B529B5" w:rsidP="00B529B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9471F">
        <w:rPr>
          <w:rFonts w:ascii="Times New Roman" w:eastAsia="Times New Roman" w:hAnsi="Times New Roman" w:cs="Times New Roman"/>
          <w:color w:val="000000"/>
          <w:sz w:val="24"/>
          <w:szCs w:val="24"/>
          <w:lang w:eastAsia="ru-RU"/>
        </w:rPr>
        <w:t>     Деятельность образовательного учреждения общего образования в обучении биологии должна быть направлена на достижение обучающимися следующих </w:t>
      </w:r>
      <w:r w:rsidRPr="0079471F">
        <w:rPr>
          <w:rFonts w:ascii="Times New Roman" w:eastAsia="Times New Roman" w:hAnsi="Times New Roman" w:cs="Times New Roman"/>
          <w:b/>
          <w:bCs/>
          <w:color w:val="000000"/>
          <w:sz w:val="24"/>
          <w:szCs w:val="24"/>
          <w:lang w:eastAsia="ru-RU"/>
        </w:rPr>
        <w:t>личностных результатов:</w:t>
      </w:r>
    </w:p>
    <w:p w:rsidR="00B529B5" w:rsidRPr="0079471F" w:rsidRDefault="003E7C47" w:rsidP="00B529B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9471F">
        <w:rPr>
          <w:rFonts w:ascii="Times New Roman" w:eastAsia="Times New Roman" w:hAnsi="Times New Roman" w:cs="Times New Roman"/>
          <w:sz w:val="24"/>
          <w:szCs w:val="24"/>
          <w:lang w:eastAsia="ru-RU"/>
        </w:rPr>
        <w:t>реализация ус</w:t>
      </w:r>
      <w:r w:rsidR="00531D82">
        <w:rPr>
          <w:rFonts w:ascii="Times New Roman" w:eastAsia="Times New Roman" w:hAnsi="Times New Roman" w:cs="Times New Roman"/>
          <w:sz w:val="24"/>
          <w:szCs w:val="24"/>
          <w:lang w:eastAsia="ru-RU"/>
        </w:rPr>
        <w:t>тановок здорового образа жиз</w:t>
      </w:r>
      <w:r w:rsidR="00531D82">
        <w:rPr>
          <w:rFonts w:ascii="Times New Roman" w:eastAsia="Times New Roman" w:hAnsi="Times New Roman" w:cs="Times New Roman"/>
          <w:sz w:val="24"/>
          <w:szCs w:val="24"/>
          <w:lang w:eastAsia="ru-RU"/>
        </w:rPr>
        <w:softHyphen/>
        <w:t>ни.</w:t>
      </w:r>
    </w:p>
    <w:p w:rsidR="00B529B5" w:rsidRPr="0079471F" w:rsidRDefault="00B529B5" w:rsidP="00207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471F">
        <w:rPr>
          <w:rFonts w:ascii="Times New Roman" w:eastAsia="Times New Roman" w:hAnsi="Times New Roman" w:cs="Times New Roman"/>
          <w:color w:val="000000"/>
          <w:sz w:val="24"/>
          <w:szCs w:val="24"/>
          <w:lang w:eastAsia="ru-RU"/>
        </w:rPr>
        <w:t> </w:t>
      </w:r>
      <w:r w:rsidRPr="0079471F">
        <w:rPr>
          <w:rFonts w:ascii="Times New Roman" w:eastAsia="Times New Roman" w:hAnsi="Times New Roman" w:cs="Times New Roman"/>
          <w:b/>
          <w:bCs/>
          <w:color w:val="000000"/>
          <w:sz w:val="24"/>
          <w:szCs w:val="24"/>
          <w:lang w:eastAsia="ru-RU"/>
        </w:rPr>
        <w:t>Метапредметными результатами </w:t>
      </w:r>
      <w:r w:rsidRPr="0079471F">
        <w:rPr>
          <w:rFonts w:ascii="Times New Roman" w:eastAsia="Times New Roman" w:hAnsi="Times New Roman" w:cs="Times New Roman"/>
          <w:color w:val="000000"/>
          <w:sz w:val="24"/>
          <w:szCs w:val="24"/>
          <w:lang w:eastAsia="ru-RU"/>
        </w:rPr>
        <w:t>освоения выпускниками основной школы программы по биологии являются:</w:t>
      </w:r>
    </w:p>
    <w:p w:rsidR="00B529B5" w:rsidRPr="0079471F" w:rsidRDefault="003E7C47" w:rsidP="00B529B5">
      <w:pPr>
        <w:shd w:val="clear" w:color="auto" w:fill="FFFFFF"/>
        <w:spacing w:after="0" w:line="240" w:lineRule="auto"/>
        <w:ind w:left="5" w:right="10" w:firstLine="278"/>
        <w:jc w:val="both"/>
        <w:rPr>
          <w:rFonts w:ascii="Times New Roman" w:eastAsia="Times New Roman" w:hAnsi="Times New Roman" w:cs="Times New Roman"/>
          <w:color w:val="000000"/>
          <w:sz w:val="24"/>
          <w:szCs w:val="24"/>
          <w:lang w:eastAsia="ru-RU"/>
        </w:rPr>
      </w:pPr>
      <w:r w:rsidRPr="0079471F">
        <w:rPr>
          <w:rFonts w:ascii="Times New Roman" w:eastAsia="Times New Roman" w:hAnsi="Times New Roman" w:cs="Times New Roman"/>
          <w:sz w:val="24"/>
          <w:szCs w:val="24"/>
          <w:lang w:eastAsia="ru-RU"/>
        </w:rPr>
        <w:t>умения адекватно использовать речевые сред</w:t>
      </w:r>
      <w:r w:rsidRPr="0079471F">
        <w:rPr>
          <w:rFonts w:ascii="Times New Roman" w:eastAsia="Times New Roman" w:hAnsi="Times New Roman" w:cs="Times New Roman"/>
          <w:sz w:val="24"/>
          <w:szCs w:val="24"/>
          <w:lang w:eastAsia="ru-RU"/>
        </w:rPr>
        <w:softHyphen/>
        <w:t>ства для дискуссии и аргументации своей позиции, сравнивать разные точки зрения, аргументировать свою точку зрения, отстаивать свою позицию.</w:t>
      </w:r>
    </w:p>
    <w:p w:rsidR="00B529B5" w:rsidRPr="0079471F" w:rsidRDefault="00B529B5" w:rsidP="002073E3">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79471F">
        <w:rPr>
          <w:rFonts w:ascii="Times New Roman" w:eastAsia="Times New Roman" w:hAnsi="Times New Roman" w:cs="Times New Roman"/>
          <w:color w:val="000000"/>
          <w:sz w:val="24"/>
          <w:szCs w:val="24"/>
          <w:lang w:eastAsia="ru-RU"/>
        </w:rPr>
        <w:t> </w:t>
      </w:r>
      <w:r w:rsidRPr="0079471F">
        <w:rPr>
          <w:rFonts w:ascii="Times New Roman" w:eastAsia="Times New Roman" w:hAnsi="Times New Roman" w:cs="Times New Roman"/>
          <w:b/>
          <w:bCs/>
          <w:color w:val="000000"/>
          <w:sz w:val="24"/>
          <w:szCs w:val="24"/>
          <w:lang w:eastAsia="ru-RU"/>
        </w:rPr>
        <w:t>Предметными результатами </w:t>
      </w:r>
      <w:r w:rsidRPr="0079471F">
        <w:rPr>
          <w:rFonts w:ascii="Times New Roman" w:eastAsia="Times New Roman" w:hAnsi="Times New Roman" w:cs="Times New Roman"/>
          <w:color w:val="000000"/>
          <w:sz w:val="24"/>
          <w:szCs w:val="24"/>
          <w:lang w:eastAsia="ru-RU"/>
        </w:rPr>
        <w:t>освоения выпуск</w:t>
      </w:r>
      <w:r w:rsidRPr="0079471F">
        <w:rPr>
          <w:rFonts w:ascii="Times New Roman" w:eastAsia="Times New Roman" w:hAnsi="Times New Roman" w:cs="Times New Roman"/>
          <w:color w:val="000000"/>
          <w:sz w:val="24"/>
          <w:szCs w:val="24"/>
          <w:lang w:eastAsia="ru-RU"/>
        </w:rPr>
        <w:softHyphen/>
        <w:t>никами основной школы программы по биологии являются:</w:t>
      </w:r>
    </w:p>
    <w:p w:rsidR="003E7C47" w:rsidRPr="0079471F" w:rsidRDefault="003E7C47" w:rsidP="003E7C47">
      <w:pPr>
        <w:shd w:val="clear" w:color="auto" w:fill="FFFFFF"/>
        <w:spacing w:after="0" w:line="240" w:lineRule="auto"/>
        <w:ind w:left="5" w:firstLine="288"/>
        <w:jc w:val="both"/>
        <w:rPr>
          <w:rFonts w:ascii="Times New Roman" w:eastAsia="Times New Roman" w:hAnsi="Times New Roman" w:cs="Times New Roman"/>
          <w:sz w:val="24"/>
          <w:szCs w:val="24"/>
          <w:lang w:eastAsia="ru-RU"/>
        </w:rPr>
      </w:pPr>
      <w:r w:rsidRPr="0079471F">
        <w:rPr>
          <w:rFonts w:ascii="Times New Roman" w:eastAsia="Times New Roman" w:hAnsi="Times New Roman" w:cs="Times New Roman"/>
          <w:sz w:val="24"/>
          <w:szCs w:val="24"/>
          <w:lang w:eastAsia="ru-RU"/>
        </w:rPr>
        <w:t>•      </w:t>
      </w:r>
      <w:r w:rsidRPr="0079471F">
        <w:rPr>
          <w:rFonts w:ascii="Times New Roman" w:eastAsia="Times New Roman" w:hAnsi="Times New Roman" w:cs="Times New Roman"/>
          <w:i/>
          <w:iCs/>
          <w:spacing w:val="-3"/>
          <w:sz w:val="24"/>
          <w:szCs w:val="24"/>
          <w:lang w:eastAsia="ru-RU"/>
        </w:rPr>
        <w:t xml:space="preserve">В познавательной (интеллектуальной) сфере: </w:t>
      </w:r>
      <w:r w:rsidRPr="0079471F">
        <w:rPr>
          <w:rFonts w:ascii="Times New Roman" w:eastAsia="Times New Roman" w:hAnsi="Times New Roman" w:cs="Times New Roman"/>
          <w:sz w:val="24"/>
          <w:szCs w:val="24"/>
          <w:lang w:eastAsia="ru-RU"/>
        </w:rPr>
        <w:t>приведение доказательств (аргументация) родства человека с млекопитающими животны</w:t>
      </w:r>
      <w:r w:rsidRPr="0079471F">
        <w:rPr>
          <w:rFonts w:ascii="Times New Roman" w:eastAsia="Times New Roman" w:hAnsi="Times New Roman" w:cs="Times New Roman"/>
          <w:sz w:val="24"/>
          <w:szCs w:val="24"/>
          <w:lang w:eastAsia="ru-RU"/>
        </w:rPr>
        <w:softHyphen/>
        <w:t>ми; взаимосвязи человека и окружающей среды; зависимости здоровья человека от состояния окружающей среды; необходимости защиты окру</w:t>
      </w:r>
      <w:r w:rsidRPr="0079471F">
        <w:rPr>
          <w:rFonts w:ascii="Times New Roman" w:eastAsia="Times New Roman" w:hAnsi="Times New Roman" w:cs="Times New Roman"/>
          <w:sz w:val="24"/>
          <w:szCs w:val="24"/>
          <w:lang w:eastAsia="ru-RU"/>
        </w:rPr>
        <w:softHyphen/>
        <w:t>жающей среды; соблюдения мер профилактики заболеваний, вызываемых растениями, животными, бактериями, грибами и вирусами, травматиз</w:t>
      </w:r>
      <w:r w:rsidRPr="0079471F">
        <w:rPr>
          <w:rFonts w:ascii="Times New Roman" w:eastAsia="Times New Roman" w:hAnsi="Times New Roman" w:cs="Times New Roman"/>
          <w:sz w:val="24"/>
          <w:szCs w:val="24"/>
          <w:lang w:eastAsia="ru-RU"/>
        </w:rPr>
        <w:softHyphen/>
        <w:t>ма, стрессов, ВИЧ-инфекции, вредных привычек, нарушения осанки, зрения, слуха, инфекционных и простудных заболеваний;</w:t>
      </w:r>
    </w:p>
    <w:p w:rsidR="003E7C47" w:rsidRPr="0079471F" w:rsidRDefault="003E7C47" w:rsidP="003E7C47">
      <w:pPr>
        <w:shd w:val="clear" w:color="auto" w:fill="FFFFFF"/>
        <w:spacing w:after="0" w:line="240" w:lineRule="auto"/>
        <w:ind w:left="10" w:right="5" w:firstLine="566"/>
        <w:jc w:val="both"/>
        <w:rPr>
          <w:rFonts w:ascii="Times New Roman" w:eastAsia="Times New Roman" w:hAnsi="Times New Roman" w:cs="Times New Roman"/>
          <w:sz w:val="24"/>
          <w:szCs w:val="24"/>
          <w:lang w:eastAsia="ru-RU"/>
        </w:rPr>
      </w:pPr>
      <w:r w:rsidRPr="0079471F">
        <w:rPr>
          <w:rFonts w:ascii="Times New Roman" w:eastAsia="Times New Roman" w:hAnsi="Times New Roman" w:cs="Times New Roman"/>
          <w:sz w:val="24"/>
          <w:szCs w:val="24"/>
          <w:lang w:eastAsia="ru-RU"/>
        </w:rPr>
        <w:t>классификация — определение принадлеж</w:t>
      </w:r>
      <w:r w:rsidRPr="0079471F">
        <w:rPr>
          <w:rFonts w:ascii="Times New Roman" w:eastAsia="Times New Roman" w:hAnsi="Times New Roman" w:cs="Times New Roman"/>
          <w:sz w:val="24"/>
          <w:szCs w:val="24"/>
          <w:lang w:eastAsia="ru-RU"/>
        </w:rPr>
        <w:softHyphen/>
        <w:t>ности биологических объектов к определенной систематической группе;</w:t>
      </w:r>
    </w:p>
    <w:p w:rsidR="003E7C47" w:rsidRPr="0079471F" w:rsidRDefault="003E7C47" w:rsidP="003E7C47">
      <w:pPr>
        <w:shd w:val="clear" w:color="auto" w:fill="FFFFFF"/>
        <w:spacing w:after="0" w:line="240" w:lineRule="auto"/>
        <w:ind w:right="10" w:firstLine="278"/>
        <w:jc w:val="both"/>
        <w:rPr>
          <w:rFonts w:ascii="Times New Roman" w:eastAsia="Times New Roman" w:hAnsi="Times New Roman" w:cs="Times New Roman"/>
          <w:sz w:val="24"/>
          <w:szCs w:val="24"/>
          <w:lang w:eastAsia="ru-RU"/>
        </w:rPr>
      </w:pPr>
      <w:r w:rsidRPr="0079471F">
        <w:rPr>
          <w:rFonts w:ascii="Times New Roman" w:eastAsia="Times New Roman" w:hAnsi="Times New Roman" w:cs="Times New Roman"/>
          <w:sz w:val="24"/>
          <w:szCs w:val="24"/>
          <w:lang w:eastAsia="ru-RU"/>
        </w:rPr>
        <w:t>овладение методами биологической науки: наблюдение и описание биологических объектов и процессов; постановка биологических экспери</w:t>
      </w:r>
      <w:r w:rsidRPr="0079471F">
        <w:rPr>
          <w:rFonts w:ascii="Times New Roman" w:eastAsia="Times New Roman" w:hAnsi="Times New Roman" w:cs="Times New Roman"/>
          <w:sz w:val="24"/>
          <w:szCs w:val="24"/>
          <w:lang w:eastAsia="ru-RU"/>
        </w:rPr>
        <w:softHyphen/>
        <w:t>ментов и объяснение их результатов.</w:t>
      </w:r>
    </w:p>
    <w:p w:rsidR="003E7C47" w:rsidRPr="0079471F" w:rsidRDefault="003E7C47" w:rsidP="003E7C47">
      <w:pPr>
        <w:shd w:val="clear" w:color="auto" w:fill="FFFFFF"/>
        <w:spacing w:after="0" w:line="240" w:lineRule="auto"/>
        <w:ind w:right="14" w:firstLine="278"/>
        <w:jc w:val="both"/>
        <w:rPr>
          <w:rFonts w:ascii="Times New Roman" w:eastAsia="Times New Roman" w:hAnsi="Times New Roman" w:cs="Times New Roman"/>
          <w:sz w:val="24"/>
          <w:szCs w:val="24"/>
          <w:lang w:eastAsia="ru-RU"/>
        </w:rPr>
      </w:pPr>
      <w:r w:rsidRPr="0079471F">
        <w:rPr>
          <w:rFonts w:ascii="Times New Roman" w:eastAsia="Times New Roman" w:hAnsi="Times New Roman" w:cs="Times New Roman"/>
          <w:sz w:val="24"/>
          <w:szCs w:val="24"/>
          <w:lang w:eastAsia="ru-RU"/>
        </w:rPr>
        <w:t>•      </w:t>
      </w:r>
      <w:r w:rsidRPr="0079471F">
        <w:rPr>
          <w:rFonts w:ascii="Times New Roman" w:eastAsia="Times New Roman" w:hAnsi="Times New Roman" w:cs="Times New Roman"/>
          <w:i/>
          <w:iCs/>
          <w:spacing w:val="-4"/>
          <w:sz w:val="24"/>
          <w:szCs w:val="24"/>
          <w:lang w:eastAsia="ru-RU"/>
        </w:rPr>
        <w:t>В ценностно-ориентационной сфере:</w:t>
      </w:r>
      <w:r w:rsidRPr="0079471F">
        <w:rPr>
          <w:rFonts w:ascii="Times New Roman" w:eastAsia="Times New Roman" w:hAnsi="Times New Roman" w:cs="Times New Roman"/>
          <w:sz w:val="24"/>
          <w:szCs w:val="24"/>
          <w:lang w:eastAsia="ru-RU"/>
        </w:rPr>
        <w:t> знание основных правил поведения в при</w:t>
      </w:r>
      <w:r w:rsidRPr="0079471F">
        <w:rPr>
          <w:rFonts w:ascii="Times New Roman" w:eastAsia="Times New Roman" w:hAnsi="Times New Roman" w:cs="Times New Roman"/>
          <w:sz w:val="24"/>
          <w:szCs w:val="24"/>
          <w:lang w:eastAsia="ru-RU"/>
        </w:rPr>
        <w:softHyphen/>
        <w:t>роде и основ здорового образа жизни; анализ и оценка последствий деятельности человека в природе, влияния факторов риска на здоровье человека.</w:t>
      </w:r>
    </w:p>
    <w:p w:rsidR="003E7C47" w:rsidRPr="0079471F" w:rsidRDefault="003E7C47" w:rsidP="003E7C47">
      <w:pPr>
        <w:shd w:val="clear" w:color="auto" w:fill="FFFFFF"/>
        <w:spacing w:after="0" w:line="240" w:lineRule="auto"/>
        <w:ind w:left="293"/>
        <w:rPr>
          <w:rFonts w:ascii="Times New Roman" w:eastAsia="Times New Roman" w:hAnsi="Times New Roman" w:cs="Times New Roman"/>
          <w:sz w:val="24"/>
          <w:szCs w:val="24"/>
          <w:lang w:eastAsia="ru-RU"/>
        </w:rPr>
      </w:pPr>
      <w:r w:rsidRPr="0079471F">
        <w:rPr>
          <w:rFonts w:ascii="Times New Roman" w:eastAsia="Times New Roman" w:hAnsi="Times New Roman" w:cs="Times New Roman"/>
          <w:i/>
          <w:iCs/>
          <w:spacing w:val="-9"/>
          <w:sz w:val="24"/>
          <w:szCs w:val="24"/>
          <w:lang w:eastAsia="ru-RU"/>
        </w:rPr>
        <w:t>.</w:t>
      </w:r>
      <w:r w:rsidRPr="0079471F">
        <w:rPr>
          <w:rFonts w:ascii="Times New Roman" w:eastAsia="Times New Roman" w:hAnsi="Times New Roman" w:cs="Times New Roman"/>
          <w:i/>
          <w:iCs/>
          <w:sz w:val="24"/>
          <w:szCs w:val="24"/>
          <w:lang w:eastAsia="ru-RU"/>
        </w:rPr>
        <w:t>  </w:t>
      </w:r>
      <w:r w:rsidRPr="0079471F">
        <w:rPr>
          <w:rFonts w:ascii="Times New Roman" w:eastAsia="Times New Roman" w:hAnsi="Times New Roman" w:cs="Times New Roman"/>
          <w:i/>
          <w:iCs/>
          <w:spacing w:val="-7"/>
          <w:sz w:val="24"/>
          <w:szCs w:val="24"/>
          <w:lang w:eastAsia="ru-RU"/>
        </w:rPr>
        <w:t>В сфере трудовой деятельности:</w:t>
      </w:r>
    </w:p>
    <w:p w:rsidR="003E7C47" w:rsidRPr="0079471F" w:rsidRDefault="003E7C47" w:rsidP="003E7C47">
      <w:pPr>
        <w:shd w:val="clear" w:color="auto" w:fill="FFFFFF"/>
        <w:spacing w:after="0" w:line="240" w:lineRule="auto"/>
        <w:ind w:right="19" w:firstLine="278"/>
        <w:jc w:val="both"/>
        <w:rPr>
          <w:rFonts w:ascii="Times New Roman" w:eastAsia="Times New Roman" w:hAnsi="Times New Roman" w:cs="Times New Roman"/>
          <w:sz w:val="24"/>
          <w:szCs w:val="24"/>
          <w:lang w:eastAsia="ru-RU"/>
        </w:rPr>
      </w:pPr>
      <w:r w:rsidRPr="0079471F">
        <w:rPr>
          <w:rFonts w:ascii="Times New Roman" w:eastAsia="Times New Roman" w:hAnsi="Times New Roman" w:cs="Times New Roman"/>
          <w:sz w:val="24"/>
          <w:szCs w:val="24"/>
          <w:lang w:eastAsia="ru-RU"/>
        </w:rPr>
        <w:t>•      знание и соблюдение правил работы в каби</w:t>
      </w:r>
      <w:r w:rsidRPr="0079471F">
        <w:rPr>
          <w:rFonts w:ascii="Times New Roman" w:eastAsia="Times New Roman" w:hAnsi="Times New Roman" w:cs="Times New Roman"/>
          <w:sz w:val="24"/>
          <w:szCs w:val="24"/>
          <w:lang w:eastAsia="ru-RU"/>
        </w:rPr>
        <w:softHyphen/>
        <w:t>нете биологии;</w:t>
      </w:r>
    </w:p>
    <w:p w:rsidR="003E7C47" w:rsidRPr="0079471F" w:rsidRDefault="003E7C47" w:rsidP="003E7C47">
      <w:pPr>
        <w:shd w:val="clear" w:color="auto" w:fill="FFFFFF"/>
        <w:spacing w:after="0" w:line="240" w:lineRule="auto"/>
        <w:ind w:right="19" w:firstLine="278"/>
        <w:jc w:val="both"/>
        <w:rPr>
          <w:rFonts w:ascii="Times New Roman" w:eastAsia="Times New Roman" w:hAnsi="Times New Roman" w:cs="Times New Roman"/>
          <w:sz w:val="24"/>
          <w:szCs w:val="24"/>
          <w:lang w:eastAsia="ru-RU"/>
        </w:rPr>
      </w:pPr>
      <w:r w:rsidRPr="0079471F">
        <w:rPr>
          <w:rFonts w:ascii="Times New Roman" w:eastAsia="Times New Roman" w:hAnsi="Times New Roman" w:cs="Times New Roman"/>
          <w:sz w:val="24"/>
          <w:szCs w:val="24"/>
          <w:lang w:eastAsia="ru-RU"/>
        </w:rPr>
        <w:t>•      соблюдение правил работы с биологически</w:t>
      </w:r>
      <w:r w:rsidRPr="0079471F">
        <w:rPr>
          <w:rFonts w:ascii="Times New Roman" w:eastAsia="Times New Roman" w:hAnsi="Times New Roman" w:cs="Times New Roman"/>
          <w:sz w:val="24"/>
          <w:szCs w:val="24"/>
          <w:lang w:eastAsia="ru-RU"/>
        </w:rPr>
        <w:softHyphen/>
        <w:t>ми приборами и инструментами (препаровальные иглы, скальпели, лупы, микроскопы).</w:t>
      </w:r>
    </w:p>
    <w:p w:rsidR="003E7C47" w:rsidRPr="0079471F" w:rsidRDefault="003E7C47" w:rsidP="003E7C47">
      <w:pPr>
        <w:shd w:val="clear" w:color="auto" w:fill="FFFFFF"/>
        <w:spacing w:after="0" w:line="240" w:lineRule="auto"/>
        <w:ind w:left="293"/>
        <w:rPr>
          <w:rFonts w:ascii="Times New Roman" w:eastAsia="Times New Roman" w:hAnsi="Times New Roman" w:cs="Times New Roman"/>
          <w:sz w:val="24"/>
          <w:szCs w:val="24"/>
          <w:lang w:eastAsia="ru-RU"/>
        </w:rPr>
      </w:pPr>
      <w:r w:rsidRPr="0079471F">
        <w:rPr>
          <w:rFonts w:ascii="Times New Roman" w:eastAsia="Times New Roman" w:hAnsi="Times New Roman" w:cs="Times New Roman"/>
          <w:i/>
          <w:iCs/>
          <w:spacing w:val="-6"/>
          <w:sz w:val="24"/>
          <w:szCs w:val="24"/>
          <w:lang w:eastAsia="ru-RU"/>
        </w:rPr>
        <w:t>В сфере физической деятельности:</w:t>
      </w:r>
    </w:p>
    <w:p w:rsidR="003E7C47" w:rsidRPr="0079471F" w:rsidRDefault="003E7C47" w:rsidP="003E7C47">
      <w:pPr>
        <w:shd w:val="clear" w:color="auto" w:fill="FFFFFF"/>
        <w:spacing w:after="0" w:line="240" w:lineRule="auto"/>
        <w:ind w:right="19" w:firstLine="278"/>
        <w:jc w:val="both"/>
        <w:rPr>
          <w:rFonts w:ascii="Times New Roman" w:eastAsia="Times New Roman" w:hAnsi="Times New Roman" w:cs="Times New Roman"/>
          <w:sz w:val="24"/>
          <w:szCs w:val="24"/>
          <w:lang w:eastAsia="ru-RU"/>
        </w:rPr>
      </w:pPr>
      <w:r w:rsidRPr="0079471F">
        <w:rPr>
          <w:rFonts w:ascii="Times New Roman" w:eastAsia="Times New Roman" w:hAnsi="Times New Roman" w:cs="Times New Roman"/>
          <w:sz w:val="24"/>
          <w:szCs w:val="24"/>
          <w:lang w:eastAsia="ru-RU"/>
        </w:rPr>
        <w:t>•  освоение приемов оказания первой помощи при отравлении ядовитыми грибами, растения-ми, укусах животных; при простудных заболева</w:t>
      </w:r>
      <w:r w:rsidRPr="0079471F">
        <w:rPr>
          <w:rFonts w:ascii="Times New Roman" w:eastAsia="Times New Roman" w:hAnsi="Times New Roman" w:cs="Times New Roman"/>
          <w:sz w:val="24"/>
          <w:szCs w:val="24"/>
          <w:lang w:eastAsia="ru-RU"/>
        </w:rPr>
        <w:softHyphen/>
        <w:t>ниях, ожогах, обморожениях, травмах, спасении утопающего; рациональной организации труда и отдыха\; проведения наблюдений за состоянием собствен</w:t>
      </w:r>
      <w:r w:rsidRPr="0079471F">
        <w:rPr>
          <w:rFonts w:ascii="Times New Roman" w:eastAsia="Times New Roman" w:hAnsi="Times New Roman" w:cs="Times New Roman"/>
          <w:sz w:val="24"/>
          <w:szCs w:val="24"/>
          <w:lang w:eastAsia="ru-RU"/>
        </w:rPr>
        <w:softHyphen/>
        <w:t>ного организма.</w:t>
      </w:r>
    </w:p>
    <w:p w:rsidR="003E7C47" w:rsidRPr="0079471F" w:rsidRDefault="003E7C47" w:rsidP="003E7C47">
      <w:pPr>
        <w:shd w:val="clear" w:color="auto" w:fill="FFFFFF"/>
        <w:spacing w:after="0" w:line="240" w:lineRule="auto"/>
        <w:ind w:left="466"/>
        <w:rPr>
          <w:rFonts w:ascii="Times New Roman" w:eastAsia="Times New Roman" w:hAnsi="Times New Roman" w:cs="Times New Roman"/>
          <w:sz w:val="24"/>
          <w:szCs w:val="24"/>
          <w:lang w:eastAsia="ru-RU"/>
        </w:rPr>
      </w:pPr>
      <w:r w:rsidRPr="0079471F">
        <w:rPr>
          <w:rFonts w:ascii="Times New Roman" w:eastAsia="Times New Roman" w:hAnsi="Times New Roman" w:cs="Times New Roman"/>
          <w:i/>
          <w:iCs/>
          <w:spacing w:val="-6"/>
          <w:sz w:val="24"/>
          <w:szCs w:val="24"/>
          <w:lang w:eastAsia="ru-RU"/>
        </w:rPr>
        <w:t>В эстетической сфере:</w:t>
      </w:r>
    </w:p>
    <w:p w:rsidR="00B529B5" w:rsidRPr="0079471F" w:rsidRDefault="003E7C47" w:rsidP="003E7C47">
      <w:pPr>
        <w:shd w:val="clear" w:color="auto" w:fill="FFFFFF"/>
        <w:spacing w:after="0" w:line="240" w:lineRule="auto"/>
        <w:ind w:left="10" w:right="5" w:firstLine="283"/>
        <w:jc w:val="both"/>
        <w:rPr>
          <w:rFonts w:ascii="Times New Roman" w:eastAsia="Times New Roman" w:hAnsi="Times New Roman" w:cs="Times New Roman"/>
          <w:color w:val="000000"/>
          <w:sz w:val="24"/>
          <w:szCs w:val="24"/>
          <w:lang w:eastAsia="ru-RU"/>
        </w:rPr>
      </w:pPr>
      <w:r w:rsidRPr="0079471F">
        <w:rPr>
          <w:rFonts w:ascii="Times New Roman" w:eastAsia="Times New Roman" w:hAnsi="Times New Roman" w:cs="Times New Roman"/>
          <w:sz w:val="24"/>
          <w:szCs w:val="24"/>
          <w:lang w:eastAsia="ru-RU"/>
        </w:rPr>
        <w:t>•     овладение умением оценивать с эстетиче</w:t>
      </w:r>
      <w:r w:rsidRPr="0079471F">
        <w:rPr>
          <w:rFonts w:ascii="Times New Roman" w:eastAsia="Times New Roman" w:hAnsi="Times New Roman" w:cs="Times New Roman"/>
          <w:sz w:val="24"/>
          <w:szCs w:val="24"/>
          <w:lang w:eastAsia="ru-RU"/>
        </w:rPr>
        <w:softHyphen/>
        <w:t>ской точки зрения объекты живой природы.</w:t>
      </w:r>
    </w:p>
    <w:p w:rsidR="009D2ED3" w:rsidRDefault="009D2ED3" w:rsidP="0075700D">
      <w:pPr>
        <w:spacing w:after="0" w:line="240" w:lineRule="auto"/>
        <w:ind w:firstLine="720"/>
        <w:jc w:val="center"/>
        <w:rPr>
          <w:rFonts w:ascii="Times New Roman" w:eastAsia="Times New Roman" w:hAnsi="Times New Roman" w:cs="Times New Roman"/>
          <w:b/>
          <w:bCs/>
          <w:color w:val="000000"/>
          <w:sz w:val="28"/>
          <w:szCs w:val="28"/>
          <w:lang w:eastAsia="ru-RU"/>
        </w:rPr>
      </w:pPr>
    </w:p>
    <w:p w:rsidR="009D2ED3" w:rsidRDefault="009D2ED3" w:rsidP="0075700D">
      <w:pPr>
        <w:spacing w:after="0" w:line="240" w:lineRule="auto"/>
        <w:ind w:firstLine="720"/>
        <w:jc w:val="center"/>
        <w:rPr>
          <w:rFonts w:ascii="Times New Roman" w:eastAsia="Times New Roman" w:hAnsi="Times New Roman" w:cs="Times New Roman"/>
          <w:b/>
          <w:bCs/>
          <w:color w:val="000000"/>
          <w:sz w:val="28"/>
          <w:szCs w:val="28"/>
          <w:lang w:eastAsia="ru-RU"/>
        </w:rPr>
      </w:pPr>
    </w:p>
    <w:p w:rsidR="005E700E" w:rsidRDefault="005E700E" w:rsidP="0075700D">
      <w:pPr>
        <w:spacing w:after="0" w:line="240" w:lineRule="auto"/>
        <w:ind w:firstLine="720"/>
        <w:jc w:val="center"/>
        <w:rPr>
          <w:rFonts w:ascii="Times New Roman" w:eastAsia="Times New Roman" w:hAnsi="Times New Roman" w:cs="Times New Roman"/>
          <w:b/>
          <w:bCs/>
          <w:color w:val="000000"/>
          <w:sz w:val="28"/>
          <w:szCs w:val="28"/>
          <w:lang w:eastAsia="ru-RU"/>
        </w:rPr>
      </w:pPr>
      <w:r w:rsidRPr="005E700E">
        <w:rPr>
          <w:rFonts w:ascii="Times New Roman" w:eastAsia="Times New Roman" w:hAnsi="Times New Roman" w:cs="Times New Roman"/>
          <w:b/>
          <w:bCs/>
          <w:color w:val="000000"/>
          <w:sz w:val="28"/>
          <w:szCs w:val="28"/>
          <w:lang w:eastAsia="ru-RU"/>
        </w:rPr>
        <w:lastRenderedPageBreak/>
        <w:t>Критерии и нормы оценки знаний, умений и навыков обучающихся:</w:t>
      </w:r>
    </w:p>
    <w:p w:rsidR="0075700D" w:rsidRPr="0075700D" w:rsidRDefault="0075700D" w:rsidP="0075700D">
      <w:pPr>
        <w:spacing w:after="0" w:line="240" w:lineRule="auto"/>
        <w:ind w:left="432" w:right="432"/>
        <w:jc w:val="center"/>
        <w:rPr>
          <w:rFonts w:ascii="Times New Roman" w:eastAsia="Times New Roman" w:hAnsi="Times New Roman" w:cs="Times New Roman"/>
          <w:b/>
          <w:sz w:val="24"/>
          <w:szCs w:val="24"/>
          <w:lang w:eastAsia="ru-RU"/>
        </w:rPr>
      </w:pPr>
      <w:r w:rsidRPr="0075700D">
        <w:rPr>
          <w:rFonts w:ascii="Times New Roman" w:eastAsia="Times New Roman" w:hAnsi="Times New Roman" w:cs="Times New Roman"/>
          <w:b/>
          <w:sz w:val="24"/>
          <w:szCs w:val="24"/>
          <w:lang w:eastAsia="ru-RU"/>
        </w:rPr>
        <w:t>ОЦЕНКА ЗНАНИЙ УЧАЩИХСЯ</w:t>
      </w:r>
    </w:p>
    <w:p w:rsidR="0075700D" w:rsidRPr="0075700D" w:rsidRDefault="0075700D" w:rsidP="0075700D">
      <w:pPr>
        <w:spacing w:after="0" w:line="240" w:lineRule="auto"/>
        <w:ind w:left="252" w:right="432"/>
        <w:rPr>
          <w:rFonts w:ascii="Times New Roman" w:eastAsia="Times New Roman" w:hAnsi="Times New Roman" w:cs="Times New Roman"/>
          <w:b/>
          <w:sz w:val="24"/>
          <w:szCs w:val="24"/>
          <w:lang w:eastAsia="ru-RU"/>
        </w:rPr>
      </w:pPr>
      <w:r w:rsidRPr="0075700D">
        <w:rPr>
          <w:rFonts w:ascii="Times New Roman" w:eastAsia="Times New Roman" w:hAnsi="Times New Roman" w:cs="Times New Roman"/>
          <w:b/>
          <w:sz w:val="24"/>
          <w:szCs w:val="24"/>
          <w:lang w:eastAsia="ru-RU"/>
        </w:rPr>
        <w:t>Отметка «5»</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Полно раскрыто содержание материа</w:t>
      </w:r>
      <w:r w:rsidR="00C34C98">
        <w:rPr>
          <w:rFonts w:ascii="Times New Roman" w:eastAsia="Times New Roman" w:hAnsi="Times New Roman" w:cs="Times New Roman"/>
          <w:sz w:val="24"/>
          <w:szCs w:val="24"/>
          <w:lang w:eastAsia="ru-RU"/>
        </w:rPr>
        <w:t xml:space="preserve">ла в объёме материала учебника. </w:t>
      </w:r>
      <w:r w:rsidRPr="0075700D">
        <w:rPr>
          <w:rFonts w:ascii="Times New Roman" w:eastAsia="Times New Roman" w:hAnsi="Times New Roman" w:cs="Times New Roman"/>
          <w:sz w:val="24"/>
          <w:szCs w:val="24"/>
          <w:lang w:eastAsia="ru-RU"/>
        </w:rPr>
        <w:t>Чётко и правильно даны определения и раскрыто содержание понятий,  верн</w:t>
      </w:r>
      <w:r w:rsidR="00C34C98">
        <w:rPr>
          <w:rFonts w:ascii="Times New Roman" w:eastAsia="Times New Roman" w:hAnsi="Times New Roman" w:cs="Times New Roman"/>
          <w:sz w:val="24"/>
          <w:szCs w:val="24"/>
          <w:lang w:eastAsia="ru-RU"/>
        </w:rPr>
        <w:t xml:space="preserve">о использованы научные термины. </w:t>
      </w:r>
      <w:r w:rsidRPr="0075700D">
        <w:rPr>
          <w:rFonts w:ascii="Times New Roman" w:eastAsia="Times New Roman" w:hAnsi="Times New Roman" w:cs="Times New Roman"/>
          <w:sz w:val="24"/>
          <w:szCs w:val="24"/>
          <w:lang w:eastAsia="ru-RU"/>
        </w:rPr>
        <w:t>Для доказательства использованы различные умения,</w:t>
      </w:r>
      <w:r w:rsidR="00C34C98">
        <w:rPr>
          <w:rFonts w:ascii="Times New Roman" w:eastAsia="Times New Roman" w:hAnsi="Times New Roman" w:cs="Times New Roman"/>
          <w:sz w:val="24"/>
          <w:szCs w:val="24"/>
          <w:lang w:eastAsia="ru-RU"/>
        </w:rPr>
        <w:t xml:space="preserve"> выводы из опытов и наблюдений. </w:t>
      </w:r>
      <w:r w:rsidRPr="0075700D">
        <w:rPr>
          <w:rFonts w:ascii="Times New Roman" w:eastAsia="Times New Roman" w:hAnsi="Times New Roman" w:cs="Times New Roman"/>
          <w:sz w:val="24"/>
          <w:szCs w:val="24"/>
          <w:lang w:eastAsia="ru-RU"/>
        </w:rPr>
        <w:t>Ответ самостоятельный, использованы ранее приобретённые знания.</w:t>
      </w:r>
    </w:p>
    <w:p w:rsidR="0075700D" w:rsidRPr="0075700D" w:rsidRDefault="0075700D" w:rsidP="0075700D">
      <w:pPr>
        <w:spacing w:after="0" w:line="240" w:lineRule="auto"/>
        <w:ind w:left="252" w:right="432"/>
        <w:rPr>
          <w:rFonts w:ascii="Times New Roman" w:eastAsia="Times New Roman" w:hAnsi="Times New Roman" w:cs="Times New Roman"/>
          <w:b/>
          <w:sz w:val="24"/>
          <w:szCs w:val="24"/>
          <w:lang w:eastAsia="ru-RU"/>
        </w:rPr>
      </w:pPr>
      <w:r w:rsidRPr="0075700D">
        <w:rPr>
          <w:rFonts w:ascii="Times New Roman" w:eastAsia="Times New Roman" w:hAnsi="Times New Roman" w:cs="Times New Roman"/>
          <w:b/>
          <w:sz w:val="24"/>
          <w:szCs w:val="24"/>
          <w:lang w:eastAsia="ru-RU"/>
        </w:rPr>
        <w:t>Отметка «4»</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Раскрыто основное содержание материала.</w:t>
      </w:r>
      <w:r w:rsidR="00531D82">
        <w:rPr>
          <w:rFonts w:ascii="Times New Roman" w:eastAsia="Times New Roman" w:hAnsi="Times New Roman" w:cs="Times New Roman"/>
          <w:sz w:val="24"/>
          <w:szCs w:val="24"/>
          <w:lang w:eastAsia="ru-RU"/>
        </w:rPr>
        <w:t xml:space="preserve"> </w:t>
      </w:r>
      <w:r w:rsidRPr="0075700D">
        <w:rPr>
          <w:rFonts w:ascii="Times New Roman" w:eastAsia="Times New Roman" w:hAnsi="Times New Roman" w:cs="Times New Roman"/>
          <w:sz w:val="24"/>
          <w:szCs w:val="24"/>
          <w:lang w:eastAsia="ru-RU"/>
        </w:rPr>
        <w:t>В основном правильно даны определения понятий и использованы  научные термины.</w:t>
      </w:r>
    </w:p>
    <w:p w:rsidR="0075700D" w:rsidRPr="0075700D" w:rsidRDefault="00C34C98" w:rsidP="0075700D">
      <w:pPr>
        <w:spacing w:after="0" w:line="240" w:lineRule="auto"/>
        <w:ind w:right="43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 самостоятельный. </w:t>
      </w:r>
      <w:r w:rsidR="0075700D" w:rsidRPr="0075700D">
        <w:rPr>
          <w:rFonts w:ascii="Times New Roman" w:eastAsia="Times New Roman" w:hAnsi="Times New Roman" w:cs="Times New Roman"/>
          <w:sz w:val="24"/>
          <w:szCs w:val="24"/>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в выводах и обобщениях из наблюдений и опытов.</w:t>
      </w:r>
    </w:p>
    <w:p w:rsidR="0075700D" w:rsidRPr="0075700D" w:rsidRDefault="0075700D" w:rsidP="0075700D">
      <w:pPr>
        <w:spacing w:after="0" w:line="240" w:lineRule="auto"/>
        <w:ind w:left="432" w:right="432"/>
        <w:rPr>
          <w:rFonts w:ascii="Times New Roman" w:eastAsia="Times New Roman" w:hAnsi="Times New Roman" w:cs="Times New Roman"/>
          <w:b/>
          <w:sz w:val="24"/>
          <w:szCs w:val="24"/>
          <w:lang w:eastAsia="ru-RU"/>
        </w:rPr>
      </w:pPr>
      <w:r w:rsidRPr="0075700D">
        <w:rPr>
          <w:rFonts w:ascii="Times New Roman" w:eastAsia="Times New Roman" w:hAnsi="Times New Roman" w:cs="Times New Roman"/>
          <w:b/>
          <w:sz w:val="24"/>
          <w:szCs w:val="24"/>
          <w:lang w:eastAsia="ru-RU"/>
        </w:rPr>
        <w:t>Отметка «3»</w:t>
      </w:r>
    </w:p>
    <w:p w:rsid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Усвоено основное содержание материала, но изложено фрагментарно,  не всегда последовательно.</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Определения понятий недостаточно чёткие.</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Не использованы в качестве доказательства все выводы и обобщения из наблюдений и опытов или допущены ошибки при их изложении.</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Допущены ошибки и неточности в использовании научной терминологии, определении понятий.</w:t>
      </w:r>
    </w:p>
    <w:p w:rsidR="0075700D" w:rsidRPr="0075700D" w:rsidRDefault="0075700D" w:rsidP="0075700D">
      <w:pPr>
        <w:spacing w:after="0" w:line="240" w:lineRule="auto"/>
        <w:ind w:left="432" w:right="432"/>
        <w:rPr>
          <w:rFonts w:ascii="Times New Roman" w:eastAsia="Times New Roman" w:hAnsi="Times New Roman" w:cs="Times New Roman"/>
          <w:b/>
          <w:sz w:val="24"/>
          <w:szCs w:val="24"/>
          <w:lang w:eastAsia="ru-RU"/>
        </w:rPr>
      </w:pPr>
      <w:r w:rsidRPr="0075700D">
        <w:rPr>
          <w:rFonts w:ascii="Times New Roman" w:eastAsia="Times New Roman" w:hAnsi="Times New Roman" w:cs="Times New Roman"/>
          <w:b/>
          <w:sz w:val="24"/>
          <w:szCs w:val="24"/>
          <w:lang w:eastAsia="ru-RU"/>
        </w:rPr>
        <w:t>Отметка «2»</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Основное содержание учебного материала не раскрыто.</w:t>
      </w:r>
      <w:r w:rsidR="00531D82">
        <w:rPr>
          <w:rFonts w:ascii="Times New Roman" w:eastAsia="Times New Roman" w:hAnsi="Times New Roman" w:cs="Times New Roman"/>
          <w:sz w:val="24"/>
          <w:szCs w:val="24"/>
          <w:lang w:eastAsia="ru-RU"/>
        </w:rPr>
        <w:t xml:space="preserve"> </w:t>
      </w:r>
      <w:r w:rsidRPr="0075700D">
        <w:rPr>
          <w:rFonts w:ascii="Times New Roman" w:eastAsia="Times New Roman" w:hAnsi="Times New Roman" w:cs="Times New Roman"/>
          <w:sz w:val="24"/>
          <w:szCs w:val="24"/>
          <w:lang w:eastAsia="ru-RU"/>
        </w:rPr>
        <w:t>Не даны ответы на вспомогательные вопросы учителя.</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Допущены грубые ошибки в определении понятий, при использовании терминологии.</w:t>
      </w:r>
    </w:p>
    <w:p w:rsidR="0075700D" w:rsidRPr="0075700D" w:rsidRDefault="0075700D" w:rsidP="0075700D">
      <w:pPr>
        <w:spacing w:after="0" w:line="240" w:lineRule="auto"/>
        <w:ind w:left="432" w:right="432"/>
        <w:rPr>
          <w:rFonts w:ascii="Times New Roman" w:eastAsia="Times New Roman" w:hAnsi="Times New Roman" w:cs="Times New Roman"/>
          <w:b/>
          <w:sz w:val="24"/>
          <w:szCs w:val="24"/>
          <w:lang w:eastAsia="ru-RU"/>
        </w:rPr>
      </w:pPr>
      <w:r w:rsidRPr="0075700D">
        <w:rPr>
          <w:rFonts w:ascii="Times New Roman" w:eastAsia="Times New Roman" w:hAnsi="Times New Roman" w:cs="Times New Roman"/>
          <w:b/>
          <w:sz w:val="24"/>
          <w:szCs w:val="24"/>
          <w:lang w:eastAsia="ru-RU"/>
        </w:rPr>
        <w:t>Отметка «1»</w:t>
      </w:r>
      <w:r w:rsidRPr="0075700D">
        <w:rPr>
          <w:rFonts w:ascii="Times New Roman" w:eastAsia="Times New Roman" w:hAnsi="Times New Roman" w:cs="Times New Roman"/>
          <w:sz w:val="24"/>
          <w:szCs w:val="24"/>
          <w:lang w:eastAsia="ru-RU"/>
        </w:rPr>
        <w:t>Ответ на вопрос не дан.</w:t>
      </w:r>
    </w:p>
    <w:p w:rsidR="0075700D" w:rsidRPr="0075700D" w:rsidRDefault="0075700D" w:rsidP="0075700D">
      <w:pPr>
        <w:spacing w:after="0" w:line="240" w:lineRule="auto"/>
        <w:ind w:left="432" w:right="432"/>
        <w:jc w:val="center"/>
        <w:rPr>
          <w:rFonts w:ascii="Times New Roman" w:eastAsia="Times New Roman" w:hAnsi="Times New Roman" w:cs="Times New Roman"/>
          <w:b/>
          <w:sz w:val="24"/>
          <w:szCs w:val="24"/>
          <w:lang w:eastAsia="ru-RU"/>
        </w:rPr>
      </w:pPr>
      <w:r w:rsidRPr="0075700D">
        <w:rPr>
          <w:rFonts w:ascii="Times New Roman" w:eastAsia="Times New Roman" w:hAnsi="Times New Roman" w:cs="Times New Roman"/>
          <w:b/>
          <w:sz w:val="24"/>
          <w:szCs w:val="24"/>
          <w:lang w:eastAsia="ru-RU"/>
        </w:rPr>
        <w:t>ОЦЕНКА ПРАКТИЧЕСКИХ УМЕНИЙ УЧАЩИХСЯ</w:t>
      </w:r>
    </w:p>
    <w:p w:rsidR="0075700D" w:rsidRPr="0075700D" w:rsidRDefault="0075700D" w:rsidP="0075700D">
      <w:pPr>
        <w:spacing w:after="0" w:line="240" w:lineRule="auto"/>
        <w:ind w:left="252" w:right="432"/>
        <w:rPr>
          <w:rFonts w:ascii="Times New Roman" w:eastAsia="Times New Roman" w:hAnsi="Times New Roman" w:cs="Times New Roman"/>
          <w:b/>
          <w:sz w:val="24"/>
          <w:szCs w:val="24"/>
          <w:lang w:eastAsia="ru-RU"/>
        </w:rPr>
      </w:pPr>
      <w:r w:rsidRPr="0075700D">
        <w:rPr>
          <w:rFonts w:ascii="Times New Roman" w:eastAsia="Times New Roman" w:hAnsi="Times New Roman" w:cs="Times New Roman"/>
          <w:b/>
          <w:sz w:val="24"/>
          <w:szCs w:val="24"/>
          <w:lang w:eastAsia="ru-RU"/>
        </w:rPr>
        <w:t>Отметка «5»</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Пр</w:t>
      </w:r>
      <w:r w:rsidR="00C34C98">
        <w:rPr>
          <w:rFonts w:ascii="Times New Roman" w:eastAsia="Times New Roman" w:hAnsi="Times New Roman" w:cs="Times New Roman"/>
          <w:sz w:val="24"/>
          <w:szCs w:val="24"/>
          <w:lang w:eastAsia="ru-RU"/>
        </w:rPr>
        <w:t xml:space="preserve">авильно определена цель работы. </w:t>
      </w:r>
      <w:r w:rsidRPr="0075700D">
        <w:rPr>
          <w:rFonts w:ascii="Times New Roman" w:eastAsia="Times New Roman" w:hAnsi="Times New Roman" w:cs="Times New Roman"/>
          <w:sz w:val="24"/>
          <w:szCs w:val="24"/>
          <w:lang w:eastAsia="ru-RU"/>
        </w:rPr>
        <w:t>Самостоятельно и последовательно проведены подбор оборудования и объектов, а так же работа по за</w:t>
      </w:r>
      <w:r w:rsidR="00C34C98">
        <w:rPr>
          <w:rFonts w:ascii="Times New Roman" w:eastAsia="Times New Roman" w:hAnsi="Times New Roman" w:cs="Times New Roman"/>
          <w:sz w:val="24"/>
          <w:szCs w:val="24"/>
          <w:lang w:eastAsia="ru-RU"/>
        </w:rPr>
        <w:t xml:space="preserve">кладке опыта. </w:t>
      </w:r>
      <w:r w:rsidRPr="0075700D">
        <w:rPr>
          <w:rFonts w:ascii="Times New Roman" w:eastAsia="Times New Roman" w:hAnsi="Times New Roman" w:cs="Times New Roman"/>
          <w:sz w:val="24"/>
          <w:szCs w:val="24"/>
          <w:lang w:eastAsia="ru-RU"/>
        </w:rPr>
        <w:t>Научно, грамотно, логично описаны наблюдения и сформулированы выводы из опыта.</w:t>
      </w:r>
    </w:p>
    <w:p w:rsidR="0075700D" w:rsidRPr="0075700D" w:rsidRDefault="0075700D" w:rsidP="0075700D">
      <w:pPr>
        <w:spacing w:after="0" w:line="240" w:lineRule="auto"/>
        <w:ind w:left="252" w:right="432"/>
        <w:rPr>
          <w:rFonts w:ascii="Times New Roman" w:eastAsia="Times New Roman" w:hAnsi="Times New Roman" w:cs="Times New Roman"/>
          <w:b/>
          <w:sz w:val="24"/>
          <w:szCs w:val="24"/>
          <w:lang w:eastAsia="ru-RU"/>
        </w:rPr>
      </w:pPr>
      <w:r w:rsidRPr="0075700D">
        <w:rPr>
          <w:rFonts w:ascii="Times New Roman" w:eastAsia="Times New Roman" w:hAnsi="Times New Roman" w:cs="Times New Roman"/>
          <w:b/>
          <w:sz w:val="24"/>
          <w:szCs w:val="24"/>
          <w:lang w:eastAsia="ru-RU"/>
        </w:rPr>
        <w:t>Отметка «4»</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Правильно определена цель опыта.</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Самостоятельно проведена работа по  подбору оборудования и объектов, при закладке опыта допускаются 1-2 ошибки.</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В целом грамотно и логично описаны наблюдения и сформулированы основные выводы из опыта.</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В описании наблюдений из опыта допущены неточности, выводы</w:t>
      </w:r>
      <w:r w:rsidR="00531D82">
        <w:rPr>
          <w:rFonts w:ascii="Times New Roman" w:eastAsia="Times New Roman" w:hAnsi="Times New Roman" w:cs="Times New Roman"/>
          <w:sz w:val="24"/>
          <w:szCs w:val="24"/>
          <w:lang w:eastAsia="ru-RU"/>
        </w:rPr>
        <w:t xml:space="preserve"> </w:t>
      </w:r>
      <w:r w:rsidRPr="0075700D">
        <w:rPr>
          <w:rFonts w:ascii="Times New Roman" w:eastAsia="Times New Roman" w:hAnsi="Times New Roman" w:cs="Times New Roman"/>
          <w:sz w:val="24"/>
          <w:szCs w:val="24"/>
          <w:lang w:eastAsia="ru-RU"/>
        </w:rPr>
        <w:t>неполные.</w:t>
      </w:r>
    </w:p>
    <w:p w:rsidR="0075700D" w:rsidRPr="0075700D" w:rsidRDefault="0075700D" w:rsidP="0075700D">
      <w:pPr>
        <w:spacing w:after="0" w:line="240" w:lineRule="auto"/>
        <w:ind w:left="432" w:right="432"/>
        <w:rPr>
          <w:rFonts w:ascii="Times New Roman" w:eastAsia="Times New Roman" w:hAnsi="Times New Roman" w:cs="Times New Roman"/>
          <w:b/>
          <w:sz w:val="24"/>
          <w:szCs w:val="24"/>
          <w:lang w:eastAsia="ru-RU"/>
        </w:rPr>
      </w:pPr>
      <w:r w:rsidRPr="0075700D">
        <w:rPr>
          <w:rFonts w:ascii="Times New Roman" w:eastAsia="Times New Roman" w:hAnsi="Times New Roman" w:cs="Times New Roman"/>
          <w:b/>
          <w:sz w:val="24"/>
          <w:szCs w:val="24"/>
          <w:lang w:eastAsia="ru-RU"/>
        </w:rPr>
        <w:t>Отметка «3»</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Правильно определена цель опыта.</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Подбор оборудования и объектов, а так же работа по закладке опыта проведены с помощью учителя.</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Допущены неточности и ошибки при закладке опыта, описании наблюдений, формулировке выводов.</w:t>
      </w:r>
    </w:p>
    <w:p w:rsidR="0075700D" w:rsidRPr="0075700D" w:rsidRDefault="0075700D" w:rsidP="0075700D">
      <w:pPr>
        <w:spacing w:after="0" w:line="240" w:lineRule="auto"/>
        <w:ind w:left="432" w:right="432"/>
        <w:rPr>
          <w:rFonts w:ascii="Times New Roman" w:eastAsia="Times New Roman" w:hAnsi="Times New Roman" w:cs="Times New Roman"/>
          <w:b/>
          <w:sz w:val="24"/>
          <w:szCs w:val="24"/>
          <w:lang w:eastAsia="ru-RU"/>
        </w:rPr>
      </w:pPr>
      <w:r w:rsidRPr="0075700D">
        <w:rPr>
          <w:rFonts w:ascii="Times New Roman" w:eastAsia="Times New Roman" w:hAnsi="Times New Roman" w:cs="Times New Roman"/>
          <w:b/>
          <w:sz w:val="24"/>
          <w:szCs w:val="24"/>
          <w:lang w:eastAsia="ru-RU"/>
        </w:rPr>
        <w:t>Отметка «2»</w:t>
      </w:r>
    </w:p>
    <w:p w:rsidR="0075700D" w:rsidRPr="0075700D" w:rsidRDefault="0075700D" w:rsidP="0075700D">
      <w:pPr>
        <w:spacing w:after="0" w:line="240" w:lineRule="auto"/>
        <w:ind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sz w:val="24"/>
          <w:szCs w:val="24"/>
          <w:lang w:eastAsia="ru-RU"/>
        </w:rPr>
        <w:t>Не определена самостоятельно цель опыта.</w:t>
      </w:r>
      <w:r>
        <w:rPr>
          <w:rFonts w:ascii="Times New Roman" w:eastAsia="Times New Roman" w:hAnsi="Times New Roman" w:cs="Times New Roman"/>
          <w:sz w:val="24"/>
          <w:szCs w:val="24"/>
          <w:lang w:eastAsia="ru-RU"/>
        </w:rPr>
        <w:t xml:space="preserve"> Не подготовлено </w:t>
      </w:r>
      <w:r w:rsidRPr="0075700D">
        <w:rPr>
          <w:rFonts w:ascii="Times New Roman" w:eastAsia="Times New Roman" w:hAnsi="Times New Roman" w:cs="Times New Roman"/>
          <w:sz w:val="24"/>
          <w:szCs w:val="24"/>
          <w:lang w:eastAsia="ru-RU"/>
        </w:rPr>
        <w:t xml:space="preserve"> оборудование.</w:t>
      </w:r>
      <w:r w:rsidR="00531D82">
        <w:rPr>
          <w:rFonts w:ascii="Times New Roman" w:eastAsia="Times New Roman" w:hAnsi="Times New Roman" w:cs="Times New Roman"/>
          <w:sz w:val="24"/>
          <w:szCs w:val="24"/>
          <w:lang w:eastAsia="ru-RU"/>
        </w:rPr>
        <w:t xml:space="preserve"> </w:t>
      </w:r>
      <w:r w:rsidRPr="0075700D">
        <w:rPr>
          <w:rFonts w:ascii="Times New Roman" w:eastAsia="Times New Roman" w:hAnsi="Times New Roman" w:cs="Times New Roman"/>
          <w:sz w:val="24"/>
          <w:szCs w:val="24"/>
          <w:lang w:eastAsia="ru-RU"/>
        </w:rPr>
        <w:t>Допущены существенные ошибки при закладке и оформлении опыта.</w:t>
      </w:r>
    </w:p>
    <w:p w:rsidR="005E700E" w:rsidRDefault="0075700D" w:rsidP="0075700D">
      <w:pPr>
        <w:spacing w:after="0" w:line="240" w:lineRule="auto"/>
        <w:ind w:left="432" w:right="432"/>
        <w:rPr>
          <w:rFonts w:ascii="Times New Roman" w:eastAsia="Times New Roman" w:hAnsi="Times New Roman" w:cs="Times New Roman"/>
          <w:sz w:val="24"/>
          <w:szCs w:val="24"/>
          <w:lang w:eastAsia="ru-RU"/>
        </w:rPr>
      </w:pPr>
      <w:r w:rsidRPr="0075700D">
        <w:rPr>
          <w:rFonts w:ascii="Times New Roman" w:eastAsia="Times New Roman" w:hAnsi="Times New Roman" w:cs="Times New Roman"/>
          <w:b/>
          <w:sz w:val="24"/>
          <w:szCs w:val="24"/>
          <w:lang w:eastAsia="ru-RU"/>
        </w:rPr>
        <w:t>Отметка «1»</w:t>
      </w:r>
      <w:r w:rsidRPr="0075700D">
        <w:rPr>
          <w:rFonts w:ascii="Times New Roman" w:eastAsia="Times New Roman" w:hAnsi="Times New Roman" w:cs="Times New Roman"/>
          <w:sz w:val="24"/>
          <w:szCs w:val="24"/>
          <w:lang w:eastAsia="ru-RU"/>
        </w:rPr>
        <w:t>Полное неумение заложить и оформить опыт.</w:t>
      </w:r>
    </w:p>
    <w:p w:rsidR="00B529B5" w:rsidRPr="0075700D" w:rsidRDefault="00B529B5" w:rsidP="0075700D">
      <w:pPr>
        <w:spacing w:after="0" w:line="240" w:lineRule="auto"/>
        <w:ind w:left="432" w:right="432"/>
        <w:rPr>
          <w:rFonts w:ascii="Times New Roman" w:eastAsia="Times New Roman" w:hAnsi="Times New Roman" w:cs="Times New Roman"/>
          <w:b/>
          <w:sz w:val="24"/>
          <w:szCs w:val="24"/>
          <w:lang w:eastAsia="ru-RU"/>
        </w:rPr>
      </w:pPr>
    </w:p>
    <w:p w:rsidR="005E700E" w:rsidRPr="005E700E" w:rsidRDefault="005E700E" w:rsidP="005E700E">
      <w:pPr>
        <w:spacing w:after="0" w:line="240" w:lineRule="auto"/>
        <w:ind w:firstLine="720"/>
        <w:jc w:val="center"/>
        <w:rPr>
          <w:rFonts w:ascii="Times New Roman" w:eastAsia="Times New Roman" w:hAnsi="Times New Roman" w:cs="Times New Roman"/>
          <w:sz w:val="28"/>
          <w:szCs w:val="28"/>
          <w:lang w:eastAsia="ru-RU"/>
        </w:rPr>
      </w:pPr>
      <w:r w:rsidRPr="005E700E">
        <w:rPr>
          <w:rFonts w:ascii="Times New Roman" w:eastAsia="Times New Roman" w:hAnsi="Times New Roman" w:cs="Times New Roman"/>
          <w:b/>
          <w:sz w:val="28"/>
          <w:szCs w:val="28"/>
          <w:lang w:eastAsia="ru-RU"/>
        </w:rPr>
        <w:t>Перечень учебно-методического обеспечения</w:t>
      </w:r>
    </w:p>
    <w:p w:rsidR="00DC0448" w:rsidRPr="00DC0448" w:rsidRDefault="00DC0448" w:rsidP="00DC0448">
      <w:pPr>
        <w:spacing w:after="0" w:line="240" w:lineRule="auto"/>
        <w:rPr>
          <w:rFonts w:ascii="Times New Roman" w:eastAsia="Times New Roman" w:hAnsi="Times New Roman" w:cs="Times New Roman"/>
          <w:b/>
          <w:bCs/>
          <w:i/>
          <w:iCs/>
          <w:sz w:val="24"/>
          <w:szCs w:val="24"/>
          <w:lang w:eastAsia="ru-RU"/>
        </w:rPr>
      </w:pPr>
      <w:r w:rsidRPr="00DC0448">
        <w:rPr>
          <w:rFonts w:ascii="Times New Roman" w:eastAsia="Times New Roman" w:hAnsi="Times New Roman" w:cs="Times New Roman"/>
          <w:b/>
          <w:bCs/>
          <w:i/>
          <w:iCs/>
          <w:sz w:val="24"/>
          <w:szCs w:val="24"/>
          <w:lang w:eastAsia="ru-RU"/>
        </w:rPr>
        <w:t>УМК:</w:t>
      </w:r>
    </w:p>
    <w:p w:rsidR="00DC0448" w:rsidRPr="00DC0448" w:rsidRDefault="00DC0448" w:rsidP="00DC044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C0448">
        <w:rPr>
          <w:rFonts w:ascii="Times New Roman" w:eastAsia="Times New Roman" w:hAnsi="Times New Roman" w:cs="Times New Roman"/>
          <w:bCs/>
          <w:sz w:val="24"/>
          <w:szCs w:val="24"/>
        </w:rPr>
        <w:t xml:space="preserve">        Планирование составлено на основании Программы общеобразовательных учреждений по биологии (автор:В.В.Пасечник,  рекомендовано Министерством просвещения Российской Федерации (2014г.) </w:t>
      </w:r>
    </w:p>
    <w:p w:rsidR="00DC0448" w:rsidRPr="00DC0448" w:rsidRDefault="00DC0448" w:rsidP="00DC0448">
      <w:pPr>
        <w:spacing w:after="0" w:line="240" w:lineRule="auto"/>
        <w:ind w:firstLine="708"/>
        <w:jc w:val="both"/>
        <w:rPr>
          <w:rFonts w:ascii="Times New Roman" w:eastAsia="Times New Roman" w:hAnsi="Times New Roman" w:cs="Times New Roman"/>
          <w:sz w:val="24"/>
          <w:szCs w:val="24"/>
        </w:rPr>
      </w:pPr>
      <w:r w:rsidRPr="00DC0448">
        <w:rPr>
          <w:rFonts w:ascii="Times New Roman" w:eastAsia="Times New Roman" w:hAnsi="Times New Roman" w:cs="Times New Roman"/>
          <w:spacing w:val="-1"/>
          <w:sz w:val="24"/>
          <w:szCs w:val="24"/>
        </w:rPr>
        <w:t>Рабочая программа ориентирована на использование учебника:</w:t>
      </w:r>
    </w:p>
    <w:p w:rsidR="00DC0448" w:rsidRPr="00DC0448" w:rsidRDefault="00DC0448" w:rsidP="00DC0448">
      <w:pPr>
        <w:spacing w:after="0" w:line="240" w:lineRule="auto"/>
        <w:jc w:val="both"/>
        <w:rPr>
          <w:rFonts w:ascii="Times New Roman" w:eastAsia="Times New Roman" w:hAnsi="Times New Roman" w:cs="Times New Roman"/>
          <w:sz w:val="24"/>
          <w:szCs w:val="24"/>
        </w:rPr>
      </w:pPr>
      <w:r w:rsidRPr="00DC0448">
        <w:rPr>
          <w:rFonts w:ascii="Times New Roman" w:eastAsia="Times New Roman" w:hAnsi="Times New Roman" w:cs="Times New Roman"/>
          <w:i/>
          <w:iCs/>
          <w:sz w:val="24"/>
          <w:szCs w:val="24"/>
        </w:rPr>
        <w:t>В.В.Пасечник, А.А.Каменский, Г.Г. Швецов «Биология 8 класс»: Учеб.дляобщеобразоват. учеб. заведений. - М.: Просвещение, 2020. - 256 с;</w:t>
      </w:r>
    </w:p>
    <w:p w:rsidR="00DC0448" w:rsidRDefault="00DC0448" w:rsidP="007C0A71">
      <w:pPr>
        <w:spacing w:after="0" w:line="240" w:lineRule="auto"/>
        <w:rPr>
          <w:rFonts w:ascii="Times New Roman" w:eastAsia="Times New Roman" w:hAnsi="Times New Roman" w:cs="Times New Roman"/>
          <w:b/>
          <w:bCs/>
          <w:i/>
          <w:iCs/>
          <w:sz w:val="24"/>
          <w:szCs w:val="24"/>
          <w:lang w:eastAsia="ru-RU"/>
        </w:rPr>
      </w:pPr>
    </w:p>
    <w:p w:rsidR="007C0A71" w:rsidRPr="007C0A71" w:rsidRDefault="007C0A71" w:rsidP="007C0A71">
      <w:pPr>
        <w:spacing w:after="0" w:line="240" w:lineRule="auto"/>
        <w:jc w:val="both"/>
        <w:rPr>
          <w:rFonts w:ascii="Times New Roman" w:eastAsia="Times New Roman" w:hAnsi="Times New Roman" w:cs="Times New Roman"/>
          <w:b/>
          <w:bCs/>
          <w:i/>
          <w:sz w:val="24"/>
          <w:szCs w:val="24"/>
          <w:lang w:eastAsia="ru-RU"/>
        </w:rPr>
      </w:pPr>
      <w:r w:rsidRPr="007C0A71">
        <w:rPr>
          <w:rFonts w:ascii="Times New Roman" w:eastAsia="Times New Roman" w:hAnsi="Times New Roman" w:cs="Times New Roman"/>
          <w:b/>
          <w:bCs/>
          <w:i/>
          <w:sz w:val="24"/>
          <w:szCs w:val="24"/>
          <w:lang w:eastAsia="ru-RU"/>
        </w:rPr>
        <w:t>Методическое об</w:t>
      </w:r>
      <w:r w:rsidR="00DC3E11">
        <w:rPr>
          <w:rFonts w:ascii="Times New Roman" w:eastAsia="Times New Roman" w:hAnsi="Times New Roman" w:cs="Times New Roman"/>
          <w:b/>
          <w:bCs/>
          <w:i/>
          <w:sz w:val="24"/>
          <w:szCs w:val="24"/>
          <w:lang w:eastAsia="ru-RU"/>
        </w:rPr>
        <w:t>еспечение для учителя</w:t>
      </w:r>
      <w:r w:rsidRPr="007C0A71">
        <w:rPr>
          <w:rFonts w:ascii="Times New Roman" w:eastAsia="Times New Roman" w:hAnsi="Times New Roman" w:cs="Times New Roman"/>
          <w:b/>
          <w:bCs/>
          <w:i/>
          <w:sz w:val="24"/>
          <w:szCs w:val="24"/>
          <w:lang w:eastAsia="ru-RU"/>
        </w:rPr>
        <w:t>:</w:t>
      </w:r>
    </w:p>
    <w:p w:rsidR="007C0A71" w:rsidRPr="00DC3E11" w:rsidRDefault="007C0A71" w:rsidP="005B5019">
      <w:pPr>
        <w:pStyle w:val="a3"/>
        <w:numPr>
          <w:ilvl w:val="0"/>
          <w:numId w:val="2"/>
        </w:numPr>
        <w:spacing w:after="0" w:line="240" w:lineRule="auto"/>
        <w:rPr>
          <w:rFonts w:ascii="Times New Roman" w:eastAsia="Times New Roman" w:hAnsi="Times New Roman" w:cs="Times New Roman"/>
          <w:bCs/>
          <w:sz w:val="24"/>
          <w:szCs w:val="24"/>
          <w:lang w:eastAsia="ru-RU"/>
        </w:rPr>
      </w:pPr>
      <w:r w:rsidRPr="00DC3E11">
        <w:rPr>
          <w:rFonts w:ascii="Times New Roman" w:eastAsia="Times New Roman" w:hAnsi="Times New Roman" w:cs="Times New Roman"/>
          <w:bCs/>
          <w:sz w:val="24"/>
          <w:szCs w:val="24"/>
          <w:lang w:eastAsia="ru-RU"/>
        </w:rPr>
        <w:t>Д.В. Колесов, Р.Д. Маш. Биология. Человек. 8 класс. Тематическое и поурочное планирование к учебнику. Пособие для учителя. М.: Дрофа, 2006г.</w:t>
      </w:r>
    </w:p>
    <w:p w:rsidR="007C0A71" w:rsidRPr="007C0A71" w:rsidRDefault="007C0A71" w:rsidP="005B5019">
      <w:pPr>
        <w:numPr>
          <w:ilvl w:val="0"/>
          <w:numId w:val="2"/>
        </w:numPr>
        <w:spacing w:after="0" w:line="240" w:lineRule="auto"/>
        <w:rPr>
          <w:rFonts w:ascii="Times New Roman" w:eastAsia="Times New Roman" w:hAnsi="Times New Roman" w:cs="Times New Roman"/>
          <w:bCs/>
          <w:sz w:val="24"/>
          <w:szCs w:val="24"/>
          <w:lang w:eastAsia="ru-RU"/>
        </w:rPr>
      </w:pPr>
      <w:r w:rsidRPr="007C0A71">
        <w:rPr>
          <w:rFonts w:ascii="Times New Roman" w:eastAsia="Times New Roman" w:hAnsi="Times New Roman" w:cs="Times New Roman"/>
          <w:bCs/>
          <w:sz w:val="24"/>
          <w:szCs w:val="24"/>
          <w:lang w:eastAsia="ru-RU"/>
        </w:rPr>
        <w:t>Д.В. Колесов, Р.Д. Маш. Биология. Человек. 8 класс. Рабочая тетрадь к учебнику Д.В. Колесов, Р.Д. Маш. «Биология. Человек. 8 класс», М.: Дрофа, 2007г.</w:t>
      </w:r>
    </w:p>
    <w:p w:rsidR="007C0A71" w:rsidRPr="007C0A71" w:rsidRDefault="007C0A71" w:rsidP="005B5019">
      <w:pPr>
        <w:numPr>
          <w:ilvl w:val="0"/>
          <w:numId w:val="2"/>
        </w:numPr>
        <w:spacing w:after="0" w:line="240" w:lineRule="auto"/>
        <w:rPr>
          <w:rFonts w:ascii="Times New Roman" w:eastAsia="Times New Roman" w:hAnsi="Times New Roman" w:cs="Times New Roman"/>
          <w:bCs/>
          <w:sz w:val="24"/>
          <w:szCs w:val="24"/>
          <w:lang w:eastAsia="ru-RU"/>
        </w:rPr>
      </w:pPr>
      <w:r w:rsidRPr="007C0A71">
        <w:rPr>
          <w:rFonts w:ascii="Times New Roman" w:eastAsia="Times New Roman" w:hAnsi="Times New Roman" w:cs="Times New Roman"/>
          <w:bCs/>
          <w:sz w:val="24"/>
          <w:szCs w:val="24"/>
          <w:lang w:eastAsia="ru-RU"/>
        </w:rPr>
        <w:t>Панина Г.Н. Биология. Диагностические работы. 6 – 9 классы (авторская линия В.В.Пасечника) – СПб.: Паритет, 2006г.</w:t>
      </w:r>
    </w:p>
    <w:p w:rsidR="007C0A71" w:rsidRPr="007C0A71" w:rsidRDefault="007C0A71" w:rsidP="005B5019">
      <w:pPr>
        <w:numPr>
          <w:ilvl w:val="0"/>
          <w:numId w:val="2"/>
        </w:numPr>
        <w:spacing w:after="0" w:line="240" w:lineRule="auto"/>
        <w:jc w:val="both"/>
        <w:rPr>
          <w:rFonts w:ascii="Times New Roman" w:eastAsia="Times New Roman" w:hAnsi="Times New Roman" w:cs="Times New Roman"/>
          <w:iCs/>
          <w:spacing w:val="-17"/>
          <w:sz w:val="24"/>
          <w:szCs w:val="24"/>
          <w:lang w:eastAsia="ru-RU"/>
        </w:rPr>
      </w:pPr>
      <w:r w:rsidRPr="007C0A71">
        <w:rPr>
          <w:rFonts w:ascii="Times New Roman" w:eastAsia="Times New Roman" w:hAnsi="Times New Roman" w:cs="Times New Roman"/>
          <w:iCs/>
          <w:sz w:val="24"/>
          <w:szCs w:val="24"/>
          <w:lang w:eastAsia="ru-RU"/>
        </w:rPr>
        <w:t>Воронин Л.Г., Маш Р. Д. Методика проведения опытов и наблюдений по анатомии, физио</w:t>
      </w:r>
      <w:r w:rsidRPr="007C0A71">
        <w:rPr>
          <w:rFonts w:ascii="Times New Roman" w:eastAsia="Times New Roman" w:hAnsi="Times New Roman" w:cs="Times New Roman"/>
          <w:iCs/>
          <w:spacing w:val="-1"/>
          <w:sz w:val="24"/>
          <w:szCs w:val="24"/>
          <w:lang w:eastAsia="ru-RU"/>
        </w:rPr>
        <w:t>логии и гигиене человека: Кн. для учителя. М.: Просвещение, 1983. - 160с: ил.;</w:t>
      </w:r>
    </w:p>
    <w:p w:rsidR="007C0A71" w:rsidRPr="007C0A71" w:rsidRDefault="007C0A71" w:rsidP="005B5019">
      <w:pPr>
        <w:numPr>
          <w:ilvl w:val="0"/>
          <w:numId w:val="2"/>
        </w:numPr>
        <w:spacing w:after="0" w:line="240" w:lineRule="auto"/>
        <w:jc w:val="both"/>
        <w:rPr>
          <w:rFonts w:ascii="Times New Roman" w:eastAsia="Times New Roman" w:hAnsi="Times New Roman" w:cs="Times New Roman"/>
          <w:iCs/>
          <w:spacing w:val="-8"/>
          <w:sz w:val="24"/>
          <w:szCs w:val="24"/>
          <w:lang w:eastAsia="ru-RU"/>
        </w:rPr>
      </w:pPr>
      <w:r w:rsidRPr="007C0A71">
        <w:rPr>
          <w:rFonts w:ascii="Times New Roman" w:eastAsia="Times New Roman" w:hAnsi="Times New Roman" w:cs="Times New Roman"/>
          <w:iCs/>
          <w:sz w:val="24"/>
          <w:szCs w:val="24"/>
          <w:lang w:eastAsia="ru-RU"/>
        </w:rPr>
        <w:t xml:space="preserve">Никишов А. И. Тетрадь для оценки качества знаний по биологии. 8 класс. </w:t>
      </w:r>
      <w:r w:rsidRPr="007C0A71">
        <w:rPr>
          <w:rFonts w:ascii="Times New Roman" w:eastAsia="Times New Roman" w:hAnsi="Times New Roman" w:cs="Times New Roman"/>
          <w:sz w:val="24"/>
          <w:szCs w:val="24"/>
          <w:lang w:eastAsia="ru-RU"/>
        </w:rPr>
        <w:t xml:space="preserve">- </w:t>
      </w:r>
      <w:r w:rsidRPr="007C0A71">
        <w:rPr>
          <w:rFonts w:ascii="Times New Roman" w:eastAsia="Times New Roman" w:hAnsi="Times New Roman" w:cs="Times New Roman"/>
          <w:iCs/>
          <w:sz w:val="24"/>
          <w:szCs w:val="24"/>
          <w:lang w:eastAsia="ru-RU"/>
        </w:rPr>
        <w:t>М.: Дрофа, 2003. - 96с: ил.;</w:t>
      </w:r>
    </w:p>
    <w:p w:rsidR="007C0A71" w:rsidRPr="007C0A71" w:rsidRDefault="007C0A71" w:rsidP="005B5019">
      <w:pPr>
        <w:numPr>
          <w:ilvl w:val="0"/>
          <w:numId w:val="2"/>
        </w:numPr>
        <w:spacing w:after="0" w:line="240" w:lineRule="auto"/>
        <w:jc w:val="both"/>
        <w:rPr>
          <w:rFonts w:ascii="Times New Roman" w:eastAsia="Times New Roman" w:hAnsi="Times New Roman" w:cs="Times New Roman"/>
          <w:iCs/>
          <w:spacing w:val="-8"/>
          <w:sz w:val="24"/>
          <w:szCs w:val="24"/>
          <w:lang w:eastAsia="ru-RU"/>
        </w:rPr>
      </w:pPr>
      <w:r w:rsidRPr="007C0A71">
        <w:rPr>
          <w:rFonts w:ascii="Times New Roman" w:eastAsia="Times New Roman" w:hAnsi="Times New Roman" w:cs="Times New Roman"/>
          <w:iCs/>
          <w:sz w:val="24"/>
          <w:szCs w:val="24"/>
          <w:lang w:eastAsia="ru-RU"/>
        </w:rPr>
        <w:t>Рохлов</w:t>
      </w:r>
      <w:r w:rsidRPr="007C0A71">
        <w:rPr>
          <w:rFonts w:ascii="Times New Roman" w:eastAsia="Times New Roman" w:hAnsi="Times New Roman" w:cs="Times New Roman"/>
          <w:iCs/>
          <w:sz w:val="24"/>
          <w:szCs w:val="24"/>
          <w:lang w:val="en-US" w:eastAsia="ru-RU"/>
        </w:rPr>
        <w:t>B</w:t>
      </w:r>
      <w:r w:rsidRPr="007C0A71">
        <w:rPr>
          <w:rFonts w:ascii="Times New Roman" w:eastAsia="Times New Roman" w:hAnsi="Times New Roman" w:cs="Times New Roman"/>
          <w:iCs/>
          <w:sz w:val="24"/>
          <w:szCs w:val="24"/>
          <w:lang w:eastAsia="ru-RU"/>
        </w:rPr>
        <w:t>.</w:t>
      </w:r>
      <w:r w:rsidRPr="007C0A71">
        <w:rPr>
          <w:rFonts w:ascii="Times New Roman" w:eastAsia="Times New Roman" w:hAnsi="Times New Roman" w:cs="Times New Roman"/>
          <w:iCs/>
          <w:sz w:val="24"/>
          <w:szCs w:val="24"/>
          <w:lang w:val="en-US" w:eastAsia="ru-RU"/>
        </w:rPr>
        <w:t>C</w:t>
      </w:r>
      <w:r w:rsidRPr="007C0A71">
        <w:rPr>
          <w:rFonts w:ascii="Times New Roman" w:eastAsia="Times New Roman" w:hAnsi="Times New Roman" w:cs="Times New Roman"/>
          <w:iCs/>
          <w:sz w:val="24"/>
          <w:szCs w:val="24"/>
          <w:lang w:eastAsia="ru-RU"/>
        </w:rPr>
        <w:t xml:space="preserve">. Дидактический материал по биологии. Человек: Кн. для учителя. - М.: Просвещение, 1997. - </w:t>
      </w:r>
      <w:r w:rsidRPr="007C0A71">
        <w:rPr>
          <w:rFonts w:ascii="Times New Roman" w:eastAsia="Times New Roman" w:hAnsi="Times New Roman" w:cs="Times New Roman"/>
          <w:sz w:val="24"/>
          <w:szCs w:val="24"/>
          <w:lang w:eastAsia="ru-RU"/>
        </w:rPr>
        <w:t xml:space="preserve">240с: </w:t>
      </w:r>
      <w:r w:rsidRPr="007C0A71">
        <w:rPr>
          <w:rFonts w:ascii="Times New Roman" w:eastAsia="Times New Roman" w:hAnsi="Times New Roman" w:cs="Times New Roman"/>
          <w:iCs/>
          <w:sz w:val="24"/>
          <w:szCs w:val="24"/>
          <w:lang w:eastAsia="ru-RU"/>
        </w:rPr>
        <w:t>ил.;</w:t>
      </w:r>
    </w:p>
    <w:p w:rsidR="007C0A71" w:rsidRPr="007C0A71" w:rsidRDefault="007C0A71" w:rsidP="005B5019">
      <w:pPr>
        <w:numPr>
          <w:ilvl w:val="0"/>
          <w:numId w:val="2"/>
        </w:numPr>
        <w:spacing w:after="0" w:line="240" w:lineRule="auto"/>
        <w:jc w:val="both"/>
        <w:rPr>
          <w:rFonts w:ascii="Times New Roman" w:eastAsia="Times New Roman" w:hAnsi="Times New Roman" w:cs="Times New Roman"/>
          <w:iCs/>
          <w:spacing w:val="-13"/>
          <w:sz w:val="24"/>
          <w:szCs w:val="24"/>
          <w:lang w:eastAsia="ru-RU"/>
        </w:rPr>
      </w:pPr>
      <w:r w:rsidRPr="007C0A71">
        <w:rPr>
          <w:rFonts w:ascii="Times New Roman" w:eastAsia="Times New Roman" w:hAnsi="Times New Roman" w:cs="Times New Roman"/>
          <w:iCs/>
          <w:spacing w:val="-3"/>
          <w:sz w:val="24"/>
          <w:szCs w:val="24"/>
          <w:lang w:eastAsia="ru-RU"/>
        </w:rPr>
        <w:t xml:space="preserve">Семенцова В.Н., Сивоглазов В.И. Тетрадь для оценки качества знаний по биологии. 8 класс. </w:t>
      </w:r>
      <w:r w:rsidRPr="007C0A71">
        <w:rPr>
          <w:rFonts w:ascii="Times New Roman" w:eastAsia="Times New Roman" w:hAnsi="Times New Roman" w:cs="Times New Roman"/>
          <w:iCs/>
          <w:sz w:val="24"/>
          <w:szCs w:val="24"/>
          <w:lang w:eastAsia="ru-RU"/>
        </w:rPr>
        <w:t>«Биология. Человек». - М.: Дрофа, 2006 -144с;</w:t>
      </w:r>
    </w:p>
    <w:p w:rsidR="00DC3E11" w:rsidRPr="00DC3E11" w:rsidRDefault="00DC3E11" w:rsidP="005B5019">
      <w:pPr>
        <w:pStyle w:val="a3"/>
        <w:numPr>
          <w:ilvl w:val="0"/>
          <w:numId w:val="2"/>
        </w:numPr>
        <w:spacing w:after="0" w:line="240" w:lineRule="auto"/>
        <w:jc w:val="both"/>
        <w:rPr>
          <w:rFonts w:ascii="Times New Roman" w:eastAsia="MS Mincho" w:hAnsi="Times New Roman" w:cs="Times New Roman"/>
          <w:sz w:val="24"/>
          <w:szCs w:val="24"/>
          <w:lang w:eastAsia="ru-RU"/>
        </w:rPr>
      </w:pPr>
      <w:r w:rsidRPr="00DC3E11">
        <w:rPr>
          <w:rFonts w:ascii="Times New Roman" w:eastAsia="MS Mincho" w:hAnsi="Times New Roman" w:cs="Times New Roman"/>
          <w:sz w:val="24"/>
          <w:szCs w:val="24"/>
          <w:lang w:eastAsia="ru-RU"/>
        </w:rPr>
        <w:t>Сапин М.Р., Брыксина З.Г. «Анатомия и физиология человека» - для 9 класса школ с углубленным изучение биологии (М., «Просвещение», 1999 г.)</w:t>
      </w:r>
    </w:p>
    <w:p w:rsidR="00DC3E11" w:rsidRPr="00DC3E11" w:rsidRDefault="00DC3E11" w:rsidP="005B5019">
      <w:pPr>
        <w:numPr>
          <w:ilvl w:val="0"/>
          <w:numId w:val="2"/>
        </w:numPr>
        <w:spacing w:after="0" w:line="240" w:lineRule="auto"/>
        <w:jc w:val="both"/>
        <w:rPr>
          <w:rFonts w:ascii="Times New Roman" w:eastAsia="MS Mincho" w:hAnsi="Times New Roman" w:cs="Times New Roman"/>
          <w:sz w:val="24"/>
          <w:szCs w:val="24"/>
          <w:lang w:eastAsia="ru-RU"/>
        </w:rPr>
      </w:pPr>
      <w:r w:rsidRPr="00DC3E11">
        <w:rPr>
          <w:rFonts w:ascii="Times New Roman" w:eastAsia="MS Mincho" w:hAnsi="Times New Roman" w:cs="Times New Roman"/>
          <w:sz w:val="24"/>
          <w:szCs w:val="24"/>
          <w:lang w:eastAsia="ru-RU"/>
        </w:rPr>
        <w:t>Анастасова Л.П. и др.«Человек и окружающая среда» (М., «Просвещение», 1991 г.)</w:t>
      </w:r>
    </w:p>
    <w:p w:rsidR="00DC3E11" w:rsidRPr="00DC3E11" w:rsidRDefault="00DC3E11" w:rsidP="005B5019">
      <w:pPr>
        <w:numPr>
          <w:ilvl w:val="0"/>
          <w:numId w:val="2"/>
        </w:numPr>
        <w:spacing w:after="0" w:line="240" w:lineRule="auto"/>
        <w:jc w:val="both"/>
        <w:rPr>
          <w:rFonts w:ascii="Times New Roman" w:eastAsia="MS Mincho" w:hAnsi="Times New Roman" w:cs="Times New Roman"/>
          <w:sz w:val="24"/>
          <w:szCs w:val="24"/>
          <w:lang w:eastAsia="ru-RU"/>
        </w:rPr>
      </w:pPr>
      <w:r w:rsidRPr="00DC3E11">
        <w:rPr>
          <w:rFonts w:ascii="Times New Roman" w:eastAsia="MS Mincho" w:hAnsi="Times New Roman" w:cs="Times New Roman"/>
          <w:sz w:val="24"/>
          <w:szCs w:val="24"/>
          <w:lang w:eastAsia="ru-RU"/>
        </w:rPr>
        <w:t>Бинас А.В., Маш Р.Д, и др. «Биологический эксперимент в школе» (М., «Просвещение», 1990 г.)</w:t>
      </w:r>
    </w:p>
    <w:p w:rsidR="00DC3E11" w:rsidRPr="00DC3E11" w:rsidRDefault="00DC3E11" w:rsidP="005B5019">
      <w:pPr>
        <w:numPr>
          <w:ilvl w:val="0"/>
          <w:numId w:val="2"/>
        </w:numPr>
        <w:spacing w:after="0" w:line="240" w:lineRule="auto"/>
        <w:jc w:val="both"/>
        <w:rPr>
          <w:rFonts w:ascii="Times New Roman" w:eastAsia="MS Mincho" w:hAnsi="Times New Roman" w:cs="Times New Roman"/>
          <w:sz w:val="24"/>
          <w:szCs w:val="24"/>
          <w:lang w:eastAsia="ru-RU"/>
        </w:rPr>
      </w:pPr>
      <w:r w:rsidRPr="00DC3E11">
        <w:rPr>
          <w:rFonts w:ascii="Times New Roman" w:eastAsia="MS Mincho" w:hAnsi="Times New Roman" w:cs="Times New Roman"/>
          <w:sz w:val="24"/>
          <w:szCs w:val="24"/>
          <w:lang w:eastAsia="ru-RU"/>
        </w:rPr>
        <w:t>Воронин Л.Г., Маш Р.Д. «Методика проведения опытов и наблюдений по анатомии, физиологии и гигиене» (М., «Просвещение», 1983 г.)</w:t>
      </w:r>
    </w:p>
    <w:p w:rsidR="00DC3E11" w:rsidRPr="00DC3E11" w:rsidRDefault="00DC3E11" w:rsidP="005B5019">
      <w:pPr>
        <w:numPr>
          <w:ilvl w:val="0"/>
          <w:numId w:val="2"/>
        </w:numPr>
        <w:spacing w:after="0" w:line="240" w:lineRule="auto"/>
        <w:jc w:val="both"/>
        <w:rPr>
          <w:rFonts w:ascii="Times New Roman" w:eastAsia="MS Mincho" w:hAnsi="Times New Roman" w:cs="Times New Roman"/>
          <w:sz w:val="24"/>
          <w:szCs w:val="24"/>
          <w:lang w:eastAsia="ru-RU"/>
        </w:rPr>
      </w:pPr>
      <w:r w:rsidRPr="00DC3E11">
        <w:rPr>
          <w:rFonts w:ascii="Times New Roman" w:eastAsia="MS Mincho" w:hAnsi="Times New Roman" w:cs="Times New Roman"/>
          <w:sz w:val="24"/>
          <w:szCs w:val="24"/>
          <w:lang w:eastAsia="ru-RU"/>
        </w:rPr>
        <w:t>Демьяненков Е.Н. «Биология в вопросах и ответах» (М., «Просвещение», 1996 г.)</w:t>
      </w:r>
    </w:p>
    <w:p w:rsidR="00DC3E11" w:rsidRPr="00DC3E11" w:rsidRDefault="00DC3E11" w:rsidP="005B5019">
      <w:pPr>
        <w:numPr>
          <w:ilvl w:val="0"/>
          <w:numId w:val="2"/>
        </w:numPr>
        <w:spacing w:after="0" w:line="240" w:lineRule="auto"/>
        <w:jc w:val="both"/>
        <w:rPr>
          <w:rFonts w:ascii="Times New Roman" w:eastAsia="MS Mincho" w:hAnsi="Times New Roman" w:cs="Times New Roman"/>
          <w:sz w:val="24"/>
          <w:szCs w:val="24"/>
          <w:lang w:eastAsia="ru-RU"/>
        </w:rPr>
      </w:pPr>
      <w:r w:rsidRPr="00DC3E11">
        <w:rPr>
          <w:rFonts w:ascii="Times New Roman" w:eastAsia="MS Mincho" w:hAnsi="Times New Roman" w:cs="Times New Roman"/>
          <w:sz w:val="24"/>
          <w:szCs w:val="24"/>
          <w:lang w:eastAsia="ru-RU"/>
        </w:rPr>
        <w:t>Лернер Г.И. «Человек: анатомия, физиология и гигиена (поурочные тесты и задания)» (М., «Аквариум», 1998 г.)</w:t>
      </w:r>
    </w:p>
    <w:p w:rsidR="00DC3E11" w:rsidRPr="00DC3E11" w:rsidRDefault="00DC3E11" w:rsidP="005B5019">
      <w:pPr>
        <w:numPr>
          <w:ilvl w:val="0"/>
          <w:numId w:val="2"/>
        </w:numPr>
        <w:spacing w:after="0" w:line="240" w:lineRule="auto"/>
        <w:jc w:val="both"/>
        <w:rPr>
          <w:rFonts w:ascii="Times New Roman" w:eastAsia="MS Mincho" w:hAnsi="Times New Roman" w:cs="Times New Roman"/>
          <w:sz w:val="24"/>
          <w:szCs w:val="24"/>
          <w:lang w:eastAsia="ru-RU"/>
        </w:rPr>
      </w:pPr>
      <w:r w:rsidRPr="00DC3E11">
        <w:rPr>
          <w:rFonts w:ascii="Times New Roman" w:eastAsia="Times New Roman" w:hAnsi="Times New Roman" w:cs="Times New Roman"/>
          <w:sz w:val="24"/>
          <w:szCs w:val="24"/>
          <w:lang w:eastAsia="ru-RU"/>
        </w:rPr>
        <w:t>Высоцкая М.В. Нетрадиционные уроки по биологии 5-11 классах.- Волгоград: Учитель,2004. -80с.</w:t>
      </w:r>
    </w:p>
    <w:p w:rsidR="00DC3E11" w:rsidRPr="00DC3E11" w:rsidRDefault="00DC3E11" w:rsidP="005B5019">
      <w:pPr>
        <w:numPr>
          <w:ilvl w:val="0"/>
          <w:numId w:val="2"/>
        </w:numPr>
        <w:spacing w:after="0" w:line="240" w:lineRule="auto"/>
        <w:jc w:val="both"/>
        <w:rPr>
          <w:rFonts w:ascii="Times New Roman" w:eastAsia="MS Mincho" w:hAnsi="Times New Roman" w:cs="Times New Roman"/>
          <w:sz w:val="24"/>
          <w:szCs w:val="24"/>
          <w:lang w:eastAsia="ru-RU"/>
        </w:rPr>
      </w:pPr>
      <w:r w:rsidRPr="00DC3E11">
        <w:rPr>
          <w:rFonts w:ascii="Times New Roman" w:eastAsia="Times New Roman" w:hAnsi="Times New Roman" w:cs="Times New Roman"/>
          <w:sz w:val="24"/>
          <w:szCs w:val="24"/>
          <w:lang w:eastAsia="ru-RU"/>
        </w:rPr>
        <w:t xml:space="preserve">Касаткина Н.А. Биология 6-7 классы: нестандартные уроки и внеклассные мероприятия. - Волгоград: Учитель,2005. – 154 с. </w:t>
      </w:r>
    </w:p>
    <w:p w:rsidR="00DC3E11" w:rsidRPr="00DC3E11" w:rsidRDefault="00DC3E11" w:rsidP="005B5019">
      <w:pPr>
        <w:numPr>
          <w:ilvl w:val="0"/>
          <w:numId w:val="2"/>
        </w:numPr>
        <w:spacing w:after="0" w:line="240" w:lineRule="auto"/>
        <w:jc w:val="both"/>
        <w:rPr>
          <w:rFonts w:ascii="Times New Roman" w:eastAsia="MS Mincho" w:hAnsi="Times New Roman" w:cs="Times New Roman"/>
          <w:sz w:val="24"/>
          <w:szCs w:val="24"/>
          <w:lang w:eastAsia="ru-RU"/>
        </w:rPr>
      </w:pPr>
      <w:r w:rsidRPr="00DC3E11">
        <w:rPr>
          <w:rFonts w:ascii="Times New Roman" w:eastAsia="Times New Roman" w:hAnsi="Times New Roman" w:cs="Times New Roman"/>
          <w:sz w:val="24"/>
          <w:szCs w:val="24"/>
          <w:lang w:eastAsia="ru-RU"/>
        </w:rPr>
        <w:t>Козлова Т.А., Кучменко В.С. Биология в таблицах. 6-11 классы: Справочное пособие- М.: Дрофа,2002.-240с.</w:t>
      </w:r>
    </w:p>
    <w:p w:rsidR="00DC3E11" w:rsidRPr="00DC3E11" w:rsidRDefault="00DC3E11" w:rsidP="005B5019">
      <w:pPr>
        <w:numPr>
          <w:ilvl w:val="0"/>
          <w:numId w:val="2"/>
        </w:numPr>
        <w:spacing w:after="0" w:line="240" w:lineRule="auto"/>
        <w:jc w:val="both"/>
        <w:rPr>
          <w:rFonts w:ascii="Times New Roman" w:eastAsia="MS Mincho" w:hAnsi="Times New Roman" w:cs="Times New Roman"/>
          <w:sz w:val="24"/>
          <w:szCs w:val="24"/>
          <w:lang w:eastAsia="ru-RU"/>
        </w:rPr>
      </w:pPr>
      <w:r w:rsidRPr="00DC3E11">
        <w:rPr>
          <w:rFonts w:ascii="Times New Roman" w:eastAsia="Times New Roman" w:hAnsi="Times New Roman" w:cs="Times New Roman"/>
          <w:sz w:val="24"/>
          <w:szCs w:val="24"/>
          <w:lang w:eastAsia="ru-RU"/>
        </w:rPr>
        <w:t>Никишов А.И. Справочник школьника по биологии: 6-9 классы. М. : Дрофа,1996.-176с.</w:t>
      </w:r>
    </w:p>
    <w:p w:rsidR="00DC3E11" w:rsidRPr="00DC3E11" w:rsidRDefault="00DC3E11" w:rsidP="005B5019">
      <w:pPr>
        <w:numPr>
          <w:ilvl w:val="0"/>
          <w:numId w:val="2"/>
        </w:numPr>
        <w:spacing w:after="0" w:line="240" w:lineRule="auto"/>
        <w:jc w:val="both"/>
        <w:rPr>
          <w:rFonts w:ascii="Times New Roman" w:eastAsia="MS Mincho" w:hAnsi="Times New Roman" w:cs="Times New Roman"/>
          <w:sz w:val="24"/>
          <w:szCs w:val="24"/>
          <w:lang w:eastAsia="ru-RU"/>
        </w:rPr>
      </w:pPr>
      <w:r w:rsidRPr="00DC3E11">
        <w:rPr>
          <w:rFonts w:ascii="Times New Roman" w:eastAsia="Times New Roman" w:hAnsi="Times New Roman" w:cs="Times New Roman"/>
          <w:sz w:val="24"/>
          <w:szCs w:val="24"/>
          <w:lang w:eastAsia="ru-RU"/>
        </w:rPr>
        <w:t>Сухова Т.С. Контрольные и проверочные работы по биологии 6-8 кл.: Метод.пособие.- 4-е изд., стериотип.- М. : Дрофа,2001.-160 с.</w:t>
      </w:r>
    </w:p>
    <w:p w:rsidR="00DC3E11" w:rsidRPr="00DC3E11" w:rsidRDefault="00DC3E11" w:rsidP="00DC3E11">
      <w:pPr>
        <w:spacing w:after="0" w:line="240" w:lineRule="auto"/>
        <w:contextualSpacing/>
        <w:jc w:val="center"/>
        <w:rPr>
          <w:rFonts w:ascii="Times New Roman" w:eastAsia="Times New Roman" w:hAnsi="Times New Roman" w:cs="Times New Roman"/>
          <w:b/>
          <w:bCs/>
          <w:sz w:val="24"/>
          <w:szCs w:val="24"/>
          <w:lang w:eastAsia="ru-RU"/>
        </w:rPr>
      </w:pPr>
      <w:r w:rsidRPr="00DC3E11">
        <w:rPr>
          <w:rFonts w:ascii="Times New Roman" w:eastAsia="Times New Roman" w:hAnsi="Times New Roman" w:cs="Times New Roman"/>
          <w:b/>
          <w:bCs/>
          <w:sz w:val="24"/>
          <w:szCs w:val="24"/>
          <w:lang w:eastAsia="ru-RU"/>
        </w:rPr>
        <w:t>Рекомендуемая литература для учащихся</w:t>
      </w:r>
    </w:p>
    <w:p w:rsidR="00DC3E11" w:rsidRPr="00DC3E11" w:rsidRDefault="00DC3E11" w:rsidP="005B5019">
      <w:pPr>
        <w:numPr>
          <w:ilvl w:val="0"/>
          <w:numId w:val="4"/>
        </w:numPr>
        <w:spacing w:after="0" w:line="240" w:lineRule="auto"/>
        <w:jc w:val="both"/>
        <w:rPr>
          <w:rFonts w:ascii="Times New Roman" w:eastAsia="MS Mincho" w:hAnsi="Times New Roman" w:cs="Times New Roman"/>
          <w:sz w:val="24"/>
          <w:szCs w:val="24"/>
          <w:lang w:eastAsia="ru-RU"/>
        </w:rPr>
      </w:pPr>
      <w:r w:rsidRPr="00DC3E11">
        <w:rPr>
          <w:rFonts w:ascii="Times New Roman" w:eastAsia="MS Mincho" w:hAnsi="Times New Roman" w:cs="Times New Roman"/>
          <w:sz w:val="24"/>
          <w:szCs w:val="24"/>
          <w:lang w:eastAsia="ru-RU"/>
        </w:rPr>
        <w:t>Зверев И.Д. «Книга для чтения по анатомии, физиологии и гигиене» (М., «Просвещение», 1989 г.)</w:t>
      </w:r>
    </w:p>
    <w:p w:rsidR="00DC3E11" w:rsidRPr="00DC3E11" w:rsidRDefault="00DC3E11" w:rsidP="005B5019">
      <w:pPr>
        <w:numPr>
          <w:ilvl w:val="0"/>
          <w:numId w:val="4"/>
        </w:numPr>
        <w:spacing w:after="0" w:line="240" w:lineRule="auto"/>
        <w:jc w:val="both"/>
        <w:rPr>
          <w:rFonts w:ascii="Times New Roman" w:eastAsia="MS Mincho" w:hAnsi="Times New Roman" w:cs="Times New Roman"/>
          <w:sz w:val="24"/>
          <w:szCs w:val="24"/>
          <w:lang w:eastAsia="ru-RU"/>
        </w:rPr>
      </w:pPr>
      <w:r w:rsidRPr="00DC3E11">
        <w:rPr>
          <w:rFonts w:ascii="Times New Roman" w:eastAsia="MS Mincho" w:hAnsi="Times New Roman" w:cs="Times New Roman"/>
          <w:sz w:val="24"/>
          <w:szCs w:val="24"/>
          <w:lang w:eastAsia="ru-RU"/>
        </w:rPr>
        <w:t>Колесников Д.В., Маш Р.Д. «Основы гигиены и санитарии» (М., «Просвещение», 1989 г.)</w:t>
      </w:r>
    </w:p>
    <w:p w:rsidR="00DC3E11" w:rsidRPr="0007648A" w:rsidRDefault="00DC3E11" w:rsidP="005B5019">
      <w:pPr>
        <w:widowControl w:val="0"/>
        <w:numPr>
          <w:ilvl w:val="0"/>
          <w:numId w:val="4"/>
        </w:numPr>
        <w:shd w:val="clear" w:color="auto" w:fill="FFFFFF"/>
        <w:tabs>
          <w:tab w:val="left" w:pos="349"/>
        </w:tabs>
        <w:autoSpaceDE w:val="0"/>
        <w:autoSpaceDN w:val="0"/>
        <w:adjustRightInd w:val="0"/>
        <w:spacing w:after="0" w:line="240" w:lineRule="auto"/>
        <w:ind w:right="141"/>
        <w:jc w:val="both"/>
        <w:rPr>
          <w:rFonts w:ascii="Times New Roman" w:eastAsia="Times New Roman" w:hAnsi="Times New Roman" w:cs="Times New Roman"/>
          <w:color w:val="000000"/>
          <w:sz w:val="24"/>
          <w:szCs w:val="24"/>
          <w:lang w:eastAsia="ru-RU"/>
        </w:rPr>
      </w:pPr>
      <w:r w:rsidRPr="00DC3E11">
        <w:rPr>
          <w:rFonts w:ascii="Times New Roman" w:eastAsia="Times New Roman" w:hAnsi="Times New Roman" w:cs="Times New Roman"/>
          <w:color w:val="000000"/>
          <w:sz w:val="24"/>
          <w:szCs w:val="24"/>
          <w:lang w:eastAsia="ru-RU"/>
        </w:rPr>
        <w:t>Гржимек Б. Дикое животное и человек. М.: Мысль, 1982</w:t>
      </w:r>
    </w:p>
    <w:p w:rsidR="0094675E" w:rsidRDefault="0094675E" w:rsidP="0007648A">
      <w:pPr>
        <w:spacing w:after="0" w:line="240" w:lineRule="auto"/>
        <w:rPr>
          <w:rFonts w:ascii="Times New Roman" w:eastAsia="Times New Roman" w:hAnsi="Times New Roman" w:cs="Times New Roman"/>
          <w:b/>
          <w:i/>
          <w:sz w:val="24"/>
          <w:szCs w:val="24"/>
          <w:lang w:eastAsia="ru-RU"/>
        </w:rPr>
      </w:pPr>
    </w:p>
    <w:p w:rsidR="0094675E" w:rsidRPr="0094675E" w:rsidRDefault="007C0A71" w:rsidP="0094675E">
      <w:pPr>
        <w:spacing w:after="0" w:line="240" w:lineRule="auto"/>
        <w:rPr>
          <w:rFonts w:ascii="Times New Roman" w:eastAsia="Times New Roman" w:hAnsi="Times New Roman" w:cs="Times New Roman"/>
          <w:b/>
          <w:i/>
          <w:sz w:val="24"/>
          <w:szCs w:val="24"/>
          <w:lang w:eastAsia="ru-RU"/>
        </w:rPr>
      </w:pPr>
      <w:r w:rsidRPr="007C0A71">
        <w:rPr>
          <w:rFonts w:ascii="Times New Roman" w:eastAsia="Times New Roman" w:hAnsi="Times New Roman" w:cs="Times New Roman"/>
          <w:b/>
          <w:i/>
          <w:sz w:val="24"/>
          <w:szCs w:val="24"/>
          <w:lang w:val="en-US" w:eastAsia="ru-RU"/>
        </w:rPr>
        <w:lastRenderedPageBreak/>
        <w:t>MULTIMEDIA</w:t>
      </w:r>
      <w:r w:rsidRPr="007C0A71">
        <w:rPr>
          <w:rFonts w:ascii="Times New Roman" w:eastAsia="Times New Roman" w:hAnsi="Times New Roman" w:cs="Times New Roman"/>
          <w:b/>
          <w:i/>
          <w:sz w:val="24"/>
          <w:szCs w:val="24"/>
          <w:lang w:eastAsia="ru-RU"/>
        </w:rPr>
        <w:t xml:space="preserve"> – ПОДДЕРЖКА КУРСА:</w:t>
      </w:r>
    </w:p>
    <w:tbl>
      <w:tblPr>
        <w:tblW w:w="15559" w:type="dxa"/>
        <w:tblLayout w:type="fixed"/>
        <w:tblLook w:val="04A0" w:firstRow="1" w:lastRow="0" w:firstColumn="1" w:lastColumn="0" w:noHBand="0" w:noVBand="1"/>
      </w:tblPr>
      <w:tblGrid>
        <w:gridCol w:w="15559"/>
      </w:tblGrid>
      <w:tr w:rsidR="0094675E" w:rsidRPr="0094675E" w:rsidTr="0094675E">
        <w:tc>
          <w:tcPr>
            <w:tcW w:w="15559" w:type="dxa"/>
            <w:shd w:val="clear" w:color="auto" w:fill="auto"/>
            <w:vAlign w:val="center"/>
          </w:tcPr>
          <w:p w:rsidR="0094675E" w:rsidRPr="0094675E" w:rsidRDefault="0094675E" w:rsidP="0094675E">
            <w:pPr>
              <w:spacing w:after="0" w:line="240" w:lineRule="auto"/>
              <w:rPr>
                <w:rFonts w:ascii="Times New Roman" w:eastAsia="Times New Roman" w:hAnsi="Times New Roman" w:cs="Times New Roman"/>
                <w:sz w:val="24"/>
                <w:szCs w:val="24"/>
                <w:lang w:eastAsia="ru-RU"/>
              </w:rPr>
            </w:pPr>
            <w:r w:rsidRPr="0094675E">
              <w:rPr>
                <w:rFonts w:ascii="Times New Roman" w:eastAsia="Times New Roman" w:hAnsi="Times New Roman" w:cs="Times New Roman"/>
                <w:sz w:val="24"/>
                <w:szCs w:val="24"/>
                <w:lang w:eastAsia="ru-RU"/>
              </w:rPr>
              <w:t>1. Биология. Мультимедийное сопровождение уроков. 7-11 классы</w:t>
            </w:r>
          </w:p>
        </w:tc>
      </w:tr>
      <w:tr w:rsidR="0094675E" w:rsidRPr="0094675E" w:rsidTr="0094675E">
        <w:tc>
          <w:tcPr>
            <w:tcW w:w="15559" w:type="dxa"/>
            <w:shd w:val="clear" w:color="auto" w:fill="auto"/>
            <w:vAlign w:val="center"/>
          </w:tcPr>
          <w:p w:rsidR="0094675E" w:rsidRPr="0094675E" w:rsidRDefault="0094675E" w:rsidP="0094675E">
            <w:pPr>
              <w:spacing w:after="0" w:line="240" w:lineRule="auto"/>
              <w:rPr>
                <w:rFonts w:ascii="Times New Roman" w:eastAsia="Times New Roman" w:hAnsi="Times New Roman" w:cs="Times New Roman"/>
                <w:sz w:val="24"/>
                <w:szCs w:val="24"/>
                <w:lang w:eastAsia="ru-RU"/>
              </w:rPr>
            </w:pPr>
            <w:r w:rsidRPr="0094675E">
              <w:rPr>
                <w:rFonts w:ascii="Times New Roman" w:eastAsia="Times New Roman" w:hAnsi="Times New Roman" w:cs="Times New Roman"/>
                <w:sz w:val="24"/>
                <w:szCs w:val="24"/>
                <w:lang w:eastAsia="ru-RU"/>
              </w:rPr>
              <w:t>2. Методические материалы. Инновационная деятельность педагогов Тюменской области</w:t>
            </w:r>
          </w:p>
        </w:tc>
      </w:tr>
      <w:tr w:rsidR="0094675E" w:rsidRPr="0094675E" w:rsidTr="0094675E">
        <w:tc>
          <w:tcPr>
            <w:tcW w:w="15559" w:type="dxa"/>
            <w:shd w:val="clear" w:color="auto" w:fill="auto"/>
            <w:vAlign w:val="center"/>
          </w:tcPr>
          <w:p w:rsidR="0094675E" w:rsidRPr="0094675E" w:rsidRDefault="0094675E" w:rsidP="0094675E">
            <w:pPr>
              <w:spacing w:after="0" w:line="240" w:lineRule="auto"/>
              <w:rPr>
                <w:rFonts w:ascii="Times New Roman" w:eastAsia="Times New Roman" w:hAnsi="Times New Roman" w:cs="Times New Roman"/>
                <w:sz w:val="24"/>
                <w:szCs w:val="24"/>
                <w:lang w:eastAsia="ru-RU"/>
              </w:rPr>
            </w:pPr>
            <w:r w:rsidRPr="0094675E">
              <w:rPr>
                <w:rFonts w:ascii="Times New Roman" w:eastAsia="Times New Roman" w:hAnsi="Times New Roman" w:cs="Times New Roman"/>
                <w:sz w:val="24"/>
                <w:szCs w:val="24"/>
                <w:lang w:eastAsia="ru-RU"/>
              </w:rPr>
              <w:t>3. Интерактивная энциклопедия. Мое тело. Анатомия и физиология человека</w:t>
            </w:r>
          </w:p>
        </w:tc>
      </w:tr>
      <w:tr w:rsidR="0094675E" w:rsidRPr="0094675E" w:rsidTr="0094675E">
        <w:tc>
          <w:tcPr>
            <w:tcW w:w="15559" w:type="dxa"/>
            <w:shd w:val="clear" w:color="auto" w:fill="auto"/>
            <w:vAlign w:val="center"/>
          </w:tcPr>
          <w:p w:rsidR="0094675E" w:rsidRPr="0094675E" w:rsidRDefault="0094675E" w:rsidP="0094675E">
            <w:pPr>
              <w:spacing w:after="0" w:line="240" w:lineRule="auto"/>
              <w:rPr>
                <w:rFonts w:ascii="Times New Roman" w:eastAsia="Times New Roman" w:hAnsi="Times New Roman" w:cs="Times New Roman"/>
                <w:sz w:val="24"/>
                <w:szCs w:val="24"/>
                <w:lang w:eastAsia="ru-RU"/>
              </w:rPr>
            </w:pPr>
            <w:r w:rsidRPr="0094675E">
              <w:rPr>
                <w:rFonts w:ascii="Times New Roman" w:eastAsia="Times New Roman" w:hAnsi="Times New Roman" w:cs="Times New Roman"/>
                <w:sz w:val="24"/>
                <w:szCs w:val="24"/>
                <w:lang w:eastAsia="ru-RU"/>
              </w:rPr>
              <w:t>4. Биология. 6-9 класс</w:t>
            </w:r>
          </w:p>
        </w:tc>
      </w:tr>
      <w:tr w:rsidR="0094675E" w:rsidRPr="0094675E" w:rsidTr="0094675E">
        <w:tc>
          <w:tcPr>
            <w:tcW w:w="15559" w:type="dxa"/>
            <w:shd w:val="clear" w:color="auto" w:fill="auto"/>
            <w:vAlign w:val="center"/>
          </w:tcPr>
          <w:p w:rsidR="0094675E" w:rsidRPr="0094675E" w:rsidRDefault="0094675E" w:rsidP="0094675E">
            <w:pPr>
              <w:spacing w:after="0" w:line="240" w:lineRule="auto"/>
              <w:rPr>
                <w:rFonts w:ascii="Times New Roman" w:eastAsia="Times New Roman" w:hAnsi="Times New Roman" w:cs="Times New Roman"/>
                <w:sz w:val="24"/>
                <w:szCs w:val="24"/>
                <w:lang w:eastAsia="ru-RU"/>
              </w:rPr>
            </w:pPr>
            <w:r w:rsidRPr="0094675E">
              <w:rPr>
                <w:rFonts w:ascii="Times New Roman" w:eastAsia="Times New Roman" w:hAnsi="Times New Roman" w:cs="Times New Roman"/>
                <w:sz w:val="24"/>
                <w:szCs w:val="24"/>
                <w:lang w:eastAsia="ru-RU"/>
              </w:rPr>
              <w:t>5. Анатомия. Уроки Кирилла и Мефодия. 9 класс</w:t>
            </w:r>
          </w:p>
        </w:tc>
      </w:tr>
      <w:tr w:rsidR="0094675E" w:rsidRPr="0094675E" w:rsidTr="0094675E">
        <w:tc>
          <w:tcPr>
            <w:tcW w:w="15559" w:type="dxa"/>
            <w:shd w:val="clear" w:color="auto" w:fill="auto"/>
            <w:vAlign w:val="center"/>
          </w:tcPr>
          <w:p w:rsidR="0094675E" w:rsidRPr="0094675E" w:rsidRDefault="0094675E" w:rsidP="0094675E">
            <w:pPr>
              <w:spacing w:after="0" w:line="240" w:lineRule="auto"/>
              <w:rPr>
                <w:rFonts w:ascii="Times New Roman" w:eastAsia="Times New Roman" w:hAnsi="Times New Roman" w:cs="Times New Roman"/>
                <w:sz w:val="24"/>
                <w:szCs w:val="24"/>
                <w:lang w:eastAsia="ru-RU"/>
              </w:rPr>
            </w:pPr>
            <w:r w:rsidRPr="0094675E">
              <w:rPr>
                <w:rFonts w:ascii="Times New Roman" w:eastAsia="Times New Roman" w:hAnsi="Times New Roman" w:cs="Times New Roman"/>
                <w:sz w:val="24"/>
                <w:szCs w:val="24"/>
                <w:lang w:eastAsia="ru-RU"/>
              </w:rPr>
              <w:t>6. Биология. Анатомия и физиология человека (2 диска)</w:t>
            </w:r>
          </w:p>
        </w:tc>
      </w:tr>
    </w:tbl>
    <w:p w:rsidR="0094675E" w:rsidRPr="0094675E" w:rsidRDefault="0094675E" w:rsidP="0094675E">
      <w:pPr>
        <w:shd w:val="clear" w:color="auto" w:fill="FFFFFF"/>
        <w:tabs>
          <w:tab w:val="left" w:pos="284"/>
        </w:tabs>
        <w:spacing w:after="0" w:line="240" w:lineRule="auto"/>
        <w:jc w:val="center"/>
        <w:rPr>
          <w:rFonts w:ascii="Times New Roman" w:eastAsia="Times New Roman" w:hAnsi="Times New Roman" w:cs="Times New Roman"/>
          <w:i/>
          <w:sz w:val="24"/>
          <w:szCs w:val="24"/>
          <w:lang w:eastAsia="ru-RU"/>
        </w:rPr>
      </w:pPr>
      <w:r w:rsidRPr="0094675E">
        <w:rPr>
          <w:rFonts w:ascii="Times New Roman" w:eastAsia="Times New Roman" w:hAnsi="Times New Roman" w:cs="Times New Roman"/>
          <w:bCs/>
          <w:i/>
          <w:sz w:val="24"/>
          <w:szCs w:val="24"/>
          <w:lang w:eastAsia="ru-RU"/>
        </w:rPr>
        <w:t>Адреса сайтов в сети ИНТЕРНЕТ</w:t>
      </w:r>
    </w:p>
    <w:p w:rsidR="0094675E" w:rsidRPr="0094675E" w:rsidRDefault="00D867E1" w:rsidP="0094675E">
      <w:pPr>
        <w:shd w:val="clear" w:color="auto" w:fill="FFFFFF"/>
        <w:tabs>
          <w:tab w:val="left" w:pos="284"/>
        </w:tabs>
        <w:spacing w:after="0" w:line="240" w:lineRule="auto"/>
        <w:rPr>
          <w:rFonts w:ascii="Times New Roman" w:eastAsia="Times New Roman" w:hAnsi="Times New Roman" w:cs="Times New Roman"/>
          <w:sz w:val="24"/>
          <w:szCs w:val="24"/>
          <w:lang w:eastAsia="ru-RU"/>
        </w:rPr>
      </w:pPr>
      <w:hyperlink r:id="rId9" w:history="1">
        <w:r w:rsidR="0094675E" w:rsidRPr="0094675E">
          <w:rPr>
            <w:rFonts w:ascii="Times New Roman" w:eastAsia="Times New Roman" w:hAnsi="Times New Roman" w:cs="Times New Roman"/>
            <w:sz w:val="24"/>
            <w:szCs w:val="24"/>
            <w:u w:val="single"/>
            <w:lang w:val="en-US" w:eastAsia="ru-RU"/>
          </w:rPr>
          <w:t>http</w:t>
        </w:r>
        <w:r w:rsidR="0094675E" w:rsidRPr="0094675E">
          <w:rPr>
            <w:rFonts w:ascii="Times New Roman" w:eastAsia="Times New Roman" w:hAnsi="Times New Roman" w:cs="Times New Roman"/>
            <w:sz w:val="24"/>
            <w:szCs w:val="24"/>
            <w:u w:val="single"/>
            <w:lang w:eastAsia="ru-RU"/>
          </w:rPr>
          <w:t>://</w:t>
        </w:r>
        <w:r w:rsidR="0094675E" w:rsidRPr="0094675E">
          <w:rPr>
            <w:rFonts w:ascii="Times New Roman" w:eastAsia="Times New Roman" w:hAnsi="Times New Roman" w:cs="Times New Roman"/>
            <w:sz w:val="24"/>
            <w:szCs w:val="24"/>
            <w:lang w:eastAsia="ru-RU"/>
          </w:rPr>
          <w:t xml:space="preserve"> </w:t>
        </w:r>
        <w:r w:rsidR="0094675E" w:rsidRPr="0094675E">
          <w:rPr>
            <w:rFonts w:ascii="Times New Roman" w:eastAsia="Times New Roman" w:hAnsi="Times New Roman" w:cs="Times New Roman"/>
            <w:sz w:val="24"/>
            <w:szCs w:val="24"/>
            <w:u w:val="single"/>
            <w:lang w:eastAsia="ru-RU"/>
          </w:rPr>
          <w:t>www.</w:t>
        </w:r>
        <w:r w:rsidR="0094675E" w:rsidRPr="0094675E">
          <w:rPr>
            <w:rFonts w:ascii="Times New Roman" w:eastAsia="Times New Roman" w:hAnsi="Times New Roman" w:cs="Times New Roman"/>
            <w:sz w:val="24"/>
            <w:szCs w:val="24"/>
            <w:u w:val="single"/>
            <w:lang w:val="en-US" w:eastAsia="ru-RU"/>
          </w:rPr>
          <w:t>bio</w:t>
        </w:r>
        <w:r w:rsidR="0094675E" w:rsidRPr="0094675E">
          <w:rPr>
            <w:rFonts w:ascii="Times New Roman" w:eastAsia="Times New Roman" w:hAnsi="Times New Roman" w:cs="Times New Roman"/>
            <w:sz w:val="24"/>
            <w:szCs w:val="24"/>
            <w:u w:val="single"/>
            <w:lang w:eastAsia="ru-RU"/>
          </w:rPr>
          <w:t>.1</w:t>
        </w:r>
        <w:r w:rsidR="0094675E" w:rsidRPr="0094675E">
          <w:rPr>
            <w:rFonts w:ascii="Times New Roman" w:eastAsia="Times New Roman" w:hAnsi="Times New Roman" w:cs="Times New Roman"/>
            <w:sz w:val="24"/>
            <w:szCs w:val="24"/>
            <w:u w:val="single"/>
            <w:lang w:val="en-US" w:eastAsia="ru-RU"/>
          </w:rPr>
          <w:t>september</w:t>
        </w:r>
        <w:r w:rsidR="0094675E" w:rsidRPr="0094675E">
          <w:rPr>
            <w:rFonts w:ascii="Times New Roman" w:eastAsia="Times New Roman" w:hAnsi="Times New Roman" w:cs="Times New Roman"/>
            <w:sz w:val="24"/>
            <w:szCs w:val="24"/>
            <w:u w:val="single"/>
            <w:lang w:eastAsia="ru-RU"/>
          </w:rPr>
          <w:t>.</w:t>
        </w:r>
        <w:r w:rsidR="0094675E" w:rsidRPr="0094675E">
          <w:rPr>
            <w:rFonts w:ascii="Times New Roman" w:eastAsia="Times New Roman" w:hAnsi="Times New Roman" w:cs="Times New Roman"/>
            <w:sz w:val="24"/>
            <w:szCs w:val="24"/>
            <w:u w:val="single"/>
            <w:lang w:val="en-US" w:eastAsia="ru-RU"/>
          </w:rPr>
          <w:t>ru</w:t>
        </w:r>
      </w:hyperlink>
      <w:r w:rsidR="0094675E" w:rsidRPr="0094675E">
        <w:rPr>
          <w:rFonts w:ascii="Times New Roman" w:eastAsia="Times New Roman" w:hAnsi="Times New Roman" w:cs="Times New Roman"/>
          <w:sz w:val="24"/>
          <w:szCs w:val="24"/>
          <w:lang w:eastAsia="ru-RU"/>
        </w:rPr>
        <w:t xml:space="preserve">  </w:t>
      </w:r>
    </w:p>
    <w:p w:rsidR="0094675E" w:rsidRPr="0094675E" w:rsidRDefault="0094675E" w:rsidP="0094675E">
      <w:pPr>
        <w:shd w:val="clear" w:color="auto" w:fill="FFFFFF"/>
        <w:tabs>
          <w:tab w:val="left" w:pos="284"/>
        </w:tabs>
        <w:spacing w:after="0" w:line="240" w:lineRule="auto"/>
        <w:rPr>
          <w:rFonts w:ascii="Times New Roman" w:eastAsia="Times New Roman" w:hAnsi="Times New Roman" w:cs="Times New Roman"/>
          <w:bCs/>
          <w:sz w:val="24"/>
          <w:szCs w:val="24"/>
          <w:lang w:eastAsia="ru-RU"/>
        </w:rPr>
      </w:pPr>
      <w:r w:rsidRPr="0094675E">
        <w:rPr>
          <w:rFonts w:ascii="Times New Roman" w:eastAsia="Times New Roman" w:hAnsi="Times New Roman" w:cs="Times New Roman"/>
          <w:sz w:val="24"/>
          <w:szCs w:val="24"/>
          <w:lang w:eastAsia="ru-RU"/>
        </w:rPr>
        <w:t>http://</w:t>
      </w:r>
      <w:hyperlink r:id="rId10" w:history="1">
        <w:r w:rsidRPr="0094675E">
          <w:rPr>
            <w:rFonts w:ascii="Times New Roman" w:eastAsia="Times New Roman" w:hAnsi="Times New Roman" w:cs="Times New Roman"/>
            <w:bCs/>
            <w:sz w:val="24"/>
            <w:szCs w:val="24"/>
            <w:lang w:eastAsia="ru-RU"/>
          </w:rPr>
          <w:t>www.km.ru/education</w:t>
        </w:r>
      </w:hyperlink>
      <w:r w:rsidRPr="0094675E">
        <w:rPr>
          <w:rFonts w:ascii="Times New Roman" w:eastAsia="Times New Roman" w:hAnsi="Times New Roman" w:cs="Times New Roman"/>
          <w:bCs/>
          <w:sz w:val="24"/>
          <w:szCs w:val="24"/>
          <w:lang w:eastAsia="ru-RU"/>
        </w:rPr>
        <w:t xml:space="preserve"> </w:t>
      </w:r>
    </w:p>
    <w:p w:rsidR="0094675E" w:rsidRPr="0094675E" w:rsidRDefault="00D867E1" w:rsidP="0094675E">
      <w:pPr>
        <w:shd w:val="clear" w:color="auto" w:fill="FFFFFF"/>
        <w:tabs>
          <w:tab w:val="left" w:pos="284"/>
        </w:tabs>
        <w:spacing w:after="0" w:line="240" w:lineRule="auto"/>
        <w:rPr>
          <w:rFonts w:ascii="Times New Roman" w:eastAsia="Times New Roman" w:hAnsi="Times New Roman" w:cs="Times New Roman"/>
          <w:sz w:val="24"/>
          <w:szCs w:val="24"/>
          <w:lang w:eastAsia="ru-RU"/>
        </w:rPr>
      </w:pPr>
      <w:hyperlink r:id="rId11" w:history="1">
        <w:r w:rsidR="0094675E" w:rsidRPr="0094675E">
          <w:rPr>
            <w:rFonts w:ascii="Times New Roman" w:eastAsia="Times New Roman" w:hAnsi="Times New Roman" w:cs="Times New Roman"/>
            <w:sz w:val="24"/>
            <w:szCs w:val="24"/>
            <w:u w:val="single"/>
            <w:lang w:eastAsia="ru-RU"/>
          </w:rPr>
          <w:t>http://www.uchportal.ru</w:t>
        </w:r>
      </w:hyperlink>
      <w:r w:rsidR="0094675E" w:rsidRPr="0094675E">
        <w:rPr>
          <w:rFonts w:ascii="Times New Roman" w:eastAsia="Times New Roman" w:hAnsi="Times New Roman" w:cs="Times New Roman"/>
          <w:sz w:val="24"/>
          <w:szCs w:val="24"/>
          <w:lang w:eastAsia="ru-RU"/>
        </w:rPr>
        <w:t xml:space="preserve"> </w:t>
      </w:r>
    </w:p>
    <w:p w:rsidR="0094675E" w:rsidRPr="0094675E" w:rsidRDefault="00D867E1" w:rsidP="0094675E">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hyperlink r:id="rId12" w:history="1">
        <w:r w:rsidR="0094675E" w:rsidRPr="0094675E">
          <w:rPr>
            <w:rFonts w:ascii="Times New Roman" w:eastAsia="Times New Roman" w:hAnsi="Times New Roman" w:cs="Times New Roman"/>
            <w:sz w:val="24"/>
            <w:szCs w:val="24"/>
            <w:u w:val="single"/>
            <w:lang w:eastAsia="ru-RU"/>
          </w:rPr>
          <w:t>http://www.sbio.info</w:t>
        </w:r>
      </w:hyperlink>
    </w:p>
    <w:p w:rsidR="0094675E" w:rsidRPr="0094675E" w:rsidRDefault="00D867E1" w:rsidP="0094675E">
      <w:pPr>
        <w:tabs>
          <w:tab w:val="left" w:pos="284"/>
        </w:tabs>
        <w:spacing w:after="0" w:line="240" w:lineRule="auto"/>
        <w:jc w:val="both"/>
        <w:rPr>
          <w:rFonts w:ascii="Times New Roman" w:eastAsia="Times New Roman" w:hAnsi="Times New Roman" w:cs="Times New Roman"/>
          <w:sz w:val="24"/>
          <w:szCs w:val="24"/>
          <w:lang w:eastAsia="ru-RU"/>
        </w:rPr>
      </w:pPr>
      <w:hyperlink r:id="rId13" w:history="1">
        <w:r w:rsidR="0094675E" w:rsidRPr="0094675E">
          <w:rPr>
            <w:rFonts w:ascii="Times New Roman" w:eastAsia="Times New Roman" w:hAnsi="Times New Roman" w:cs="Times New Roman"/>
            <w:sz w:val="24"/>
            <w:szCs w:val="24"/>
            <w:u w:val="single"/>
            <w:lang w:val="en-US" w:eastAsia="ru-RU"/>
          </w:rPr>
          <w:t>www</w:t>
        </w:r>
        <w:r w:rsidR="0094675E" w:rsidRPr="0094675E">
          <w:rPr>
            <w:rFonts w:ascii="Times New Roman" w:eastAsia="Times New Roman" w:hAnsi="Times New Roman" w:cs="Times New Roman"/>
            <w:sz w:val="24"/>
            <w:szCs w:val="24"/>
            <w:u w:val="single"/>
            <w:lang w:eastAsia="ru-RU"/>
          </w:rPr>
          <w:t>.</w:t>
        </w:r>
        <w:r w:rsidR="0094675E" w:rsidRPr="0094675E">
          <w:rPr>
            <w:rFonts w:ascii="Times New Roman" w:eastAsia="Times New Roman" w:hAnsi="Times New Roman" w:cs="Times New Roman"/>
            <w:sz w:val="24"/>
            <w:szCs w:val="24"/>
            <w:u w:val="single"/>
            <w:lang w:val="en-US" w:eastAsia="ru-RU"/>
          </w:rPr>
          <w:t>bio</w:t>
        </w:r>
        <w:r w:rsidR="0094675E" w:rsidRPr="0094675E">
          <w:rPr>
            <w:rFonts w:ascii="Times New Roman" w:eastAsia="Times New Roman" w:hAnsi="Times New Roman" w:cs="Times New Roman"/>
            <w:sz w:val="24"/>
            <w:szCs w:val="24"/>
            <w:u w:val="single"/>
            <w:lang w:eastAsia="ru-RU"/>
          </w:rPr>
          <w:t>.</w:t>
        </w:r>
        <w:r w:rsidR="0094675E" w:rsidRPr="0094675E">
          <w:rPr>
            <w:rFonts w:ascii="Times New Roman" w:eastAsia="Times New Roman" w:hAnsi="Times New Roman" w:cs="Times New Roman"/>
            <w:sz w:val="24"/>
            <w:szCs w:val="24"/>
            <w:u w:val="single"/>
            <w:lang w:val="en-US" w:eastAsia="ru-RU"/>
          </w:rPr>
          <w:t>nature</w:t>
        </w:r>
        <w:r w:rsidR="0094675E" w:rsidRPr="0094675E">
          <w:rPr>
            <w:rFonts w:ascii="Times New Roman" w:eastAsia="Times New Roman" w:hAnsi="Times New Roman" w:cs="Times New Roman"/>
            <w:sz w:val="24"/>
            <w:szCs w:val="24"/>
            <w:u w:val="single"/>
            <w:lang w:eastAsia="ru-RU"/>
          </w:rPr>
          <w:t>.</w:t>
        </w:r>
        <w:r w:rsidR="0094675E" w:rsidRPr="0094675E">
          <w:rPr>
            <w:rFonts w:ascii="Times New Roman" w:eastAsia="Times New Roman" w:hAnsi="Times New Roman" w:cs="Times New Roman"/>
            <w:sz w:val="24"/>
            <w:szCs w:val="24"/>
            <w:u w:val="single"/>
            <w:lang w:val="en-US" w:eastAsia="ru-RU"/>
          </w:rPr>
          <w:t>ru</w:t>
        </w:r>
      </w:hyperlink>
    </w:p>
    <w:p w:rsidR="0094675E" w:rsidRPr="0094675E" w:rsidRDefault="00D867E1" w:rsidP="0094675E">
      <w:pPr>
        <w:tabs>
          <w:tab w:val="left" w:pos="284"/>
        </w:tabs>
        <w:spacing w:after="0" w:line="240" w:lineRule="auto"/>
        <w:jc w:val="both"/>
        <w:rPr>
          <w:rFonts w:ascii="Times New Roman" w:eastAsia="Times New Roman" w:hAnsi="Times New Roman" w:cs="Times New Roman"/>
          <w:sz w:val="24"/>
          <w:szCs w:val="24"/>
          <w:lang w:eastAsia="ru-RU"/>
        </w:rPr>
      </w:pPr>
      <w:hyperlink r:id="rId14" w:history="1">
        <w:r w:rsidR="0094675E" w:rsidRPr="0094675E">
          <w:rPr>
            <w:rFonts w:ascii="Times New Roman" w:eastAsia="Times New Roman" w:hAnsi="Times New Roman" w:cs="Times New Roman"/>
            <w:sz w:val="24"/>
            <w:szCs w:val="24"/>
            <w:u w:val="single"/>
            <w:lang w:val="en-US" w:eastAsia="ru-RU"/>
          </w:rPr>
          <w:t>www</w:t>
        </w:r>
        <w:r w:rsidR="0094675E" w:rsidRPr="0094675E">
          <w:rPr>
            <w:rFonts w:ascii="Times New Roman" w:eastAsia="Times New Roman" w:hAnsi="Times New Roman" w:cs="Times New Roman"/>
            <w:sz w:val="24"/>
            <w:szCs w:val="24"/>
            <w:u w:val="single"/>
            <w:lang w:eastAsia="ru-RU"/>
          </w:rPr>
          <w:t>.</w:t>
        </w:r>
        <w:r w:rsidR="0094675E" w:rsidRPr="0094675E">
          <w:rPr>
            <w:rFonts w:ascii="Times New Roman" w:eastAsia="Times New Roman" w:hAnsi="Times New Roman" w:cs="Times New Roman"/>
            <w:sz w:val="24"/>
            <w:szCs w:val="24"/>
            <w:u w:val="single"/>
            <w:lang w:val="en-US" w:eastAsia="ru-RU"/>
          </w:rPr>
          <w:t>edios</w:t>
        </w:r>
        <w:r w:rsidR="0094675E" w:rsidRPr="0094675E">
          <w:rPr>
            <w:rFonts w:ascii="Times New Roman" w:eastAsia="Times New Roman" w:hAnsi="Times New Roman" w:cs="Times New Roman"/>
            <w:sz w:val="24"/>
            <w:szCs w:val="24"/>
            <w:u w:val="single"/>
            <w:lang w:eastAsia="ru-RU"/>
          </w:rPr>
          <w:t>.</w:t>
        </w:r>
        <w:r w:rsidR="0094675E" w:rsidRPr="0094675E">
          <w:rPr>
            <w:rFonts w:ascii="Times New Roman" w:eastAsia="Times New Roman" w:hAnsi="Times New Roman" w:cs="Times New Roman"/>
            <w:sz w:val="24"/>
            <w:szCs w:val="24"/>
            <w:u w:val="single"/>
            <w:lang w:val="en-US" w:eastAsia="ru-RU"/>
          </w:rPr>
          <w:t>ru</w:t>
        </w:r>
      </w:hyperlink>
    </w:p>
    <w:p w:rsidR="0094675E" w:rsidRPr="0094675E" w:rsidRDefault="00D867E1" w:rsidP="0094675E">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15" w:history="1">
        <w:r w:rsidR="0094675E" w:rsidRPr="0094675E">
          <w:rPr>
            <w:rFonts w:ascii="Times New Roman" w:eastAsia="Times New Roman" w:hAnsi="Times New Roman" w:cs="Times New Roman"/>
            <w:sz w:val="24"/>
            <w:szCs w:val="24"/>
            <w:u w:val="single"/>
            <w:lang w:val="en-US" w:eastAsia="ru-RU"/>
          </w:rPr>
          <w:t>www</w:t>
        </w:r>
        <w:r w:rsidR="0094675E" w:rsidRPr="0094675E">
          <w:rPr>
            <w:rFonts w:ascii="Times New Roman" w:eastAsia="Times New Roman" w:hAnsi="Times New Roman" w:cs="Times New Roman"/>
            <w:sz w:val="24"/>
            <w:szCs w:val="24"/>
            <w:u w:val="single"/>
            <w:lang w:eastAsia="ru-RU"/>
          </w:rPr>
          <w:t>.</w:t>
        </w:r>
        <w:r w:rsidR="0094675E" w:rsidRPr="0094675E">
          <w:rPr>
            <w:rFonts w:ascii="Times New Roman" w:eastAsia="Times New Roman" w:hAnsi="Times New Roman" w:cs="Times New Roman"/>
            <w:sz w:val="24"/>
            <w:szCs w:val="24"/>
            <w:u w:val="single"/>
            <w:lang w:val="en-US" w:eastAsia="ru-RU"/>
          </w:rPr>
          <w:t>km</w:t>
        </w:r>
        <w:r w:rsidR="0094675E" w:rsidRPr="0094675E">
          <w:rPr>
            <w:rFonts w:ascii="Times New Roman" w:eastAsia="Times New Roman" w:hAnsi="Times New Roman" w:cs="Times New Roman"/>
            <w:sz w:val="24"/>
            <w:szCs w:val="24"/>
            <w:u w:val="single"/>
            <w:lang w:eastAsia="ru-RU"/>
          </w:rPr>
          <w:t>.</w:t>
        </w:r>
        <w:r w:rsidR="0094675E" w:rsidRPr="0094675E">
          <w:rPr>
            <w:rFonts w:ascii="Times New Roman" w:eastAsia="Times New Roman" w:hAnsi="Times New Roman" w:cs="Times New Roman"/>
            <w:sz w:val="24"/>
            <w:szCs w:val="24"/>
            <w:u w:val="single"/>
            <w:lang w:val="en-US" w:eastAsia="ru-RU"/>
          </w:rPr>
          <w:t>ru</w:t>
        </w:r>
        <w:r w:rsidR="0094675E" w:rsidRPr="0094675E">
          <w:rPr>
            <w:rFonts w:ascii="Times New Roman" w:eastAsia="Times New Roman" w:hAnsi="Times New Roman" w:cs="Times New Roman"/>
            <w:sz w:val="24"/>
            <w:szCs w:val="24"/>
            <w:u w:val="single"/>
            <w:lang w:eastAsia="ru-RU"/>
          </w:rPr>
          <w:t>/</w:t>
        </w:r>
        <w:r w:rsidR="0094675E" w:rsidRPr="0094675E">
          <w:rPr>
            <w:rFonts w:ascii="Times New Roman" w:eastAsia="Times New Roman" w:hAnsi="Times New Roman" w:cs="Times New Roman"/>
            <w:sz w:val="24"/>
            <w:szCs w:val="24"/>
            <w:u w:val="single"/>
            <w:lang w:val="en-US" w:eastAsia="ru-RU"/>
          </w:rPr>
          <w:t>educftion</w:t>
        </w:r>
      </w:hyperlink>
    </w:p>
    <w:p w:rsidR="0094675E" w:rsidRDefault="0094675E" w:rsidP="0007648A">
      <w:pPr>
        <w:spacing w:after="0" w:line="240" w:lineRule="auto"/>
        <w:rPr>
          <w:rFonts w:ascii="Times New Roman" w:eastAsia="Times New Roman" w:hAnsi="Times New Roman" w:cs="Times New Roman"/>
          <w:b/>
          <w:i/>
          <w:sz w:val="24"/>
          <w:szCs w:val="24"/>
          <w:lang w:eastAsia="ru-RU"/>
        </w:rPr>
      </w:pPr>
    </w:p>
    <w:p w:rsidR="007C0A71" w:rsidRDefault="0094675E" w:rsidP="0007648A">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rsidR="0094675E" w:rsidRPr="0094675E" w:rsidRDefault="0094675E" w:rsidP="0094675E">
      <w:pPr>
        <w:shd w:val="clear" w:color="auto" w:fill="FFFFFF"/>
        <w:spacing w:after="0" w:line="240" w:lineRule="auto"/>
        <w:ind w:firstLine="567"/>
        <w:jc w:val="center"/>
        <w:rPr>
          <w:rFonts w:ascii="Times New Roman" w:eastAsia="Times New Roman" w:hAnsi="Times New Roman" w:cs="Times New Roman"/>
          <w:b/>
          <w:caps/>
          <w:sz w:val="28"/>
          <w:szCs w:val="28"/>
          <w:lang w:eastAsia="ru-RU"/>
        </w:rPr>
      </w:pPr>
      <w:r w:rsidRPr="0094675E">
        <w:rPr>
          <w:rFonts w:ascii="Times New Roman" w:eastAsia="Times New Roman" w:hAnsi="Times New Roman" w:cs="Times New Roman"/>
          <w:b/>
          <w:sz w:val="28"/>
          <w:szCs w:val="28"/>
          <w:lang w:eastAsia="ru-RU"/>
        </w:rPr>
        <w:t>Внеурочная деятельность учащихся</w:t>
      </w:r>
    </w:p>
    <w:p w:rsidR="0094675E" w:rsidRPr="0094675E" w:rsidRDefault="0094675E" w:rsidP="0094675E">
      <w:pPr>
        <w:spacing w:after="0" w:line="240" w:lineRule="auto"/>
        <w:ind w:firstLine="567"/>
        <w:jc w:val="both"/>
        <w:rPr>
          <w:rFonts w:ascii="Times New Roman" w:eastAsia="Times New Roman" w:hAnsi="Times New Roman" w:cs="Times New Roman"/>
          <w:b/>
          <w:sz w:val="24"/>
          <w:szCs w:val="24"/>
          <w:lang w:eastAsia="ru-RU"/>
        </w:rPr>
      </w:pPr>
      <w:r w:rsidRPr="0094675E">
        <w:rPr>
          <w:rFonts w:ascii="Times New Roman" w:eastAsia="Times New Roman" w:hAnsi="Times New Roman" w:cs="Times New Roman"/>
          <w:b/>
          <w:sz w:val="24"/>
          <w:szCs w:val="24"/>
          <w:lang w:eastAsia="ru-RU"/>
        </w:rPr>
        <w:t>Цели:</w:t>
      </w:r>
    </w:p>
    <w:p w:rsidR="0094675E" w:rsidRPr="0094675E" w:rsidRDefault="0094675E" w:rsidP="0094675E">
      <w:pPr>
        <w:spacing w:after="0" w:line="240" w:lineRule="auto"/>
        <w:ind w:firstLine="567"/>
        <w:jc w:val="both"/>
        <w:rPr>
          <w:rFonts w:ascii="Times New Roman" w:eastAsia="Times New Roman" w:hAnsi="Times New Roman" w:cs="Times New Roman"/>
          <w:sz w:val="24"/>
          <w:szCs w:val="24"/>
          <w:lang w:eastAsia="ru-RU"/>
        </w:rPr>
      </w:pPr>
      <w:r w:rsidRPr="0094675E">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94675E" w:rsidRPr="0094675E" w:rsidRDefault="0094675E" w:rsidP="0094675E">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shd w:val="clear" w:color="auto" w:fill="F5F5F5"/>
          <w:lang w:eastAsia="ru-RU"/>
        </w:rPr>
      </w:pPr>
      <w:r w:rsidRPr="0094675E">
        <w:rPr>
          <w:rFonts w:ascii="Times New Roman" w:eastAsia="Times New Roman" w:hAnsi="Times New Roman" w:cs="Times New Roman"/>
          <w:iCs/>
          <w:sz w:val="24"/>
          <w:szCs w:val="24"/>
          <w:bdr w:val="none" w:sz="0" w:space="0" w:color="auto" w:frame="1"/>
          <w:shd w:val="clear" w:color="auto" w:fill="FFFFFF"/>
          <w:lang w:eastAsia="ru-RU"/>
        </w:rPr>
        <w:t>развитие мотивации обучающихся к познавательной и социально-практической деятельности путем приобщения их к основам исследовательской деятельности. </w:t>
      </w:r>
    </w:p>
    <w:p w:rsidR="0094675E" w:rsidRPr="0094675E" w:rsidRDefault="0094675E" w:rsidP="0094675E">
      <w:pPr>
        <w:shd w:val="clear" w:color="auto" w:fill="FFFFFF"/>
        <w:spacing w:after="0" w:line="240" w:lineRule="auto"/>
        <w:ind w:firstLine="567"/>
        <w:rPr>
          <w:rFonts w:ascii="Times New Roman" w:eastAsia="Times New Roman" w:hAnsi="Times New Roman" w:cs="Times New Roman"/>
          <w:i/>
          <w:sz w:val="24"/>
          <w:szCs w:val="24"/>
          <w:bdr w:val="none" w:sz="0" w:space="0" w:color="auto" w:frame="1"/>
          <w:shd w:val="clear" w:color="auto" w:fill="F5F5F5"/>
          <w:lang w:eastAsia="ru-RU"/>
        </w:rPr>
      </w:pPr>
      <w:r w:rsidRPr="0094675E">
        <w:rPr>
          <w:rFonts w:ascii="Times New Roman" w:eastAsia="Times New Roman" w:hAnsi="Times New Roman" w:cs="Times New Roman"/>
          <w:b/>
          <w:iCs/>
          <w:sz w:val="24"/>
          <w:szCs w:val="24"/>
          <w:bdr w:val="none" w:sz="0" w:space="0" w:color="auto" w:frame="1"/>
          <w:shd w:val="clear" w:color="auto" w:fill="FFFFFF"/>
          <w:lang w:eastAsia="ru-RU"/>
        </w:rPr>
        <w:t>Задачи:</w:t>
      </w:r>
      <w:r w:rsidRPr="0094675E">
        <w:rPr>
          <w:rFonts w:ascii="Times New Roman" w:eastAsia="Times New Roman" w:hAnsi="Times New Roman" w:cs="Times New Roman"/>
          <w:b/>
          <w:sz w:val="24"/>
          <w:szCs w:val="24"/>
          <w:bdr w:val="none" w:sz="0" w:space="0" w:color="auto" w:frame="1"/>
          <w:shd w:val="clear" w:color="auto" w:fill="F5F5F5"/>
          <w:lang w:eastAsia="ru-RU"/>
        </w:rPr>
        <w:br/>
      </w:r>
      <w:r w:rsidRPr="0094675E">
        <w:rPr>
          <w:rFonts w:ascii="Times New Roman" w:eastAsia="Times New Roman" w:hAnsi="Times New Roman" w:cs="Times New Roman"/>
          <w:i/>
          <w:sz w:val="24"/>
          <w:szCs w:val="24"/>
          <w:bdr w:val="none" w:sz="0" w:space="0" w:color="auto" w:frame="1"/>
          <w:shd w:val="clear" w:color="auto" w:fill="FFFFFF"/>
          <w:lang w:eastAsia="ru-RU"/>
        </w:rPr>
        <w:t>Образовательные:</w:t>
      </w:r>
    </w:p>
    <w:p w:rsidR="0094675E" w:rsidRPr="0094675E" w:rsidRDefault="0094675E" w:rsidP="005B5019">
      <w:pPr>
        <w:numPr>
          <w:ilvl w:val="0"/>
          <w:numId w:val="15"/>
        </w:numPr>
        <w:shd w:val="clear" w:color="auto" w:fill="FFFFFF"/>
        <w:spacing w:after="0" w:line="240" w:lineRule="auto"/>
        <w:ind w:left="142" w:firstLine="0"/>
        <w:contextualSpacing/>
        <w:jc w:val="both"/>
        <w:rPr>
          <w:rFonts w:ascii="Times New Roman" w:eastAsia="Times New Roman" w:hAnsi="Times New Roman" w:cs="Times New Roman"/>
          <w:sz w:val="24"/>
          <w:szCs w:val="24"/>
          <w:lang w:eastAsia="ru-RU"/>
        </w:rPr>
      </w:pPr>
      <w:r w:rsidRPr="0094675E">
        <w:rPr>
          <w:rFonts w:ascii="Times New Roman" w:eastAsia="Times New Roman" w:hAnsi="Times New Roman" w:cs="Times New Roman"/>
          <w:sz w:val="24"/>
          <w:szCs w:val="24"/>
          <w:bdr w:val="none" w:sz="0" w:space="0" w:color="auto" w:frame="1"/>
          <w:shd w:val="clear" w:color="auto" w:fill="FFFFFF"/>
          <w:lang w:eastAsia="ru-RU"/>
        </w:rPr>
        <w:t>расширять, обобщать знания и представления о многообразии окружающего мира; </w:t>
      </w:r>
    </w:p>
    <w:p w:rsidR="0094675E" w:rsidRPr="0094675E" w:rsidRDefault="0094675E" w:rsidP="005B5019">
      <w:pPr>
        <w:numPr>
          <w:ilvl w:val="0"/>
          <w:numId w:val="15"/>
        </w:numPr>
        <w:shd w:val="clear" w:color="auto" w:fill="FFFFFF"/>
        <w:spacing w:after="0" w:line="240" w:lineRule="auto"/>
        <w:ind w:left="142" w:firstLine="0"/>
        <w:contextualSpacing/>
        <w:jc w:val="both"/>
        <w:rPr>
          <w:rFonts w:ascii="Times New Roman" w:eastAsia="Times New Roman" w:hAnsi="Times New Roman" w:cs="Times New Roman"/>
          <w:sz w:val="24"/>
          <w:szCs w:val="24"/>
          <w:lang w:eastAsia="ru-RU"/>
        </w:rPr>
      </w:pPr>
      <w:r w:rsidRPr="0094675E">
        <w:rPr>
          <w:rFonts w:ascii="Times New Roman" w:eastAsia="Times New Roman" w:hAnsi="Times New Roman" w:cs="Times New Roman"/>
          <w:sz w:val="24"/>
          <w:szCs w:val="24"/>
          <w:bdr w:val="none" w:sz="0" w:space="0" w:color="auto" w:frame="1"/>
          <w:shd w:val="clear" w:color="auto" w:fill="FFFFFF"/>
          <w:lang w:eastAsia="ru-RU"/>
        </w:rPr>
        <w:t>научить методам получения, обработки и оформления научно-исследовательских материалов.</w:t>
      </w:r>
    </w:p>
    <w:p w:rsidR="0094675E" w:rsidRPr="0094675E" w:rsidRDefault="0094675E" w:rsidP="0094675E">
      <w:pPr>
        <w:shd w:val="clear" w:color="auto" w:fill="FFFFFF"/>
        <w:spacing w:after="0" w:line="240" w:lineRule="auto"/>
        <w:ind w:left="142"/>
        <w:contextualSpacing/>
        <w:jc w:val="both"/>
        <w:rPr>
          <w:rFonts w:ascii="Times New Roman" w:eastAsia="Times New Roman" w:hAnsi="Times New Roman" w:cs="Times New Roman"/>
          <w:i/>
          <w:sz w:val="24"/>
          <w:szCs w:val="24"/>
          <w:bdr w:val="none" w:sz="0" w:space="0" w:color="auto" w:frame="1"/>
          <w:shd w:val="clear" w:color="auto" w:fill="F5F5F5"/>
          <w:lang w:eastAsia="ru-RU"/>
        </w:rPr>
      </w:pPr>
      <w:r w:rsidRPr="0094675E">
        <w:rPr>
          <w:rFonts w:ascii="Times New Roman" w:eastAsia="Times New Roman" w:hAnsi="Times New Roman" w:cs="Times New Roman"/>
          <w:i/>
          <w:sz w:val="24"/>
          <w:szCs w:val="24"/>
          <w:bdr w:val="none" w:sz="0" w:space="0" w:color="auto" w:frame="1"/>
          <w:shd w:val="clear" w:color="auto" w:fill="FFFFFF"/>
          <w:lang w:eastAsia="ru-RU"/>
        </w:rPr>
        <w:t>Развивающие</w:t>
      </w:r>
      <w:r w:rsidRPr="0094675E">
        <w:rPr>
          <w:rFonts w:ascii="Times New Roman" w:eastAsia="Times New Roman" w:hAnsi="Times New Roman" w:cs="Times New Roman"/>
          <w:i/>
          <w:iCs/>
          <w:sz w:val="24"/>
          <w:szCs w:val="24"/>
          <w:bdr w:val="none" w:sz="0" w:space="0" w:color="auto" w:frame="1"/>
          <w:shd w:val="clear" w:color="auto" w:fill="FFFFFF"/>
          <w:lang w:eastAsia="ru-RU"/>
        </w:rPr>
        <w:t>:</w:t>
      </w:r>
    </w:p>
    <w:p w:rsidR="0094675E" w:rsidRPr="0094675E" w:rsidRDefault="0094675E" w:rsidP="005B5019">
      <w:pPr>
        <w:numPr>
          <w:ilvl w:val="0"/>
          <w:numId w:val="17"/>
        </w:numPr>
        <w:shd w:val="clear" w:color="auto" w:fill="FFFFFF"/>
        <w:spacing w:after="0" w:line="240" w:lineRule="auto"/>
        <w:ind w:left="142" w:firstLine="0"/>
        <w:contextualSpacing/>
        <w:jc w:val="both"/>
        <w:rPr>
          <w:rFonts w:ascii="Times New Roman" w:eastAsia="Times New Roman" w:hAnsi="Times New Roman" w:cs="Times New Roman"/>
          <w:sz w:val="24"/>
          <w:szCs w:val="24"/>
          <w:lang w:eastAsia="ru-RU"/>
        </w:rPr>
      </w:pPr>
      <w:r w:rsidRPr="0094675E">
        <w:rPr>
          <w:rFonts w:ascii="Times New Roman" w:eastAsia="Times New Roman" w:hAnsi="Times New Roman" w:cs="Times New Roman"/>
          <w:sz w:val="24"/>
          <w:szCs w:val="24"/>
          <w:bdr w:val="none" w:sz="0" w:space="0" w:color="auto" w:frame="1"/>
          <w:shd w:val="clear" w:color="auto" w:fill="FFFFFF"/>
          <w:lang w:eastAsia="ru-RU"/>
        </w:rPr>
        <w:t>способствовать развитию компетентностей в</w:t>
      </w:r>
      <w:r w:rsidRPr="0094675E">
        <w:rPr>
          <w:rFonts w:ascii="Times New Roman" w:eastAsia="Times New Roman" w:hAnsi="Times New Roman" w:cs="Times New Roman"/>
          <w:b/>
          <w:bCs/>
          <w:sz w:val="24"/>
          <w:szCs w:val="24"/>
          <w:bdr w:val="none" w:sz="0" w:space="0" w:color="auto" w:frame="1"/>
          <w:shd w:val="clear" w:color="auto" w:fill="FFFFFF"/>
          <w:lang w:eastAsia="ru-RU"/>
        </w:rPr>
        <w:t> </w:t>
      </w:r>
      <w:r w:rsidRPr="0094675E">
        <w:rPr>
          <w:rFonts w:ascii="Times New Roman" w:eastAsia="Times New Roman" w:hAnsi="Times New Roman" w:cs="Times New Roman"/>
          <w:sz w:val="24"/>
          <w:szCs w:val="24"/>
          <w:bdr w:val="none" w:sz="0" w:space="0" w:color="auto" w:frame="1"/>
          <w:shd w:val="clear" w:color="auto" w:fill="FFFFFF"/>
          <w:lang w:eastAsia="ru-RU"/>
        </w:rPr>
        <w:t>сферах самостоятельной познавательной деятельности, коммуникативной, социально-трудовой деятельности;</w:t>
      </w:r>
    </w:p>
    <w:p w:rsidR="0094675E" w:rsidRPr="0094675E" w:rsidRDefault="0094675E" w:rsidP="005B5019">
      <w:pPr>
        <w:numPr>
          <w:ilvl w:val="0"/>
          <w:numId w:val="16"/>
        </w:numPr>
        <w:shd w:val="clear" w:color="auto" w:fill="FFFFFF"/>
        <w:spacing w:after="0" w:line="240" w:lineRule="auto"/>
        <w:ind w:left="142" w:firstLine="0"/>
        <w:contextualSpacing/>
        <w:jc w:val="both"/>
        <w:rPr>
          <w:rFonts w:ascii="Times New Roman" w:eastAsia="Times New Roman" w:hAnsi="Times New Roman" w:cs="Times New Roman"/>
          <w:sz w:val="24"/>
          <w:szCs w:val="24"/>
          <w:lang w:eastAsia="ru-RU"/>
        </w:rPr>
      </w:pPr>
      <w:r w:rsidRPr="0094675E">
        <w:rPr>
          <w:rFonts w:ascii="Times New Roman" w:eastAsia="Times New Roman" w:hAnsi="Times New Roman" w:cs="Times New Roman"/>
          <w:sz w:val="24"/>
          <w:szCs w:val="24"/>
          <w:bdr w:val="none" w:sz="0" w:space="0" w:color="auto" w:frame="1"/>
          <w:shd w:val="clear" w:color="auto" w:fill="FFFFFF"/>
          <w:lang w:eastAsia="ru-RU"/>
        </w:rPr>
        <w:t>развивать личностные качества: память, наблюдательность, ответственность за личный и общий результат, устойчивый познавательный интерес;</w:t>
      </w:r>
    </w:p>
    <w:p w:rsidR="0094675E" w:rsidRPr="0094675E" w:rsidRDefault="0094675E" w:rsidP="005B5019">
      <w:pPr>
        <w:numPr>
          <w:ilvl w:val="0"/>
          <w:numId w:val="16"/>
        </w:numPr>
        <w:shd w:val="clear" w:color="auto" w:fill="FFFFFF"/>
        <w:spacing w:after="0" w:line="240" w:lineRule="auto"/>
        <w:ind w:left="142" w:firstLine="0"/>
        <w:contextualSpacing/>
        <w:jc w:val="both"/>
        <w:rPr>
          <w:rFonts w:ascii="Times New Roman" w:eastAsia="Times New Roman" w:hAnsi="Times New Roman" w:cs="Times New Roman"/>
          <w:sz w:val="24"/>
          <w:szCs w:val="24"/>
          <w:lang w:eastAsia="ru-RU"/>
        </w:rPr>
      </w:pPr>
      <w:r w:rsidRPr="0094675E">
        <w:rPr>
          <w:rFonts w:ascii="Times New Roman" w:eastAsia="Times New Roman" w:hAnsi="Times New Roman" w:cs="Times New Roman"/>
          <w:sz w:val="24"/>
          <w:szCs w:val="24"/>
          <w:bdr w:val="none" w:sz="0" w:space="0" w:color="auto" w:frame="1"/>
          <w:shd w:val="clear" w:color="auto" w:fill="FFFFFF"/>
          <w:lang w:eastAsia="ru-RU"/>
        </w:rPr>
        <w:t>способствовать раскрытию и развитию   интеллектуальных и творческих способностей, теоретического мышления, стремления к самообразованию, применению знаний</w:t>
      </w:r>
      <w:r w:rsidRPr="0094675E">
        <w:rPr>
          <w:rFonts w:ascii="Times New Roman" w:eastAsia="Times New Roman" w:hAnsi="Times New Roman" w:cs="Times New Roman"/>
          <w:sz w:val="24"/>
          <w:szCs w:val="24"/>
          <w:bdr w:val="none" w:sz="0" w:space="0" w:color="auto" w:frame="1"/>
          <w:shd w:val="clear" w:color="auto" w:fill="F5F5F5"/>
          <w:lang w:eastAsia="ru-RU"/>
        </w:rPr>
        <w:t xml:space="preserve"> </w:t>
      </w:r>
      <w:r w:rsidRPr="0094675E">
        <w:rPr>
          <w:rFonts w:ascii="Times New Roman" w:eastAsia="Times New Roman" w:hAnsi="Times New Roman" w:cs="Times New Roman"/>
          <w:sz w:val="24"/>
          <w:szCs w:val="24"/>
          <w:bdr w:val="none" w:sz="0" w:space="0" w:color="auto" w:frame="1"/>
          <w:shd w:val="clear" w:color="auto" w:fill="FFFFFF"/>
          <w:lang w:eastAsia="ru-RU"/>
        </w:rPr>
        <w:t>на практике.</w:t>
      </w:r>
    </w:p>
    <w:p w:rsidR="0094675E" w:rsidRDefault="0094675E" w:rsidP="0094675E">
      <w:pPr>
        <w:shd w:val="clear" w:color="auto" w:fill="FFFFFF"/>
        <w:spacing w:after="0" w:line="240" w:lineRule="auto"/>
        <w:ind w:left="142"/>
        <w:contextualSpacing/>
        <w:jc w:val="both"/>
        <w:rPr>
          <w:rFonts w:ascii="Times New Roman" w:eastAsia="Times New Roman" w:hAnsi="Times New Roman" w:cs="Times New Roman"/>
          <w:i/>
          <w:sz w:val="24"/>
          <w:szCs w:val="24"/>
          <w:bdr w:val="none" w:sz="0" w:space="0" w:color="auto" w:frame="1"/>
          <w:shd w:val="clear" w:color="auto" w:fill="FFFFFF"/>
          <w:lang w:eastAsia="ru-RU"/>
        </w:rPr>
      </w:pPr>
    </w:p>
    <w:p w:rsidR="0094675E" w:rsidRDefault="0094675E" w:rsidP="0094675E">
      <w:pPr>
        <w:shd w:val="clear" w:color="auto" w:fill="FFFFFF"/>
        <w:spacing w:after="0" w:line="240" w:lineRule="auto"/>
        <w:ind w:left="142"/>
        <w:contextualSpacing/>
        <w:jc w:val="both"/>
        <w:rPr>
          <w:rFonts w:ascii="Times New Roman" w:eastAsia="Times New Roman" w:hAnsi="Times New Roman" w:cs="Times New Roman"/>
          <w:i/>
          <w:sz w:val="24"/>
          <w:szCs w:val="24"/>
          <w:bdr w:val="none" w:sz="0" w:space="0" w:color="auto" w:frame="1"/>
          <w:shd w:val="clear" w:color="auto" w:fill="FFFFFF"/>
          <w:lang w:eastAsia="ru-RU"/>
        </w:rPr>
      </w:pPr>
    </w:p>
    <w:p w:rsidR="0094675E" w:rsidRPr="0094675E" w:rsidRDefault="0094675E" w:rsidP="0094675E">
      <w:pPr>
        <w:shd w:val="clear" w:color="auto" w:fill="FFFFFF"/>
        <w:spacing w:after="0" w:line="240" w:lineRule="auto"/>
        <w:ind w:left="142"/>
        <w:contextualSpacing/>
        <w:jc w:val="both"/>
        <w:rPr>
          <w:rFonts w:ascii="Times New Roman" w:eastAsia="Times New Roman" w:hAnsi="Times New Roman" w:cs="Times New Roman"/>
          <w:i/>
          <w:sz w:val="24"/>
          <w:szCs w:val="24"/>
          <w:bdr w:val="none" w:sz="0" w:space="0" w:color="auto" w:frame="1"/>
          <w:shd w:val="clear" w:color="auto" w:fill="F5F5F5"/>
          <w:lang w:eastAsia="ru-RU"/>
        </w:rPr>
      </w:pPr>
      <w:r w:rsidRPr="0094675E">
        <w:rPr>
          <w:rFonts w:ascii="Times New Roman" w:eastAsia="Times New Roman" w:hAnsi="Times New Roman" w:cs="Times New Roman"/>
          <w:i/>
          <w:sz w:val="24"/>
          <w:szCs w:val="24"/>
          <w:bdr w:val="none" w:sz="0" w:space="0" w:color="auto" w:frame="1"/>
          <w:shd w:val="clear" w:color="auto" w:fill="FFFFFF"/>
          <w:lang w:eastAsia="ru-RU"/>
        </w:rPr>
        <w:lastRenderedPageBreak/>
        <w:t>Воспитательные:</w:t>
      </w:r>
      <w:r w:rsidRPr="0094675E">
        <w:rPr>
          <w:rFonts w:ascii="Times New Roman" w:eastAsia="Times New Roman" w:hAnsi="Times New Roman" w:cs="Times New Roman"/>
          <w:i/>
          <w:sz w:val="24"/>
          <w:szCs w:val="24"/>
          <w:bdr w:val="none" w:sz="0" w:space="0" w:color="auto" w:frame="1"/>
          <w:shd w:val="clear" w:color="auto" w:fill="F5F5F5"/>
          <w:lang w:eastAsia="ru-RU"/>
        </w:rPr>
        <w:t xml:space="preserve"> </w:t>
      </w:r>
    </w:p>
    <w:p w:rsidR="0094675E" w:rsidRPr="0094675E" w:rsidRDefault="0094675E" w:rsidP="005B5019">
      <w:pPr>
        <w:numPr>
          <w:ilvl w:val="0"/>
          <w:numId w:val="19"/>
        </w:numPr>
        <w:shd w:val="clear" w:color="auto" w:fill="FFFFFF"/>
        <w:spacing w:after="0" w:line="240" w:lineRule="auto"/>
        <w:ind w:left="142" w:firstLine="0"/>
        <w:contextualSpacing/>
        <w:jc w:val="both"/>
        <w:rPr>
          <w:rFonts w:ascii="Times New Roman" w:eastAsia="Times New Roman" w:hAnsi="Times New Roman" w:cs="Times New Roman"/>
          <w:b/>
          <w:iCs/>
          <w:sz w:val="24"/>
          <w:szCs w:val="24"/>
          <w:bdr w:val="none" w:sz="0" w:space="0" w:color="auto" w:frame="1"/>
          <w:shd w:val="clear" w:color="auto" w:fill="F5F5F5"/>
          <w:lang w:eastAsia="ru-RU"/>
        </w:rPr>
      </w:pPr>
      <w:r w:rsidRPr="0094675E">
        <w:rPr>
          <w:rFonts w:ascii="Times New Roman" w:eastAsia="Times New Roman" w:hAnsi="Times New Roman" w:cs="Times New Roman"/>
          <w:sz w:val="24"/>
          <w:szCs w:val="24"/>
          <w:bdr w:val="none" w:sz="0" w:space="0" w:color="auto" w:frame="1"/>
          <w:shd w:val="clear" w:color="auto" w:fill="FFFFFF"/>
          <w:lang w:eastAsia="ru-RU"/>
        </w:rPr>
        <w:t>формировать ответственное отношение к окружающей среде, к окружающим людям и природе (терпимость, ответственность, корректность, взаимопомощь и коллективизм).</w:t>
      </w:r>
    </w:p>
    <w:p w:rsidR="0094675E" w:rsidRPr="0094675E" w:rsidRDefault="0094675E" w:rsidP="0094675E">
      <w:pPr>
        <w:shd w:val="clear" w:color="auto" w:fill="FFFFFF"/>
        <w:spacing w:after="0" w:line="240" w:lineRule="auto"/>
        <w:ind w:firstLine="567"/>
        <w:contextualSpacing/>
        <w:jc w:val="center"/>
        <w:rPr>
          <w:rFonts w:ascii="Times New Roman" w:eastAsia="Times New Roman" w:hAnsi="Times New Roman" w:cs="Times New Roman"/>
          <w:b/>
          <w:iCs/>
          <w:sz w:val="24"/>
          <w:szCs w:val="24"/>
          <w:bdr w:val="none" w:sz="0" w:space="0" w:color="auto" w:frame="1"/>
          <w:shd w:val="clear" w:color="auto" w:fill="F5F5F5"/>
          <w:lang w:eastAsia="ru-RU"/>
        </w:rPr>
      </w:pPr>
      <w:r w:rsidRPr="0094675E">
        <w:rPr>
          <w:rFonts w:ascii="Times New Roman" w:eastAsia="Times New Roman" w:hAnsi="Times New Roman" w:cs="Times New Roman"/>
          <w:b/>
          <w:iCs/>
          <w:sz w:val="24"/>
          <w:szCs w:val="24"/>
          <w:bdr w:val="none" w:sz="0" w:space="0" w:color="auto" w:frame="1"/>
          <w:shd w:val="clear" w:color="auto" w:fill="FFFFFF"/>
          <w:lang w:eastAsia="ru-RU"/>
        </w:rPr>
        <w:t>Формы и методы обучения</w:t>
      </w:r>
    </w:p>
    <w:p w:rsidR="0094675E" w:rsidRPr="00AB3150" w:rsidRDefault="0094675E" w:rsidP="00AB3150">
      <w:pPr>
        <w:shd w:val="clear" w:color="auto" w:fill="FFFFFF"/>
        <w:spacing w:after="0" w:line="240" w:lineRule="auto"/>
        <w:ind w:firstLine="567"/>
        <w:contextualSpacing/>
        <w:jc w:val="both"/>
        <w:rPr>
          <w:rFonts w:ascii="Times New Roman" w:eastAsia="Times New Roman" w:hAnsi="Times New Roman" w:cs="Times New Roman"/>
          <w:sz w:val="24"/>
          <w:szCs w:val="24"/>
          <w:bdr w:val="none" w:sz="0" w:space="0" w:color="auto" w:frame="1"/>
          <w:shd w:val="clear" w:color="auto" w:fill="F5F5F5"/>
          <w:lang w:eastAsia="ru-RU"/>
        </w:rPr>
      </w:pPr>
      <w:r w:rsidRPr="0094675E">
        <w:rPr>
          <w:rFonts w:ascii="Times New Roman" w:eastAsia="Times New Roman" w:hAnsi="Times New Roman" w:cs="Times New Roman"/>
          <w:sz w:val="24"/>
          <w:szCs w:val="24"/>
          <w:bdr w:val="none" w:sz="0" w:space="0" w:color="auto" w:frame="1"/>
          <w:shd w:val="clear" w:color="auto" w:fill="FFFFFF"/>
          <w:lang w:eastAsia="ru-RU"/>
        </w:rPr>
        <w:t xml:space="preserve">Методы обучения основываются на совместной деятельности педагога и обучающегося (сотворчество и сотрудничество), в ходе которой осуществляется формирование знаний, умений и навыков ведения исследовательской и проектной деятельности, а также воспитание ценностного отношения к окружающему миру.Эффективными формами проведения занятий являются комбинированные, теоретические и практические. </w:t>
      </w:r>
    </w:p>
    <w:p w:rsidR="0094675E" w:rsidRPr="0094675E" w:rsidRDefault="0094675E" w:rsidP="00AB3150">
      <w:pPr>
        <w:shd w:val="clear" w:color="auto" w:fill="FFFFFF"/>
        <w:spacing w:after="0" w:line="240" w:lineRule="auto"/>
        <w:ind w:firstLine="567"/>
        <w:contextualSpacing/>
        <w:jc w:val="both"/>
        <w:rPr>
          <w:rFonts w:ascii="Times New Roman" w:eastAsia="Times New Roman" w:hAnsi="Times New Roman" w:cs="Times New Roman"/>
          <w:sz w:val="24"/>
          <w:szCs w:val="24"/>
          <w:bdr w:val="none" w:sz="0" w:space="0" w:color="auto" w:frame="1"/>
          <w:shd w:val="clear" w:color="auto" w:fill="F5F5F5"/>
          <w:lang w:eastAsia="ru-RU"/>
        </w:rPr>
      </w:pPr>
      <w:r w:rsidRPr="0094675E">
        <w:rPr>
          <w:rFonts w:ascii="Times New Roman" w:eastAsia="Times New Roman" w:hAnsi="Times New Roman" w:cs="Times New Roman"/>
          <w:i/>
          <w:iCs/>
          <w:sz w:val="24"/>
          <w:szCs w:val="24"/>
          <w:bdr w:val="none" w:sz="0" w:space="0" w:color="auto" w:frame="1"/>
          <w:shd w:val="clear" w:color="auto" w:fill="FFFFFF"/>
          <w:lang w:eastAsia="ru-RU"/>
        </w:rPr>
        <w:t>Наглядные методы:</w:t>
      </w:r>
      <w:r w:rsidRPr="0094675E">
        <w:rPr>
          <w:rFonts w:ascii="Times New Roman" w:eastAsia="Times New Roman" w:hAnsi="Times New Roman" w:cs="Times New Roman"/>
          <w:sz w:val="24"/>
          <w:szCs w:val="24"/>
          <w:bdr w:val="none" w:sz="0" w:space="0" w:color="auto" w:frame="1"/>
          <w:shd w:val="clear" w:color="auto" w:fill="FFFFFF"/>
          <w:lang w:eastAsia="ru-RU"/>
        </w:rPr>
        <w:t> наблюдение,</w:t>
      </w:r>
      <w:r w:rsidR="00AB3150">
        <w:rPr>
          <w:rFonts w:ascii="Times New Roman" w:eastAsia="Times New Roman" w:hAnsi="Times New Roman" w:cs="Times New Roman"/>
          <w:sz w:val="24"/>
          <w:szCs w:val="24"/>
          <w:bdr w:val="none" w:sz="0" w:space="0" w:color="auto" w:frame="1"/>
          <w:shd w:val="clear" w:color="auto" w:fill="F5F5F5"/>
          <w:lang w:eastAsia="ru-RU"/>
        </w:rPr>
        <w:t xml:space="preserve">   </w:t>
      </w:r>
      <w:r w:rsidRPr="0094675E">
        <w:rPr>
          <w:rFonts w:ascii="Times New Roman" w:eastAsia="Times New Roman" w:hAnsi="Times New Roman" w:cs="Times New Roman"/>
          <w:sz w:val="24"/>
          <w:szCs w:val="24"/>
          <w:bdr w:val="none" w:sz="0" w:space="0" w:color="auto" w:frame="1"/>
          <w:shd w:val="clear" w:color="auto" w:fill="FFFFFF"/>
          <w:lang w:eastAsia="ru-RU"/>
        </w:rPr>
        <w:t>демонстрация опытов и экспериментов.</w:t>
      </w:r>
    </w:p>
    <w:p w:rsidR="0094675E" w:rsidRPr="0094675E" w:rsidRDefault="0094675E" w:rsidP="0094675E">
      <w:pPr>
        <w:shd w:val="clear" w:color="auto" w:fill="FFFFFF"/>
        <w:spacing w:after="0" w:line="240" w:lineRule="auto"/>
        <w:ind w:firstLine="567"/>
        <w:contextualSpacing/>
        <w:jc w:val="both"/>
        <w:rPr>
          <w:rFonts w:ascii="Times New Roman" w:eastAsia="Times New Roman" w:hAnsi="Times New Roman" w:cs="Times New Roman"/>
          <w:sz w:val="24"/>
          <w:szCs w:val="24"/>
          <w:bdr w:val="none" w:sz="0" w:space="0" w:color="auto" w:frame="1"/>
          <w:shd w:val="clear" w:color="auto" w:fill="F5F5F5"/>
          <w:lang w:eastAsia="ru-RU"/>
        </w:rPr>
      </w:pPr>
      <w:r w:rsidRPr="0094675E">
        <w:rPr>
          <w:rFonts w:ascii="Times New Roman" w:eastAsia="Times New Roman" w:hAnsi="Times New Roman" w:cs="Times New Roman"/>
          <w:i/>
          <w:iCs/>
          <w:sz w:val="24"/>
          <w:szCs w:val="24"/>
          <w:bdr w:val="none" w:sz="0" w:space="0" w:color="auto" w:frame="1"/>
          <w:shd w:val="clear" w:color="auto" w:fill="FFFFFF"/>
          <w:lang w:eastAsia="ru-RU"/>
        </w:rPr>
        <w:t>Практические методы</w:t>
      </w:r>
      <w:r w:rsidRPr="0094675E">
        <w:rPr>
          <w:rFonts w:ascii="Times New Roman" w:eastAsia="Times New Roman" w:hAnsi="Times New Roman" w:cs="Times New Roman"/>
          <w:sz w:val="24"/>
          <w:szCs w:val="24"/>
          <w:bdr w:val="none" w:sz="0" w:space="0" w:color="auto" w:frame="1"/>
          <w:shd w:val="clear" w:color="auto" w:fill="FFFFFF"/>
          <w:lang w:eastAsia="ru-RU"/>
        </w:rPr>
        <w:t>:</w:t>
      </w:r>
      <w:r w:rsidRPr="0094675E">
        <w:rPr>
          <w:rFonts w:ascii="Times New Roman" w:eastAsia="Times New Roman" w:hAnsi="Times New Roman" w:cs="Times New Roman"/>
          <w:sz w:val="24"/>
          <w:szCs w:val="24"/>
          <w:bdr w:val="none" w:sz="0" w:space="0" w:color="auto" w:frame="1"/>
          <w:shd w:val="clear" w:color="auto" w:fill="F5F5F5"/>
          <w:lang w:eastAsia="ru-RU"/>
        </w:rPr>
        <w:t xml:space="preserve"> </w:t>
      </w:r>
    </w:p>
    <w:p w:rsidR="0094675E" w:rsidRPr="0094675E" w:rsidRDefault="0094675E" w:rsidP="005B5019">
      <w:pPr>
        <w:numPr>
          <w:ilvl w:val="0"/>
          <w:numId w:val="18"/>
        </w:numPr>
        <w:shd w:val="clear" w:color="auto" w:fill="FFFFFF"/>
        <w:spacing w:after="0" w:line="240" w:lineRule="auto"/>
        <w:ind w:firstLine="567"/>
        <w:contextualSpacing/>
        <w:rPr>
          <w:rFonts w:ascii="Times New Roman" w:eastAsia="Times New Roman" w:hAnsi="Times New Roman" w:cs="Times New Roman"/>
          <w:sz w:val="24"/>
          <w:szCs w:val="24"/>
          <w:bdr w:val="none" w:sz="0" w:space="0" w:color="auto" w:frame="1"/>
          <w:shd w:val="clear" w:color="auto" w:fill="F5F5F5"/>
          <w:lang w:eastAsia="ru-RU"/>
        </w:rPr>
      </w:pPr>
      <w:r w:rsidRPr="0094675E">
        <w:rPr>
          <w:rFonts w:ascii="Times New Roman" w:eastAsia="Times New Roman" w:hAnsi="Times New Roman" w:cs="Times New Roman"/>
          <w:sz w:val="24"/>
          <w:szCs w:val="24"/>
          <w:bdr w:val="none" w:sz="0" w:space="0" w:color="auto" w:frame="1"/>
          <w:shd w:val="clear" w:color="auto" w:fill="FFFFFF"/>
          <w:lang w:eastAsia="ru-RU"/>
        </w:rPr>
        <w:t>эмпирические (наблюдение, опыт, сравнение, описание и др.);</w:t>
      </w:r>
    </w:p>
    <w:p w:rsidR="0094675E" w:rsidRPr="0094675E" w:rsidRDefault="0094675E" w:rsidP="005B5019">
      <w:pPr>
        <w:numPr>
          <w:ilvl w:val="0"/>
          <w:numId w:val="18"/>
        </w:numPr>
        <w:shd w:val="clear" w:color="auto" w:fill="FFFFFF"/>
        <w:spacing w:after="0" w:line="240" w:lineRule="auto"/>
        <w:ind w:firstLine="567"/>
        <w:contextualSpacing/>
        <w:rPr>
          <w:rFonts w:ascii="Times New Roman" w:eastAsia="Times New Roman" w:hAnsi="Times New Roman" w:cs="Times New Roman"/>
          <w:sz w:val="24"/>
          <w:szCs w:val="24"/>
          <w:bdr w:val="none" w:sz="0" w:space="0" w:color="auto" w:frame="1"/>
          <w:shd w:val="clear" w:color="auto" w:fill="F5F5F5"/>
          <w:lang w:eastAsia="ru-RU"/>
        </w:rPr>
      </w:pPr>
      <w:r w:rsidRPr="0094675E">
        <w:rPr>
          <w:rFonts w:ascii="Times New Roman" w:eastAsia="Times New Roman" w:hAnsi="Times New Roman" w:cs="Times New Roman"/>
          <w:sz w:val="24"/>
          <w:szCs w:val="24"/>
          <w:bdr w:val="none" w:sz="0" w:space="0" w:color="auto" w:frame="1"/>
          <w:shd w:val="clear" w:color="auto" w:fill="FFFFFF"/>
          <w:lang w:eastAsia="ru-RU"/>
        </w:rPr>
        <w:t>теоретические (систематизация, классификация, анализ);</w:t>
      </w:r>
    </w:p>
    <w:p w:rsidR="0094675E" w:rsidRPr="0094675E" w:rsidRDefault="0094675E" w:rsidP="005B5019">
      <w:pPr>
        <w:numPr>
          <w:ilvl w:val="0"/>
          <w:numId w:val="18"/>
        </w:numPr>
        <w:shd w:val="clear" w:color="auto" w:fill="FFFFFF"/>
        <w:spacing w:after="0" w:line="240" w:lineRule="auto"/>
        <w:ind w:firstLine="567"/>
        <w:contextualSpacing/>
        <w:jc w:val="both"/>
        <w:rPr>
          <w:rFonts w:ascii="Times New Roman" w:eastAsia="Times New Roman" w:hAnsi="Times New Roman" w:cs="Times New Roman"/>
          <w:sz w:val="24"/>
          <w:szCs w:val="24"/>
          <w:bdr w:val="none" w:sz="0" w:space="0" w:color="auto" w:frame="1"/>
          <w:shd w:val="clear" w:color="auto" w:fill="F5F5F5"/>
          <w:lang w:eastAsia="ru-RU"/>
        </w:rPr>
      </w:pPr>
      <w:r w:rsidRPr="0094675E">
        <w:rPr>
          <w:rFonts w:ascii="Times New Roman" w:eastAsia="Times New Roman" w:hAnsi="Times New Roman" w:cs="Times New Roman"/>
          <w:sz w:val="24"/>
          <w:szCs w:val="24"/>
          <w:bdr w:val="none" w:sz="0" w:space="0" w:color="auto" w:frame="1"/>
          <w:shd w:val="clear" w:color="auto" w:fill="FFFFFF"/>
          <w:lang w:eastAsia="ru-RU"/>
        </w:rPr>
        <w:t>мониторинговые (оценка состояния и прогноз, возможности регулирования): физико-химические показатели измеряются с помощью цифровой лаборатории «Архимед 4.0»;</w:t>
      </w:r>
    </w:p>
    <w:p w:rsidR="0094675E" w:rsidRPr="0094675E" w:rsidRDefault="0094675E" w:rsidP="005B5019">
      <w:pPr>
        <w:numPr>
          <w:ilvl w:val="0"/>
          <w:numId w:val="18"/>
        </w:numPr>
        <w:shd w:val="clear" w:color="auto" w:fill="FFFFFF"/>
        <w:spacing w:after="0" w:line="240" w:lineRule="auto"/>
        <w:ind w:firstLine="567"/>
        <w:contextualSpacing/>
        <w:jc w:val="both"/>
        <w:rPr>
          <w:rFonts w:ascii="Times New Roman" w:eastAsia="Times New Roman" w:hAnsi="Times New Roman" w:cs="Times New Roman"/>
          <w:sz w:val="24"/>
          <w:szCs w:val="24"/>
          <w:bdr w:val="none" w:sz="0" w:space="0" w:color="auto" w:frame="1"/>
          <w:shd w:val="clear" w:color="auto" w:fill="F5F5F5"/>
          <w:lang w:eastAsia="ru-RU"/>
        </w:rPr>
      </w:pPr>
      <w:r w:rsidRPr="0094675E">
        <w:rPr>
          <w:rFonts w:ascii="Times New Roman" w:eastAsia="Times New Roman" w:hAnsi="Times New Roman" w:cs="Times New Roman"/>
          <w:sz w:val="24"/>
          <w:szCs w:val="24"/>
          <w:bdr w:val="none" w:sz="0" w:space="0" w:color="auto" w:frame="1"/>
          <w:shd w:val="clear" w:color="auto" w:fill="FFFFFF"/>
          <w:lang w:eastAsia="ru-RU"/>
        </w:rPr>
        <w:t>математические и статистические.</w:t>
      </w:r>
    </w:p>
    <w:p w:rsidR="0094675E" w:rsidRPr="0094675E" w:rsidRDefault="0094675E" w:rsidP="0094675E">
      <w:pPr>
        <w:shd w:val="clear" w:color="auto" w:fill="FFFFFF"/>
        <w:spacing w:after="0" w:line="240" w:lineRule="auto"/>
        <w:ind w:firstLine="567"/>
        <w:jc w:val="both"/>
        <w:rPr>
          <w:rFonts w:ascii="Times New Roman" w:eastAsia="Times New Roman" w:hAnsi="Times New Roman" w:cs="Times New Roman"/>
          <w:sz w:val="24"/>
          <w:szCs w:val="24"/>
          <w:bdr w:val="none" w:sz="0" w:space="0" w:color="auto" w:frame="1"/>
          <w:shd w:val="clear" w:color="auto" w:fill="F5F5F5"/>
          <w:lang w:eastAsia="ru-RU"/>
        </w:rPr>
      </w:pPr>
      <w:r w:rsidRPr="0094675E">
        <w:rPr>
          <w:rFonts w:ascii="Times New Roman" w:eastAsia="Times New Roman" w:hAnsi="Times New Roman" w:cs="Times New Roman"/>
          <w:i/>
          <w:iCs/>
          <w:sz w:val="24"/>
          <w:szCs w:val="24"/>
          <w:bdr w:val="none" w:sz="0" w:space="0" w:color="auto" w:frame="1"/>
          <w:shd w:val="clear" w:color="auto" w:fill="FFFFFF"/>
          <w:lang w:eastAsia="ru-RU"/>
        </w:rPr>
        <w:t>Формы организации деятельности</w:t>
      </w:r>
      <w:r w:rsidRPr="0094675E">
        <w:rPr>
          <w:rFonts w:ascii="Times New Roman" w:eastAsia="Times New Roman" w:hAnsi="Times New Roman" w:cs="Times New Roman"/>
          <w:sz w:val="24"/>
          <w:szCs w:val="24"/>
          <w:bdr w:val="none" w:sz="0" w:space="0" w:color="auto" w:frame="1"/>
          <w:shd w:val="clear" w:color="auto" w:fill="FFFFFF"/>
          <w:lang w:eastAsia="ru-RU"/>
        </w:rPr>
        <w:t> учащихся на занятии: групповая, индивидуальная, работа в парах, малых группах, фронтальная.</w:t>
      </w:r>
    </w:p>
    <w:p w:rsidR="0094675E" w:rsidRPr="0094675E" w:rsidRDefault="0094675E" w:rsidP="0094675E">
      <w:pPr>
        <w:shd w:val="clear" w:color="auto" w:fill="FFFFFF"/>
        <w:spacing w:after="0" w:line="240" w:lineRule="auto"/>
        <w:ind w:firstLine="567"/>
        <w:contextualSpacing/>
        <w:jc w:val="both"/>
        <w:rPr>
          <w:rFonts w:ascii="Times New Roman" w:eastAsia="Times New Roman" w:hAnsi="Times New Roman" w:cs="Times New Roman"/>
          <w:sz w:val="24"/>
          <w:szCs w:val="24"/>
          <w:bdr w:val="none" w:sz="0" w:space="0" w:color="auto" w:frame="1"/>
          <w:shd w:val="clear" w:color="auto" w:fill="F5F5F5"/>
          <w:lang w:eastAsia="ru-RU"/>
        </w:rPr>
      </w:pPr>
      <w:r w:rsidRPr="0094675E">
        <w:rPr>
          <w:rFonts w:ascii="Times New Roman" w:eastAsia="Times New Roman" w:hAnsi="Times New Roman" w:cs="Times New Roman"/>
          <w:i/>
          <w:iCs/>
          <w:sz w:val="24"/>
          <w:szCs w:val="24"/>
          <w:bdr w:val="none" w:sz="0" w:space="0" w:color="auto" w:frame="1"/>
          <w:shd w:val="clear" w:color="auto" w:fill="FFFFFF"/>
          <w:lang w:eastAsia="ru-RU"/>
        </w:rPr>
        <w:t>Формы проведения занятий: </w:t>
      </w:r>
      <w:r w:rsidRPr="0094675E">
        <w:rPr>
          <w:rFonts w:ascii="Times New Roman" w:eastAsia="Times New Roman" w:hAnsi="Times New Roman" w:cs="Times New Roman"/>
          <w:sz w:val="24"/>
          <w:szCs w:val="24"/>
          <w:bdr w:val="none" w:sz="0" w:space="0" w:color="auto" w:frame="1"/>
          <w:shd w:val="clear" w:color="auto" w:fill="FFFFFF"/>
          <w:lang w:eastAsia="ru-RU"/>
        </w:rPr>
        <w:t>комбинированное занятие, подготовка исследовательской (проектной) работы, беседа, конференция, лекция, семинарское занятие, практическая, лабораторная работа, защита проекта, экскурсия, консультация. Обучающиеся могут принимать участие в организации и проведении массовых мероприятий различного уровня, волонтерских и трудовых акциях, предметных олимпиадах.</w:t>
      </w:r>
    </w:p>
    <w:p w:rsidR="0094675E" w:rsidRDefault="0094675E" w:rsidP="0094675E">
      <w:pPr>
        <w:shd w:val="clear" w:color="auto" w:fill="FFFFFF"/>
        <w:spacing w:after="0" w:line="240" w:lineRule="auto"/>
        <w:ind w:firstLine="567"/>
        <w:rPr>
          <w:rFonts w:ascii="Times New Roman" w:eastAsia="Times New Roman" w:hAnsi="Times New Roman" w:cs="Times New Roman"/>
          <w:b/>
          <w:sz w:val="24"/>
          <w:szCs w:val="24"/>
          <w:lang w:eastAsia="ru-RU"/>
        </w:rPr>
      </w:pPr>
      <w:r w:rsidRPr="0094675E">
        <w:rPr>
          <w:rFonts w:ascii="Times New Roman" w:eastAsia="Times New Roman" w:hAnsi="Times New Roman" w:cs="Times New Roman"/>
          <w:sz w:val="24"/>
          <w:szCs w:val="24"/>
          <w:lang w:eastAsia="ru-RU"/>
        </w:rPr>
        <w:t xml:space="preserve">Календарно-тематическим планированием предусмотрено </w:t>
      </w:r>
      <w:r w:rsidRPr="0094675E">
        <w:rPr>
          <w:rFonts w:ascii="Times New Roman" w:eastAsia="Times New Roman" w:hAnsi="Times New Roman" w:cs="Times New Roman"/>
          <w:b/>
          <w:sz w:val="24"/>
          <w:szCs w:val="24"/>
          <w:lang w:eastAsia="ru-RU"/>
        </w:rPr>
        <w:t>выполнение</w:t>
      </w:r>
      <w:r w:rsidRPr="0094675E">
        <w:rPr>
          <w:rFonts w:ascii="Times New Roman" w:eastAsia="Times New Roman" w:hAnsi="Times New Roman" w:cs="Times New Roman"/>
          <w:sz w:val="24"/>
          <w:szCs w:val="24"/>
          <w:lang w:eastAsia="ru-RU"/>
        </w:rPr>
        <w:t xml:space="preserve"> </w:t>
      </w:r>
      <w:r w:rsidRPr="0094675E">
        <w:rPr>
          <w:rFonts w:ascii="Times New Roman" w:eastAsia="Times New Roman" w:hAnsi="Times New Roman" w:cs="Times New Roman"/>
          <w:b/>
          <w:sz w:val="24"/>
          <w:szCs w:val="24"/>
          <w:lang w:eastAsia="ru-RU"/>
        </w:rPr>
        <w:t xml:space="preserve">сообщений и докладов по выбору учащихся по следующим примерным </w:t>
      </w:r>
      <w:r w:rsidRPr="0094675E">
        <w:rPr>
          <w:rFonts w:ascii="Times New Roman" w:eastAsia="Times New Roman" w:hAnsi="Times New Roman" w:cs="Times New Roman"/>
          <w:b/>
          <w:bCs/>
          <w:sz w:val="24"/>
          <w:szCs w:val="24"/>
          <w:lang w:eastAsia="ru-RU"/>
        </w:rPr>
        <w:t>темам</w:t>
      </w:r>
      <w:r w:rsidRPr="0094675E">
        <w:rPr>
          <w:rFonts w:ascii="Times New Roman" w:eastAsia="Times New Roman" w:hAnsi="Times New Roman" w:cs="Times New Roman"/>
          <w:b/>
          <w:sz w:val="24"/>
          <w:szCs w:val="24"/>
          <w:lang w:eastAsia="ru-RU"/>
        </w:rPr>
        <w:t>:</w:t>
      </w:r>
    </w:p>
    <w:tbl>
      <w:tblPr>
        <w:tblStyle w:val="a4"/>
        <w:tblW w:w="0" w:type="auto"/>
        <w:tblLook w:val="04A0" w:firstRow="1" w:lastRow="0" w:firstColumn="1" w:lastColumn="0" w:noHBand="0" w:noVBand="1"/>
      </w:tblPr>
      <w:tblGrid>
        <w:gridCol w:w="7620"/>
        <w:gridCol w:w="7621"/>
      </w:tblGrid>
      <w:tr w:rsidR="0094675E" w:rsidTr="0094675E">
        <w:tc>
          <w:tcPr>
            <w:tcW w:w="7620" w:type="dxa"/>
          </w:tcPr>
          <w:p w:rsidR="0094675E" w:rsidRPr="0094675E" w:rsidRDefault="0094675E" w:rsidP="0094675E">
            <w:pPr>
              <w:jc w:val="both"/>
            </w:pPr>
            <w:r w:rsidRPr="0094675E">
              <w:t>Прыщавые страдания</w:t>
            </w:r>
          </w:p>
        </w:tc>
        <w:tc>
          <w:tcPr>
            <w:tcW w:w="7621" w:type="dxa"/>
          </w:tcPr>
          <w:p w:rsidR="0094675E" w:rsidRPr="0094675E" w:rsidRDefault="0094675E" w:rsidP="0094675E">
            <w:pPr>
              <w:jc w:val="both"/>
            </w:pPr>
            <w:r w:rsidRPr="0094675E">
              <w:t>Сахарное равновесие в крови</w:t>
            </w:r>
          </w:p>
        </w:tc>
      </w:tr>
      <w:tr w:rsidR="0094675E" w:rsidTr="0094675E">
        <w:tc>
          <w:tcPr>
            <w:tcW w:w="7620" w:type="dxa"/>
          </w:tcPr>
          <w:p w:rsidR="0094675E" w:rsidRPr="0094675E" w:rsidRDefault="0094675E" w:rsidP="0094675E">
            <w:pPr>
              <w:jc w:val="both"/>
            </w:pPr>
            <w:r w:rsidRPr="0094675E">
              <w:t>О чем говорят волосы</w:t>
            </w:r>
          </w:p>
        </w:tc>
        <w:tc>
          <w:tcPr>
            <w:tcW w:w="7621" w:type="dxa"/>
          </w:tcPr>
          <w:p w:rsidR="0094675E" w:rsidRPr="0094675E" w:rsidRDefault="0094675E" w:rsidP="0094675E">
            <w:pPr>
              <w:jc w:val="both"/>
            </w:pPr>
            <w:r w:rsidRPr="0094675E">
              <w:t>Гормон активных действий</w:t>
            </w:r>
          </w:p>
        </w:tc>
      </w:tr>
      <w:tr w:rsidR="0094675E" w:rsidTr="0094675E">
        <w:tc>
          <w:tcPr>
            <w:tcW w:w="7620" w:type="dxa"/>
          </w:tcPr>
          <w:p w:rsidR="0094675E" w:rsidRPr="0094675E" w:rsidRDefault="0094675E" w:rsidP="0094675E">
            <w:pPr>
              <w:jc w:val="both"/>
            </w:pPr>
            <w:r w:rsidRPr="0094675E">
              <w:t>Оказание первой помощи при химических ожогах</w:t>
            </w:r>
          </w:p>
        </w:tc>
        <w:tc>
          <w:tcPr>
            <w:tcW w:w="7621" w:type="dxa"/>
          </w:tcPr>
          <w:p w:rsidR="0094675E" w:rsidRPr="0094675E" w:rsidRDefault="0094675E" w:rsidP="0094675E">
            <w:pPr>
              <w:jc w:val="both"/>
            </w:pPr>
            <w:r w:rsidRPr="0094675E">
              <w:t>Режим двигательной активности для разных возрастных групп</w:t>
            </w:r>
          </w:p>
        </w:tc>
      </w:tr>
      <w:tr w:rsidR="0094675E" w:rsidTr="0094675E">
        <w:tc>
          <w:tcPr>
            <w:tcW w:w="7620" w:type="dxa"/>
          </w:tcPr>
          <w:p w:rsidR="0094675E" w:rsidRPr="0094675E" w:rsidRDefault="0094675E" w:rsidP="0094675E">
            <w:pPr>
              <w:jc w:val="both"/>
            </w:pPr>
            <w:r w:rsidRPr="0094675E">
              <w:t>Уход за новорожденным и грудным ребенком</w:t>
            </w:r>
          </w:p>
        </w:tc>
        <w:tc>
          <w:tcPr>
            <w:tcW w:w="7621" w:type="dxa"/>
          </w:tcPr>
          <w:p w:rsidR="0094675E" w:rsidRPr="0094675E" w:rsidRDefault="0094675E" w:rsidP="0094675E">
            <w:pPr>
              <w:jc w:val="both"/>
            </w:pPr>
            <w:r w:rsidRPr="0094675E">
              <w:t>Сколиоз и плоскостопие</w:t>
            </w:r>
          </w:p>
        </w:tc>
      </w:tr>
      <w:tr w:rsidR="0094675E" w:rsidTr="0094675E">
        <w:tc>
          <w:tcPr>
            <w:tcW w:w="7620" w:type="dxa"/>
          </w:tcPr>
          <w:p w:rsidR="0094675E" w:rsidRPr="0094675E" w:rsidRDefault="0094675E" w:rsidP="0094675E">
            <w:pPr>
              <w:jc w:val="both"/>
            </w:pPr>
            <w:r w:rsidRPr="0094675E">
              <w:t>Профилактика заболеваний, передаваемых половым путем</w:t>
            </w:r>
          </w:p>
        </w:tc>
        <w:tc>
          <w:tcPr>
            <w:tcW w:w="7621" w:type="dxa"/>
          </w:tcPr>
          <w:p w:rsidR="0094675E" w:rsidRPr="0094675E" w:rsidRDefault="0094675E" w:rsidP="0094675E">
            <w:pPr>
              <w:jc w:val="both"/>
            </w:pPr>
            <w:r w:rsidRPr="0094675E">
              <w:t>Клетки крови и их функции</w:t>
            </w:r>
          </w:p>
        </w:tc>
      </w:tr>
      <w:tr w:rsidR="0094675E" w:rsidTr="0094675E">
        <w:tc>
          <w:tcPr>
            <w:tcW w:w="7620" w:type="dxa"/>
          </w:tcPr>
          <w:p w:rsidR="0094675E" w:rsidRPr="0094675E" w:rsidRDefault="0094675E" w:rsidP="0094675E">
            <w:pPr>
              <w:jc w:val="both"/>
            </w:pPr>
            <w:r w:rsidRPr="0094675E">
              <w:t>Алкоголь и развивающийся организм</w:t>
            </w:r>
          </w:p>
        </w:tc>
        <w:tc>
          <w:tcPr>
            <w:tcW w:w="7621" w:type="dxa"/>
          </w:tcPr>
          <w:p w:rsidR="0094675E" w:rsidRPr="0094675E" w:rsidRDefault="0094675E" w:rsidP="0094675E">
            <w:pPr>
              <w:jc w:val="both"/>
            </w:pPr>
            <w:r w:rsidRPr="0094675E">
              <w:t>Отравление угарным газом</w:t>
            </w:r>
          </w:p>
        </w:tc>
      </w:tr>
      <w:tr w:rsidR="0094675E" w:rsidTr="0094675E">
        <w:tc>
          <w:tcPr>
            <w:tcW w:w="7620" w:type="dxa"/>
          </w:tcPr>
          <w:p w:rsidR="0094675E" w:rsidRPr="0094675E" w:rsidRDefault="0094675E" w:rsidP="0094675E">
            <w:pPr>
              <w:jc w:val="both"/>
            </w:pPr>
            <w:r w:rsidRPr="0094675E">
              <w:t>Курение и потомство</w:t>
            </w:r>
          </w:p>
        </w:tc>
        <w:tc>
          <w:tcPr>
            <w:tcW w:w="7621" w:type="dxa"/>
          </w:tcPr>
          <w:p w:rsidR="0094675E" w:rsidRPr="0094675E" w:rsidRDefault="0094675E" w:rsidP="0094675E">
            <w:pPr>
              <w:jc w:val="both"/>
            </w:pPr>
            <w:r w:rsidRPr="0094675E">
              <w:t>История переливания крови</w:t>
            </w:r>
          </w:p>
        </w:tc>
      </w:tr>
      <w:tr w:rsidR="0094675E" w:rsidTr="0094675E">
        <w:tc>
          <w:tcPr>
            <w:tcW w:w="7620" w:type="dxa"/>
          </w:tcPr>
          <w:p w:rsidR="0094675E" w:rsidRPr="0094675E" w:rsidRDefault="0094675E" w:rsidP="0094675E">
            <w:pPr>
              <w:jc w:val="both"/>
            </w:pPr>
            <w:r w:rsidRPr="0094675E">
              <w:t>Влияние на зрение работы на компьютере</w:t>
            </w:r>
          </w:p>
        </w:tc>
        <w:tc>
          <w:tcPr>
            <w:tcW w:w="7621" w:type="dxa"/>
          </w:tcPr>
          <w:p w:rsidR="0094675E" w:rsidRPr="0094675E" w:rsidRDefault="0094675E" w:rsidP="0094675E">
            <w:pPr>
              <w:widowControl w:val="0"/>
              <w:jc w:val="both"/>
              <w:rPr>
                <w:bCs/>
              </w:rPr>
            </w:pPr>
            <w:r w:rsidRPr="0094675E">
              <w:rPr>
                <w:bCs/>
              </w:rPr>
              <w:t>Анемия подросткового периода. Виды, причины, профилактика</w:t>
            </w:r>
          </w:p>
        </w:tc>
      </w:tr>
      <w:tr w:rsidR="0094675E" w:rsidTr="0094675E">
        <w:tc>
          <w:tcPr>
            <w:tcW w:w="7620" w:type="dxa"/>
          </w:tcPr>
          <w:p w:rsidR="0094675E" w:rsidRPr="0094675E" w:rsidRDefault="0094675E" w:rsidP="0094675E">
            <w:pPr>
              <w:jc w:val="both"/>
            </w:pPr>
            <w:r w:rsidRPr="0094675E">
              <w:t>Гигиенические рекомендации при работе на компьютере</w:t>
            </w:r>
          </w:p>
        </w:tc>
        <w:tc>
          <w:tcPr>
            <w:tcW w:w="7621" w:type="dxa"/>
          </w:tcPr>
          <w:p w:rsidR="0094675E" w:rsidRPr="0094675E" w:rsidRDefault="0094675E" w:rsidP="0094675E">
            <w:pPr>
              <w:jc w:val="both"/>
            </w:pPr>
            <w:r w:rsidRPr="0094675E">
              <w:t>СПИД</w:t>
            </w:r>
          </w:p>
        </w:tc>
      </w:tr>
      <w:tr w:rsidR="0094675E" w:rsidTr="0094675E">
        <w:tc>
          <w:tcPr>
            <w:tcW w:w="7620" w:type="dxa"/>
          </w:tcPr>
          <w:p w:rsidR="0094675E" w:rsidRPr="0094675E" w:rsidRDefault="0094675E" w:rsidP="0094675E">
            <w:pPr>
              <w:jc w:val="both"/>
            </w:pPr>
            <w:r w:rsidRPr="0094675E">
              <w:t>Механические и химические и др. повреждения и травмы глаз</w:t>
            </w:r>
          </w:p>
        </w:tc>
        <w:tc>
          <w:tcPr>
            <w:tcW w:w="7621" w:type="dxa"/>
          </w:tcPr>
          <w:p w:rsidR="0094675E" w:rsidRPr="0094675E" w:rsidRDefault="0094675E" w:rsidP="0094675E">
            <w:pPr>
              <w:jc w:val="both"/>
            </w:pPr>
            <w:r w:rsidRPr="0094675E">
              <w:t>Роль прививок в поддержании здоровья человека</w:t>
            </w:r>
          </w:p>
        </w:tc>
      </w:tr>
      <w:tr w:rsidR="0094675E" w:rsidTr="0094675E">
        <w:tc>
          <w:tcPr>
            <w:tcW w:w="7620" w:type="dxa"/>
          </w:tcPr>
          <w:p w:rsidR="0094675E" w:rsidRPr="0094675E" w:rsidRDefault="0094675E" w:rsidP="0094675E">
            <w:pPr>
              <w:jc w:val="both"/>
            </w:pPr>
            <w:r w:rsidRPr="0094675E">
              <w:t>Шумовое загрязнение в нашей школе</w:t>
            </w:r>
          </w:p>
        </w:tc>
        <w:tc>
          <w:tcPr>
            <w:tcW w:w="7621" w:type="dxa"/>
          </w:tcPr>
          <w:p w:rsidR="0094675E" w:rsidRPr="0094675E" w:rsidRDefault="0094675E" w:rsidP="0094675E">
            <w:pPr>
              <w:jc w:val="both"/>
            </w:pPr>
            <w:r w:rsidRPr="0094675E">
              <w:t>Состав табачного дыма и его действие на организм</w:t>
            </w:r>
          </w:p>
        </w:tc>
      </w:tr>
      <w:tr w:rsidR="0094675E" w:rsidTr="0094675E">
        <w:tc>
          <w:tcPr>
            <w:tcW w:w="7620" w:type="dxa"/>
          </w:tcPr>
          <w:p w:rsidR="0094675E" w:rsidRPr="0094675E" w:rsidRDefault="0094675E" w:rsidP="0094675E">
            <w:pPr>
              <w:jc w:val="both"/>
            </w:pPr>
            <w:r w:rsidRPr="0094675E">
              <w:t>И.М. Сеченов – отец русской физиологии</w:t>
            </w:r>
          </w:p>
        </w:tc>
        <w:tc>
          <w:tcPr>
            <w:tcW w:w="7621" w:type="dxa"/>
          </w:tcPr>
          <w:p w:rsidR="0094675E" w:rsidRPr="0094675E" w:rsidRDefault="0094675E" w:rsidP="0094675E">
            <w:pPr>
              <w:jc w:val="both"/>
            </w:pPr>
            <w:r w:rsidRPr="0094675E">
              <w:t>Здоровые зубы – здоровое тело</w:t>
            </w:r>
          </w:p>
        </w:tc>
      </w:tr>
      <w:tr w:rsidR="0094675E" w:rsidTr="0094675E">
        <w:tc>
          <w:tcPr>
            <w:tcW w:w="7620" w:type="dxa"/>
          </w:tcPr>
          <w:p w:rsidR="0094675E" w:rsidRPr="0094675E" w:rsidRDefault="0094675E" w:rsidP="0094675E">
            <w:pPr>
              <w:jc w:val="both"/>
            </w:pPr>
            <w:r w:rsidRPr="0094675E">
              <w:t>И.П. Павлов – великий физиолог</w:t>
            </w:r>
          </w:p>
        </w:tc>
        <w:tc>
          <w:tcPr>
            <w:tcW w:w="7621" w:type="dxa"/>
          </w:tcPr>
          <w:p w:rsidR="0094675E" w:rsidRPr="0094675E" w:rsidRDefault="0094675E" w:rsidP="0094675E">
            <w:pPr>
              <w:jc w:val="both"/>
            </w:pPr>
            <w:r w:rsidRPr="0094675E">
              <w:t>Режим питания (мой, моей семьи, моих друзей)</w:t>
            </w:r>
          </w:p>
        </w:tc>
      </w:tr>
      <w:tr w:rsidR="0094675E" w:rsidTr="0094675E">
        <w:tc>
          <w:tcPr>
            <w:tcW w:w="7620" w:type="dxa"/>
          </w:tcPr>
          <w:p w:rsidR="0094675E" w:rsidRPr="0094675E" w:rsidRDefault="0094675E" w:rsidP="0094675E">
            <w:pPr>
              <w:jc w:val="both"/>
            </w:pPr>
            <w:r w:rsidRPr="0094675E">
              <w:t>Гипноз и его значение</w:t>
            </w:r>
          </w:p>
        </w:tc>
        <w:tc>
          <w:tcPr>
            <w:tcW w:w="7621" w:type="dxa"/>
          </w:tcPr>
          <w:p w:rsidR="0094675E" w:rsidRPr="0094675E" w:rsidRDefault="0094675E" w:rsidP="0094675E">
            <w:pPr>
              <w:jc w:val="both"/>
            </w:pPr>
            <w:r w:rsidRPr="0094675E">
              <w:t>Правильное питание – залог здоровья</w:t>
            </w:r>
          </w:p>
        </w:tc>
      </w:tr>
      <w:tr w:rsidR="0094675E" w:rsidTr="0094675E">
        <w:tc>
          <w:tcPr>
            <w:tcW w:w="7620" w:type="dxa"/>
          </w:tcPr>
          <w:p w:rsidR="0094675E" w:rsidRPr="0094675E" w:rsidRDefault="0094675E" w:rsidP="0094675E">
            <w:pPr>
              <w:jc w:val="both"/>
            </w:pPr>
            <w:r w:rsidRPr="0094675E">
              <w:t>Сновидения и вещие сны</w:t>
            </w:r>
          </w:p>
        </w:tc>
        <w:tc>
          <w:tcPr>
            <w:tcW w:w="7621" w:type="dxa"/>
          </w:tcPr>
          <w:p w:rsidR="0094675E" w:rsidRPr="0094675E" w:rsidRDefault="0094675E" w:rsidP="0094675E">
            <w:pPr>
              <w:jc w:val="both"/>
            </w:pPr>
            <w:r w:rsidRPr="0094675E">
              <w:t>Жвачка: плюсы и минусы</w:t>
            </w:r>
          </w:p>
        </w:tc>
      </w:tr>
      <w:tr w:rsidR="0094675E" w:rsidTr="0094675E">
        <w:tc>
          <w:tcPr>
            <w:tcW w:w="7620" w:type="dxa"/>
          </w:tcPr>
          <w:p w:rsidR="0094675E" w:rsidRPr="0094675E" w:rsidRDefault="0094675E" w:rsidP="0094675E">
            <w:pPr>
              <w:jc w:val="both"/>
            </w:pPr>
            <w:r w:rsidRPr="0094675E">
              <w:t>Борьба с утомлением</w:t>
            </w:r>
          </w:p>
        </w:tc>
        <w:tc>
          <w:tcPr>
            <w:tcW w:w="7621" w:type="dxa"/>
          </w:tcPr>
          <w:p w:rsidR="0094675E" w:rsidRPr="0094675E" w:rsidRDefault="0094675E" w:rsidP="0094675E">
            <w:pPr>
              <w:jc w:val="both"/>
            </w:pPr>
            <w:r w:rsidRPr="0094675E">
              <w:t>Витамины - эликсиры жизни</w:t>
            </w:r>
          </w:p>
        </w:tc>
      </w:tr>
      <w:tr w:rsidR="0094675E" w:rsidTr="0094675E">
        <w:tc>
          <w:tcPr>
            <w:tcW w:w="7620" w:type="dxa"/>
          </w:tcPr>
          <w:p w:rsidR="0094675E" w:rsidRPr="0094675E" w:rsidRDefault="0094675E" w:rsidP="0094675E">
            <w:pPr>
              <w:jc w:val="both"/>
            </w:pPr>
            <w:r w:rsidRPr="0094675E">
              <w:t>Влияние воздуха, температуры, освещения, шума и других факторов на работоспособность</w:t>
            </w:r>
          </w:p>
        </w:tc>
        <w:tc>
          <w:tcPr>
            <w:tcW w:w="7621" w:type="dxa"/>
          </w:tcPr>
          <w:p w:rsidR="0094675E" w:rsidRPr="0094675E" w:rsidRDefault="0094675E" w:rsidP="0094675E">
            <w:pPr>
              <w:jc w:val="both"/>
            </w:pPr>
            <w:r w:rsidRPr="0094675E">
              <w:t>Старение – закон жизни. Причины старения</w:t>
            </w:r>
          </w:p>
        </w:tc>
      </w:tr>
      <w:tr w:rsidR="0094675E" w:rsidTr="0094675E">
        <w:tc>
          <w:tcPr>
            <w:tcW w:w="7620" w:type="dxa"/>
          </w:tcPr>
          <w:p w:rsidR="0094675E" w:rsidRPr="0094675E" w:rsidRDefault="0094675E" w:rsidP="0094675E">
            <w:pPr>
              <w:contextualSpacing/>
              <w:jc w:val="both"/>
              <w:rPr>
                <w:rFonts w:eastAsia="Calibri"/>
              </w:rPr>
            </w:pPr>
          </w:p>
        </w:tc>
        <w:tc>
          <w:tcPr>
            <w:tcW w:w="7621" w:type="dxa"/>
          </w:tcPr>
          <w:p w:rsidR="0094675E" w:rsidRPr="0094675E" w:rsidRDefault="0094675E" w:rsidP="0094675E">
            <w:pPr>
              <w:jc w:val="both"/>
            </w:pPr>
            <w:r w:rsidRPr="0094675E">
              <w:t>Гигиена кожи, уход за кожей</w:t>
            </w:r>
          </w:p>
        </w:tc>
      </w:tr>
    </w:tbl>
    <w:p w:rsidR="00FB0C5F" w:rsidRPr="00FB0C5F" w:rsidRDefault="00FB0C5F" w:rsidP="00FB0C5F">
      <w:pPr>
        <w:spacing w:after="0" w:line="240" w:lineRule="auto"/>
        <w:jc w:val="center"/>
        <w:rPr>
          <w:rFonts w:ascii="Times New Roman" w:eastAsia="Times New Roman" w:hAnsi="Times New Roman" w:cs="Times New Roman"/>
          <w:b/>
          <w:color w:val="000000"/>
          <w:sz w:val="28"/>
          <w:szCs w:val="28"/>
          <w:lang w:eastAsia="ru-RU"/>
        </w:rPr>
      </w:pPr>
      <w:r w:rsidRPr="00FB0C5F">
        <w:rPr>
          <w:rFonts w:ascii="Times New Roman" w:eastAsia="Times New Roman" w:hAnsi="Times New Roman" w:cs="Times New Roman"/>
          <w:b/>
          <w:color w:val="000000"/>
          <w:sz w:val="28"/>
          <w:szCs w:val="28"/>
          <w:lang w:eastAsia="ru-RU"/>
        </w:rPr>
        <w:lastRenderedPageBreak/>
        <w:t>Календарно-тематическое планирование</w:t>
      </w:r>
    </w:p>
    <w:p w:rsidR="00FB0C5F" w:rsidRPr="00FB0C5F" w:rsidRDefault="00FB0C5F" w:rsidP="00FB0C5F">
      <w:pPr>
        <w:spacing w:after="0" w:line="240" w:lineRule="auto"/>
        <w:jc w:val="center"/>
        <w:rPr>
          <w:rFonts w:ascii="Times New Roman" w:eastAsia="Times New Roman" w:hAnsi="Times New Roman" w:cs="Times New Roman"/>
          <w:b/>
          <w:color w:val="000000"/>
          <w:sz w:val="24"/>
          <w:szCs w:val="24"/>
          <w:lang w:eastAsia="ru-RU"/>
        </w:rPr>
      </w:pPr>
      <w:r w:rsidRPr="00FB0C5F">
        <w:rPr>
          <w:rFonts w:ascii="Times New Roman" w:eastAsia="Times New Roman" w:hAnsi="Times New Roman" w:cs="Times New Roman"/>
          <w:b/>
          <w:color w:val="000000"/>
          <w:sz w:val="24"/>
          <w:szCs w:val="24"/>
          <w:lang w:eastAsia="ru-RU"/>
        </w:rPr>
        <w:t>Раздел: БИОЛОГИЯ, 8класс (68 часов, зачётов - 9, лабораторных работ – 12)</w:t>
      </w:r>
    </w:p>
    <w:p w:rsidR="00FB0C5F" w:rsidRPr="00FB0C5F" w:rsidRDefault="00FB0C5F" w:rsidP="00FB0C5F">
      <w:pPr>
        <w:spacing w:after="0" w:line="240" w:lineRule="auto"/>
        <w:jc w:val="center"/>
        <w:rPr>
          <w:rFonts w:ascii="Times New Roman" w:eastAsia="Times New Roman" w:hAnsi="Times New Roman" w:cs="Times New Roman"/>
          <w:b/>
          <w:sz w:val="24"/>
          <w:szCs w:val="28"/>
          <w:lang w:eastAsia="ru-RU"/>
        </w:rPr>
      </w:pPr>
    </w:p>
    <w:tbl>
      <w:tblPr>
        <w:tblW w:w="15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911"/>
        <w:gridCol w:w="834"/>
        <w:gridCol w:w="2356"/>
        <w:gridCol w:w="782"/>
        <w:gridCol w:w="1640"/>
        <w:gridCol w:w="4957"/>
        <w:gridCol w:w="1782"/>
        <w:gridCol w:w="1645"/>
      </w:tblGrid>
      <w:tr w:rsidR="00FB0C5F" w:rsidRPr="00FB0C5F" w:rsidTr="00DF7B7D">
        <w:trPr>
          <w:trHeight w:val="395"/>
          <w:jc w:val="center"/>
        </w:trPr>
        <w:tc>
          <w:tcPr>
            <w:tcW w:w="637" w:type="dxa"/>
            <w:vMerge w:val="restart"/>
          </w:tcPr>
          <w:p w:rsidR="00FB0C5F" w:rsidRPr="00FB0C5F" w:rsidRDefault="00FB0C5F" w:rsidP="00FB0C5F">
            <w:pPr>
              <w:spacing w:after="0" w:line="240" w:lineRule="auto"/>
              <w:ind w:right="-144"/>
              <w:rPr>
                <w:rFonts w:ascii="Times New Roman" w:eastAsia="Times New Roman" w:hAnsi="Times New Roman" w:cs="Times New Roman"/>
                <w:b/>
                <w:sz w:val="20"/>
                <w:szCs w:val="20"/>
                <w:lang w:eastAsia="ru-RU"/>
              </w:rPr>
            </w:pPr>
            <w:r w:rsidRPr="00FB0C5F">
              <w:rPr>
                <w:rFonts w:ascii="Times New Roman" w:eastAsia="Times New Roman" w:hAnsi="Times New Roman" w:cs="Times New Roman"/>
                <w:b/>
                <w:sz w:val="20"/>
                <w:szCs w:val="20"/>
                <w:lang w:eastAsia="ru-RU"/>
              </w:rPr>
              <w:t>№ раз-дела,  урока</w:t>
            </w:r>
          </w:p>
        </w:tc>
        <w:tc>
          <w:tcPr>
            <w:tcW w:w="1745" w:type="dxa"/>
            <w:gridSpan w:val="2"/>
            <w:tcBorders>
              <w:bottom w:val="single" w:sz="4" w:space="0" w:color="auto"/>
            </w:tcBorders>
          </w:tcPr>
          <w:p w:rsidR="00FB0C5F" w:rsidRPr="00FB0C5F" w:rsidRDefault="00FB0C5F" w:rsidP="00FB0C5F">
            <w:pPr>
              <w:spacing w:after="0" w:line="240" w:lineRule="auto"/>
              <w:rPr>
                <w:rFonts w:ascii="Times New Roman" w:eastAsia="Times New Roman" w:hAnsi="Times New Roman" w:cs="Times New Roman"/>
                <w:b/>
                <w:sz w:val="24"/>
                <w:szCs w:val="20"/>
                <w:lang w:eastAsia="ru-RU"/>
              </w:rPr>
            </w:pPr>
            <w:r w:rsidRPr="00FB0C5F">
              <w:rPr>
                <w:rFonts w:ascii="Times New Roman" w:eastAsia="Times New Roman" w:hAnsi="Times New Roman" w:cs="Times New Roman"/>
                <w:b/>
                <w:sz w:val="24"/>
                <w:szCs w:val="20"/>
                <w:lang w:eastAsia="ru-RU"/>
              </w:rPr>
              <w:t>дата</w:t>
            </w:r>
          </w:p>
        </w:tc>
        <w:tc>
          <w:tcPr>
            <w:tcW w:w="2356" w:type="dxa"/>
            <w:vMerge w:val="restart"/>
          </w:tcPr>
          <w:p w:rsidR="00FB0C5F" w:rsidRPr="00FB0C5F" w:rsidRDefault="00FB0C5F" w:rsidP="00FB0C5F">
            <w:pPr>
              <w:spacing w:after="0" w:line="240" w:lineRule="auto"/>
              <w:rPr>
                <w:rFonts w:ascii="Times New Roman" w:eastAsia="Times New Roman" w:hAnsi="Times New Roman" w:cs="Times New Roman"/>
                <w:b/>
                <w:sz w:val="24"/>
                <w:szCs w:val="20"/>
                <w:lang w:eastAsia="ru-RU"/>
              </w:rPr>
            </w:pPr>
            <w:r w:rsidRPr="00FB0C5F">
              <w:rPr>
                <w:rFonts w:ascii="Times New Roman" w:eastAsia="Times New Roman" w:hAnsi="Times New Roman" w:cs="Times New Roman"/>
                <w:b/>
                <w:sz w:val="24"/>
                <w:szCs w:val="20"/>
                <w:lang w:eastAsia="ru-RU"/>
              </w:rPr>
              <w:t>Тема урока</w:t>
            </w:r>
          </w:p>
        </w:tc>
        <w:tc>
          <w:tcPr>
            <w:tcW w:w="782" w:type="dxa"/>
            <w:vMerge w:val="restart"/>
          </w:tcPr>
          <w:p w:rsidR="00FB0C5F" w:rsidRPr="00FB0C5F" w:rsidRDefault="00FB0C5F" w:rsidP="00FB0C5F">
            <w:pPr>
              <w:spacing w:after="0" w:line="240" w:lineRule="auto"/>
              <w:rPr>
                <w:rFonts w:ascii="Times New Roman" w:eastAsia="Times New Roman" w:hAnsi="Times New Roman" w:cs="Times New Roman"/>
                <w:b/>
                <w:sz w:val="24"/>
                <w:szCs w:val="24"/>
                <w:lang w:eastAsia="ru-RU"/>
              </w:rPr>
            </w:pPr>
            <w:r w:rsidRPr="00FB0C5F">
              <w:rPr>
                <w:rFonts w:ascii="Times New Roman" w:eastAsia="Times New Roman" w:hAnsi="Times New Roman" w:cs="Times New Roman"/>
                <w:b/>
                <w:sz w:val="24"/>
                <w:szCs w:val="24"/>
                <w:lang w:eastAsia="ru-RU"/>
              </w:rPr>
              <w:t>Кол-во</w:t>
            </w:r>
          </w:p>
          <w:p w:rsidR="00FB0C5F" w:rsidRPr="00FB0C5F" w:rsidRDefault="00FB0C5F" w:rsidP="00FB0C5F">
            <w:pPr>
              <w:spacing w:after="0" w:line="240" w:lineRule="auto"/>
              <w:rPr>
                <w:rFonts w:ascii="Times New Roman" w:eastAsia="Times New Roman" w:hAnsi="Times New Roman" w:cs="Times New Roman"/>
                <w:b/>
                <w:sz w:val="24"/>
                <w:szCs w:val="24"/>
                <w:lang w:eastAsia="ru-RU"/>
              </w:rPr>
            </w:pPr>
            <w:r w:rsidRPr="00FB0C5F">
              <w:rPr>
                <w:rFonts w:ascii="Times New Roman" w:eastAsia="Times New Roman" w:hAnsi="Times New Roman" w:cs="Times New Roman"/>
                <w:b/>
                <w:sz w:val="24"/>
                <w:szCs w:val="24"/>
                <w:lang w:eastAsia="ru-RU"/>
              </w:rPr>
              <w:t>ча-сов</w:t>
            </w:r>
          </w:p>
        </w:tc>
        <w:tc>
          <w:tcPr>
            <w:tcW w:w="1640" w:type="dxa"/>
            <w:vMerge w:val="restart"/>
          </w:tcPr>
          <w:p w:rsidR="00FB0C5F" w:rsidRPr="00FB0C5F" w:rsidRDefault="00FB0C5F" w:rsidP="00FB0C5F">
            <w:pPr>
              <w:spacing w:after="0" w:line="240" w:lineRule="auto"/>
              <w:jc w:val="center"/>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Тип урока, вид контроля, ЕГЭ, ИКТ</w:t>
            </w:r>
          </w:p>
        </w:tc>
        <w:tc>
          <w:tcPr>
            <w:tcW w:w="4957" w:type="dxa"/>
            <w:vMerge w:val="restart"/>
            <w:tcBorders>
              <w:right w:val="single" w:sz="4" w:space="0" w:color="auto"/>
            </w:tcBorders>
          </w:tcPr>
          <w:p w:rsidR="00FB0C5F" w:rsidRPr="00FB0C5F" w:rsidRDefault="00FB0C5F" w:rsidP="00FB0C5F">
            <w:pPr>
              <w:spacing w:after="0" w:line="240" w:lineRule="auto"/>
              <w:jc w:val="center"/>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Планируемые</w:t>
            </w:r>
          </w:p>
          <w:p w:rsidR="00FB0C5F" w:rsidRPr="00FB0C5F" w:rsidRDefault="00FB0C5F" w:rsidP="00FB0C5F">
            <w:pPr>
              <w:spacing w:after="0" w:line="240" w:lineRule="auto"/>
              <w:jc w:val="center"/>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результаты освоения</w:t>
            </w:r>
          </w:p>
          <w:p w:rsidR="00FB0C5F" w:rsidRPr="00FB0C5F" w:rsidRDefault="00FB0C5F" w:rsidP="00FB0C5F">
            <w:pPr>
              <w:spacing w:after="0" w:line="240" w:lineRule="auto"/>
              <w:jc w:val="center"/>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материала</w:t>
            </w:r>
          </w:p>
        </w:tc>
        <w:tc>
          <w:tcPr>
            <w:tcW w:w="1782" w:type="dxa"/>
            <w:vMerge w:val="restart"/>
            <w:tcBorders>
              <w:left w:val="single" w:sz="4" w:space="0" w:color="auto"/>
            </w:tcBorders>
          </w:tcPr>
          <w:p w:rsidR="00FB0C5F" w:rsidRPr="00FB0C5F" w:rsidRDefault="00FB0C5F" w:rsidP="00FB0C5F">
            <w:pPr>
              <w:spacing w:after="0" w:line="240" w:lineRule="auto"/>
              <w:jc w:val="center"/>
              <w:rPr>
                <w:rFonts w:ascii="Times New Roman" w:eastAsia="Times New Roman" w:hAnsi="Times New Roman" w:cs="Times New Roman"/>
                <w:b/>
                <w:bCs/>
                <w:color w:val="000000"/>
                <w:kern w:val="24"/>
                <w:sz w:val="18"/>
                <w:szCs w:val="18"/>
                <w:lang w:eastAsia="ru-RU"/>
              </w:rPr>
            </w:pPr>
            <w:r w:rsidRPr="00FB0C5F">
              <w:rPr>
                <w:rFonts w:ascii="Times New Roman" w:eastAsia="Times New Roman" w:hAnsi="Times New Roman" w:cs="Times New Roman"/>
                <w:b/>
                <w:bCs/>
                <w:color w:val="000000"/>
                <w:kern w:val="24"/>
                <w:sz w:val="18"/>
                <w:szCs w:val="18"/>
                <w:lang w:eastAsia="ru-RU"/>
              </w:rPr>
              <w:t>Актуальная тематика для региона</w:t>
            </w:r>
          </w:p>
          <w:p w:rsidR="00FB0C5F" w:rsidRPr="00FB0C5F" w:rsidRDefault="00FB0C5F" w:rsidP="00FB0C5F">
            <w:pPr>
              <w:spacing w:after="0" w:line="240" w:lineRule="auto"/>
              <w:jc w:val="center"/>
              <w:rPr>
                <w:rFonts w:ascii="Times New Roman" w:eastAsia="Times New Roman" w:hAnsi="Times New Roman" w:cs="Times New Roman"/>
                <w:b/>
                <w:color w:val="000000"/>
                <w:kern w:val="24"/>
                <w:sz w:val="18"/>
                <w:szCs w:val="18"/>
                <w:lang w:eastAsia="ru-RU"/>
              </w:rPr>
            </w:pPr>
            <w:r w:rsidRPr="00FB0C5F">
              <w:rPr>
                <w:rFonts w:ascii="Times New Roman" w:eastAsia="Times New Roman" w:hAnsi="Times New Roman" w:cs="Times New Roman"/>
                <w:b/>
                <w:color w:val="000000"/>
                <w:kern w:val="24"/>
                <w:sz w:val="18"/>
                <w:szCs w:val="18"/>
                <w:lang w:eastAsia="ru-RU"/>
              </w:rPr>
              <w:t>Интеграция предметов.</w:t>
            </w:r>
          </w:p>
          <w:p w:rsidR="00FB0C5F" w:rsidRPr="00FB0C5F" w:rsidRDefault="00FB0C5F" w:rsidP="00FB0C5F">
            <w:pPr>
              <w:spacing w:after="0" w:line="240" w:lineRule="auto"/>
              <w:jc w:val="center"/>
              <w:rPr>
                <w:rFonts w:ascii="Times New Roman" w:eastAsia="Times New Roman" w:hAnsi="Times New Roman" w:cs="Times New Roman"/>
                <w:b/>
                <w:lang w:eastAsia="ru-RU"/>
              </w:rPr>
            </w:pPr>
            <w:r w:rsidRPr="00FB0C5F">
              <w:rPr>
                <w:rFonts w:ascii="Times New Roman" w:eastAsia="Times New Roman" w:hAnsi="Times New Roman" w:cs="Times New Roman"/>
                <w:b/>
                <w:color w:val="000000"/>
                <w:kern w:val="24"/>
                <w:sz w:val="18"/>
                <w:szCs w:val="18"/>
                <w:lang w:eastAsia="ru-RU"/>
              </w:rPr>
              <w:t>Виртуальные экскурсии</w:t>
            </w:r>
          </w:p>
        </w:tc>
        <w:tc>
          <w:tcPr>
            <w:tcW w:w="1645" w:type="dxa"/>
            <w:vMerge w:val="restart"/>
          </w:tcPr>
          <w:p w:rsidR="00FB0C5F" w:rsidRPr="00FB0C5F" w:rsidRDefault="00FB0C5F" w:rsidP="00FB0C5F">
            <w:pPr>
              <w:spacing w:after="0" w:line="240" w:lineRule="auto"/>
              <w:jc w:val="center"/>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Домашнее</w:t>
            </w:r>
          </w:p>
          <w:p w:rsidR="00FB0C5F" w:rsidRPr="00FB0C5F" w:rsidRDefault="00FB0C5F" w:rsidP="00FB0C5F">
            <w:pPr>
              <w:spacing w:after="0" w:line="240" w:lineRule="auto"/>
              <w:jc w:val="center"/>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задание</w:t>
            </w:r>
          </w:p>
        </w:tc>
      </w:tr>
      <w:tr w:rsidR="00FB0C5F" w:rsidRPr="00FB0C5F" w:rsidTr="00DF7B7D">
        <w:trPr>
          <w:trHeight w:val="570"/>
          <w:jc w:val="center"/>
        </w:trPr>
        <w:tc>
          <w:tcPr>
            <w:tcW w:w="637" w:type="dxa"/>
            <w:vMerge/>
          </w:tcPr>
          <w:p w:rsidR="00FB0C5F" w:rsidRPr="00FB0C5F" w:rsidRDefault="00FB0C5F" w:rsidP="00FB0C5F">
            <w:pPr>
              <w:spacing w:after="0" w:line="240" w:lineRule="auto"/>
              <w:rPr>
                <w:rFonts w:ascii="Times New Roman" w:eastAsia="Times New Roman" w:hAnsi="Times New Roman" w:cs="Times New Roman"/>
                <w:b/>
                <w:sz w:val="24"/>
                <w:szCs w:val="20"/>
                <w:lang w:eastAsia="ru-RU"/>
              </w:rPr>
            </w:pPr>
          </w:p>
        </w:tc>
        <w:tc>
          <w:tcPr>
            <w:tcW w:w="911" w:type="dxa"/>
            <w:tcBorders>
              <w:top w:val="single" w:sz="4" w:space="0" w:color="auto"/>
            </w:tcBorders>
          </w:tcPr>
          <w:p w:rsidR="00FB0C5F" w:rsidRPr="00FB0C5F" w:rsidRDefault="00FB0C5F" w:rsidP="00FB0C5F">
            <w:pPr>
              <w:spacing w:after="0" w:line="240" w:lineRule="auto"/>
              <w:rPr>
                <w:rFonts w:ascii="Times New Roman" w:eastAsia="Times New Roman" w:hAnsi="Times New Roman" w:cs="Times New Roman"/>
                <w:b/>
                <w:sz w:val="24"/>
                <w:szCs w:val="20"/>
                <w:lang w:eastAsia="ru-RU"/>
              </w:rPr>
            </w:pPr>
            <w:r w:rsidRPr="00FB0C5F">
              <w:rPr>
                <w:rFonts w:ascii="Times New Roman" w:eastAsia="Times New Roman" w:hAnsi="Times New Roman" w:cs="Times New Roman"/>
                <w:b/>
                <w:sz w:val="24"/>
                <w:szCs w:val="20"/>
                <w:lang w:eastAsia="ru-RU"/>
              </w:rPr>
              <w:t>план</w:t>
            </w:r>
          </w:p>
        </w:tc>
        <w:tc>
          <w:tcPr>
            <w:tcW w:w="834" w:type="dxa"/>
            <w:tcBorders>
              <w:top w:val="single" w:sz="4" w:space="0" w:color="auto"/>
            </w:tcBorders>
          </w:tcPr>
          <w:p w:rsidR="00FB0C5F" w:rsidRPr="00FB0C5F" w:rsidRDefault="00FB0C5F" w:rsidP="00FB0C5F">
            <w:pPr>
              <w:spacing w:after="0" w:line="240" w:lineRule="auto"/>
              <w:rPr>
                <w:rFonts w:ascii="Times New Roman" w:eastAsia="Times New Roman" w:hAnsi="Times New Roman" w:cs="Times New Roman"/>
                <w:b/>
                <w:sz w:val="24"/>
                <w:szCs w:val="20"/>
                <w:lang w:eastAsia="ru-RU"/>
              </w:rPr>
            </w:pPr>
            <w:r w:rsidRPr="00FB0C5F">
              <w:rPr>
                <w:rFonts w:ascii="Times New Roman" w:eastAsia="Times New Roman" w:hAnsi="Times New Roman" w:cs="Times New Roman"/>
                <w:b/>
                <w:sz w:val="24"/>
                <w:szCs w:val="20"/>
                <w:lang w:eastAsia="ru-RU"/>
              </w:rPr>
              <w:t>факт</w:t>
            </w:r>
          </w:p>
        </w:tc>
        <w:tc>
          <w:tcPr>
            <w:tcW w:w="2356" w:type="dxa"/>
            <w:vMerge/>
          </w:tcPr>
          <w:p w:rsidR="00FB0C5F" w:rsidRPr="00FB0C5F" w:rsidRDefault="00FB0C5F" w:rsidP="00FB0C5F">
            <w:pPr>
              <w:spacing w:after="0" w:line="240" w:lineRule="auto"/>
              <w:rPr>
                <w:rFonts w:ascii="Times New Roman" w:eastAsia="Times New Roman" w:hAnsi="Times New Roman" w:cs="Times New Roman"/>
                <w:b/>
                <w:sz w:val="24"/>
                <w:szCs w:val="20"/>
                <w:lang w:eastAsia="ru-RU"/>
              </w:rPr>
            </w:pPr>
          </w:p>
        </w:tc>
        <w:tc>
          <w:tcPr>
            <w:tcW w:w="782" w:type="dxa"/>
            <w:vMerge/>
          </w:tcPr>
          <w:p w:rsidR="00FB0C5F" w:rsidRPr="00FB0C5F" w:rsidRDefault="00FB0C5F" w:rsidP="00FB0C5F">
            <w:pPr>
              <w:spacing w:after="0" w:line="240" w:lineRule="auto"/>
              <w:rPr>
                <w:rFonts w:ascii="Times New Roman" w:eastAsia="Times New Roman" w:hAnsi="Times New Roman" w:cs="Times New Roman"/>
                <w:b/>
                <w:sz w:val="24"/>
                <w:szCs w:val="20"/>
                <w:lang w:eastAsia="ru-RU"/>
              </w:rPr>
            </w:pPr>
          </w:p>
        </w:tc>
        <w:tc>
          <w:tcPr>
            <w:tcW w:w="1640" w:type="dxa"/>
            <w:vMerge/>
          </w:tcPr>
          <w:p w:rsidR="00FB0C5F" w:rsidRPr="00FB0C5F" w:rsidRDefault="00FB0C5F" w:rsidP="00FB0C5F">
            <w:pPr>
              <w:spacing w:after="0" w:line="240" w:lineRule="auto"/>
              <w:rPr>
                <w:rFonts w:ascii="Times New Roman" w:eastAsia="Times New Roman" w:hAnsi="Times New Roman" w:cs="Times New Roman"/>
                <w:b/>
                <w:sz w:val="24"/>
                <w:szCs w:val="20"/>
                <w:lang w:eastAsia="ru-RU"/>
              </w:rPr>
            </w:pPr>
          </w:p>
        </w:tc>
        <w:tc>
          <w:tcPr>
            <w:tcW w:w="4957" w:type="dxa"/>
            <w:vMerge/>
            <w:tcBorders>
              <w:right w:val="single" w:sz="4" w:space="0" w:color="auto"/>
            </w:tcBorders>
          </w:tcPr>
          <w:p w:rsidR="00FB0C5F" w:rsidRPr="00FB0C5F" w:rsidRDefault="00FB0C5F" w:rsidP="00FB0C5F">
            <w:pPr>
              <w:spacing w:after="0" w:line="256" w:lineRule="auto"/>
              <w:jc w:val="center"/>
              <w:rPr>
                <w:rFonts w:ascii="Times New Roman" w:eastAsia="Times New Roman" w:hAnsi="Times New Roman" w:cs="Times New Roman"/>
                <w:b/>
                <w:color w:val="000000"/>
                <w:sz w:val="24"/>
                <w:szCs w:val="24"/>
                <w:lang w:eastAsia="ru-RU"/>
              </w:rPr>
            </w:pPr>
          </w:p>
        </w:tc>
        <w:tc>
          <w:tcPr>
            <w:tcW w:w="1782" w:type="dxa"/>
            <w:vMerge/>
            <w:tcBorders>
              <w:left w:val="single" w:sz="4" w:space="0" w:color="auto"/>
            </w:tcBorders>
          </w:tcPr>
          <w:p w:rsidR="00FB0C5F" w:rsidRPr="00FB0C5F" w:rsidRDefault="00FB0C5F" w:rsidP="00FB0C5F">
            <w:pPr>
              <w:spacing w:after="0" w:line="256" w:lineRule="auto"/>
              <w:jc w:val="center"/>
              <w:rPr>
                <w:rFonts w:ascii="Times New Roman" w:eastAsia="Times New Roman" w:hAnsi="Times New Roman" w:cs="Times New Roman"/>
                <w:b/>
                <w:color w:val="000000"/>
                <w:sz w:val="24"/>
                <w:szCs w:val="24"/>
                <w:lang w:eastAsia="ru-RU"/>
              </w:rPr>
            </w:pPr>
          </w:p>
        </w:tc>
        <w:tc>
          <w:tcPr>
            <w:tcW w:w="1645" w:type="dxa"/>
            <w:vMerge/>
          </w:tcPr>
          <w:p w:rsidR="00FB0C5F" w:rsidRPr="00FB0C5F" w:rsidRDefault="00FB0C5F" w:rsidP="00FB0C5F">
            <w:pPr>
              <w:spacing w:after="0" w:line="240" w:lineRule="auto"/>
              <w:rPr>
                <w:rFonts w:ascii="Times New Roman" w:eastAsia="Times New Roman" w:hAnsi="Times New Roman" w:cs="Times New Roman"/>
                <w:b/>
                <w:sz w:val="24"/>
                <w:szCs w:val="20"/>
                <w:lang w:eastAsia="ru-RU"/>
              </w:rPr>
            </w:pP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color w:val="0D0D0D"/>
                <w:lang w:eastAsia="ru-RU"/>
              </w:rPr>
            </w:pP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02.09</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Введение</w:t>
            </w:r>
          </w:p>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Наука о человеке (3ч.)</w:t>
            </w:r>
          </w:p>
          <w:p w:rsidR="00FB0C5F" w:rsidRPr="00FB0C5F" w:rsidRDefault="00FB0C5F" w:rsidP="00FB0C5F">
            <w:pPr>
              <w:spacing w:after="0" w:line="240" w:lineRule="auto"/>
              <w:rPr>
                <w:rFonts w:ascii="Times New Roman" w:eastAsia="Times New Roman" w:hAnsi="Times New Roman" w:cs="Times New Roman"/>
                <w:color w:val="FF0000"/>
                <w:lang w:eastAsia="ru-RU"/>
              </w:rPr>
            </w:pPr>
            <w:r w:rsidRPr="00FB0C5F">
              <w:rPr>
                <w:rFonts w:ascii="Times New Roman" w:eastAsia="Times New Roman" w:hAnsi="Times New Roman" w:cs="Times New Roman"/>
                <w:lang w:eastAsia="ru-RU"/>
              </w:rPr>
              <w:t>Науки о человеке и их методы (1)</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p>
          <w:p w:rsidR="00FB0C5F" w:rsidRPr="00FB0C5F" w:rsidRDefault="00FB0C5F" w:rsidP="00FB0C5F">
            <w:pPr>
              <w:spacing w:after="0" w:line="240" w:lineRule="auto"/>
              <w:rPr>
                <w:rFonts w:ascii="Times New Roman" w:eastAsia="Times New Roman" w:hAnsi="Times New Roman" w:cs="Times New Roman"/>
                <w:lang w:eastAsia="ru-RU"/>
              </w:rPr>
            </w:pPr>
          </w:p>
          <w:p w:rsidR="00FB0C5F" w:rsidRPr="00FB0C5F" w:rsidRDefault="00FB0C5F" w:rsidP="00FB0C5F">
            <w:pPr>
              <w:spacing w:after="0" w:line="240" w:lineRule="auto"/>
              <w:rPr>
                <w:rFonts w:ascii="Times New Roman" w:eastAsia="Times New Roman" w:hAnsi="Times New Roman" w:cs="Times New Roman"/>
                <w:lang w:eastAsia="ru-RU"/>
              </w:rPr>
            </w:pP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Вводный тест</w:t>
            </w:r>
          </w:p>
          <w:p w:rsidR="00FB0C5F" w:rsidRPr="00FB0C5F" w:rsidRDefault="00FB0C5F" w:rsidP="00FB0C5F">
            <w:pPr>
              <w:spacing w:after="0" w:line="240" w:lineRule="auto"/>
              <w:rPr>
                <w:rFonts w:ascii="Times New Roman" w:eastAsia="Times New Roman" w:hAnsi="Times New Roman" w:cs="Times New Roman"/>
                <w:lang w:eastAsia="ru-RU"/>
              </w:rPr>
            </w:pPr>
          </w:p>
        </w:tc>
        <w:tc>
          <w:tcPr>
            <w:tcW w:w="4957" w:type="dxa"/>
          </w:tcPr>
          <w:p w:rsidR="00FB0C5F" w:rsidRPr="00FB0C5F" w:rsidRDefault="00FB0C5F" w:rsidP="00FB0C5F">
            <w:pPr>
              <w:shd w:val="clear" w:color="auto" w:fill="FFFFFF"/>
              <w:spacing w:after="0" w:line="230" w:lineRule="atLeast"/>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b/>
                <w:bCs/>
                <w:i/>
                <w:iCs/>
                <w:color w:val="000000"/>
                <w:bdr w:val="none" w:sz="0" w:space="0" w:color="auto" w:frame="1"/>
                <w:lang w:eastAsia="ru-RU"/>
              </w:rPr>
              <w:t>Называть</w:t>
            </w:r>
            <w:r w:rsidRPr="00FB0C5F">
              <w:rPr>
                <w:rFonts w:ascii="Times New Roman" w:eastAsia="Times New Roman" w:hAnsi="Times New Roman" w:cs="Times New Roman"/>
                <w:b/>
                <w:i/>
                <w:iCs/>
                <w:color w:val="000000"/>
                <w:bdr w:val="none" w:sz="0" w:space="0" w:color="auto" w:frame="1"/>
                <w:lang w:eastAsia="ru-RU"/>
              </w:rPr>
              <w:t>  </w:t>
            </w:r>
            <w:r w:rsidRPr="00FB0C5F">
              <w:rPr>
                <w:rFonts w:ascii="Times New Roman" w:eastAsia="Times New Roman" w:hAnsi="Times New Roman" w:cs="Times New Roman"/>
                <w:b/>
                <w:i/>
                <w:color w:val="000000"/>
                <w:bdr w:val="none" w:sz="0" w:space="0" w:color="auto" w:frame="1"/>
                <w:lang w:eastAsia="ru-RU"/>
              </w:rPr>
              <w:t>методы  </w:t>
            </w:r>
            <w:r w:rsidRPr="00FB0C5F">
              <w:rPr>
                <w:rFonts w:ascii="Times New Roman" w:eastAsia="Times New Roman" w:hAnsi="Times New Roman" w:cs="Times New Roman"/>
                <w:color w:val="000000"/>
                <w:bdr w:val="none" w:sz="0" w:space="0" w:color="auto" w:frame="1"/>
                <w:lang w:eastAsia="ru-RU"/>
              </w:rPr>
              <w:t xml:space="preserve">изучения </w:t>
            </w:r>
            <w:r w:rsidRPr="00FB0C5F">
              <w:rPr>
                <w:rFonts w:ascii="Times New Roman" w:eastAsia="Times New Roman" w:hAnsi="Times New Roman" w:cs="Times New Roman"/>
                <w:color w:val="000000"/>
                <w:spacing w:val="-1"/>
                <w:bdr w:val="none" w:sz="0" w:space="0" w:color="auto" w:frame="1"/>
                <w:lang w:eastAsia="ru-RU"/>
              </w:rPr>
              <w:t>организма человека, их значе</w:t>
            </w:r>
            <w:r w:rsidRPr="00FB0C5F">
              <w:rPr>
                <w:rFonts w:ascii="Times New Roman" w:eastAsia="Times New Roman" w:hAnsi="Times New Roman" w:cs="Times New Roman"/>
                <w:color w:val="000000"/>
                <w:bdr w:val="none" w:sz="0" w:space="0" w:color="auto" w:frame="1"/>
                <w:lang w:eastAsia="ru-RU"/>
              </w:rPr>
              <w:t>ние для  использования в соб</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ственной жизни. </w:t>
            </w:r>
          </w:p>
          <w:p w:rsidR="00FB0C5F" w:rsidRPr="00FB0C5F" w:rsidRDefault="00FB0C5F" w:rsidP="00FB0C5F">
            <w:pPr>
              <w:shd w:val="clear" w:color="auto" w:fill="FFFFFF"/>
              <w:spacing w:after="0" w:line="230" w:lineRule="atLeast"/>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bCs/>
                <w:i/>
                <w:iCs/>
                <w:color w:val="000000"/>
                <w:bdr w:val="none" w:sz="0" w:space="0" w:color="auto" w:frame="1"/>
                <w:lang w:eastAsia="ru-RU"/>
              </w:rPr>
              <w:t xml:space="preserve">Объяснять </w:t>
            </w:r>
            <w:r w:rsidRPr="00FB0C5F">
              <w:rPr>
                <w:rFonts w:ascii="Times New Roman" w:eastAsia="Times New Roman" w:hAnsi="Times New Roman" w:cs="Times New Roman"/>
                <w:color w:val="000000"/>
                <w:bdr w:val="none" w:sz="0" w:space="0" w:color="auto" w:frame="1"/>
                <w:lang w:eastAsia="ru-RU"/>
              </w:rPr>
              <w:t>роль биологии в практической     деятельности людей и самого ученика. </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Изучить § 1. Отв. на вопросы </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04.09</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Биологическая природа человека. Расы человека (2)</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pacing w:after="0" w:line="240" w:lineRule="auto"/>
              <w:rPr>
                <w:rFonts w:ascii="Times New Roman" w:eastAsia="Times New Roman" w:hAnsi="Times New Roman" w:cs="Times New Roman"/>
                <w:bCs/>
                <w:i/>
                <w:color w:val="FF0000"/>
                <w:lang w:eastAsia="ru-RU"/>
              </w:rPr>
            </w:pPr>
            <w:r w:rsidRPr="00FB0C5F">
              <w:rPr>
                <w:rFonts w:ascii="Times New Roman" w:eastAsia="Times New Roman" w:hAnsi="Times New Roman" w:cs="Times New Roman"/>
                <w:b/>
                <w:bCs/>
                <w:i/>
                <w:iCs/>
                <w:color w:val="000000"/>
                <w:spacing w:val="-2"/>
                <w:bdr w:val="none" w:sz="0" w:space="0" w:color="auto" w:frame="1"/>
                <w:lang w:eastAsia="ru-RU"/>
              </w:rPr>
              <w:t>Использовать</w:t>
            </w:r>
            <w:r w:rsidRPr="00FB0C5F">
              <w:rPr>
                <w:rFonts w:ascii="Times New Roman" w:eastAsia="Times New Roman" w:hAnsi="Times New Roman" w:cs="Times New Roman"/>
                <w:bCs/>
                <w:i/>
                <w:iCs/>
                <w:color w:val="000000"/>
                <w:spacing w:val="-2"/>
                <w:bdr w:val="none" w:sz="0" w:space="0" w:color="auto" w:frame="1"/>
                <w:lang w:eastAsia="ru-RU"/>
              </w:rPr>
              <w:t xml:space="preserve"> </w:t>
            </w:r>
            <w:r w:rsidRPr="00FB0C5F">
              <w:rPr>
                <w:rFonts w:ascii="Times New Roman" w:eastAsia="Times New Roman" w:hAnsi="Times New Roman" w:cs="Times New Roman"/>
                <w:bCs/>
                <w:iCs/>
                <w:color w:val="000000"/>
                <w:spacing w:val="-2"/>
                <w:bdr w:val="none" w:sz="0" w:space="0" w:color="auto" w:frame="1"/>
                <w:lang w:eastAsia="ru-RU"/>
              </w:rPr>
              <w:t>знания</w:t>
            </w:r>
            <w:r w:rsidRPr="00FB0C5F">
              <w:rPr>
                <w:rFonts w:ascii="Times New Roman" w:eastAsia="Times New Roman" w:hAnsi="Times New Roman" w:cs="Times New Roman"/>
                <w:iCs/>
                <w:color w:val="000000"/>
                <w:spacing w:val="-2"/>
                <w:bdr w:val="none" w:sz="0" w:space="0" w:color="auto" w:frame="1"/>
                <w:lang w:eastAsia="ru-RU"/>
              </w:rPr>
              <w:t> о </w:t>
            </w:r>
            <w:r w:rsidRPr="00FB0C5F">
              <w:rPr>
                <w:rFonts w:ascii="Times New Roman" w:eastAsia="Times New Roman" w:hAnsi="Times New Roman" w:cs="Times New Roman"/>
                <w:color w:val="000000"/>
                <w:spacing w:val="-2"/>
                <w:bdr w:val="none" w:sz="0" w:space="0" w:color="auto" w:frame="1"/>
                <w:lang w:eastAsia="ru-RU"/>
              </w:rPr>
              <w:t>ме</w:t>
            </w:r>
            <w:r w:rsidRPr="00FB0C5F">
              <w:rPr>
                <w:rFonts w:ascii="Times New Roman" w:eastAsia="Times New Roman" w:hAnsi="Times New Roman" w:cs="Times New Roman"/>
                <w:color w:val="000000"/>
                <w:bdr w:val="none" w:sz="0" w:space="0" w:color="auto" w:frame="1"/>
                <w:lang w:eastAsia="ru-RU"/>
              </w:rPr>
              <w:t>тодах  изучения  организма  в собственной жизни для прове</w:t>
            </w:r>
            <w:r w:rsidRPr="00FB0C5F">
              <w:rPr>
                <w:rFonts w:ascii="Times New Roman" w:eastAsia="Times New Roman" w:hAnsi="Times New Roman" w:cs="Times New Roman"/>
                <w:color w:val="000000"/>
                <w:bdr w:val="none" w:sz="0" w:space="0" w:color="auto" w:frame="1"/>
                <w:lang w:eastAsia="ru-RU"/>
              </w:rPr>
              <w:softHyphen/>
              <w:t>дения наблюдений за состоя</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нием собственного организма</w:t>
            </w:r>
          </w:p>
        </w:tc>
        <w:tc>
          <w:tcPr>
            <w:tcW w:w="1782" w:type="dxa"/>
          </w:tcPr>
          <w:p w:rsidR="00FB0C5F" w:rsidRPr="00FB0C5F" w:rsidRDefault="00FB0C5F" w:rsidP="00FB0C5F">
            <w:pPr>
              <w:spacing w:after="0" w:line="240" w:lineRule="auto"/>
              <w:rPr>
                <w:rFonts w:ascii="Times New Roman" w:eastAsia="Times New Roman" w:hAnsi="Times New Roman" w:cs="Times New Roman"/>
                <w:b/>
                <w:i/>
                <w:lang w:eastAsia="ru-RU"/>
              </w:rPr>
            </w:pPr>
            <w:r w:rsidRPr="00FB0C5F">
              <w:rPr>
                <w:rFonts w:ascii="Times New Roman" w:eastAsia="Times New Roman" w:hAnsi="Times New Roman" w:cs="Times New Roman"/>
                <w:b/>
                <w:lang w:eastAsia="ru-RU"/>
              </w:rPr>
              <w:t>Интеграция:</w:t>
            </w:r>
            <w:r w:rsidRPr="00FB0C5F">
              <w:rPr>
                <w:rFonts w:ascii="Times New Roman" w:eastAsia="Times New Roman" w:hAnsi="Times New Roman" w:cs="Times New Roman"/>
                <w:lang w:eastAsia="ru-RU"/>
              </w:rPr>
              <w:t xml:space="preserve"> география, обществознание – расы человека</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Изучить § 2. Отв. на вопросы и выполнить задания </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09.09</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Происхождение и эволюция человека. Антропогенез. (3)</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pacing w:after="0" w:line="240" w:lineRule="auto"/>
              <w:rPr>
                <w:rFonts w:ascii="Times New Roman" w:eastAsia="Times New Roman" w:hAnsi="Times New Roman" w:cs="Times New Roman"/>
                <w:bCs/>
                <w:color w:val="0D0D0D"/>
                <w:lang w:eastAsia="ru-RU"/>
              </w:rPr>
            </w:pPr>
            <w:r w:rsidRPr="00FB0C5F">
              <w:rPr>
                <w:rFonts w:ascii="Times New Roman" w:eastAsia="Times New Roman" w:hAnsi="Times New Roman" w:cs="Times New Roman"/>
                <w:bCs/>
                <w:i/>
                <w:color w:val="FF0000"/>
                <w:lang w:eastAsia="ru-RU"/>
              </w:rPr>
              <w:t xml:space="preserve"> </w:t>
            </w:r>
            <w:r w:rsidRPr="00FB0C5F">
              <w:rPr>
                <w:rFonts w:ascii="Times New Roman" w:eastAsia="Times New Roman" w:hAnsi="Times New Roman" w:cs="Times New Roman"/>
                <w:b/>
                <w:bCs/>
                <w:i/>
                <w:color w:val="0D0D0D"/>
                <w:lang w:eastAsia="ru-RU"/>
              </w:rPr>
              <w:t>Дать</w:t>
            </w:r>
            <w:r w:rsidRPr="00FB0C5F">
              <w:rPr>
                <w:rFonts w:ascii="Times New Roman" w:eastAsia="Times New Roman" w:hAnsi="Times New Roman" w:cs="Times New Roman"/>
                <w:b/>
                <w:bCs/>
                <w:color w:val="0D0D0D"/>
                <w:lang w:eastAsia="ru-RU"/>
              </w:rPr>
              <w:t xml:space="preserve"> </w:t>
            </w:r>
            <w:r w:rsidRPr="00FB0C5F">
              <w:rPr>
                <w:rFonts w:ascii="Times New Roman" w:eastAsia="Times New Roman" w:hAnsi="Times New Roman" w:cs="Times New Roman"/>
                <w:bCs/>
                <w:color w:val="0D0D0D"/>
                <w:lang w:eastAsia="ru-RU"/>
              </w:rPr>
              <w:t>представление о месте и особенностях человека в системе органического мира;</w:t>
            </w:r>
          </w:p>
          <w:p w:rsidR="00FB0C5F" w:rsidRPr="00FB0C5F" w:rsidRDefault="00FB0C5F" w:rsidP="00FB0C5F">
            <w:pPr>
              <w:spacing w:after="0" w:line="240" w:lineRule="auto"/>
              <w:rPr>
                <w:rFonts w:ascii="Times New Roman" w:eastAsia="Times New Roman" w:hAnsi="Times New Roman" w:cs="Times New Roman"/>
                <w:b/>
                <w:bCs/>
                <w:color w:val="0D0D0D"/>
                <w:lang w:eastAsia="ru-RU"/>
              </w:rPr>
            </w:pPr>
            <w:r w:rsidRPr="00FB0C5F">
              <w:rPr>
                <w:rFonts w:ascii="Times New Roman" w:eastAsia="Times New Roman" w:hAnsi="Times New Roman" w:cs="Times New Roman"/>
                <w:b/>
                <w:bCs/>
                <w:i/>
                <w:color w:val="0D0D0D"/>
                <w:lang w:eastAsia="ru-RU"/>
              </w:rPr>
              <w:t>Познакомить</w:t>
            </w:r>
            <w:r w:rsidRPr="00FB0C5F">
              <w:rPr>
                <w:rFonts w:ascii="Times New Roman" w:eastAsia="Times New Roman" w:hAnsi="Times New Roman" w:cs="Times New Roman"/>
                <w:bCs/>
                <w:i/>
                <w:color w:val="0D0D0D"/>
                <w:lang w:eastAsia="ru-RU"/>
              </w:rPr>
              <w:t xml:space="preserve"> </w:t>
            </w:r>
            <w:r w:rsidRPr="00FB0C5F">
              <w:rPr>
                <w:rFonts w:ascii="Times New Roman" w:eastAsia="Times New Roman" w:hAnsi="Times New Roman" w:cs="Times New Roman"/>
                <w:bCs/>
                <w:color w:val="0D0D0D"/>
                <w:lang w:eastAsia="ru-RU"/>
              </w:rPr>
              <w:t>с доказательствами эволюционного происхождения человека</w:t>
            </w:r>
          </w:p>
        </w:tc>
        <w:tc>
          <w:tcPr>
            <w:tcW w:w="1782"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Интеграция:</w:t>
            </w:r>
            <w:r w:rsidRPr="00FB0C5F">
              <w:rPr>
                <w:rFonts w:ascii="Times New Roman" w:eastAsia="Times New Roman" w:hAnsi="Times New Roman" w:cs="Times New Roman"/>
                <w:lang w:eastAsia="ru-RU"/>
              </w:rPr>
              <w:t xml:space="preserve"> обществознание – происхождение человека и общества</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Изучить § 3 Отв. на вопросы </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1.1</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11.09</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Раздел 1. Общий обзор организма</w:t>
            </w:r>
            <w:r w:rsidRPr="00FB0C5F">
              <w:rPr>
                <w:rFonts w:ascii="Times New Roman" w:eastAsia="Times New Roman" w:hAnsi="Times New Roman" w:cs="Times New Roman"/>
                <w:lang w:eastAsia="ru-RU"/>
              </w:rPr>
              <w:t xml:space="preserve">  </w:t>
            </w:r>
            <w:r w:rsidRPr="00FB0C5F">
              <w:rPr>
                <w:rFonts w:ascii="Times New Roman" w:eastAsia="Times New Roman" w:hAnsi="Times New Roman" w:cs="Times New Roman"/>
                <w:b/>
                <w:lang w:eastAsia="ru-RU"/>
              </w:rPr>
              <w:t>(4ч.)</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 Строение организма человека (4)</w:t>
            </w:r>
          </w:p>
          <w:p w:rsidR="00FB0C5F" w:rsidRPr="00FB0C5F" w:rsidRDefault="00FB0C5F" w:rsidP="00FB0C5F">
            <w:pPr>
              <w:spacing w:after="0" w:line="240" w:lineRule="auto"/>
              <w:rPr>
                <w:rFonts w:ascii="Times New Roman" w:eastAsia="Times New Roman" w:hAnsi="Times New Roman" w:cs="Times New Roman"/>
                <w:b/>
                <w:lang w:eastAsia="ru-RU"/>
              </w:rPr>
            </w:pP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p>
          <w:p w:rsidR="00FB0C5F" w:rsidRPr="00FB0C5F" w:rsidRDefault="00FB0C5F" w:rsidP="00FB0C5F">
            <w:pPr>
              <w:spacing w:after="0" w:line="240" w:lineRule="auto"/>
              <w:rPr>
                <w:rFonts w:ascii="Times New Roman" w:eastAsia="Times New Roman" w:hAnsi="Times New Roman" w:cs="Times New Roman"/>
                <w:lang w:eastAsia="ru-RU"/>
              </w:rPr>
            </w:pP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30" w:lineRule="atLeast"/>
              <w:rPr>
                <w:rFonts w:ascii="Times New Roman" w:eastAsia="Times New Roman" w:hAnsi="Times New Roman" w:cs="Times New Roman"/>
                <w:color w:val="000000"/>
                <w:lang w:eastAsia="ru-RU"/>
              </w:rPr>
            </w:pPr>
            <w:r w:rsidRPr="00FB0C5F">
              <w:rPr>
                <w:rFonts w:ascii="Times New Roman" w:eastAsia="Times New Roman" w:hAnsi="Times New Roman" w:cs="Times New Roman"/>
                <w:bCs/>
                <w:i/>
                <w:iCs/>
                <w:color w:val="000000"/>
                <w:spacing w:val="-3"/>
                <w:bdr w:val="none" w:sz="0" w:space="0" w:color="auto" w:frame="1"/>
                <w:lang w:eastAsia="ru-RU"/>
              </w:rPr>
              <w:t>Называть:</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color w:val="000000"/>
                <w:bdr w:val="none" w:sz="0" w:space="0" w:color="auto" w:frame="1"/>
                <w:lang w:eastAsia="ru-RU"/>
              </w:rPr>
              <w:t>• органоиды клетки; •  процессы жизнедеятельно</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сти клетки; </w:t>
            </w:r>
            <w:r w:rsidRPr="00FB0C5F">
              <w:rPr>
                <w:rFonts w:ascii="Times New Roman" w:eastAsia="Times New Roman" w:hAnsi="Times New Roman" w:cs="Times New Roman"/>
                <w:color w:val="000000"/>
                <w:bdr w:val="none" w:sz="0" w:space="0" w:color="auto" w:frame="1"/>
                <w:lang w:eastAsia="ru-RU"/>
              </w:rPr>
              <w:t>•роль ферментов в процессе </w:t>
            </w:r>
            <w:r w:rsidRPr="00FB0C5F">
              <w:rPr>
                <w:rFonts w:ascii="Times New Roman" w:eastAsia="Times New Roman" w:hAnsi="Times New Roman" w:cs="Times New Roman"/>
                <w:color w:val="000000"/>
                <w:spacing w:val="-1"/>
                <w:bdr w:val="none" w:sz="0" w:space="0" w:color="auto" w:frame="1"/>
                <w:lang w:eastAsia="ru-RU"/>
              </w:rPr>
              <w:t xml:space="preserve">обмена веществ. </w:t>
            </w:r>
            <w:r w:rsidRPr="00FB0C5F">
              <w:rPr>
                <w:rFonts w:ascii="Times New Roman" w:eastAsia="Times New Roman" w:hAnsi="Times New Roman" w:cs="Times New Roman"/>
                <w:bCs/>
                <w:i/>
                <w:iCs/>
                <w:color w:val="000000"/>
                <w:bdr w:val="none" w:sz="0" w:space="0" w:color="auto" w:frame="1"/>
                <w:lang w:eastAsia="ru-RU"/>
              </w:rPr>
              <w:t>Распознавать</w:t>
            </w:r>
            <w:r w:rsidRPr="00FB0C5F">
              <w:rPr>
                <w:rFonts w:ascii="Times New Roman" w:eastAsia="Times New Roman" w:hAnsi="Times New Roman" w:cs="Times New Roman"/>
                <w:color w:val="000000"/>
                <w:bdr w:val="none" w:sz="0" w:space="0" w:color="auto" w:frame="1"/>
                <w:lang w:eastAsia="ru-RU"/>
              </w:rPr>
              <w:t> на таблицах и описывать основные орга</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ноиды клетки. </w:t>
            </w:r>
          </w:p>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Cs/>
                <w:i/>
                <w:iCs/>
                <w:color w:val="000000"/>
                <w:bdr w:val="none" w:sz="0" w:space="0" w:color="auto" w:frame="1"/>
                <w:lang w:eastAsia="ru-RU"/>
              </w:rPr>
              <w:t xml:space="preserve">Сравнивать </w:t>
            </w:r>
            <w:r w:rsidRPr="00FB0C5F">
              <w:rPr>
                <w:rFonts w:ascii="Times New Roman" w:eastAsia="Times New Roman" w:hAnsi="Times New Roman" w:cs="Times New Roman"/>
                <w:color w:val="000000"/>
                <w:bdr w:val="none" w:sz="0" w:space="0" w:color="auto" w:frame="1"/>
                <w:lang w:eastAsia="ru-RU"/>
              </w:rPr>
              <w:t xml:space="preserve">клетки растений, </w:t>
            </w:r>
            <w:r w:rsidRPr="00FB0C5F">
              <w:rPr>
                <w:rFonts w:ascii="Times New Roman" w:eastAsia="Times New Roman" w:hAnsi="Times New Roman" w:cs="Times New Roman"/>
                <w:color w:val="000000"/>
                <w:spacing w:val="-2"/>
                <w:bdr w:val="none" w:sz="0" w:space="0" w:color="auto" w:frame="1"/>
                <w:lang w:eastAsia="ru-RU"/>
              </w:rPr>
              <w:t xml:space="preserve">животных, человека. </w:t>
            </w:r>
            <w:r w:rsidRPr="00FB0C5F">
              <w:rPr>
                <w:rFonts w:ascii="Times New Roman" w:eastAsia="Times New Roman" w:hAnsi="Times New Roman" w:cs="Times New Roman"/>
                <w:bCs/>
                <w:i/>
                <w:iCs/>
                <w:color w:val="000000"/>
                <w:spacing w:val="-6"/>
                <w:bdr w:val="none" w:sz="0" w:space="0" w:color="auto" w:frame="1"/>
                <w:lang w:eastAsia="ru-RU"/>
              </w:rPr>
              <w:t>Характеризовать</w:t>
            </w:r>
            <w:r w:rsidRPr="00FB0C5F">
              <w:rPr>
                <w:rFonts w:ascii="Times New Roman" w:eastAsia="Times New Roman" w:hAnsi="Times New Roman" w:cs="Times New Roman"/>
                <w:color w:val="000000"/>
                <w:spacing w:val="-6"/>
                <w:bdr w:val="none" w:sz="0" w:space="0" w:color="auto" w:frame="1"/>
                <w:lang w:eastAsia="ru-RU"/>
              </w:rPr>
              <w:t> сущность </w:t>
            </w:r>
            <w:r w:rsidRPr="00FB0C5F">
              <w:rPr>
                <w:rFonts w:ascii="Times New Roman" w:eastAsia="Times New Roman" w:hAnsi="Times New Roman" w:cs="Times New Roman"/>
                <w:color w:val="000000"/>
                <w:bdr w:val="none" w:sz="0" w:space="0" w:color="auto" w:frame="1"/>
                <w:lang w:eastAsia="ru-RU"/>
              </w:rPr>
              <w:t xml:space="preserve">процессов  обмена   веществ, роста, возбудимости, деления </w:t>
            </w:r>
            <w:r w:rsidRPr="00FB0C5F">
              <w:rPr>
                <w:rFonts w:ascii="Times New Roman" w:eastAsia="Times New Roman" w:hAnsi="Times New Roman" w:cs="Times New Roman"/>
                <w:color w:val="000000"/>
                <w:spacing w:val="-2"/>
                <w:bdr w:val="none" w:sz="0" w:space="0" w:color="auto" w:frame="1"/>
                <w:lang w:eastAsia="ru-RU"/>
              </w:rPr>
              <w:t>клетки.</w:t>
            </w:r>
          </w:p>
        </w:tc>
        <w:tc>
          <w:tcPr>
            <w:tcW w:w="1782" w:type="dxa"/>
          </w:tcPr>
          <w:p w:rsidR="00FB0C5F" w:rsidRPr="00FB0C5F" w:rsidRDefault="00FB0C5F" w:rsidP="00FB0C5F">
            <w:pPr>
              <w:spacing w:after="0" w:line="240" w:lineRule="auto"/>
              <w:rPr>
                <w:rFonts w:ascii="Times New Roman" w:eastAsia="Times New Roman" w:hAnsi="Times New Roman" w:cs="Times New Roman"/>
                <w:b/>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Изучить § 4. Отв. на вопросы и выполнить задания в конце параграфа. </w:t>
            </w:r>
          </w:p>
          <w:p w:rsidR="00FB0C5F" w:rsidRPr="00FB0C5F" w:rsidRDefault="00FB0C5F" w:rsidP="00FB0C5F">
            <w:pPr>
              <w:spacing w:after="0" w:line="240" w:lineRule="auto"/>
              <w:rPr>
                <w:rFonts w:ascii="Times New Roman" w:eastAsia="Times New Roman" w:hAnsi="Times New Roman" w:cs="Times New Roman"/>
                <w:b/>
                <w:lang w:eastAsia="ru-RU"/>
              </w:rPr>
            </w:pP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1.2</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16.09</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Строение организма человека (5)</w:t>
            </w:r>
          </w:p>
          <w:p w:rsid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Л/р№1</w:t>
            </w:r>
            <w:r w:rsidRPr="00FB0C5F">
              <w:rPr>
                <w:rFonts w:ascii="Times New Roman" w:eastAsia="Times New Roman" w:hAnsi="Times New Roman" w:cs="Times New Roman"/>
                <w:lang w:eastAsia="ru-RU"/>
              </w:rPr>
              <w:t xml:space="preserve"> «Изучение микроскопического строения тканей организма человека»</w:t>
            </w:r>
          </w:p>
          <w:p w:rsidR="00FB0C5F" w:rsidRDefault="00FB0C5F" w:rsidP="00FB0C5F">
            <w:pPr>
              <w:spacing w:after="0" w:line="240" w:lineRule="auto"/>
              <w:rPr>
                <w:rFonts w:ascii="Times New Roman" w:eastAsia="Times New Roman" w:hAnsi="Times New Roman" w:cs="Times New Roman"/>
                <w:lang w:eastAsia="ru-RU"/>
              </w:rPr>
            </w:pPr>
          </w:p>
          <w:p w:rsidR="00FB0C5F" w:rsidRPr="00FB0C5F" w:rsidRDefault="00FB0C5F" w:rsidP="00FB0C5F">
            <w:pPr>
              <w:spacing w:after="0" w:line="240" w:lineRule="auto"/>
              <w:rPr>
                <w:rFonts w:ascii="Times New Roman" w:eastAsia="Times New Roman" w:hAnsi="Times New Roman" w:cs="Times New Roman"/>
                <w:lang w:eastAsia="ru-RU"/>
              </w:rPr>
            </w:pP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30" w:lineRule="atLeast"/>
              <w:rPr>
                <w:rFonts w:ascii="Times New Roman" w:eastAsia="Times New Roman" w:hAnsi="Times New Roman" w:cs="Times New Roman"/>
                <w:bCs/>
                <w:i/>
                <w:iCs/>
                <w:color w:val="000000"/>
                <w:spacing w:val="-3"/>
                <w:bdr w:val="none" w:sz="0" w:space="0" w:color="auto" w:frame="1"/>
                <w:lang w:eastAsia="ru-RU"/>
              </w:rPr>
            </w:pPr>
            <w:r w:rsidRPr="00FB0C5F">
              <w:rPr>
                <w:rFonts w:ascii="Times New Roman" w:eastAsia="Times New Roman" w:hAnsi="Times New Roman" w:cs="Times New Roman"/>
                <w:lang w:eastAsia="ru-RU"/>
              </w:rPr>
              <w:t xml:space="preserve">Знать: основные виды тканей и их функции, </w:t>
            </w:r>
            <w:r w:rsidRPr="00FB0C5F">
              <w:rPr>
                <w:rFonts w:ascii="Times New Roman" w:eastAsia="Times New Roman" w:hAnsi="Times New Roman" w:cs="Times New Roman"/>
                <w:bCs/>
                <w:lang w:eastAsia="ru-RU"/>
              </w:rPr>
              <w:t xml:space="preserve">сходства и различия. Особенности строения нейрона, нейроглии, синапса. </w:t>
            </w:r>
            <w:r w:rsidRPr="00FB0C5F">
              <w:rPr>
                <w:rFonts w:ascii="Times New Roman" w:eastAsia="Times New Roman" w:hAnsi="Times New Roman" w:cs="Times New Roman"/>
                <w:lang w:eastAsia="ru-RU"/>
              </w:rPr>
              <w:t>Уметь: самостоятельно работать с учебником</w:t>
            </w:r>
          </w:p>
        </w:tc>
        <w:tc>
          <w:tcPr>
            <w:tcW w:w="1782" w:type="dxa"/>
          </w:tcPr>
          <w:p w:rsidR="00FB0C5F" w:rsidRPr="00FB0C5F" w:rsidRDefault="00FB0C5F" w:rsidP="00FB0C5F">
            <w:pPr>
              <w:spacing w:after="0" w:line="240" w:lineRule="auto"/>
              <w:rPr>
                <w:rFonts w:ascii="Times New Roman" w:eastAsia="Times New Roman" w:hAnsi="Times New Roman" w:cs="Times New Roman"/>
                <w:b/>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 5.</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lastRenderedPageBreak/>
              <w:t>1.3</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18.09</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Строение организма человека. Органы. Системы органов.(6)</w:t>
            </w:r>
          </w:p>
          <w:p w:rsidR="00FB0C5F" w:rsidRPr="00FB0C5F" w:rsidRDefault="00FB0C5F" w:rsidP="00FB0C5F">
            <w:pPr>
              <w:spacing w:after="0" w:line="240" w:lineRule="auto"/>
              <w:rPr>
                <w:rFonts w:ascii="Times New Roman" w:eastAsia="Times New Roman" w:hAnsi="Times New Roman" w:cs="Times New Roman"/>
                <w:lang w:eastAsia="ru-RU"/>
              </w:rPr>
            </w:pPr>
          </w:p>
          <w:p w:rsidR="00FB0C5F" w:rsidRPr="00FB0C5F" w:rsidRDefault="00FB0C5F" w:rsidP="00FB0C5F">
            <w:pPr>
              <w:spacing w:after="0" w:line="240" w:lineRule="auto"/>
              <w:rPr>
                <w:rFonts w:ascii="Times New Roman" w:eastAsia="Times New Roman" w:hAnsi="Times New Roman" w:cs="Times New Roman"/>
                <w:lang w:eastAsia="ru-RU"/>
              </w:rPr>
            </w:pPr>
          </w:p>
        </w:tc>
        <w:tc>
          <w:tcPr>
            <w:tcW w:w="782" w:type="dxa"/>
          </w:tcPr>
          <w:p w:rsidR="00FB0C5F" w:rsidRPr="00FB0C5F" w:rsidRDefault="00FB0C5F" w:rsidP="00FB0C5F">
            <w:pPr>
              <w:shd w:val="clear" w:color="auto" w:fill="FFFFFF"/>
              <w:spacing w:after="0" w:line="230" w:lineRule="atLeast"/>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color w:val="000000"/>
                <w:bdr w:val="none" w:sz="0" w:space="0" w:color="auto" w:frame="1"/>
                <w:lang w:eastAsia="ru-RU"/>
              </w:rPr>
              <w:t>1</w:t>
            </w:r>
          </w:p>
        </w:tc>
        <w:tc>
          <w:tcPr>
            <w:tcW w:w="1640" w:type="dxa"/>
          </w:tcPr>
          <w:p w:rsidR="00FB0C5F" w:rsidRPr="00FB0C5F" w:rsidRDefault="00FB0C5F" w:rsidP="00FB0C5F">
            <w:pPr>
              <w:shd w:val="clear" w:color="auto" w:fill="FFFFFF"/>
              <w:spacing w:after="0" w:line="230" w:lineRule="atLeast"/>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Комбинированный </w:t>
            </w:r>
            <w:r w:rsidRPr="00FB0C5F">
              <w:rPr>
                <w:rFonts w:ascii="Times New Roman" w:eastAsia="Times New Roman" w:hAnsi="Times New Roman" w:cs="Times New Roman"/>
                <w:color w:val="000000"/>
                <w:spacing w:val="-2"/>
                <w:bdr w:val="none" w:sz="0" w:space="0" w:color="auto" w:frame="1"/>
                <w:lang w:eastAsia="ru-RU"/>
              </w:rPr>
              <w:t>урок.</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ИТ.</w:t>
            </w: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35" w:lineRule="atLeast"/>
              <w:rPr>
                <w:rFonts w:ascii="Times New Roman" w:eastAsia="Times New Roman" w:hAnsi="Times New Roman" w:cs="Times New Roman"/>
                <w:lang w:eastAsia="ru-RU"/>
              </w:rPr>
            </w:pPr>
            <w:r w:rsidRPr="00FB0C5F">
              <w:rPr>
                <w:rFonts w:ascii="Times New Roman" w:eastAsia="Times New Roman" w:hAnsi="Times New Roman" w:cs="Times New Roman"/>
                <w:bCs/>
                <w:i/>
                <w:iCs/>
                <w:color w:val="000000"/>
                <w:spacing w:val="-2"/>
                <w:bdr w:val="none" w:sz="0" w:space="0" w:color="auto" w:frame="1"/>
                <w:lang w:eastAsia="ru-RU"/>
              </w:rPr>
              <w:t>Давать  определения</w:t>
            </w:r>
            <w:r w:rsidRPr="00FB0C5F">
              <w:rPr>
                <w:rFonts w:ascii="Times New Roman" w:eastAsia="Times New Roman" w:hAnsi="Times New Roman" w:cs="Times New Roman"/>
                <w:color w:val="000000"/>
                <w:spacing w:val="-2"/>
                <w:bdr w:val="none" w:sz="0" w:space="0" w:color="auto" w:frame="1"/>
                <w:lang w:eastAsia="ru-RU"/>
              </w:rPr>
              <w:t>  поня</w:t>
            </w:r>
            <w:r w:rsidRPr="00FB0C5F">
              <w:rPr>
                <w:rFonts w:ascii="Times New Roman" w:eastAsia="Times New Roman" w:hAnsi="Times New Roman" w:cs="Times New Roman"/>
                <w:color w:val="000000"/>
                <w:spacing w:val="-2"/>
                <w:bdr w:val="none" w:sz="0" w:space="0" w:color="auto" w:frame="1"/>
                <w:lang w:eastAsia="ru-RU"/>
              </w:rPr>
              <w:softHyphen/>
            </w:r>
            <w:r w:rsidRPr="00FB0C5F">
              <w:rPr>
                <w:rFonts w:ascii="Times New Roman" w:eastAsia="Times New Roman" w:hAnsi="Times New Roman" w:cs="Times New Roman"/>
                <w:color w:val="000000"/>
                <w:spacing w:val="-8"/>
                <w:bdr w:val="none" w:sz="0" w:space="0" w:color="auto" w:frame="1"/>
                <w:lang w:eastAsia="ru-RU"/>
              </w:rPr>
              <w:t>тиям:   ткань, орган, система </w:t>
            </w:r>
            <w:r w:rsidRPr="00FB0C5F">
              <w:rPr>
                <w:rFonts w:ascii="Times New Roman" w:eastAsia="Times New Roman" w:hAnsi="Times New Roman" w:cs="Times New Roman"/>
                <w:color w:val="000000"/>
                <w:spacing w:val="-6"/>
                <w:bdr w:val="none" w:sz="0" w:space="0" w:color="auto" w:frame="1"/>
                <w:lang w:eastAsia="ru-RU"/>
              </w:rPr>
              <w:t>органов, рефлекс, рецептор,</w:t>
            </w:r>
            <w:r w:rsidRPr="00FB0C5F">
              <w:rPr>
                <w:rFonts w:ascii="Times New Roman" w:eastAsia="Times New Roman" w:hAnsi="Times New Roman" w:cs="Times New Roman"/>
                <w:color w:val="000000"/>
                <w:lang w:eastAsia="ru-RU"/>
              </w:rPr>
              <w:t xml:space="preserve"> </w:t>
            </w:r>
            <w:r w:rsidRPr="00FB0C5F">
              <w:rPr>
                <w:rFonts w:ascii="Times New Roman" w:eastAsia="Times New Roman" w:hAnsi="Times New Roman" w:cs="Times New Roman"/>
                <w:color w:val="000000"/>
                <w:spacing w:val="-2"/>
                <w:bdr w:val="none" w:sz="0" w:space="0" w:color="auto" w:frame="1"/>
                <w:lang w:eastAsia="ru-RU"/>
              </w:rPr>
              <w:t xml:space="preserve">рефлекторная дуга. </w:t>
            </w:r>
            <w:r w:rsidRPr="00FB0C5F">
              <w:rPr>
                <w:rFonts w:ascii="Times New Roman" w:eastAsia="Times New Roman" w:hAnsi="Times New Roman" w:cs="Times New Roman"/>
                <w:bCs/>
                <w:i/>
                <w:iCs/>
                <w:color w:val="000000"/>
                <w:bdr w:val="none" w:sz="0" w:space="0" w:color="auto" w:frame="1"/>
                <w:lang w:eastAsia="ru-RU"/>
              </w:rPr>
              <w:t>Называть</w:t>
            </w:r>
            <w:r w:rsidRPr="00FB0C5F">
              <w:rPr>
                <w:rFonts w:ascii="Times New Roman" w:eastAsia="Times New Roman" w:hAnsi="Times New Roman" w:cs="Times New Roman"/>
                <w:color w:val="000000"/>
                <w:bdr w:val="none" w:sz="0" w:space="0" w:color="auto" w:frame="1"/>
                <w:lang w:eastAsia="ru-RU"/>
              </w:rPr>
              <w:t> органы и системы </w:t>
            </w:r>
            <w:r w:rsidRPr="00FB0C5F">
              <w:rPr>
                <w:rFonts w:ascii="Times New Roman" w:eastAsia="Times New Roman" w:hAnsi="Times New Roman" w:cs="Times New Roman"/>
                <w:color w:val="000000"/>
                <w:spacing w:val="-2"/>
                <w:bdr w:val="none" w:sz="0" w:space="0" w:color="auto" w:frame="1"/>
                <w:lang w:eastAsia="ru-RU"/>
              </w:rPr>
              <w:t xml:space="preserve">органов человека. </w:t>
            </w:r>
            <w:r w:rsidRPr="00FB0C5F">
              <w:rPr>
                <w:rFonts w:ascii="Times New Roman" w:eastAsia="Times New Roman" w:hAnsi="Times New Roman" w:cs="Times New Roman"/>
                <w:bCs/>
                <w:i/>
                <w:iCs/>
                <w:color w:val="000000"/>
                <w:spacing w:val="-3"/>
                <w:bdr w:val="none" w:sz="0" w:space="0" w:color="auto" w:frame="1"/>
                <w:lang w:eastAsia="ru-RU"/>
              </w:rPr>
              <w:t>Распознавать</w:t>
            </w:r>
            <w:r w:rsidRPr="00FB0C5F">
              <w:rPr>
                <w:rFonts w:ascii="Times New Roman" w:eastAsia="Times New Roman" w:hAnsi="Times New Roman" w:cs="Times New Roman"/>
                <w:color w:val="000000"/>
                <w:spacing w:val="-3"/>
                <w:bdr w:val="none" w:sz="0" w:space="0" w:color="auto" w:frame="1"/>
                <w:lang w:eastAsia="ru-RU"/>
              </w:rPr>
              <w:t>  на таблицах </w:t>
            </w:r>
            <w:r w:rsidRPr="00FB0C5F">
              <w:rPr>
                <w:rFonts w:ascii="Times New Roman" w:eastAsia="Times New Roman" w:hAnsi="Times New Roman" w:cs="Times New Roman"/>
                <w:color w:val="000000"/>
                <w:bdr w:val="none" w:sz="0" w:space="0" w:color="auto" w:frame="1"/>
                <w:lang w:eastAsia="ru-RU"/>
              </w:rPr>
              <w:t>и описывать органы и сис</w:t>
            </w:r>
            <w:r w:rsidRPr="00FB0C5F">
              <w:rPr>
                <w:rFonts w:ascii="Times New Roman" w:eastAsia="Times New Roman" w:hAnsi="Times New Roman" w:cs="Times New Roman"/>
                <w:color w:val="000000"/>
                <w:bdr w:val="none" w:sz="0" w:space="0" w:color="auto" w:frame="1"/>
                <w:lang w:eastAsia="ru-RU"/>
              </w:rPr>
              <w:softHyphen/>
              <w:t xml:space="preserve">темы органов человека. </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Изучить § 5. Отв. на вопросы в конце параграфа, </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1.4</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23.09</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Регуляция процессов жизнедеятельности</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Обобщающий урок по теме «Обзор организма человека(7)</w:t>
            </w:r>
          </w:p>
        </w:tc>
        <w:tc>
          <w:tcPr>
            <w:tcW w:w="782" w:type="dxa"/>
          </w:tcPr>
          <w:p w:rsidR="00FB0C5F" w:rsidRPr="00FB0C5F" w:rsidRDefault="00FB0C5F" w:rsidP="00FB0C5F">
            <w:pPr>
              <w:shd w:val="clear" w:color="auto" w:fill="FFFFFF"/>
              <w:spacing w:after="0" w:line="230" w:lineRule="atLeast"/>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color w:val="000000"/>
                <w:bdr w:val="none" w:sz="0" w:space="0" w:color="auto" w:frame="1"/>
                <w:lang w:eastAsia="ru-RU"/>
              </w:rPr>
              <w:t>1</w:t>
            </w:r>
          </w:p>
        </w:tc>
        <w:tc>
          <w:tcPr>
            <w:tcW w:w="1640" w:type="dxa"/>
          </w:tcPr>
          <w:p w:rsidR="00FB0C5F" w:rsidRPr="00FB0C5F" w:rsidRDefault="00FB0C5F" w:rsidP="00FB0C5F">
            <w:pPr>
              <w:shd w:val="clear" w:color="auto" w:fill="FFFFFF"/>
              <w:spacing w:after="0" w:line="230" w:lineRule="atLeast"/>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Комбинированный </w:t>
            </w:r>
            <w:r w:rsidRPr="00FB0C5F">
              <w:rPr>
                <w:rFonts w:ascii="Times New Roman" w:eastAsia="Times New Roman" w:hAnsi="Times New Roman" w:cs="Times New Roman"/>
                <w:color w:val="000000"/>
                <w:spacing w:val="-2"/>
                <w:bdr w:val="none" w:sz="0" w:space="0" w:color="auto" w:frame="1"/>
                <w:lang w:eastAsia="ru-RU"/>
              </w:rPr>
              <w:t>урок.</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ИТ.</w:t>
            </w: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35" w:lineRule="atLeast"/>
              <w:rPr>
                <w:rFonts w:ascii="Times New Roman" w:eastAsia="Times New Roman" w:hAnsi="Times New Roman" w:cs="Times New Roman"/>
                <w:lang w:eastAsia="ru-RU"/>
              </w:rPr>
            </w:pPr>
            <w:r w:rsidRPr="00FB0C5F">
              <w:rPr>
                <w:rFonts w:ascii="Times New Roman" w:eastAsia="Times New Roman" w:hAnsi="Times New Roman" w:cs="Times New Roman"/>
                <w:bCs/>
                <w:i/>
                <w:iCs/>
                <w:color w:val="000000"/>
                <w:spacing w:val="-4"/>
                <w:bdr w:val="none" w:sz="0" w:space="0" w:color="auto" w:frame="1"/>
                <w:lang w:eastAsia="ru-RU"/>
              </w:rPr>
              <w:t>Характеризовать</w:t>
            </w:r>
            <w:r w:rsidRPr="00FB0C5F">
              <w:rPr>
                <w:rFonts w:ascii="Times New Roman" w:eastAsia="Times New Roman" w:hAnsi="Times New Roman" w:cs="Times New Roman"/>
                <w:color w:val="000000"/>
                <w:spacing w:val="-4"/>
                <w:bdr w:val="none" w:sz="0" w:space="0" w:color="auto" w:frame="1"/>
                <w:lang w:eastAsia="ru-RU"/>
              </w:rPr>
              <w:t>  сущность </w:t>
            </w:r>
            <w:r w:rsidRPr="00FB0C5F">
              <w:rPr>
                <w:rFonts w:ascii="Times New Roman" w:eastAsia="Times New Roman" w:hAnsi="Times New Roman" w:cs="Times New Roman"/>
                <w:color w:val="000000"/>
                <w:bdr w:val="none" w:sz="0" w:space="0" w:color="auto" w:frame="1"/>
                <w:lang w:eastAsia="ru-RU"/>
              </w:rPr>
              <w:t xml:space="preserve">регуляции жизнедеятельности </w:t>
            </w:r>
            <w:r w:rsidRPr="00FB0C5F">
              <w:rPr>
                <w:rFonts w:ascii="Times New Roman" w:eastAsia="Times New Roman" w:hAnsi="Times New Roman" w:cs="Times New Roman"/>
                <w:color w:val="000000"/>
                <w:spacing w:val="-2"/>
                <w:bdr w:val="none" w:sz="0" w:space="0" w:color="auto" w:frame="1"/>
                <w:lang w:eastAsia="ru-RU"/>
              </w:rPr>
              <w:t xml:space="preserve">организма. </w:t>
            </w:r>
            <w:r w:rsidRPr="00FB0C5F">
              <w:rPr>
                <w:rFonts w:ascii="Times New Roman" w:eastAsia="Times New Roman" w:hAnsi="Times New Roman" w:cs="Times New Roman"/>
                <w:lang w:eastAsia="ru-RU"/>
              </w:rPr>
              <w:t>Привести в систему  полученные знания по пройденной теме, дать возможность оценить свой уровень знаний, провести коррекцию знаний по пройденной теме</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Изучить §6. Проработать текст «Вывод к главе </w:t>
            </w:r>
            <w:r w:rsidRPr="00FB0C5F">
              <w:rPr>
                <w:rFonts w:ascii="Times New Roman" w:eastAsia="Times New Roman" w:hAnsi="Times New Roman" w:cs="Times New Roman"/>
                <w:lang w:val="en-US" w:eastAsia="ru-RU"/>
              </w:rPr>
              <w:t>I</w:t>
            </w:r>
            <w:r w:rsidRPr="00FB0C5F">
              <w:rPr>
                <w:rFonts w:ascii="Times New Roman" w:eastAsia="Times New Roman" w:hAnsi="Times New Roman" w:cs="Times New Roman"/>
                <w:lang w:eastAsia="ru-RU"/>
              </w:rPr>
              <w:t>»</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2.1</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25.09</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Раздел 2. Опора и движение (7ч)</w:t>
            </w:r>
            <w:r w:rsidRPr="00FB0C5F">
              <w:rPr>
                <w:rFonts w:ascii="Times New Roman" w:eastAsia="Times New Roman" w:hAnsi="Times New Roman" w:cs="Times New Roman"/>
                <w:lang w:eastAsia="ru-RU"/>
              </w:rPr>
              <w:t xml:space="preserve"> </w:t>
            </w:r>
          </w:p>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lang w:eastAsia="ru-RU"/>
              </w:rPr>
              <w:t>Состав, строение и рост кости (8)</w:t>
            </w:r>
            <w:r w:rsidRPr="00FB0C5F">
              <w:rPr>
                <w:rFonts w:ascii="Times New Roman" w:eastAsia="Times New Roman" w:hAnsi="Times New Roman" w:cs="Times New Roman"/>
                <w:b/>
                <w:lang w:eastAsia="ru-RU"/>
              </w:rPr>
              <w:t xml:space="preserve"> </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 xml:space="preserve">Л/р№2 </w:t>
            </w:r>
            <w:r w:rsidRPr="00FB0C5F">
              <w:rPr>
                <w:rFonts w:ascii="Times New Roman" w:eastAsia="Times New Roman" w:hAnsi="Times New Roman" w:cs="Times New Roman"/>
                <w:lang w:eastAsia="ru-RU"/>
              </w:rPr>
              <w:t>«Изучение микроскопического строения кости»</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30" w:lineRule="atLeast"/>
              <w:ind w:left="10"/>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4"/>
                <w:bdr w:val="none" w:sz="0" w:space="0" w:color="auto" w:frame="1"/>
                <w:lang w:eastAsia="ru-RU"/>
              </w:rPr>
              <w:t xml:space="preserve">Называть: </w:t>
            </w:r>
            <w:r w:rsidRPr="00FB0C5F">
              <w:rPr>
                <w:rFonts w:ascii="Times New Roman" w:eastAsia="Times New Roman" w:hAnsi="Times New Roman" w:cs="Times New Roman"/>
                <w:color w:val="000000"/>
                <w:bdr w:val="none" w:sz="0" w:space="0" w:color="auto" w:frame="1"/>
                <w:lang w:eastAsia="ru-RU"/>
              </w:rPr>
              <w:t>особенности строения скеле</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та человека;</w:t>
            </w:r>
            <w:r>
              <w:rPr>
                <w:rFonts w:ascii="Times New Roman" w:eastAsia="Times New Roman" w:hAnsi="Times New Roman" w:cs="Times New Roman"/>
                <w:color w:val="000000"/>
                <w:spacing w:val="-2"/>
                <w:bdr w:val="none" w:sz="0" w:space="0" w:color="auto" w:frame="1"/>
                <w:lang w:eastAsia="ru-RU"/>
              </w:rPr>
              <w:t xml:space="preserve"> </w:t>
            </w:r>
            <w:r w:rsidRPr="00FB0C5F">
              <w:rPr>
                <w:rFonts w:ascii="Times New Roman" w:eastAsia="Times New Roman" w:hAnsi="Times New Roman" w:cs="Times New Roman"/>
                <w:color w:val="000000"/>
                <w:spacing w:val="-2"/>
                <w:bdr w:val="none" w:sz="0" w:space="0" w:color="auto" w:frame="1"/>
                <w:lang w:eastAsia="ru-RU"/>
              </w:rPr>
              <w:t>функции опорно-</w:t>
            </w:r>
            <w:r w:rsidRPr="00FB0C5F">
              <w:rPr>
                <w:rFonts w:ascii="Times New Roman" w:eastAsia="Times New Roman" w:hAnsi="Times New Roman" w:cs="Times New Roman"/>
                <w:color w:val="000000"/>
                <w:spacing w:val="-1"/>
                <w:bdr w:val="none" w:sz="0" w:space="0" w:color="auto" w:frame="1"/>
                <w:lang w:eastAsia="ru-RU"/>
              </w:rPr>
              <w:t>двигательной системы.</w:t>
            </w:r>
            <w:r w:rsidRPr="00FB0C5F">
              <w:rPr>
                <w:rFonts w:ascii="Times New Roman" w:eastAsia="Times New Roman" w:hAnsi="Times New Roman" w:cs="Times New Roman"/>
                <w:color w:val="000000"/>
                <w:spacing w:val="-1"/>
                <w:bdr w:val="none" w:sz="0" w:space="0" w:color="auto" w:frame="1"/>
                <w:lang w:eastAsia="ru-RU"/>
              </w:rPr>
              <w:br/>
            </w:r>
            <w:r w:rsidRPr="00FB0C5F">
              <w:rPr>
                <w:rFonts w:ascii="Times New Roman" w:eastAsia="Times New Roman" w:hAnsi="Times New Roman" w:cs="Times New Roman"/>
                <w:b/>
                <w:bCs/>
                <w:i/>
                <w:iCs/>
                <w:color w:val="000000"/>
                <w:bdr w:val="none" w:sz="0" w:space="0" w:color="auto" w:frame="1"/>
                <w:lang w:eastAsia="ru-RU"/>
              </w:rPr>
              <w:t>Распознавать на таблицах</w:t>
            </w:r>
            <w:r w:rsidRPr="00FB0C5F">
              <w:rPr>
                <w:rFonts w:ascii="Times New Roman" w:eastAsia="Times New Roman" w:hAnsi="Times New Roman" w:cs="Times New Roman"/>
                <w:color w:val="000000"/>
                <w:bdr w:val="none" w:sz="0" w:space="0" w:color="auto" w:frame="1"/>
                <w:lang w:eastAsia="ru-RU"/>
              </w:rPr>
              <w:br/>
              <w:t>основные части скелета чело</w:t>
            </w:r>
            <w:r w:rsidRPr="00FB0C5F">
              <w:rPr>
                <w:rFonts w:ascii="Times New Roman" w:eastAsia="Times New Roman" w:hAnsi="Times New Roman" w:cs="Times New Roman"/>
                <w:color w:val="000000"/>
                <w:spacing w:val="-2"/>
                <w:bdr w:val="none" w:sz="0" w:space="0" w:color="auto" w:frame="1"/>
                <w:lang w:eastAsia="ru-RU"/>
              </w:rPr>
              <w:t>века.</w:t>
            </w:r>
          </w:p>
          <w:p w:rsidR="00FB0C5F" w:rsidRPr="00FB0C5F" w:rsidRDefault="00FB0C5F" w:rsidP="00FB0C5F">
            <w:pPr>
              <w:shd w:val="clear" w:color="auto" w:fill="FFFFFF"/>
              <w:spacing w:after="0" w:line="230" w:lineRule="atLeast"/>
              <w:ind w:left="14"/>
              <w:rPr>
                <w:rFonts w:ascii="Times New Roman" w:eastAsia="Times New Roman" w:hAnsi="Times New Roman" w:cs="Times New Roman"/>
                <w:b/>
                <w:color w:val="000000"/>
                <w:lang w:eastAsia="ru-RU"/>
              </w:rPr>
            </w:pPr>
            <w:r w:rsidRPr="00FB0C5F">
              <w:rPr>
                <w:rFonts w:ascii="Times New Roman" w:eastAsia="Times New Roman" w:hAnsi="Times New Roman" w:cs="Times New Roman"/>
                <w:b/>
                <w:bCs/>
                <w:i/>
                <w:iCs/>
                <w:color w:val="000000"/>
                <w:spacing w:val="-12"/>
                <w:bdr w:val="none" w:sz="0" w:space="0" w:color="auto" w:frame="1"/>
                <w:lang w:eastAsia="ru-RU"/>
              </w:rPr>
              <w:t>Устанавливать     взаимо</w:t>
            </w:r>
            <w:r w:rsidRPr="00FB0C5F">
              <w:rPr>
                <w:rFonts w:ascii="Times New Roman" w:eastAsia="Times New Roman" w:hAnsi="Times New Roman" w:cs="Times New Roman"/>
                <w:b/>
                <w:bCs/>
                <w:i/>
                <w:iCs/>
                <w:color w:val="000000"/>
                <w:spacing w:val="-12"/>
                <w:bdr w:val="none" w:sz="0" w:space="0" w:color="auto" w:frame="1"/>
                <w:lang w:eastAsia="ru-RU"/>
              </w:rPr>
              <w:softHyphen/>
            </w:r>
            <w:r w:rsidRPr="00FB0C5F">
              <w:rPr>
                <w:rFonts w:ascii="Times New Roman" w:eastAsia="Times New Roman" w:hAnsi="Times New Roman" w:cs="Times New Roman"/>
                <w:b/>
                <w:bCs/>
                <w:i/>
                <w:iCs/>
                <w:color w:val="000000"/>
                <w:spacing w:val="-14"/>
                <w:bdr w:val="none" w:sz="0" w:space="0" w:color="auto" w:frame="1"/>
                <w:lang w:eastAsia="ru-RU"/>
              </w:rPr>
              <w:t>связь:</w:t>
            </w:r>
          </w:p>
          <w:p w:rsidR="00FB0C5F" w:rsidRPr="00FB0C5F" w:rsidRDefault="00FB0C5F" w:rsidP="00FB0C5F">
            <w:pPr>
              <w:shd w:val="clear" w:color="auto" w:fill="FFFFFF"/>
              <w:spacing w:after="0" w:line="230" w:lineRule="atLeast"/>
              <w:ind w:left="14"/>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  между строением  и функ</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циями костей;</w:t>
            </w:r>
          </w:p>
          <w:p w:rsidR="00FB0C5F" w:rsidRPr="00FB0C5F" w:rsidRDefault="00FB0C5F" w:rsidP="00FB0C5F">
            <w:pPr>
              <w:shd w:val="clear" w:color="auto" w:fill="FFFFFF"/>
              <w:spacing w:after="0" w:line="230" w:lineRule="atLeast"/>
              <w:ind w:left="14"/>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  между строением и функ</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циями скелета.</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 7 Отв. на вопросы.</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 </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2.2</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30.09</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Скелет человека. Соединение костей. Скелет головы (9)</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30" w:lineRule="atLeast"/>
              <w:ind w:right="14"/>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bdr w:val="none" w:sz="0" w:space="0" w:color="auto" w:frame="1"/>
                <w:lang w:eastAsia="ru-RU"/>
              </w:rPr>
              <w:t>Называть</w:t>
            </w:r>
            <w:r w:rsidRPr="00FB0C5F">
              <w:rPr>
                <w:rFonts w:ascii="Times New Roman" w:eastAsia="Times New Roman" w:hAnsi="Times New Roman" w:cs="Times New Roman"/>
                <w:color w:val="000000"/>
                <w:bdr w:val="none" w:sz="0" w:space="0" w:color="auto" w:frame="1"/>
                <w:lang w:eastAsia="ru-RU"/>
              </w:rPr>
              <w:t xml:space="preserve"> особенности строения скелета головы и </w:t>
            </w:r>
            <w:r w:rsidRPr="00FB0C5F">
              <w:rPr>
                <w:rFonts w:ascii="Times New Roman" w:eastAsia="Times New Roman" w:hAnsi="Times New Roman" w:cs="Times New Roman"/>
                <w:color w:val="000000"/>
                <w:spacing w:val="-1"/>
                <w:bdr w:val="none" w:sz="0" w:space="0" w:color="auto" w:frame="1"/>
                <w:lang w:eastAsia="ru-RU"/>
              </w:rPr>
              <w:t>туловища человека.</w:t>
            </w:r>
          </w:p>
          <w:p w:rsidR="00FB0C5F" w:rsidRPr="00FB0C5F" w:rsidRDefault="00FB0C5F" w:rsidP="00FB0C5F">
            <w:pPr>
              <w:shd w:val="clear" w:color="auto" w:fill="FFFFFF"/>
              <w:spacing w:after="0" w:line="230" w:lineRule="atLeast"/>
              <w:ind w:left="5"/>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b/>
                <w:bCs/>
                <w:i/>
                <w:iCs/>
                <w:color w:val="000000"/>
                <w:spacing w:val="-9"/>
                <w:bdr w:val="none" w:sz="0" w:space="0" w:color="auto" w:frame="1"/>
                <w:lang w:eastAsia="ru-RU"/>
              </w:rPr>
              <w:t>Распознавать на таблицах</w:t>
            </w:r>
            <w:r w:rsidRPr="00FB0C5F">
              <w:rPr>
                <w:rFonts w:ascii="Times New Roman" w:eastAsia="Times New Roman" w:hAnsi="Times New Roman" w:cs="Times New Roman"/>
                <w:bCs/>
                <w:i/>
                <w:iCs/>
                <w:color w:val="000000"/>
                <w:spacing w:val="-9"/>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основные части скелета голо</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 xml:space="preserve">вы и туловища человека. </w:t>
            </w:r>
          </w:p>
          <w:p w:rsidR="00FB0C5F" w:rsidRPr="00FB0C5F" w:rsidRDefault="00FB0C5F" w:rsidP="00FB0C5F">
            <w:pPr>
              <w:shd w:val="clear" w:color="auto" w:fill="FFFFFF"/>
              <w:spacing w:after="0" w:line="230" w:lineRule="atLeast"/>
              <w:ind w:left="5"/>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Устанавливать     взаимо</w:t>
            </w:r>
            <w:r w:rsidRPr="00FB0C5F">
              <w:rPr>
                <w:rFonts w:ascii="Times New Roman" w:eastAsia="Times New Roman" w:hAnsi="Times New Roman" w:cs="Times New Roman"/>
                <w:b/>
                <w:bCs/>
                <w:i/>
                <w:iCs/>
                <w:color w:val="000000"/>
                <w:spacing w:val="-11"/>
                <w:bdr w:val="none" w:sz="0" w:space="0" w:color="auto" w:frame="1"/>
                <w:lang w:eastAsia="ru-RU"/>
              </w:rPr>
              <w:softHyphen/>
            </w:r>
            <w:r w:rsidRPr="00FB0C5F">
              <w:rPr>
                <w:rFonts w:ascii="Times New Roman" w:eastAsia="Times New Roman" w:hAnsi="Times New Roman" w:cs="Times New Roman"/>
                <w:b/>
                <w:bCs/>
                <w:i/>
                <w:iCs/>
                <w:color w:val="000000"/>
                <w:spacing w:val="-15"/>
                <w:bdr w:val="none" w:sz="0" w:space="0" w:color="auto" w:frame="1"/>
                <w:lang w:eastAsia="ru-RU"/>
              </w:rPr>
              <w:t>связь</w:t>
            </w:r>
            <w:r w:rsidRPr="00FB0C5F">
              <w:rPr>
                <w:rFonts w:ascii="Times New Roman" w:eastAsia="Times New Roman" w:hAnsi="Times New Roman" w:cs="Times New Roman"/>
                <w:b/>
                <w:color w:val="000000"/>
                <w:spacing w:val="-15"/>
                <w:bdr w:val="none" w:sz="0" w:space="0" w:color="auto" w:frame="1"/>
                <w:lang w:eastAsia="ru-RU"/>
              </w:rPr>
              <w:t>:</w:t>
            </w:r>
          </w:p>
          <w:p w:rsidR="00FB0C5F" w:rsidRPr="00FB0C5F" w:rsidRDefault="00FB0C5F" w:rsidP="00FB0C5F">
            <w:pPr>
              <w:shd w:val="clear" w:color="auto" w:fill="FFFFFF"/>
              <w:spacing w:after="0" w:line="230" w:lineRule="atLeast"/>
              <w:ind w:left="14" w:right="5"/>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между строением и функция</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ми скелета.</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 8 Отв. на вопросы и выполнить задание в конце параграфа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2.3</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02.10</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Скелет туловища, конечностей и их поясов.(10)</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30" w:lineRule="atLeast"/>
              <w:ind w:left="10" w:right="14"/>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bdr w:val="none" w:sz="0" w:space="0" w:color="auto" w:frame="1"/>
                <w:lang w:eastAsia="ru-RU"/>
              </w:rPr>
              <w:t>Называть</w:t>
            </w:r>
            <w:r w:rsidRPr="00FB0C5F">
              <w:rPr>
                <w:rFonts w:ascii="Times New Roman" w:eastAsia="Times New Roman" w:hAnsi="Times New Roman" w:cs="Times New Roman"/>
                <w:b/>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         особенности строения скелета поясов и свободных конечностей чело</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века.</w:t>
            </w:r>
          </w:p>
          <w:p w:rsidR="00FB0C5F" w:rsidRPr="00FB0C5F" w:rsidRDefault="00FB0C5F" w:rsidP="00FB0C5F">
            <w:pPr>
              <w:shd w:val="clear" w:color="auto" w:fill="FFFFFF"/>
              <w:spacing w:after="0" w:line="230" w:lineRule="atLeast"/>
              <w:ind w:left="10"/>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3"/>
                <w:bdr w:val="none" w:sz="0" w:space="0" w:color="auto" w:frame="1"/>
                <w:lang w:eastAsia="ru-RU"/>
              </w:rPr>
              <w:t>Распознавать на таблицах</w:t>
            </w:r>
            <w:r w:rsidRPr="00FB0C5F">
              <w:rPr>
                <w:rFonts w:ascii="Times New Roman" w:eastAsia="Times New Roman" w:hAnsi="Times New Roman" w:cs="Times New Roman"/>
                <w:bCs/>
                <w:i/>
                <w:iCs/>
                <w:color w:val="000000"/>
                <w:spacing w:val="-3"/>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основные части скелета поя</w:t>
            </w:r>
            <w:r w:rsidRPr="00FB0C5F">
              <w:rPr>
                <w:rFonts w:ascii="Times New Roman" w:eastAsia="Times New Roman" w:hAnsi="Times New Roman" w:cs="Times New Roman"/>
                <w:color w:val="000000"/>
                <w:bdr w:val="none" w:sz="0" w:space="0" w:color="auto" w:frame="1"/>
                <w:lang w:eastAsia="ru-RU"/>
              </w:rPr>
              <w:softHyphen/>
              <w:t xml:space="preserve">сов и свободных конечностей </w:t>
            </w:r>
            <w:r w:rsidRPr="00FB0C5F">
              <w:rPr>
                <w:rFonts w:ascii="Times New Roman" w:eastAsia="Times New Roman" w:hAnsi="Times New Roman" w:cs="Times New Roman"/>
                <w:color w:val="000000"/>
                <w:spacing w:val="-2"/>
                <w:bdr w:val="none" w:sz="0" w:space="0" w:color="auto" w:frame="1"/>
                <w:lang w:eastAsia="ru-RU"/>
              </w:rPr>
              <w:t>человека.</w:t>
            </w:r>
          </w:p>
          <w:p w:rsidR="00FB0C5F" w:rsidRPr="00FB0C5F" w:rsidRDefault="00FB0C5F" w:rsidP="00FB0C5F">
            <w:pPr>
              <w:shd w:val="clear" w:color="auto" w:fill="FFFFFF"/>
              <w:spacing w:after="0" w:line="230" w:lineRule="atLeast"/>
              <w:ind w:left="14" w:right="5"/>
              <w:rPr>
                <w:rFonts w:ascii="Times New Roman" w:eastAsia="Times New Roman" w:hAnsi="Times New Roman" w:cs="Times New Roman"/>
                <w:b/>
                <w:color w:val="000000"/>
                <w:lang w:eastAsia="ru-RU"/>
              </w:rPr>
            </w:pPr>
            <w:r w:rsidRPr="00FB0C5F">
              <w:rPr>
                <w:rFonts w:ascii="Times New Roman" w:eastAsia="Times New Roman" w:hAnsi="Times New Roman" w:cs="Times New Roman"/>
                <w:b/>
                <w:bCs/>
                <w:i/>
                <w:iCs/>
                <w:color w:val="000000"/>
                <w:spacing w:val="-5"/>
                <w:bdr w:val="none" w:sz="0" w:space="0" w:color="auto" w:frame="1"/>
                <w:lang w:eastAsia="ru-RU"/>
              </w:rPr>
              <w:t>Характеризовать особенно</w:t>
            </w:r>
            <w:r w:rsidRPr="00FB0C5F">
              <w:rPr>
                <w:rFonts w:ascii="Times New Roman" w:eastAsia="Times New Roman" w:hAnsi="Times New Roman" w:cs="Times New Roman"/>
                <w:b/>
                <w:bCs/>
                <w:i/>
                <w:iCs/>
                <w:color w:val="000000"/>
                <w:spacing w:val="-5"/>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сти</w:t>
            </w:r>
            <w:r w:rsidRPr="00FB0C5F">
              <w:rPr>
                <w:rFonts w:ascii="Times New Roman" w:eastAsia="Times New Roman" w:hAnsi="Times New Roman" w:cs="Times New Roman"/>
                <w:bCs/>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строения человека, обу</w:t>
            </w:r>
            <w:r w:rsidRPr="00FB0C5F">
              <w:rPr>
                <w:rFonts w:ascii="Times New Roman" w:eastAsia="Times New Roman" w:hAnsi="Times New Roman" w:cs="Times New Roman"/>
                <w:color w:val="000000"/>
                <w:bdr w:val="none" w:sz="0" w:space="0" w:color="auto" w:frame="1"/>
                <w:lang w:eastAsia="ru-RU"/>
              </w:rPr>
              <w:softHyphen/>
              <w:t>словленные прямохождением </w:t>
            </w:r>
            <w:r w:rsidRPr="00FB0C5F">
              <w:rPr>
                <w:rFonts w:ascii="Times New Roman" w:eastAsia="Times New Roman" w:hAnsi="Times New Roman" w:cs="Times New Roman"/>
                <w:color w:val="000000"/>
                <w:spacing w:val="-1"/>
                <w:bdr w:val="none" w:sz="0" w:space="0" w:color="auto" w:frame="1"/>
                <w:lang w:eastAsia="ru-RU"/>
              </w:rPr>
              <w:t>и трудовой деятельностью;</w:t>
            </w:r>
            <w:r>
              <w:rPr>
                <w:rFonts w:ascii="Times New Roman" w:eastAsia="Times New Roman" w:hAnsi="Times New Roman" w:cs="Times New Roman"/>
                <w:color w:val="000000"/>
                <w:spacing w:val="-1"/>
                <w:bdr w:val="none" w:sz="0" w:space="0" w:color="auto" w:frame="1"/>
                <w:lang w:eastAsia="ru-RU"/>
              </w:rPr>
              <w:t xml:space="preserve"> </w:t>
            </w:r>
            <w:r w:rsidRPr="00FB0C5F">
              <w:rPr>
                <w:rFonts w:ascii="Times New Roman" w:eastAsia="Times New Roman" w:hAnsi="Times New Roman" w:cs="Times New Roman"/>
                <w:b/>
                <w:bCs/>
                <w:i/>
                <w:iCs/>
                <w:color w:val="000000"/>
                <w:spacing w:val="-5"/>
                <w:bdr w:val="none" w:sz="0" w:space="0" w:color="auto" w:frame="1"/>
                <w:lang w:eastAsia="ru-RU"/>
              </w:rPr>
              <w:t>Устанавливать взаимо</w:t>
            </w:r>
            <w:r w:rsidRPr="00FB0C5F">
              <w:rPr>
                <w:rFonts w:ascii="Times New Roman" w:eastAsia="Times New Roman" w:hAnsi="Times New Roman" w:cs="Times New Roman"/>
                <w:b/>
                <w:bCs/>
                <w:i/>
                <w:iCs/>
                <w:color w:val="000000"/>
                <w:spacing w:val="-5"/>
                <w:bdr w:val="none" w:sz="0" w:space="0" w:color="auto" w:frame="1"/>
                <w:lang w:eastAsia="ru-RU"/>
              </w:rPr>
              <w:softHyphen/>
            </w:r>
            <w:r w:rsidRPr="00FB0C5F">
              <w:rPr>
                <w:rFonts w:ascii="Times New Roman" w:eastAsia="Times New Roman" w:hAnsi="Times New Roman" w:cs="Times New Roman"/>
                <w:b/>
                <w:bCs/>
                <w:i/>
                <w:iCs/>
                <w:color w:val="000000"/>
                <w:spacing w:val="-7"/>
                <w:bdr w:val="none" w:sz="0" w:space="0" w:color="auto" w:frame="1"/>
                <w:lang w:eastAsia="ru-RU"/>
              </w:rPr>
              <w:t>связь:</w:t>
            </w:r>
          </w:p>
          <w:p w:rsidR="00FB0C5F" w:rsidRPr="00FB0C5F" w:rsidRDefault="00FB0C5F" w:rsidP="00FB0C5F">
            <w:pPr>
              <w:shd w:val="clear" w:color="auto" w:fill="FFFFFF"/>
              <w:spacing w:after="0" w:line="230" w:lineRule="atLeast"/>
              <w:ind w:left="19" w:right="19"/>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между строением и функция</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ми скелета.</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Изучить § 9 Отв. на вопросы </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2.4</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07.10</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Строение и функции скелетных мышц.(11)</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bCs/>
                <w:lang w:eastAsia="ru-RU"/>
              </w:rPr>
              <w:t xml:space="preserve">Л/р №3 </w:t>
            </w:r>
            <w:r w:rsidRPr="00FB0C5F">
              <w:rPr>
                <w:rFonts w:ascii="Times New Roman" w:eastAsia="Times New Roman" w:hAnsi="Times New Roman" w:cs="Times New Roman"/>
                <w:bCs/>
                <w:lang w:eastAsia="ru-RU"/>
              </w:rPr>
              <w:t>«Мышцы, их строение и функции»</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30" w:lineRule="atLeast"/>
              <w:ind w:left="10"/>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9"/>
                <w:bdr w:val="none" w:sz="0" w:space="0" w:color="auto" w:frame="1"/>
                <w:lang w:eastAsia="ru-RU"/>
              </w:rPr>
              <w:t>Распознавать</w:t>
            </w:r>
            <w:r w:rsidRPr="00FB0C5F">
              <w:rPr>
                <w:rFonts w:ascii="Times New Roman" w:eastAsia="Times New Roman" w:hAnsi="Times New Roman" w:cs="Times New Roman"/>
                <w:bCs/>
                <w:i/>
                <w:iCs/>
                <w:color w:val="000000"/>
                <w:spacing w:val="-9"/>
                <w:bdr w:val="none" w:sz="0" w:space="0" w:color="auto" w:frame="1"/>
                <w:lang w:eastAsia="ru-RU"/>
              </w:rPr>
              <w:t> </w:t>
            </w:r>
            <w:r w:rsidRPr="00FB0C5F">
              <w:rPr>
                <w:rFonts w:ascii="Times New Roman" w:eastAsia="Times New Roman" w:hAnsi="Times New Roman" w:cs="Times New Roman"/>
                <w:color w:val="000000"/>
                <w:spacing w:val="-9"/>
                <w:bdr w:val="none" w:sz="0" w:space="0" w:color="auto" w:frame="1"/>
                <w:lang w:eastAsia="ru-RU"/>
              </w:rPr>
              <w:t xml:space="preserve">на таблице </w:t>
            </w:r>
            <w:r w:rsidRPr="00FB0C5F">
              <w:rPr>
                <w:rFonts w:ascii="Times New Roman" w:eastAsia="Times New Roman" w:hAnsi="Times New Roman" w:cs="Times New Roman"/>
                <w:color w:val="000000"/>
                <w:bdr w:val="none" w:sz="0" w:space="0" w:color="auto" w:frame="1"/>
                <w:lang w:eastAsia="ru-RU"/>
              </w:rPr>
              <w:t>основные группы мышц чело</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века.</w:t>
            </w:r>
            <w:r>
              <w:rPr>
                <w:rFonts w:ascii="Times New Roman" w:eastAsia="Times New Roman" w:hAnsi="Times New Roman" w:cs="Times New Roman"/>
                <w:color w:val="000000"/>
                <w:spacing w:val="-2"/>
                <w:bdr w:val="none" w:sz="0" w:space="0" w:color="auto" w:frame="1"/>
                <w:lang w:eastAsia="ru-RU"/>
              </w:rPr>
              <w:t xml:space="preserve"> </w:t>
            </w:r>
            <w:r w:rsidRPr="00FB0C5F">
              <w:rPr>
                <w:rFonts w:ascii="Times New Roman" w:eastAsia="Times New Roman" w:hAnsi="Times New Roman" w:cs="Times New Roman"/>
                <w:b/>
                <w:bCs/>
                <w:i/>
                <w:iCs/>
                <w:color w:val="000000"/>
                <w:spacing w:val="-1"/>
                <w:bdr w:val="none" w:sz="0" w:space="0" w:color="auto" w:frame="1"/>
                <w:lang w:eastAsia="ru-RU"/>
              </w:rPr>
              <w:t>Раскрывать </w:t>
            </w:r>
            <w:r w:rsidRPr="00FB0C5F">
              <w:rPr>
                <w:rFonts w:ascii="Times New Roman" w:eastAsia="Times New Roman" w:hAnsi="Times New Roman" w:cs="Times New Roman"/>
                <w:color w:val="000000"/>
                <w:spacing w:val="-1"/>
                <w:bdr w:val="none" w:sz="0" w:space="0" w:color="auto" w:frame="1"/>
                <w:lang w:eastAsia="ru-RU"/>
              </w:rPr>
              <w:t>сущность биоло</w:t>
            </w:r>
            <w:r w:rsidRPr="00FB0C5F">
              <w:rPr>
                <w:rFonts w:ascii="Times New Roman" w:eastAsia="Times New Roman" w:hAnsi="Times New Roman" w:cs="Times New Roman"/>
                <w:color w:val="000000"/>
                <w:spacing w:val="-1"/>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гического процесса работы </w:t>
            </w:r>
            <w:r w:rsidRPr="00FB0C5F">
              <w:rPr>
                <w:rFonts w:ascii="Times New Roman" w:eastAsia="Times New Roman" w:hAnsi="Times New Roman" w:cs="Times New Roman"/>
                <w:color w:val="000000"/>
                <w:spacing w:val="-2"/>
                <w:bdr w:val="none" w:sz="0" w:space="0" w:color="auto" w:frame="1"/>
                <w:lang w:eastAsia="ru-RU"/>
              </w:rPr>
              <w:t>мышц.</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Изучить § 10 Отв. на вопросы </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2.5.</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09.10</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Работа мышц и ее регуляция.(12)</w:t>
            </w:r>
          </w:p>
          <w:p w:rsidR="00FB0C5F" w:rsidRPr="00FB0C5F" w:rsidRDefault="00FB0C5F" w:rsidP="00FB0C5F">
            <w:pPr>
              <w:spacing w:after="0" w:line="240" w:lineRule="auto"/>
              <w:rPr>
                <w:rFonts w:ascii="Times New Roman" w:eastAsia="Times New Roman" w:hAnsi="Times New Roman" w:cs="Times New Roman"/>
                <w:b/>
                <w:lang w:eastAsia="ru-RU"/>
              </w:rPr>
            </w:pP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pacing w:after="0" w:line="240" w:lineRule="auto"/>
              <w:rPr>
                <w:rFonts w:ascii="Times New Roman" w:eastAsia="Times New Roman" w:hAnsi="Times New Roman" w:cs="Times New Roman"/>
                <w:sz w:val="20"/>
                <w:szCs w:val="20"/>
                <w:lang w:eastAsia="ru-RU"/>
              </w:rPr>
            </w:pPr>
            <w:r w:rsidRPr="00FB0C5F">
              <w:rPr>
                <w:rFonts w:ascii="Times New Roman" w:eastAsia="Times New Roman" w:hAnsi="Times New Roman" w:cs="Times New Roman"/>
                <w:b/>
                <w:bCs/>
                <w:i/>
                <w:iCs/>
                <w:color w:val="000000"/>
                <w:spacing w:val="-9"/>
                <w:sz w:val="20"/>
                <w:szCs w:val="20"/>
                <w:bdr w:val="none" w:sz="0" w:space="0" w:color="auto" w:frame="1"/>
                <w:lang w:eastAsia="ru-RU"/>
              </w:rPr>
              <w:t xml:space="preserve">Описывать и объяснять </w:t>
            </w:r>
            <w:r w:rsidRPr="00FB0C5F">
              <w:rPr>
                <w:rFonts w:ascii="Times New Roman" w:eastAsia="Times New Roman" w:hAnsi="Times New Roman" w:cs="Times New Roman"/>
                <w:b/>
                <w:bCs/>
                <w:i/>
                <w:iCs/>
                <w:color w:val="000000"/>
                <w:spacing w:val="-5"/>
                <w:sz w:val="20"/>
                <w:szCs w:val="20"/>
                <w:bdr w:val="none" w:sz="0" w:space="0" w:color="auto" w:frame="1"/>
                <w:lang w:eastAsia="ru-RU"/>
              </w:rPr>
              <w:t>результаты опыта</w:t>
            </w:r>
            <w:r w:rsidRPr="00FB0C5F">
              <w:rPr>
                <w:rFonts w:ascii="Times New Roman" w:eastAsia="Times New Roman" w:hAnsi="Times New Roman" w:cs="Times New Roman"/>
                <w:bCs/>
                <w:i/>
                <w:iCs/>
                <w:color w:val="000000"/>
                <w:spacing w:val="-5"/>
                <w:sz w:val="20"/>
                <w:szCs w:val="20"/>
                <w:bdr w:val="none" w:sz="0" w:space="0" w:color="auto" w:frame="1"/>
                <w:lang w:eastAsia="ru-RU"/>
              </w:rPr>
              <w:t> </w:t>
            </w:r>
            <w:r w:rsidRPr="00FB0C5F">
              <w:rPr>
                <w:rFonts w:ascii="Times New Roman" w:eastAsia="Times New Roman" w:hAnsi="Times New Roman" w:cs="Times New Roman"/>
                <w:color w:val="000000"/>
                <w:spacing w:val="-5"/>
                <w:sz w:val="20"/>
                <w:szCs w:val="20"/>
                <w:bdr w:val="none" w:sz="0" w:space="0" w:color="auto" w:frame="1"/>
                <w:lang w:eastAsia="ru-RU"/>
              </w:rPr>
              <w:t>по вы</w:t>
            </w:r>
            <w:r w:rsidRPr="00FB0C5F">
              <w:rPr>
                <w:rFonts w:ascii="Times New Roman" w:eastAsia="Times New Roman" w:hAnsi="Times New Roman" w:cs="Times New Roman"/>
                <w:color w:val="000000"/>
                <w:spacing w:val="-5"/>
                <w:sz w:val="20"/>
                <w:szCs w:val="20"/>
                <w:bdr w:val="none" w:sz="0" w:space="0" w:color="auto" w:frame="1"/>
                <w:lang w:eastAsia="ru-RU"/>
              </w:rPr>
              <w:softHyphen/>
            </w:r>
            <w:r w:rsidRPr="00FB0C5F">
              <w:rPr>
                <w:rFonts w:ascii="Times New Roman" w:eastAsia="Times New Roman" w:hAnsi="Times New Roman" w:cs="Times New Roman"/>
                <w:color w:val="000000"/>
                <w:sz w:val="20"/>
                <w:szCs w:val="20"/>
                <w:bdr w:val="none" w:sz="0" w:space="0" w:color="auto" w:frame="1"/>
                <w:lang w:eastAsia="ru-RU"/>
              </w:rPr>
              <w:t xml:space="preserve">явлению влияния статической и динамической работы на </w:t>
            </w:r>
            <w:r w:rsidRPr="00FB0C5F">
              <w:rPr>
                <w:rFonts w:ascii="Times New Roman" w:eastAsia="Times New Roman" w:hAnsi="Times New Roman" w:cs="Times New Roman"/>
                <w:color w:val="000000"/>
                <w:spacing w:val="-1"/>
                <w:sz w:val="20"/>
                <w:szCs w:val="20"/>
                <w:bdr w:val="none" w:sz="0" w:space="0" w:color="auto" w:frame="1"/>
                <w:lang w:eastAsia="ru-RU"/>
              </w:rPr>
              <w:t xml:space="preserve">утомление мышц.  </w:t>
            </w:r>
            <w:r w:rsidRPr="00FB0C5F">
              <w:rPr>
                <w:rFonts w:ascii="Times New Roman" w:eastAsia="Times New Roman" w:hAnsi="Times New Roman" w:cs="Times New Roman"/>
                <w:b/>
                <w:bCs/>
                <w:i/>
                <w:color w:val="000000"/>
                <w:spacing w:val="-5"/>
                <w:sz w:val="20"/>
                <w:szCs w:val="20"/>
                <w:bdr w:val="none" w:sz="0" w:space="0" w:color="auto" w:frame="1"/>
                <w:lang w:eastAsia="ru-RU"/>
              </w:rPr>
              <w:t>Устанавливать </w:t>
            </w:r>
            <w:r w:rsidRPr="00FB0C5F">
              <w:rPr>
                <w:rFonts w:ascii="Times New Roman" w:eastAsia="Times New Roman" w:hAnsi="Times New Roman" w:cs="Times New Roman"/>
                <w:b/>
                <w:bCs/>
                <w:i/>
                <w:iCs/>
                <w:color w:val="000000"/>
                <w:spacing w:val="-5"/>
                <w:sz w:val="20"/>
                <w:szCs w:val="20"/>
                <w:bdr w:val="none" w:sz="0" w:space="0" w:color="auto" w:frame="1"/>
                <w:lang w:eastAsia="ru-RU"/>
              </w:rPr>
              <w:t>взаимо</w:t>
            </w:r>
            <w:r w:rsidRPr="00FB0C5F">
              <w:rPr>
                <w:rFonts w:ascii="Times New Roman" w:eastAsia="Times New Roman" w:hAnsi="Times New Roman" w:cs="Times New Roman"/>
                <w:b/>
                <w:bCs/>
                <w:i/>
                <w:iCs/>
                <w:color w:val="000000"/>
                <w:spacing w:val="-5"/>
                <w:sz w:val="20"/>
                <w:szCs w:val="20"/>
                <w:bdr w:val="none" w:sz="0" w:space="0" w:color="auto" w:frame="1"/>
                <w:lang w:eastAsia="ru-RU"/>
              </w:rPr>
              <w:softHyphen/>
            </w:r>
            <w:r w:rsidRPr="00FB0C5F">
              <w:rPr>
                <w:rFonts w:ascii="Times New Roman" w:eastAsia="Times New Roman" w:hAnsi="Times New Roman" w:cs="Times New Roman"/>
                <w:b/>
                <w:bCs/>
                <w:i/>
                <w:iCs/>
                <w:color w:val="000000"/>
                <w:sz w:val="20"/>
                <w:szCs w:val="20"/>
                <w:bdr w:val="none" w:sz="0" w:space="0" w:color="auto" w:frame="1"/>
                <w:lang w:eastAsia="ru-RU"/>
              </w:rPr>
              <w:t>связь</w:t>
            </w:r>
            <w:r w:rsidRPr="00FB0C5F">
              <w:rPr>
                <w:rFonts w:ascii="Times New Roman" w:eastAsia="Times New Roman" w:hAnsi="Times New Roman" w:cs="Times New Roman"/>
                <w:bCs/>
                <w:i/>
                <w:iCs/>
                <w:color w:val="000000"/>
                <w:sz w:val="20"/>
                <w:szCs w:val="20"/>
                <w:bdr w:val="none" w:sz="0" w:space="0" w:color="auto" w:frame="1"/>
                <w:lang w:eastAsia="ru-RU"/>
              </w:rPr>
              <w:t xml:space="preserve">  </w:t>
            </w:r>
            <w:r w:rsidRPr="00FB0C5F">
              <w:rPr>
                <w:rFonts w:ascii="Times New Roman" w:eastAsia="Times New Roman" w:hAnsi="Times New Roman" w:cs="Times New Roman"/>
                <w:color w:val="000000"/>
                <w:sz w:val="20"/>
                <w:szCs w:val="20"/>
                <w:bdr w:val="none" w:sz="0" w:space="0" w:color="auto" w:frame="1"/>
                <w:lang w:eastAsia="ru-RU"/>
              </w:rPr>
              <w:t xml:space="preserve">между строением и </w:t>
            </w:r>
            <w:r w:rsidRPr="00FB0C5F">
              <w:rPr>
                <w:rFonts w:ascii="Times New Roman" w:eastAsia="Times New Roman" w:hAnsi="Times New Roman" w:cs="Times New Roman"/>
                <w:color w:val="000000"/>
                <w:spacing w:val="-1"/>
                <w:sz w:val="20"/>
                <w:szCs w:val="20"/>
                <w:bdr w:val="none" w:sz="0" w:space="0" w:color="auto" w:frame="1"/>
                <w:lang w:eastAsia="ru-RU"/>
              </w:rPr>
              <w:t>функциями мышц.</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 </w:t>
            </w:r>
            <w:r w:rsidRPr="00FB0C5F">
              <w:rPr>
                <w:rFonts w:ascii="Times New Roman" w:eastAsia="Times New Roman" w:hAnsi="Times New Roman" w:cs="Times New Roman"/>
                <w:bCs/>
                <w:color w:val="000000"/>
                <w:spacing w:val="-13"/>
                <w:bdr w:val="none" w:sz="0" w:space="0" w:color="auto" w:frame="1"/>
                <w:lang w:eastAsia="ru-RU"/>
              </w:rPr>
              <w:t>Выполнение лабо</w:t>
            </w:r>
            <w:r w:rsidRPr="00FB0C5F">
              <w:rPr>
                <w:rFonts w:ascii="Times New Roman" w:eastAsia="Times New Roman" w:hAnsi="Times New Roman" w:cs="Times New Roman"/>
                <w:bCs/>
                <w:color w:val="000000"/>
                <w:spacing w:val="-13"/>
                <w:bdr w:val="none" w:sz="0" w:space="0" w:color="auto" w:frame="1"/>
                <w:lang w:eastAsia="ru-RU"/>
              </w:rPr>
              <w:softHyphen/>
            </w:r>
            <w:r w:rsidRPr="00FB0C5F">
              <w:rPr>
                <w:rFonts w:ascii="Times New Roman" w:eastAsia="Times New Roman" w:hAnsi="Times New Roman" w:cs="Times New Roman"/>
                <w:bCs/>
                <w:color w:val="000000"/>
                <w:spacing w:val="-10"/>
                <w:bdr w:val="none" w:sz="0" w:space="0" w:color="auto" w:frame="1"/>
                <w:lang w:eastAsia="ru-RU"/>
              </w:rPr>
              <w:t xml:space="preserve">раторной работы </w:t>
            </w:r>
            <w:r w:rsidRPr="00FB0C5F">
              <w:rPr>
                <w:rFonts w:ascii="Times New Roman" w:eastAsia="Times New Roman" w:hAnsi="Times New Roman" w:cs="Times New Roman"/>
                <w:color w:val="000000"/>
                <w:bdr w:val="none" w:sz="0" w:space="0" w:color="auto" w:frame="1"/>
                <w:lang w:eastAsia="ru-RU"/>
              </w:rPr>
              <w:t>и </w:t>
            </w:r>
            <w:r w:rsidRPr="00FB0C5F">
              <w:rPr>
                <w:rFonts w:ascii="Times New Roman" w:eastAsia="Times New Roman" w:hAnsi="Times New Roman" w:cs="Times New Roman"/>
                <w:bCs/>
                <w:color w:val="000000"/>
                <w:bdr w:val="none" w:sz="0" w:space="0" w:color="auto" w:frame="1"/>
                <w:lang w:eastAsia="ru-RU"/>
              </w:rPr>
              <w:t xml:space="preserve">выводы к </w:t>
            </w:r>
            <w:r w:rsidRPr="00FB0C5F">
              <w:rPr>
                <w:rFonts w:ascii="Times New Roman" w:eastAsia="Times New Roman" w:hAnsi="Times New Roman" w:cs="Times New Roman"/>
                <w:bCs/>
                <w:color w:val="000000"/>
                <w:spacing w:val="-9"/>
                <w:bdr w:val="none" w:sz="0" w:space="0" w:color="auto" w:frame="1"/>
                <w:lang w:eastAsia="ru-RU"/>
              </w:rPr>
              <w:t>ней.</w:t>
            </w:r>
            <w:r w:rsidRPr="00FB0C5F">
              <w:rPr>
                <w:rFonts w:ascii="Times New Roman" w:eastAsia="Times New Roman" w:hAnsi="Times New Roman" w:cs="Times New Roman"/>
                <w:lang w:eastAsia="ru-RU"/>
              </w:rPr>
              <w:t>.</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Изучить §11 Отв. на вопросы в конце параграфа, </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lastRenderedPageBreak/>
              <w:t>2.6</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14.10</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Нарушение опорно-двигательной системы.(13)</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 xml:space="preserve"> Л/р№4 </w:t>
            </w:r>
            <w:r w:rsidRPr="00FB0C5F">
              <w:rPr>
                <w:rFonts w:ascii="Times New Roman" w:eastAsia="Times New Roman" w:hAnsi="Times New Roman" w:cs="Times New Roman"/>
                <w:lang w:eastAsia="ru-RU"/>
              </w:rPr>
              <w:t xml:space="preserve">«Выявление плоскостопия». </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p>
        </w:tc>
        <w:tc>
          <w:tcPr>
            <w:tcW w:w="4957" w:type="dxa"/>
          </w:tcPr>
          <w:p w:rsidR="00FB0C5F" w:rsidRPr="00FB0C5F" w:rsidRDefault="00FB0C5F" w:rsidP="00FB0C5F">
            <w:pPr>
              <w:shd w:val="clear" w:color="auto" w:fill="FFFFFF"/>
              <w:spacing w:after="0" w:line="230" w:lineRule="atLeast"/>
              <w:ind w:left="10"/>
              <w:rPr>
                <w:rFonts w:ascii="Times New Roman" w:eastAsia="Times New Roman" w:hAnsi="Times New Roman" w:cs="Times New Roman"/>
                <w:b/>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11"/>
                <w:bdr w:val="none" w:sz="0" w:space="0" w:color="auto" w:frame="1"/>
                <w:lang w:eastAsia="ru-RU"/>
              </w:rPr>
              <w:softHyphen/>
            </w:r>
            <w:r w:rsidRPr="00FB0C5F">
              <w:rPr>
                <w:rFonts w:ascii="Times New Roman" w:eastAsia="Times New Roman" w:hAnsi="Times New Roman" w:cs="Times New Roman"/>
                <w:b/>
                <w:bCs/>
                <w:i/>
                <w:iCs/>
                <w:color w:val="000000"/>
                <w:spacing w:val="-8"/>
                <w:bdr w:val="none" w:sz="0" w:space="0" w:color="auto" w:frame="1"/>
                <w:lang w:eastAsia="ru-RU"/>
              </w:rPr>
              <w:t>тенные   знания  и   умения</w:t>
            </w:r>
            <w:r w:rsidRPr="00FB0C5F">
              <w:rPr>
                <w:rFonts w:ascii="Times New Roman" w:eastAsia="Times New Roman" w:hAnsi="Times New Roman" w:cs="Times New Roman"/>
                <w:b/>
                <w:i/>
                <w:color w:val="000000"/>
                <w:lang w:eastAsia="ru-RU"/>
              </w:rPr>
              <w:t xml:space="preserve"> </w:t>
            </w:r>
            <w:r w:rsidRPr="00FB0C5F">
              <w:rPr>
                <w:rFonts w:ascii="Times New Roman" w:eastAsia="Times New Roman" w:hAnsi="Times New Roman" w:cs="Times New Roman"/>
                <w:b/>
                <w:i/>
                <w:color w:val="000000"/>
                <w:spacing w:val="-2"/>
                <w:bdr w:val="none" w:sz="0" w:space="0" w:color="auto" w:frame="1"/>
                <w:lang w:eastAsia="ru-RU"/>
              </w:rPr>
              <w:t>для</w:t>
            </w:r>
            <w:r w:rsidRPr="00FB0C5F">
              <w:rPr>
                <w:rFonts w:ascii="Times New Roman" w:eastAsia="Times New Roman" w:hAnsi="Times New Roman" w:cs="Times New Roman"/>
                <w:b/>
                <w:color w:val="000000"/>
                <w:spacing w:val="-2"/>
                <w:bdr w:val="none" w:sz="0" w:space="0" w:color="auto" w:frame="1"/>
                <w:lang w:eastAsia="ru-RU"/>
              </w:rPr>
              <w:t>:</w:t>
            </w:r>
          </w:p>
          <w:p w:rsidR="00FB0C5F" w:rsidRPr="00FB0C5F" w:rsidRDefault="00FB0C5F" w:rsidP="00FB0C5F">
            <w:pPr>
              <w:shd w:val="clear" w:color="auto" w:fill="FFFFFF"/>
              <w:spacing w:after="0" w:line="230" w:lineRule="atLeast"/>
              <w:ind w:left="10" w:right="5"/>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 проведения наблюдений за состоянием собственного ор</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ганизма;</w:t>
            </w:r>
          </w:p>
          <w:p w:rsidR="00FB0C5F" w:rsidRPr="00FB0C5F" w:rsidRDefault="00FB0C5F" w:rsidP="00FB0C5F">
            <w:pPr>
              <w:shd w:val="clear" w:color="auto" w:fill="FFFFFF"/>
              <w:spacing w:after="0" w:line="230" w:lineRule="atLeast"/>
              <w:ind w:left="5" w:right="5" w:firstLine="72"/>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 соблюдений мер профилак</w:t>
            </w:r>
            <w:r w:rsidRPr="00FB0C5F">
              <w:rPr>
                <w:rFonts w:ascii="Times New Roman" w:eastAsia="Times New Roman" w:hAnsi="Times New Roman" w:cs="Times New Roman"/>
                <w:color w:val="000000"/>
                <w:bdr w:val="none" w:sz="0" w:space="0" w:color="auto" w:frame="1"/>
                <w:lang w:eastAsia="ru-RU"/>
              </w:rPr>
              <w:softHyphen/>
              <w:t>тики нарушения осанки.</w:t>
            </w:r>
          </w:p>
          <w:p w:rsidR="00FB0C5F" w:rsidRPr="00FB0C5F" w:rsidRDefault="00FB0C5F" w:rsidP="00FB0C5F">
            <w:pPr>
              <w:shd w:val="clear" w:color="auto" w:fill="FFFFFF"/>
              <w:spacing w:after="0" w:line="230" w:lineRule="atLeast"/>
              <w:ind w:left="10"/>
              <w:rPr>
                <w:rFonts w:ascii="Times New Roman" w:eastAsia="Times New Roman" w:hAnsi="Times New Roman" w:cs="Times New Roman"/>
                <w:b/>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11"/>
                <w:bdr w:val="none" w:sz="0" w:space="0" w:color="auto" w:frame="1"/>
                <w:lang w:eastAsia="ru-RU"/>
              </w:rPr>
              <w:softHyphen/>
            </w:r>
            <w:r w:rsidRPr="00FB0C5F">
              <w:rPr>
                <w:rFonts w:ascii="Times New Roman" w:eastAsia="Times New Roman" w:hAnsi="Times New Roman" w:cs="Times New Roman"/>
                <w:b/>
                <w:bCs/>
                <w:i/>
                <w:iCs/>
                <w:color w:val="000000"/>
                <w:spacing w:val="-8"/>
                <w:bdr w:val="none" w:sz="0" w:space="0" w:color="auto" w:frame="1"/>
                <w:lang w:eastAsia="ru-RU"/>
              </w:rPr>
              <w:t>тенные   знания  и   умения</w:t>
            </w:r>
            <w:r w:rsidRPr="00FB0C5F">
              <w:rPr>
                <w:rFonts w:ascii="Times New Roman" w:eastAsia="Times New Roman" w:hAnsi="Times New Roman" w:cs="Times New Roman"/>
                <w:b/>
                <w:i/>
                <w:color w:val="000000"/>
                <w:lang w:eastAsia="ru-RU"/>
              </w:rPr>
              <w:t xml:space="preserve"> </w:t>
            </w:r>
            <w:r w:rsidRPr="00FB0C5F">
              <w:rPr>
                <w:rFonts w:ascii="Times New Roman" w:eastAsia="Times New Roman" w:hAnsi="Times New Roman" w:cs="Times New Roman"/>
                <w:b/>
                <w:i/>
                <w:color w:val="000000"/>
                <w:spacing w:val="-2"/>
                <w:bdr w:val="none" w:sz="0" w:space="0" w:color="auto" w:frame="1"/>
                <w:lang w:eastAsia="ru-RU"/>
              </w:rPr>
              <w:t>для</w:t>
            </w:r>
            <w:r w:rsidRPr="00FB0C5F">
              <w:rPr>
                <w:rFonts w:ascii="Times New Roman" w:eastAsia="Times New Roman" w:hAnsi="Times New Roman" w:cs="Times New Roman"/>
                <w:b/>
                <w:color w:val="000000"/>
                <w:spacing w:val="-2"/>
                <w:bdr w:val="none" w:sz="0" w:space="0" w:color="auto" w:frame="1"/>
                <w:lang w:eastAsia="ru-RU"/>
              </w:rPr>
              <w:t>:</w:t>
            </w:r>
          </w:p>
          <w:p w:rsidR="00FB0C5F" w:rsidRPr="00FB0C5F" w:rsidRDefault="00FB0C5F" w:rsidP="00FB0C5F">
            <w:pPr>
              <w:shd w:val="clear" w:color="auto" w:fill="FFFFFF"/>
              <w:spacing w:after="0" w:line="230" w:lineRule="atLeast"/>
              <w:ind w:left="10" w:right="5"/>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 проведения наблюдений за состоянием собственного ор</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ганизма;</w:t>
            </w:r>
          </w:p>
          <w:p w:rsidR="00FB0C5F" w:rsidRPr="00FB0C5F" w:rsidRDefault="00FB0C5F" w:rsidP="00FB0C5F">
            <w:pPr>
              <w:shd w:val="clear" w:color="auto" w:fill="FFFFFF"/>
              <w:spacing w:after="0" w:line="230" w:lineRule="atLeast"/>
              <w:ind w:left="5" w:right="5" w:firstLine="72"/>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 соблюдений мер профилак</w:t>
            </w:r>
            <w:r w:rsidRPr="00FB0C5F">
              <w:rPr>
                <w:rFonts w:ascii="Times New Roman" w:eastAsia="Times New Roman" w:hAnsi="Times New Roman" w:cs="Times New Roman"/>
                <w:color w:val="000000"/>
                <w:bdr w:val="none" w:sz="0" w:space="0" w:color="auto" w:frame="1"/>
                <w:lang w:eastAsia="ru-RU"/>
              </w:rPr>
              <w:softHyphen/>
              <w:t>тики нарушения осанки.</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 12 Отв. на вопросы и выполнить задание в конце параграфа, Проработать текст «Выводы к главе 2 »</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2.7</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16.10</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Обобщающее повторение по теме "Опора и движение"(14)</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pacing w:after="0" w:line="240" w:lineRule="auto"/>
              <w:rPr>
                <w:rFonts w:ascii="Times New Roman" w:eastAsia="Times New Roman" w:hAnsi="Times New Roman" w:cs="Times New Roman"/>
                <w:bCs/>
                <w:lang w:eastAsia="ru-RU"/>
              </w:rPr>
            </w:pPr>
            <w:r w:rsidRPr="00FB0C5F">
              <w:rPr>
                <w:rFonts w:ascii="Times New Roman" w:eastAsia="Times New Roman" w:hAnsi="Times New Roman" w:cs="Times New Roman"/>
                <w:bCs/>
                <w:lang w:eastAsia="ru-RU"/>
              </w:rPr>
              <w:t>Знать: признаки и доврачебная помощь при ушибах, переломах костей, вывихах суставов.</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Cs/>
                <w:lang w:eastAsia="ru-RU"/>
              </w:rPr>
              <w:t>Основные понятия темы</w:t>
            </w:r>
          </w:p>
          <w:p w:rsidR="00FB0C5F" w:rsidRPr="00FB0C5F" w:rsidRDefault="00FB0C5F" w:rsidP="00FB0C5F">
            <w:pPr>
              <w:shd w:val="clear" w:color="auto" w:fill="FFFFFF"/>
              <w:spacing w:after="0" w:line="230" w:lineRule="atLeast"/>
              <w:ind w:left="10"/>
              <w:rPr>
                <w:rFonts w:ascii="Times New Roman" w:eastAsia="Times New Roman" w:hAnsi="Times New Roman" w:cs="Times New Roman"/>
                <w:b/>
                <w:bCs/>
                <w:i/>
                <w:iCs/>
                <w:color w:val="000000"/>
                <w:spacing w:val="-11"/>
                <w:bdr w:val="none" w:sz="0" w:space="0" w:color="auto" w:frame="1"/>
                <w:lang w:eastAsia="ru-RU"/>
              </w:rPr>
            </w:pPr>
            <w:r w:rsidRPr="00FB0C5F">
              <w:rPr>
                <w:rFonts w:ascii="Times New Roman" w:eastAsia="Times New Roman" w:hAnsi="Times New Roman" w:cs="Times New Roman"/>
                <w:lang w:eastAsia="ru-RU"/>
              </w:rPr>
              <w:t>Уметь: применять полученные знания</w:t>
            </w:r>
          </w:p>
        </w:tc>
        <w:tc>
          <w:tcPr>
            <w:tcW w:w="1782" w:type="dxa"/>
          </w:tcPr>
          <w:p w:rsidR="00FB0C5F" w:rsidRPr="00FB0C5F" w:rsidRDefault="00FB0C5F" w:rsidP="00FB0C5F">
            <w:pPr>
              <w:spacing w:after="0" w:line="240" w:lineRule="auto"/>
              <w:rPr>
                <w:rFonts w:ascii="Times New Roman" w:eastAsia="Times New Roman" w:hAnsi="Times New Roman" w:cs="Times New Roman"/>
                <w:b/>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Повторить §7-12</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3.1</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21.10</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Раздел 3. Внутренняя среда организма. (4ч.)</w:t>
            </w:r>
          </w:p>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lang w:eastAsia="ru-RU"/>
              </w:rPr>
              <w:t xml:space="preserve"> Состав внутренней среды организма и ее функции.(15)</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26" w:lineRule="atLeast"/>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Называть </w:t>
            </w:r>
            <w:r w:rsidRPr="00FB0C5F">
              <w:rPr>
                <w:rFonts w:ascii="Times New Roman" w:eastAsia="Times New Roman" w:hAnsi="Times New Roman" w:cs="Times New Roman"/>
                <w:b/>
                <w:color w:val="000000"/>
                <w:spacing w:val="-11"/>
                <w:bdr w:val="none" w:sz="0" w:space="0" w:color="auto" w:frame="1"/>
                <w:lang w:eastAsia="ru-RU"/>
              </w:rPr>
              <w:t> признаки</w:t>
            </w:r>
            <w:r w:rsidRPr="00FB0C5F">
              <w:rPr>
                <w:rFonts w:ascii="Times New Roman" w:eastAsia="Times New Roman" w:hAnsi="Times New Roman" w:cs="Times New Roman"/>
                <w:color w:val="000000"/>
                <w:spacing w:val="-11"/>
                <w:bdr w:val="none" w:sz="0" w:space="0" w:color="auto" w:frame="1"/>
                <w:lang w:eastAsia="ru-RU"/>
              </w:rPr>
              <w:t xml:space="preserve"> биологических объектов:</w:t>
            </w:r>
          </w:p>
          <w:p w:rsidR="00FB0C5F" w:rsidRPr="00FB0C5F" w:rsidRDefault="00FB0C5F" w:rsidP="00FB0C5F">
            <w:pPr>
              <w:shd w:val="clear" w:color="auto" w:fill="FFFFFF"/>
              <w:spacing w:after="0" w:line="226" w:lineRule="atLeast"/>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spacing w:val="-11"/>
                <w:bdr w:val="none" w:sz="0" w:space="0" w:color="auto" w:frame="1"/>
                <w:lang w:eastAsia="ru-RU"/>
              </w:rPr>
              <w:t>- составляющие внутренней среды организма;</w:t>
            </w:r>
          </w:p>
          <w:p w:rsidR="00FB0C5F" w:rsidRPr="00FB0C5F" w:rsidRDefault="00FB0C5F" w:rsidP="00FB0C5F">
            <w:pPr>
              <w:shd w:val="clear" w:color="auto" w:fill="FFFFFF"/>
              <w:spacing w:after="0" w:line="226" w:lineRule="atLeast"/>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spacing w:val="-11"/>
                <w:bdr w:val="none" w:sz="0" w:space="0" w:color="auto" w:frame="1"/>
                <w:lang w:eastAsia="ru-RU"/>
              </w:rPr>
              <w:t>- составляющие крови (форменные элементы);</w:t>
            </w:r>
          </w:p>
          <w:p w:rsidR="00FB0C5F" w:rsidRPr="00FB0C5F" w:rsidRDefault="00FB0C5F" w:rsidP="00FB0C5F">
            <w:pPr>
              <w:shd w:val="clear" w:color="auto" w:fill="FFFFFF"/>
              <w:spacing w:after="0" w:line="226" w:lineRule="atLeast"/>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spacing w:val="-11"/>
                <w:bdr w:val="none" w:sz="0" w:space="0" w:color="auto" w:frame="1"/>
                <w:lang w:eastAsia="ru-RU"/>
              </w:rPr>
              <w:t>- составляющие плазмы.</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§13 Отв. на вопросы в конце па</w:t>
            </w:r>
            <w:r>
              <w:rPr>
                <w:rFonts w:ascii="Times New Roman" w:eastAsia="Times New Roman" w:hAnsi="Times New Roman" w:cs="Times New Roman"/>
                <w:lang w:eastAsia="ru-RU"/>
              </w:rPr>
              <w:t>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3.2</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23.10</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Состав крови. Постоянство внутренней среды.(16)</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26" w:lineRule="atLeast"/>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Характеризоват</w:t>
            </w:r>
            <w:r w:rsidRPr="00FB0C5F">
              <w:rPr>
                <w:rFonts w:ascii="Times New Roman" w:eastAsia="Times New Roman" w:hAnsi="Times New Roman" w:cs="Times New Roman"/>
                <w:bCs/>
                <w:i/>
                <w:iCs/>
                <w:color w:val="000000"/>
                <w:spacing w:val="-11"/>
                <w:bdr w:val="none" w:sz="0" w:space="0" w:color="auto" w:frame="1"/>
                <w:lang w:eastAsia="ru-RU"/>
              </w:rPr>
              <w:t xml:space="preserve">ь </w:t>
            </w:r>
            <w:r w:rsidRPr="00FB0C5F">
              <w:rPr>
                <w:rFonts w:ascii="Times New Roman" w:eastAsia="Times New Roman" w:hAnsi="Times New Roman" w:cs="Times New Roman"/>
                <w:color w:val="000000"/>
                <w:spacing w:val="-11"/>
                <w:bdr w:val="none" w:sz="0" w:space="0" w:color="auto" w:frame="1"/>
                <w:lang w:eastAsia="ru-RU"/>
              </w:rPr>
              <w:t>сущность биологического процесса свертывания крови.</w:t>
            </w:r>
          </w:p>
          <w:p w:rsidR="00FB0C5F" w:rsidRPr="00FB0C5F" w:rsidRDefault="00FB0C5F" w:rsidP="00FB0C5F">
            <w:pPr>
              <w:shd w:val="clear" w:color="auto" w:fill="FFFFFF"/>
              <w:spacing w:after="0" w:line="226" w:lineRule="atLeast"/>
              <w:rPr>
                <w:rFonts w:ascii="Times New Roman" w:eastAsia="Times New Roman" w:hAnsi="Times New Roman" w:cs="Times New Roman"/>
                <w:color w:val="000000"/>
                <w:lang w:eastAsia="ru-RU"/>
              </w:rPr>
            </w:pP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Интеграция:</w:t>
            </w:r>
            <w:r w:rsidRPr="00FB0C5F">
              <w:rPr>
                <w:rFonts w:ascii="Times New Roman" w:eastAsia="Times New Roman" w:hAnsi="Times New Roman" w:cs="Times New Roman"/>
                <w:sz w:val="24"/>
                <w:szCs w:val="24"/>
                <w:lang w:eastAsia="ru-RU"/>
              </w:rPr>
              <w:t xml:space="preserve"> </w:t>
            </w:r>
            <w:r w:rsidRPr="00FB0C5F">
              <w:rPr>
                <w:rFonts w:ascii="Times New Roman" w:eastAsia="Times New Roman" w:hAnsi="Times New Roman" w:cs="Times New Roman"/>
                <w:lang w:eastAsia="ru-RU"/>
              </w:rPr>
              <w:t>Соли. Химические свойства. (Химия)</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§14 Отв. на вопросы в конце па</w:t>
            </w:r>
            <w:r>
              <w:rPr>
                <w:rFonts w:ascii="Times New Roman" w:eastAsia="Times New Roman" w:hAnsi="Times New Roman" w:cs="Times New Roman"/>
                <w:lang w:eastAsia="ru-RU"/>
              </w:rPr>
              <w:t>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3.3</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06.11</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Состав и свойства крови.(17)</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 xml:space="preserve">Л/р№5 </w:t>
            </w:r>
            <w:r w:rsidRPr="00FB0C5F">
              <w:rPr>
                <w:rFonts w:ascii="Times New Roman" w:eastAsia="Times New Roman" w:hAnsi="Times New Roman" w:cs="Times New Roman"/>
                <w:lang w:eastAsia="ru-RU"/>
              </w:rPr>
              <w:t>«Микроскопическое строение крови»</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26" w:lineRule="atLeast"/>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 xml:space="preserve">Характеризовать </w:t>
            </w:r>
            <w:r w:rsidRPr="00FB0C5F">
              <w:rPr>
                <w:rFonts w:ascii="Times New Roman" w:eastAsia="Times New Roman" w:hAnsi="Times New Roman" w:cs="Times New Roman"/>
                <w:color w:val="000000"/>
                <w:spacing w:val="-11"/>
                <w:bdr w:val="none" w:sz="0" w:space="0" w:color="auto" w:frame="1"/>
                <w:lang w:eastAsia="ru-RU"/>
              </w:rPr>
              <w:t xml:space="preserve">сущность биологического процесса свертывания крови. </w:t>
            </w:r>
            <w:r w:rsidRPr="00FB0C5F">
              <w:rPr>
                <w:rFonts w:ascii="Times New Roman" w:eastAsia="Times New Roman" w:hAnsi="Times New Roman" w:cs="Times New Roman"/>
                <w:b/>
                <w:bCs/>
                <w:i/>
                <w:iCs/>
                <w:color w:val="000000"/>
                <w:spacing w:val="-11"/>
                <w:bdr w:val="none" w:sz="0" w:space="0" w:color="auto" w:frame="1"/>
                <w:lang w:eastAsia="ru-RU"/>
              </w:rPr>
              <w:t>Рассматривать</w:t>
            </w:r>
            <w:r w:rsidRPr="00FB0C5F">
              <w:rPr>
                <w:rFonts w:ascii="Times New Roman" w:eastAsia="Times New Roman" w:hAnsi="Times New Roman" w:cs="Times New Roman"/>
                <w:bCs/>
                <w:i/>
                <w:iCs/>
                <w:color w:val="000000"/>
                <w:spacing w:val="-11"/>
                <w:bdr w:val="none" w:sz="0" w:space="0" w:color="auto" w:frame="1"/>
                <w:lang w:eastAsia="ru-RU"/>
              </w:rPr>
              <w:t> </w:t>
            </w:r>
            <w:r w:rsidRPr="00FB0C5F">
              <w:rPr>
                <w:rFonts w:ascii="Times New Roman" w:eastAsia="Times New Roman" w:hAnsi="Times New Roman" w:cs="Times New Roman"/>
                <w:color w:val="000000"/>
                <w:spacing w:val="-11"/>
                <w:bdr w:val="none" w:sz="0" w:space="0" w:color="auto" w:frame="1"/>
                <w:lang w:eastAsia="ru-RU"/>
              </w:rPr>
              <w:t>готовые микропрепараты  крови человека и лягушки.</w:t>
            </w:r>
          </w:p>
          <w:p w:rsidR="00FB0C5F" w:rsidRPr="00FB0C5F" w:rsidRDefault="00FB0C5F" w:rsidP="00FB0C5F">
            <w:pPr>
              <w:shd w:val="clear" w:color="auto" w:fill="FFFFFF"/>
              <w:spacing w:after="0" w:line="226" w:lineRule="atLeast"/>
              <w:rPr>
                <w:rFonts w:ascii="Times New Roman" w:eastAsia="Times New Roman" w:hAnsi="Times New Roman" w:cs="Times New Roman"/>
                <w:lang w:eastAsia="ru-RU"/>
              </w:rPr>
            </w:pPr>
            <w:r w:rsidRPr="00FB0C5F">
              <w:rPr>
                <w:rFonts w:ascii="Times New Roman" w:eastAsia="Times New Roman" w:hAnsi="Times New Roman" w:cs="Times New Roman"/>
                <w:b/>
                <w:bCs/>
                <w:i/>
                <w:iCs/>
                <w:color w:val="000000"/>
                <w:spacing w:val="-11"/>
                <w:bdr w:val="none" w:sz="0" w:space="0" w:color="auto" w:frame="1"/>
                <w:lang w:eastAsia="ru-RU"/>
              </w:rPr>
              <w:t>Сравнивать</w:t>
            </w:r>
            <w:r w:rsidRPr="00FB0C5F">
              <w:rPr>
                <w:rFonts w:ascii="Times New Roman" w:eastAsia="Times New Roman" w:hAnsi="Times New Roman" w:cs="Times New Roman"/>
                <w:bCs/>
                <w:i/>
                <w:iCs/>
                <w:color w:val="000000"/>
                <w:spacing w:val="-11"/>
                <w:bdr w:val="none" w:sz="0" w:space="0" w:color="auto" w:frame="1"/>
                <w:lang w:eastAsia="ru-RU"/>
              </w:rPr>
              <w:t> </w:t>
            </w:r>
            <w:r w:rsidRPr="00FB0C5F">
              <w:rPr>
                <w:rFonts w:ascii="Times New Roman" w:eastAsia="Times New Roman" w:hAnsi="Times New Roman" w:cs="Times New Roman"/>
                <w:color w:val="000000"/>
                <w:spacing w:val="-11"/>
                <w:bdr w:val="none" w:sz="0" w:space="0" w:color="auto" w:frame="1"/>
                <w:lang w:eastAsia="ru-RU"/>
              </w:rPr>
              <w:t xml:space="preserve"> кровь человека и лягушки и делать выводы на основе их сравнения. </w:t>
            </w:r>
            <w:r w:rsidRPr="00FB0C5F">
              <w:rPr>
                <w:rFonts w:ascii="Times New Roman" w:eastAsia="Times New Roman" w:hAnsi="Times New Roman" w:cs="Times New Roman"/>
                <w:b/>
                <w:bCs/>
                <w:i/>
                <w:iCs/>
                <w:color w:val="000000"/>
                <w:spacing w:val="-11"/>
                <w:bdr w:val="none" w:sz="0" w:space="0" w:color="auto" w:frame="1"/>
                <w:lang w:eastAsia="ru-RU"/>
              </w:rPr>
              <w:t>Устанавливать взаимосвязь</w:t>
            </w:r>
            <w:r w:rsidRPr="00FB0C5F">
              <w:rPr>
                <w:rFonts w:ascii="Times New Roman" w:eastAsia="Times New Roman" w:hAnsi="Times New Roman" w:cs="Times New Roman"/>
                <w:bCs/>
                <w:i/>
                <w:iCs/>
                <w:color w:val="000000"/>
                <w:spacing w:val="-11"/>
                <w:bdr w:val="none" w:sz="0" w:space="0" w:color="auto" w:frame="1"/>
                <w:lang w:eastAsia="ru-RU"/>
              </w:rPr>
              <w:t> </w:t>
            </w:r>
            <w:r w:rsidRPr="00FB0C5F">
              <w:rPr>
                <w:rFonts w:ascii="Times New Roman" w:eastAsia="Times New Roman" w:hAnsi="Times New Roman" w:cs="Times New Roman"/>
                <w:color w:val="000000"/>
                <w:spacing w:val="-11"/>
                <w:bdr w:val="none" w:sz="0" w:space="0" w:color="auto" w:frame="1"/>
                <w:lang w:eastAsia="ru-RU"/>
              </w:rPr>
              <w:t> между строением и функциями крови. </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sz w:val="20"/>
                <w:szCs w:val="20"/>
                <w:lang w:eastAsia="ru-RU"/>
              </w:rPr>
              <w:t>Актуальная тема</w:t>
            </w:r>
            <w:r w:rsidRPr="00FB0C5F">
              <w:rPr>
                <w:rFonts w:ascii="Times New Roman" w:eastAsia="Times New Roman" w:hAnsi="Times New Roman" w:cs="Times New Roman"/>
                <w:sz w:val="20"/>
                <w:szCs w:val="20"/>
                <w:lang w:eastAsia="ru-RU"/>
              </w:rPr>
              <w:t>: знакомство с «Тюменской станцией переливания крови».</w:t>
            </w:r>
            <w:r>
              <w:rPr>
                <w:rFonts w:ascii="Times New Roman" w:eastAsia="Times New Roman" w:hAnsi="Times New Roman" w:cs="Times New Roman"/>
                <w:sz w:val="20"/>
                <w:szCs w:val="20"/>
                <w:lang w:eastAsia="ru-RU"/>
              </w:rPr>
              <w:t xml:space="preserve"> </w:t>
            </w:r>
            <w:r w:rsidRPr="00FB0C5F">
              <w:rPr>
                <w:rFonts w:ascii="Times New Roman" w:eastAsia="Times New Roman" w:hAnsi="Times New Roman" w:cs="Times New Roman"/>
                <w:b/>
                <w:sz w:val="20"/>
                <w:szCs w:val="20"/>
                <w:lang w:eastAsia="ru-RU"/>
              </w:rPr>
              <w:t>Виртуальная экскурсия.</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§15 Отв. на вопросы в конце па</w:t>
            </w:r>
            <w:r>
              <w:rPr>
                <w:rFonts w:ascii="Times New Roman" w:eastAsia="Times New Roman" w:hAnsi="Times New Roman" w:cs="Times New Roman"/>
                <w:lang w:eastAsia="ru-RU"/>
              </w:rPr>
              <w:t>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3.4</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11.11</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Иммунитет и его нарушения.(18)</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26" w:lineRule="atLeast"/>
              <w:rPr>
                <w:rFonts w:ascii="Times New Roman" w:eastAsia="Times New Roman" w:hAnsi="Times New Roman" w:cs="Times New Roman"/>
                <w:color w:val="000000"/>
                <w:lang w:eastAsia="ru-RU"/>
              </w:rPr>
            </w:pPr>
            <w:r w:rsidRPr="00FB0C5F">
              <w:rPr>
                <w:rFonts w:ascii="Times New Roman" w:eastAsia="Times New Roman" w:hAnsi="Times New Roman" w:cs="Times New Roman"/>
                <w:bCs/>
                <w:iCs/>
                <w:color w:val="000000"/>
                <w:spacing w:val="-11"/>
                <w:bdr w:val="none" w:sz="0" w:space="0" w:color="auto" w:frame="1"/>
                <w:lang w:eastAsia="ru-RU"/>
              </w:rPr>
              <w:t>Давать определение понятию </w:t>
            </w:r>
            <w:r w:rsidRPr="00FB0C5F">
              <w:rPr>
                <w:rFonts w:ascii="Times New Roman" w:eastAsia="Times New Roman" w:hAnsi="Times New Roman" w:cs="Times New Roman"/>
                <w:iCs/>
                <w:color w:val="000000"/>
                <w:spacing w:val="-11"/>
                <w:bdr w:val="none" w:sz="0" w:space="0" w:color="auto" w:frame="1"/>
                <w:lang w:eastAsia="ru-RU"/>
              </w:rPr>
              <w:t>иммунитет.</w:t>
            </w:r>
          </w:p>
          <w:p w:rsidR="00FB0C5F" w:rsidRPr="00FB0C5F" w:rsidRDefault="00FB0C5F" w:rsidP="00FB0C5F">
            <w:pPr>
              <w:shd w:val="clear" w:color="auto" w:fill="FFFFFF"/>
              <w:spacing w:after="0" w:line="226" w:lineRule="atLeast"/>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Называть</w:t>
            </w:r>
            <w:r w:rsidRPr="00FB0C5F">
              <w:rPr>
                <w:rFonts w:ascii="Times New Roman" w:eastAsia="Times New Roman" w:hAnsi="Times New Roman" w:cs="Times New Roman"/>
                <w:bCs/>
                <w:i/>
                <w:iCs/>
                <w:color w:val="000000"/>
                <w:spacing w:val="-11"/>
                <w:bdr w:val="none" w:sz="0" w:space="0" w:color="auto" w:frame="1"/>
                <w:lang w:eastAsia="ru-RU"/>
              </w:rPr>
              <w:t> </w:t>
            </w:r>
            <w:r w:rsidRPr="00FB0C5F">
              <w:rPr>
                <w:rFonts w:ascii="Times New Roman" w:eastAsia="Times New Roman" w:hAnsi="Times New Roman" w:cs="Times New Roman"/>
                <w:color w:val="000000"/>
                <w:spacing w:val="-11"/>
                <w:bdr w:val="none" w:sz="0" w:space="0" w:color="auto" w:frame="1"/>
                <w:lang w:eastAsia="ru-RU"/>
              </w:rPr>
              <w:t> виды иммунитета.</w:t>
            </w:r>
          </w:p>
          <w:p w:rsidR="00FB0C5F" w:rsidRPr="00FB0C5F" w:rsidRDefault="00FB0C5F" w:rsidP="00FB0C5F">
            <w:pPr>
              <w:shd w:val="clear" w:color="auto" w:fill="FFFFFF"/>
              <w:spacing w:after="0" w:line="226" w:lineRule="atLeast"/>
              <w:rPr>
                <w:rFonts w:ascii="Times New Roman" w:eastAsia="Times New Roman" w:hAnsi="Times New Roman" w:cs="Times New Roman"/>
                <w:bCs/>
                <w:i/>
                <w:iCs/>
                <w:color w:val="000000"/>
                <w:spacing w:val="-11"/>
                <w:bdr w:val="none" w:sz="0" w:space="0" w:color="auto" w:frame="1"/>
                <w:lang w:eastAsia="ru-RU"/>
              </w:rPr>
            </w:pPr>
            <w:r w:rsidRPr="00FB0C5F">
              <w:rPr>
                <w:rFonts w:ascii="Times New Roman" w:eastAsia="Times New Roman" w:hAnsi="Times New Roman" w:cs="Times New Roman"/>
                <w:b/>
                <w:bCs/>
                <w:i/>
                <w:iCs/>
                <w:color w:val="000000"/>
                <w:spacing w:val="-11"/>
                <w:bdr w:val="none" w:sz="0" w:space="0" w:color="auto" w:frame="1"/>
                <w:lang w:eastAsia="ru-RU"/>
              </w:rPr>
              <w:t>Объяснять </w:t>
            </w:r>
            <w:r w:rsidRPr="00FB0C5F">
              <w:rPr>
                <w:rFonts w:ascii="Times New Roman" w:eastAsia="Times New Roman" w:hAnsi="Times New Roman" w:cs="Times New Roman"/>
                <w:color w:val="000000"/>
                <w:spacing w:val="-11"/>
                <w:bdr w:val="none" w:sz="0" w:space="0" w:color="auto" w:frame="1"/>
                <w:lang w:eastAsia="ru-RU"/>
              </w:rPr>
              <w:t>проявление иммунитета</w:t>
            </w:r>
            <w:r w:rsidRPr="00FB0C5F">
              <w:rPr>
                <w:rFonts w:ascii="Times New Roman" w:eastAsia="Times New Roman" w:hAnsi="Times New Roman" w:cs="Times New Roman"/>
                <w:bCs/>
                <w:i/>
                <w:iCs/>
                <w:color w:val="000000"/>
                <w:spacing w:val="-11"/>
                <w:bdr w:val="none" w:sz="0" w:space="0" w:color="auto" w:frame="1"/>
                <w:lang w:eastAsia="ru-RU"/>
              </w:rPr>
              <w:t> </w:t>
            </w:r>
            <w:r w:rsidRPr="00FB0C5F">
              <w:rPr>
                <w:rFonts w:ascii="Times New Roman" w:eastAsia="Times New Roman" w:hAnsi="Times New Roman" w:cs="Times New Roman"/>
                <w:color w:val="000000"/>
                <w:spacing w:val="-11"/>
                <w:bdr w:val="none" w:sz="0" w:space="0" w:color="auto" w:frame="1"/>
                <w:lang w:eastAsia="ru-RU"/>
              </w:rPr>
              <w:t>у человека</w:t>
            </w:r>
            <w:r w:rsidRPr="00FB0C5F">
              <w:rPr>
                <w:rFonts w:ascii="Times New Roman" w:eastAsia="Times New Roman" w:hAnsi="Times New Roman" w:cs="Times New Roman"/>
                <w:bCs/>
                <w:i/>
                <w:iCs/>
                <w:color w:val="000000"/>
                <w:spacing w:val="-11"/>
                <w:bdr w:val="none" w:sz="0" w:space="0" w:color="auto" w:frame="1"/>
                <w:lang w:eastAsia="ru-RU"/>
              </w:rPr>
              <w:t xml:space="preserve">. </w:t>
            </w:r>
          </w:p>
          <w:p w:rsidR="00FB0C5F" w:rsidRPr="00FB0C5F" w:rsidRDefault="00FB0C5F" w:rsidP="00FB0C5F">
            <w:pPr>
              <w:shd w:val="clear" w:color="auto" w:fill="FFFFFF"/>
              <w:spacing w:after="0" w:line="226" w:lineRule="atLeast"/>
              <w:rPr>
                <w:rFonts w:ascii="Times New Roman" w:eastAsia="Times New Roman" w:hAnsi="Times New Roman" w:cs="Times New Roman"/>
                <w:b/>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11"/>
                <w:bdr w:val="none" w:sz="0" w:space="0" w:color="auto" w:frame="1"/>
                <w:lang w:eastAsia="ru-RU"/>
              </w:rPr>
              <w:softHyphen/>
              <w:t>тенные знания для соблю</w:t>
            </w:r>
            <w:r w:rsidRPr="00FB0C5F">
              <w:rPr>
                <w:rFonts w:ascii="Times New Roman" w:eastAsia="Times New Roman" w:hAnsi="Times New Roman" w:cs="Times New Roman"/>
                <w:b/>
                <w:bCs/>
                <w:i/>
                <w:iCs/>
                <w:color w:val="000000"/>
                <w:spacing w:val="-11"/>
                <w:bdr w:val="none" w:sz="0" w:space="0" w:color="auto" w:frame="1"/>
                <w:lang w:eastAsia="ru-RU"/>
              </w:rPr>
              <w:softHyphen/>
              <w:t>дения      мер     профилактики СПИДа, инфекционных и про</w:t>
            </w:r>
            <w:r w:rsidRPr="00FB0C5F">
              <w:rPr>
                <w:rFonts w:ascii="Times New Roman" w:eastAsia="Times New Roman" w:hAnsi="Times New Roman" w:cs="Times New Roman"/>
                <w:b/>
                <w:bCs/>
                <w:i/>
                <w:iCs/>
                <w:color w:val="000000"/>
                <w:spacing w:val="-11"/>
                <w:bdr w:val="none" w:sz="0" w:space="0" w:color="auto" w:frame="1"/>
                <w:lang w:eastAsia="ru-RU"/>
              </w:rPr>
              <w:softHyphen/>
              <w:t>студных заболеваний.</w:t>
            </w:r>
          </w:p>
        </w:tc>
        <w:tc>
          <w:tcPr>
            <w:tcW w:w="1782" w:type="dxa"/>
          </w:tcPr>
          <w:p w:rsidR="00FB0C5F" w:rsidRPr="00FB0C5F" w:rsidRDefault="00FB0C5F" w:rsidP="00FB0C5F">
            <w:pPr>
              <w:spacing w:after="0" w:line="240" w:lineRule="auto"/>
              <w:rPr>
                <w:rFonts w:ascii="Times New Roman" w:eastAsia="Times New Roman" w:hAnsi="Times New Roman" w:cs="Times New Roman"/>
                <w:sz w:val="20"/>
                <w:szCs w:val="20"/>
                <w:lang w:eastAsia="ru-RU"/>
              </w:rPr>
            </w:pPr>
            <w:r w:rsidRPr="00FB0C5F">
              <w:rPr>
                <w:rFonts w:ascii="Times New Roman" w:eastAsia="Times New Roman" w:hAnsi="Times New Roman" w:cs="Times New Roman"/>
                <w:sz w:val="20"/>
                <w:szCs w:val="20"/>
                <w:lang w:eastAsia="ru-RU"/>
              </w:rPr>
              <w:t>Переработка крови, изготовление из неё жизненно необходимых препаратов, знакомство с работой лабораторий.</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 16 Проработать текст «Выводы к главе 3»</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lastRenderedPageBreak/>
              <w:t>4.1</w:t>
            </w:r>
          </w:p>
        </w:tc>
        <w:tc>
          <w:tcPr>
            <w:tcW w:w="911"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13.11</w:t>
            </w:r>
          </w:p>
        </w:tc>
        <w:tc>
          <w:tcPr>
            <w:tcW w:w="834" w:type="dxa"/>
          </w:tcPr>
          <w:p w:rsidR="00FB0C5F" w:rsidRPr="00FB0C5F" w:rsidRDefault="00FB0C5F" w:rsidP="00FB0C5F">
            <w:pPr>
              <w:spacing w:after="0" w:line="240" w:lineRule="auto"/>
              <w:jc w:val="center"/>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Раздел 4. Кровообращение и лимфообразование  (4 ч.)</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Органы кровообращения. Строение и работа сердца.(19)</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Развивать представления о строении сердца в связи с выполняемыми функциями, сформировать понятие «автоматизм», «сердечный цикл»,</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воспитывать культуру труда</w:t>
            </w:r>
          </w:p>
          <w:p w:rsidR="00FB0C5F" w:rsidRPr="00FB0C5F" w:rsidRDefault="00FB0C5F" w:rsidP="00FB0C5F">
            <w:pPr>
              <w:spacing w:after="0" w:line="240" w:lineRule="auto"/>
              <w:rPr>
                <w:rFonts w:ascii="Times New Roman" w:eastAsia="Times New Roman" w:hAnsi="Times New Roman" w:cs="Times New Roman"/>
                <w:lang w:eastAsia="ru-RU"/>
              </w:rPr>
            </w:pPr>
          </w:p>
          <w:p w:rsidR="00FB0C5F" w:rsidRPr="00FB0C5F" w:rsidRDefault="00FB0C5F" w:rsidP="00FB0C5F">
            <w:pPr>
              <w:spacing w:after="0" w:line="240" w:lineRule="auto"/>
              <w:rPr>
                <w:rFonts w:ascii="Times New Roman" w:eastAsia="Times New Roman" w:hAnsi="Times New Roman" w:cs="Times New Roman"/>
                <w:lang w:eastAsia="ru-RU"/>
              </w:rPr>
            </w:pPr>
          </w:p>
        </w:tc>
        <w:tc>
          <w:tcPr>
            <w:tcW w:w="1782" w:type="dxa"/>
          </w:tcPr>
          <w:p w:rsidR="00FB0C5F" w:rsidRPr="00FB0C5F" w:rsidRDefault="00FB0C5F" w:rsidP="00FB0C5F">
            <w:pPr>
              <w:shd w:val="clear" w:color="auto" w:fill="FFFFFF"/>
              <w:spacing w:after="0" w:line="230" w:lineRule="atLeast"/>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§17.</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Отв. на вопросы в конце параграфа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4.2</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18.11</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Сосудистая система. Лимфообращение</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 xml:space="preserve">Л/р № 6,7. </w:t>
            </w:r>
            <w:r w:rsidRPr="00FB0C5F">
              <w:rPr>
                <w:rFonts w:ascii="Times New Roman" w:eastAsia="Times New Roman" w:hAnsi="Times New Roman" w:cs="Times New Roman"/>
                <w:lang w:eastAsia="ru-RU"/>
              </w:rPr>
              <w:t xml:space="preserve"> Измерение кровяного давления</w:t>
            </w:r>
            <w:r w:rsidR="00C15F78">
              <w:rPr>
                <w:rFonts w:ascii="Times New Roman" w:eastAsia="Times New Roman" w:hAnsi="Times New Roman" w:cs="Times New Roman"/>
                <w:lang w:eastAsia="ru-RU"/>
              </w:rPr>
              <w:t xml:space="preserve">» , «Измерение </w:t>
            </w:r>
            <w:r w:rsidRPr="00FB0C5F">
              <w:rPr>
                <w:rFonts w:ascii="Times New Roman" w:eastAsia="Times New Roman" w:hAnsi="Times New Roman" w:cs="Times New Roman"/>
                <w:lang w:eastAsia="ru-RU"/>
              </w:rPr>
              <w:t>пульса</w:t>
            </w:r>
            <w:r w:rsidR="00C15F78">
              <w:rPr>
                <w:rFonts w:ascii="Times New Roman" w:eastAsia="Times New Roman" w:hAnsi="Times New Roman" w:cs="Times New Roman"/>
                <w:lang w:eastAsia="ru-RU"/>
              </w:rPr>
              <w:t>»</w:t>
            </w:r>
            <w:r w:rsidRPr="00FB0C5F">
              <w:rPr>
                <w:rFonts w:ascii="Times New Roman" w:eastAsia="Times New Roman" w:hAnsi="Times New Roman" w:cs="Times New Roman"/>
                <w:lang w:eastAsia="ru-RU"/>
              </w:rPr>
              <w:t xml:space="preserve"> (20)</w:t>
            </w:r>
          </w:p>
          <w:p w:rsidR="00FB0C5F" w:rsidRPr="00FB0C5F" w:rsidRDefault="00FB0C5F" w:rsidP="00FB0C5F">
            <w:pPr>
              <w:spacing w:after="0" w:line="240" w:lineRule="auto"/>
              <w:rPr>
                <w:rFonts w:ascii="Times New Roman" w:eastAsia="Times New Roman" w:hAnsi="Times New Roman" w:cs="Times New Roman"/>
                <w:lang w:eastAsia="ru-RU"/>
              </w:rPr>
            </w:pP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ind w:left="19" w:right="43"/>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5"/>
                <w:bdr w:val="none" w:sz="0" w:space="0" w:color="auto" w:frame="1"/>
                <w:lang w:eastAsia="ru-RU"/>
              </w:rPr>
              <w:t>Давать определения поня</w:t>
            </w:r>
            <w:r w:rsidRPr="00FB0C5F">
              <w:rPr>
                <w:rFonts w:ascii="Times New Roman" w:eastAsia="Times New Roman" w:hAnsi="Times New Roman" w:cs="Times New Roman"/>
                <w:b/>
                <w:bCs/>
                <w:i/>
                <w:iCs/>
                <w:color w:val="000000"/>
                <w:spacing w:val="-5"/>
                <w:bdr w:val="none" w:sz="0" w:space="0" w:color="auto" w:frame="1"/>
                <w:lang w:eastAsia="ru-RU"/>
              </w:rPr>
              <w:softHyphen/>
            </w:r>
            <w:r w:rsidRPr="00FB0C5F">
              <w:rPr>
                <w:rFonts w:ascii="Times New Roman" w:eastAsia="Times New Roman" w:hAnsi="Times New Roman" w:cs="Times New Roman"/>
                <w:b/>
                <w:bCs/>
                <w:i/>
                <w:iCs/>
                <w:color w:val="000000"/>
                <w:spacing w:val="-11"/>
                <w:bdr w:val="none" w:sz="0" w:space="0" w:color="auto" w:frame="1"/>
                <w:lang w:eastAsia="ru-RU"/>
              </w:rPr>
              <w:t>тиям</w:t>
            </w:r>
            <w:r w:rsidRPr="00FB0C5F">
              <w:rPr>
                <w:rFonts w:ascii="Times New Roman" w:eastAsia="Times New Roman" w:hAnsi="Times New Roman" w:cs="Times New Roman"/>
                <w:bCs/>
                <w:i/>
                <w:iCs/>
                <w:color w:val="000000"/>
                <w:spacing w:val="-11"/>
                <w:bdr w:val="none" w:sz="0" w:space="0" w:color="auto" w:frame="1"/>
                <w:lang w:eastAsia="ru-RU"/>
              </w:rPr>
              <w:t>: </w:t>
            </w:r>
            <w:r w:rsidRPr="00FB0C5F">
              <w:rPr>
                <w:rFonts w:ascii="Times New Roman" w:eastAsia="Times New Roman" w:hAnsi="Times New Roman" w:cs="Times New Roman"/>
                <w:iCs/>
                <w:color w:val="000000"/>
                <w:spacing w:val="-11"/>
                <w:bdr w:val="none" w:sz="0" w:space="0" w:color="auto" w:frame="1"/>
                <w:lang w:eastAsia="ru-RU"/>
              </w:rPr>
              <w:t>аорта, артерии, ка</w:t>
            </w:r>
            <w:r w:rsidRPr="00FB0C5F">
              <w:rPr>
                <w:rFonts w:ascii="Times New Roman" w:eastAsia="Times New Roman" w:hAnsi="Times New Roman" w:cs="Times New Roman"/>
                <w:iCs/>
                <w:color w:val="000000"/>
                <w:spacing w:val="-11"/>
                <w:bdr w:val="none" w:sz="0" w:space="0" w:color="auto" w:frame="1"/>
                <w:lang w:eastAsia="ru-RU"/>
              </w:rPr>
              <w:softHyphen/>
            </w:r>
            <w:r w:rsidRPr="00FB0C5F">
              <w:rPr>
                <w:rFonts w:ascii="Times New Roman" w:eastAsia="Times New Roman" w:hAnsi="Times New Roman" w:cs="Times New Roman"/>
                <w:iCs/>
                <w:color w:val="000000"/>
                <w:spacing w:val="-12"/>
                <w:bdr w:val="none" w:sz="0" w:space="0" w:color="auto" w:frame="1"/>
                <w:lang w:eastAsia="ru-RU"/>
              </w:rPr>
              <w:t>пилляры, вены.</w:t>
            </w:r>
          </w:p>
          <w:p w:rsidR="00FB0C5F" w:rsidRPr="00FB0C5F" w:rsidRDefault="00FB0C5F" w:rsidP="00FB0C5F">
            <w:pPr>
              <w:shd w:val="clear" w:color="auto" w:fill="FFFFFF"/>
              <w:spacing w:after="0" w:line="240" w:lineRule="auto"/>
              <w:ind w:left="24" w:right="43"/>
              <w:rPr>
                <w:rFonts w:ascii="Times New Roman" w:eastAsia="Times New Roman" w:hAnsi="Times New Roman" w:cs="Times New Roman"/>
                <w:color w:val="000000"/>
                <w:lang w:eastAsia="ru-RU"/>
              </w:rPr>
            </w:pPr>
            <w:r w:rsidRPr="00FB0C5F">
              <w:rPr>
                <w:rFonts w:ascii="Times New Roman" w:eastAsia="Times New Roman" w:hAnsi="Times New Roman" w:cs="Times New Roman"/>
                <w:b/>
                <w:i/>
                <w:iCs/>
                <w:color w:val="000000"/>
                <w:bdr w:val="none" w:sz="0" w:space="0" w:color="auto" w:frame="1"/>
                <w:lang w:eastAsia="ru-RU"/>
              </w:rPr>
              <w:t>Называть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признаки (особен</w:t>
            </w:r>
            <w:r w:rsidRPr="00FB0C5F">
              <w:rPr>
                <w:rFonts w:ascii="Times New Roman" w:eastAsia="Times New Roman" w:hAnsi="Times New Roman" w:cs="Times New Roman"/>
                <w:color w:val="000000"/>
                <w:bdr w:val="none" w:sz="0" w:space="0" w:color="auto" w:frame="1"/>
                <w:lang w:eastAsia="ru-RU"/>
              </w:rPr>
              <w:softHyphen/>
              <w:t>ности строения) биологиче</w:t>
            </w:r>
            <w:r w:rsidRPr="00FB0C5F">
              <w:rPr>
                <w:rFonts w:ascii="Times New Roman" w:eastAsia="Times New Roman" w:hAnsi="Times New Roman" w:cs="Times New Roman"/>
                <w:color w:val="000000"/>
                <w:bdr w:val="none" w:sz="0" w:space="0" w:color="auto" w:frame="1"/>
                <w:lang w:eastAsia="ru-RU"/>
              </w:rPr>
              <w:softHyphen/>
              <w:t>ских объектов - кровеносных </w:t>
            </w:r>
            <w:r w:rsidRPr="00FB0C5F">
              <w:rPr>
                <w:rFonts w:ascii="Times New Roman" w:eastAsia="Times New Roman" w:hAnsi="Times New Roman" w:cs="Times New Roman"/>
                <w:color w:val="000000"/>
                <w:spacing w:val="-2"/>
                <w:bdr w:val="none" w:sz="0" w:space="0" w:color="auto" w:frame="1"/>
                <w:lang w:eastAsia="ru-RU"/>
              </w:rPr>
              <w:t>сосудов.</w:t>
            </w:r>
          </w:p>
          <w:p w:rsidR="00FB0C5F" w:rsidRPr="00FB0C5F" w:rsidRDefault="00FB0C5F" w:rsidP="00FB0C5F">
            <w:pPr>
              <w:shd w:val="clear" w:color="auto" w:fill="FFFFFF"/>
              <w:spacing w:after="0" w:line="240" w:lineRule="auto"/>
              <w:ind w:left="29" w:right="43"/>
              <w:rPr>
                <w:rFonts w:ascii="Times New Roman" w:eastAsia="Times New Roman" w:hAnsi="Times New Roman" w:cs="Times New Roman"/>
                <w:b/>
                <w:color w:val="000000"/>
                <w:lang w:eastAsia="ru-RU"/>
              </w:rPr>
            </w:pPr>
            <w:r w:rsidRPr="00FB0C5F">
              <w:rPr>
                <w:rFonts w:ascii="Times New Roman" w:eastAsia="Times New Roman" w:hAnsi="Times New Roman" w:cs="Times New Roman"/>
                <w:b/>
                <w:bCs/>
                <w:i/>
                <w:iCs/>
                <w:color w:val="000000"/>
                <w:spacing w:val="-9"/>
                <w:bdr w:val="none" w:sz="0" w:space="0" w:color="auto" w:frame="1"/>
                <w:lang w:eastAsia="ru-RU"/>
              </w:rPr>
              <w:t>Распознавать и описывать </w:t>
            </w:r>
            <w:r w:rsidRPr="00FB0C5F">
              <w:rPr>
                <w:rFonts w:ascii="Times New Roman" w:eastAsia="Times New Roman" w:hAnsi="Times New Roman" w:cs="Times New Roman"/>
                <w:b/>
                <w:bCs/>
                <w:i/>
                <w:iCs/>
                <w:color w:val="000000"/>
                <w:spacing w:val="-12"/>
                <w:bdr w:val="none" w:sz="0" w:space="0" w:color="auto" w:frame="1"/>
                <w:lang w:eastAsia="ru-RU"/>
              </w:rPr>
              <w:t>на таблицах:</w:t>
            </w:r>
          </w:p>
          <w:p w:rsidR="00FB0C5F" w:rsidRPr="00FB0C5F" w:rsidRDefault="00FB0C5F" w:rsidP="00FB0C5F">
            <w:pPr>
              <w:shd w:val="clear" w:color="auto" w:fill="FFFFFF"/>
              <w:spacing w:after="0" w:line="240" w:lineRule="auto"/>
              <w:ind w:left="29" w:right="48"/>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•систему органов кровообра</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щения;</w:t>
            </w:r>
          </w:p>
          <w:p w:rsidR="00FB0C5F" w:rsidRPr="00FB0C5F" w:rsidRDefault="00FB0C5F" w:rsidP="00FB0C5F">
            <w:pPr>
              <w:shd w:val="clear" w:color="auto" w:fill="FFFFFF"/>
              <w:spacing w:after="0" w:line="240" w:lineRule="auto"/>
              <w:ind w:left="14"/>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color w:val="000000"/>
                <w:bdr w:val="none" w:sz="0" w:space="0" w:color="auto" w:frame="1"/>
                <w:lang w:eastAsia="ru-RU"/>
              </w:rPr>
              <w:t>•органы     кровеносной систе</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мы.</w:t>
            </w:r>
          </w:p>
          <w:p w:rsidR="00FB0C5F" w:rsidRPr="00FB0C5F" w:rsidRDefault="00FB0C5F" w:rsidP="00FB0C5F">
            <w:pPr>
              <w:shd w:val="clear" w:color="auto" w:fill="FFFFFF"/>
              <w:spacing w:after="0" w:line="240" w:lineRule="auto"/>
              <w:ind w:left="14"/>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spacing w:val="-2"/>
                <w:bdr w:val="none" w:sz="0" w:space="0" w:color="auto" w:frame="1"/>
                <w:lang w:eastAsia="ru-RU"/>
              </w:rPr>
              <w:t xml:space="preserve"> </w:t>
            </w:r>
            <w:r w:rsidRPr="00FB0C5F">
              <w:rPr>
                <w:rFonts w:ascii="Times New Roman" w:eastAsia="Times New Roman" w:hAnsi="Times New Roman" w:cs="Times New Roman"/>
                <w:b/>
                <w:bCs/>
                <w:i/>
                <w:iCs/>
                <w:color w:val="000000"/>
                <w:spacing w:val="-11"/>
                <w:bdr w:val="none" w:sz="0" w:space="0" w:color="auto" w:frame="1"/>
                <w:lang w:eastAsia="ru-RU"/>
              </w:rPr>
              <w:t>Характеризовать:</w:t>
            </w:r>
          </w:p>
          <w:p w:rsidR="00FB0C5F" w:rsidRPr="00FB0C5F" w:rsidRDefault="00FB0C5F" w:rsidP="00FB0C5F">
            <w:pPr>
              <w:shd w:val="clear" w:color="auto" w:fill="FFFFFF"/>
              <w:spacing w:after="0" w:line="240" w:lineRule="auto"/>
              <w:ind w:left="29" w:right="43"/>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•сущность биологического процесса - транспорта ве</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ществ;</w:t>
            </w:r>
          </w:p>
          <w:p w:rsidR="00FB0C5F" w:rsidRPr="00FB0C5F" w:rsidRDefault="00FB0C5F" w:rsidP="00FB0C5F">
            <w:pPr>
              <w:shd w:val="clear" w:color="auto" w:fill="FFFFFF"/>
              <w:spacing w:after="0" w:line="240" w:lineRule="auto"/>
              <w:ind w:left="24"/>
              <w:rPr>
                <w:rFonts w:ascii="Times New Roman" w:eastAsia="Times New Roman" w:hAnsi="Times New Roman" w:cs="Times New Roman"/>
                <w:b/>
                <w:bCs/>
                <w:i/>
                <w:iCs/>
                <w:color w:val="000000"/>
                <w:bdr w:val="none" w:sz="0" w:space="0" w:color="auto" w:frame="1"/>
                <w:lang w:eastAsia="ru-RU"/>
              </w:rPr>
            </w:pPr>
            <w:r w:rsidRPr="00FB0C5F">
              <w:rPr>
                <w:rFonts w:ascii="Times New Roman" w:eastAsia="Times New Roman" w:hAnsi="Times New Roman" w:cs="Times New Roman"/>
                <w:color w:val="000000"/>
                <w:bdr w:val="none" w:sz="0" w:space="0" w:color="auto" w:frame="1"/>
                <w:lang w:eastAsia="ru-RU"/>
              </w:rPr>
              <w:t>•сущность большого и малого </w:t>
            </w:r>
            <w:r w:rsidRPr="00FB0C5F">
              <w:rPr>
                <w:rFonts w:ascii="Times New Roman" w:eastAsia="Times New Roman" w:hAnsi="Times New Roman" w:cs="Times New Roman"/>
                <w:color w:val="000000"/>
                <w:spacing w:val="-2"/>
                <w:bdr w:val="none" w:sz="0" w:space="0" w:color="auto" w:frame="1"/>
                <w:lang w:eastAsia="ru-RU"/>
              </w:rPr>
              <w:t xml:space="preserve">кругов кровообращения. </w:t>
            </w:r>
            <w:r w:rsidRPr="00FB0C5F">
              <w:rPr>
                <w:rFonts w:ascii="Times New Roman" w:eastAsia="Times New Roman" w:hAnsi="Times New Roman" w:cs="Times New Roman"/>
                <w:b/>
                <w:bCs/>
                <w:i/>
                <w:iCs/>
                <w:color w:val="000000"/>
                <w:spacing w:val="-11"/>
                <w:bdr w:val="none" w:sz="0" w:space="0" w:color="auto" w:frame="1"/>
                <w:lang w:eastAsia="ru-RU"/>
              </w:rPr>
              <w:t>Устанавливать взаимо</w:t>
            </w:r>
            <w:r w:rsidRPr="00FB0C5F">
              <w:rPr>
                <w:rFonts w:ascii="Times New Roman" w:eastAsia="Times New Roman" w:hAnsi="Times New Roman" w:cs="Times New Roman"/>
                <w:b/>
                <w:bCs/>
                <w:i/>
                <w:iCs/>
                <w:color w:val="000000"/>
                <w:bdr w:val="none" w:sz="0" w:space="0" w:color="auto" w:frame="1"/>
                <w:lang w:eastAsia="ru-RU"/>
              </w:rPr>
              <w:t>связь   </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color w:val="000000"/>
                <w:bdr w:val="none" w:sz="0" w:space="0" w:color="auto" w:frame="1"/>
                <w:lang w:eastAsia="ru-RU"/>
              </w:rPr>
              <w:t>между  строением    и функциями кровеносных сосудов.</w:t>
            </w:r>
          </w:p>
        </w:tc>
        <w:tc>
          <w:tcPr>
            <w:tcW w:w="1782" w:type="dxa"/>
          </w:tcPr>
          <w:p w:rsidR="00FB0C5F" w:rsidRPr="00FB0C5F" w:rsidRDefault="00FB0C5F" w:rsidP="00FB0C5F">
            <w:pPr>
              <w:spacing w:after="0" w:line="240" w:lineRule="auto"/>
              <w:rPr>
                <w:rFonts w:ascii="Times New Roman" w:eastAsia="Times New Roman" w:hAnsi="Times New Roman" w:cs="Times New Roman"/>
                <w:b/>
                <w:sz w:val="18"/>
                <w:szCs w:val="18"/>
                <w:lang w:eastAsia="ru-RU"/>
              </w:rPr>
            </w:pPr>
            <w:r w:rsidRPr="00FB0C5F">
              <w:rPr>
                <w:rFonts w:ascii="Times New Roman" w:eastAsia="Times New Roman" w:hAnsi="Times New Roman" w:cs="Times New Roman"/>
                <w:b/>
                <w:sz w:val="18"/>
                <w:szCs w:val="18"/>
                <w:lang w:eastAsia="ru-RU"/>
              </w:rPr>
              <w:t>Актуальная тема региона:</w:t>
            </w:r>
            <w:r w:rsidRPr="00FB0C5F">
              <w:rPr>
                <w:rFonts w:ascii="Times New Roman" w:eastAsia="Times New Roman" w:hAnsi="Times New Roman" w:cs="Times New Roman"/>
                <w:sz w:val="18"/>
                <w:szCs w:val="18"/>
                <w:lang w:eastAsia="ru-RU"/>
              </w:rPr>
              <w:t xml:space="preserve"> Знакомство с «Тюменским кардиоцентром»: высокотехнологичное лечение ИБС, Использование стат данных города и области Статуправления  Тюмени по заболеваемости ССС. </w:t>
            </w:r>
            <w:r w:rsidRPr="00FB0C5F">
              <w:rPr>
                <w:rFonts w:ascii="Times New Roman" w:eastAsia="Times New Roman" w:hAnsi="Times New Roman" w:cs="Times New Roman"/>
                <w:b/>
                <w:sz w:val="18"/>
                <w:szCs w:val="18"/>
                <w:lang w:eastAsia="ru-RU"/>
              </w:rPr>
              <w:t>Виртуальная экскурсия.</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sz w:val="18"/>
                <w:szCs w:val="18"/>
                <w:lang w:eastAsia="ru-RU"/>
              </w:rPr>
              <w:t xml:space="preserve">Интеграция: </w:t>
            </w:r>
            <w:r w:rsidRPr="00FB0C5F">
              <w:rPr>
                <w:rFonts w:ascii="Times New Roman" w:eastAsia="Times New Roman" w:hAnsi="Times New Roman" w:cs="Times New Roman"/>
                <w:sz w:val="18"/>
                <w:szCs w:val="18"/>
                <w:lang w:eastAsia="ru-RU"/>
              </w:rPr>
              <w:t>физика – движение, скорость</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§18 Отв. на вопросы в конце параграфа</w:t>
            </w:r>
          </w:p>
        </w:tc>
      </w:tr>
      <w:tr w:rsidR="00FB0C5F" w:rsidRPr="00FB0C5F" w:rsidTr="00DF7B7D">
        <w:trPr>
          <w:trHeight w:val="2479"/>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4.3</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20.11</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Сердечно-сосудистые заболевания.(21)</w:t>
            </w:r>
          </w:p>
          <w:p w:rsidR="00FB0C5F" w:rsidRPr="00FB0C5F" w:rsidRDefault="00FB0C5F" w:rsidP="00FB0C5F">
            <w:pPr>
              <w:spacing w:after="0" w:line="240" w:lineRule="auto"/>
              <w:rPr>
                <w:rFonts w:ascii="Times New Roman" w:eastAsia="Times New Roman" w:hAnsi="Times New Roman" w:cs="Times New Roman"/>
                <w:lang w:eastAsia="ru-RU"/>
              </w:rPr>
            </w:pP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ind w:left="5"/>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9"/>
                <w:bdr w:val="none" w:sz="0" w:space="0" w:color="auto" w:frame="1"/>
                <w:lang w:eastAsia="ru-RU"/>
              </w:rPr>
              <w:t>Анализировать и оцени</w:t>
            </w:r>
            <w:r w:rsidRPr="00FB0C5F">
              <w:rPr>
                <w:rFonts w:ascii="Times New Roman" w:eastAsia="Times New Roman" w:hAnsi="Times New Roman" w:cs="Times New Roman"/>
                <w:b/>
                <w:bCs/>
                <w:i/>
                <w:iCs/>
                <w:color w:val="000000"/>
                <w:spacing w:val="-9"/>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вать</w:t>
            </w:r>
            <w:r w:rsidRPr="00FB0C5F">
              <w:rPr>
                <w:rFonts w:ascii="Times New Roman" w:eastAsia="Times New Roman" w:hAnsi="Times New Roman" w:cs="Times New Roman"/>
                <w:bCs/>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влияние факторов риска на здоровье (нормальную ра</w:t>
            </w:r>
            <w:r w:rsidRPr="00FB0C5F">
              <w:rPr>
                <w:rFonts w:ascii="Times New Roman" w:eastAsia="Times New Roman" w:hAnsi="Times New Roman" w:cs="Times New Roman"/>
                <w:color w:val="000000"/>
                <w:bdr w:val="none" w:sz="0" w:space="0" w:color="auto" w:frame="1"/>
                <w:lang w:eastAsia="ru-RU"/>
              </w:rPr>
              <w:softHyphen/>
              <w:t xml:space="preserve">боту сердечно-сосудистой </w:t>
            </w:r>
            <w:r w:rsidRPr="00FB0C5F">
              <w:rPr>
                <w:rFonts w:ascii="Times New Roman" w:eastAsia="Times New Roman" w:hAnsi="Times New Roman" w:cs="Times New Roman"/>
                <w:color w:val="000000"/>
                <w:spacing w:val="-2"/>
                <w:bdr w:val="none" w:sz="0" w:space="0" w:color="auto" w:frame="1"/>
                <w:lang w:eastAsia="ru-RU"/>
              </w:rPr>
              <w:t xml:space="preserve">системы). </w:t>
            </w:r>
            <w:r w:rsidRPr="00FB0C5F">
              <w:rPr>
                <w:rFonts w:ascii="Times New Roman" w:eastAsia="Times New Roman" w:hAnsi="Times New Roman" w:cs="Times New Roman"/>
                <w:b/>
                <w:bCs/>
                <w:i/>
                <w:iCs/>
                <w:color w:val="000000"/>
                <w:spacing w:val="-6"/>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6"/>
                <w:bdr w:val="none" w:sz="0" w:space="0" w:color="auto" w:frame="1"/>
                <w:lang w:eastAsia="ru-RU"/>
              </w:rPr>
              <w:softHyphen/>
            </w:r>
            <w:r w:rsidRPr="00FB0C5F">
              <w:rPr>
                <w:rFonts w:ascii="Times New Roman" w:eastAsia="Times New Roman" w:hAnsi="Times New Roman" w:cs="Times New Roman"/>
                <w:b/>
                <w:bCs/>
                <w:i/>
                <w:iCs/>
                <w:color w:val="000000"/>
                <w:spacing w:val="-9"/>
                <w:bdr w:val="none" w:sz="0" w:space="0" w:color="auto" w:frame="1"/>
                <w:lang w:eastAsia="ru-RU"/>
              </w:rPr>
              <w:t>тенные знания</w:t>
            </w:r>
            <w:r w:rsidRPr="00FB0C5F">
              <w:rPr>
                <w:rFonts w:ascii="Times New Roman" w:eastAsia="Times New Roman" w:hAnsi="Times New Roman" w:cs="Times New Roman"/>
                <w:bCs/>
                <w:i/>
                <w:iCs/>
                <w:color w:val="000000"/>
                <w:spacing w:val="-9"/>
                <w:bdr w:val="none" w:sz="0" w:space="0" w:color="auto" w:frame="1"/>
                <w:lang w:eastAsia="ru-RU"/>
              </w:rPr>
              <w:t> </w:t>
            </w:r>
            <w:r w:rsidRPr="00FB0C5F">
              <w:rPr>
                <w:rFonts w:ascii="Times New Roman" w:eastAsia="Times New Roman" w:hAnsi="Times New Roman" w:cs="Times New Roman"/>
                <w:bCs/>
                <w:color w:val="000000"/>
                <w:spacing w:val="-9"/>
                <w:bdr w:val="none" w:sz="0" w:space="0" w:color="auto" w:frame="1"/>
                <w:lang w:eastAsia="ru-RU"/>
              </w:rPr>
              <w:t xml:space="preserve">для:  </w:t>
            </w:r>
            <w:r w:rsidRPr="00FB0C5F">
              <w:rPr>
                <w:rFonts w:ascii="Times New Roman" w:eastAsia="Times New Roman" w:hAnsi="Times New Roman" w:cs="Times New Roman"/>
                <w:color w:val="000000"/>
                <w:bdr w:val="none" w:sz="0" w:space="0" w:color="auto" w:frame="1"/>
                <w:lang w:eastAsia="ru-RU"/>
              </w:rPr>
              <w:t>проведения наблюдений за состоянием собственного ор</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ганизма;</w:t>
            </w:r>
          </w:p>
          <w:p w:rsidR="00FB0C5F" w:rsidRPr="00FB0C5F" w:rsidRDefault="00FB0C5F" w:rsidP="00FB0C5F">
            <w:pPr>
              <w:shd w:val="clear" w:color="auto" w:fill="FFFFFF"/>
              <w:spacing w:after="0" w:line="240" w:lineRule="auto"/>
              <w:ind w:left="10" w:right="10"/>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профилактики вредных при</w:t>
            </w:r>
            <w:r w:rsidRPr="00FB0C5F">
              <w:rPr>
                <w:rFonts w:ascii="Times New Roman" w:eastAsia="Times New Roman" w:hAnsi="Times New Roman" w:cs="Times New Roman"/>
                <w:color w:val="000000"/>
                <w:bdr w:val="none" w:sz="0" w:space="0" w:color="auto" w:frame="1"/>
                <w:lang w:eastAsia="ru-RU"/>
              </w:rPr>
              <w:softHyphen/>
              <w:t>вычек (курения, алкоголизма, </w:t>
            </w:r>
            <w:r w:rsidRPr="00FB0C5F">
              <w:rPr>
                <w:rFonts w:ascii="Times New Roman" w:eastAsia="Times New Roman" w:hAnsi="Times New Roman" w:cs="Times New Roman"/>
                <w:color w:val="000000"/>
                <w:spacing w:val="-2"/>
                <w:bdr w:val="none" w:sz="0" w:space="0" w:color="auto" w:frame="1"/>
                <w:lang w:eastAsia="ru-RU"/>
              </w:rPr>
              <w:t>наркомании).</w:t>
            </w:r>
          </w:p>
          <w:p w:rsidR="00FB0C5F" w:rsidRPr="00FB0C5F" w:rsidRDefault="00FB0C5F" w:rsidP="00FB0C5F">
            <w:pPr>
              <w:shd w:val="clear" w:color="auto" w:fill="FFFFFF"/>
              <w:spacing w:after="0" w:line="240" w:lineRule="auto"/>
              <w:ind w:left="10" w:right="5"/>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11"/>
                <w:bdr w:val="none" w:sz="0" w:space="0" w:color="auto" w:frame="1"/>
                <w:lang w:eastAsia="ru-RU"/>
              </w:rPr>
              <w:softHyphen/>
            </w:r>
            <w:r w:rsidRPr="00FB0C5F">
              <w:rPr>
                <w:rFonts w:ascii="Times New Roman" w:eastAsia="Times New Roman" w:hAnsi="Times New Roman" w:cs="Times New Roman"/>
                <w:b/>
                <w:bCs/>
                <w:i/>
                <w:iCs/>
                <w:color w:val="000000"/>
                <w:spacing w:val="-8"/>
                <w:bdr w:val="none" w:sz="0" w:space="0" w:color="auto" w:frame="1"/>
                <w:lang w:eastAsia="ru-RU"/>
              </w:rPr>
              <w:t>тенные знания</w:t>
            </w:r>
            <w:r w:rsidRPr="00FB0C5F">
              <w:rPr>
                <w:rFonts w:ascii="Times New Roman" w:eastAsia="Times New Roman" w:hAnsi="Times New Roman" w:cs="Times New Roman"/>
                <w:bCs/>
                <w:i/>
                <w:iCs/>
                <w:color w:val="000000"/>
                <w:spacing w:val="-8"/>
                <w:bdr w:val="none" w:sz="0" w:space="0" w:color="auto" w:frame="1"/>
                <w:lang w:eastAsia="ru-RU"/>
              </w:rPr>
              <w:t> </w:t>
            </w:r>
            <w:r w:rsidRPr="00FB0C5F">
              <w:rPr>
                <w:rFonts w:ascii="Times New Roman" w:eastAsia="Times New Roman" w:hAnsi="Times New Roman" w:cs="Times New Roman"/>
                <w:color w:val="000000"/>
                <w:spacing w:val="-8"/>
                <w:bdr w:val="none" w:sz="0" w:space="0" w:color="auto" w:frame="1"/>
                <w:lang w:eastAsia="ru-RU"/>
              </w:rPr>
              <w:t>для оказания </w:t>
            </w:r>
            <w:r w:rsidRPr="00FB0C5F">
              <w:rPr>
                <w:rFonts w:ascii="Times New Roman" w:eastAsia="Times New Roman" w:hAnsi="Times New Roman" w:cs="Times New Roman"/>
                <w:color w:val="000000"/>
                <w:bdr w:val="none" w:sz="0" w:space="0" w:color="auto" w:frame="1"/>
                <w:lang w:eastAsia="ru-RU"/>
              </w:rPr>
              <w:t>первой помощи при травмах (повреждениях сосудов).</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§19 Отв. на вопросы в конце па 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4.4</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25.11</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Обобщающий урок по разделу «Кровообращение»(22)</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w:t>
            </w:r>
          </w:p>
        </w:tc>
        <w:tc>
          <w:tcPr>
            <w:tcW w:w="495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Привести в систему  полученные знания по пройден ной теме, дать возможность оценить свой уровень знаний, привести коррекцию знаний по пройденной теме</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Проработать текст «Выводы  главе 4»</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5.1</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27.11</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Раздел 5.Дыхание. (5ч.)</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Дыхание и его значение. Органы дыхания.</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(23)</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b/>
                <w:bCs/>
                <w:i/>
                <w:iCs/>
                <w:color w:val="000000"/>
                <w:bdr w:val="none" w:sz="0" w:space="0" w:color="auto" w:frame="1"/>
                <w:lang w:eastAsia="ru-RU"/>
              </w:rPr>
              <w:t>Называть  </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 xml:space="preserve"> органы дыхательной системы. </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b/>
                <w:bCs/>
                <w:i/>
                <w:iCs/>
                <w:color w:val="000000"/>
                <w:spacing w:val="-4"/>
                <w:bdr w:val="none" w:sz="0" w:space="0" w:color="auto" w:frame="1"/>
                <w:lang w:eastAsia="ru-RU"/>
              </w:rPr>
              <w:t>Распознавать     и     описы</w:t>
            </w:r>
            <w:r w:rsidRPr="00FB0C5F">
              <w:rPr>
                <w:rFonts w:ascii="Times New Roman" w:eastAsia="Times New Roman" w:hAnsi="Times New Roman" w:cs="Times New Roman"/>
                <w:b/>
                <w:bCs/>
                <w:i/>
                <w:iCs/>
                <w:color w:val="000000"/>
                <w:spacing w:val="-4"/>
                <w:bdr w:val="none" w:sz="0" w:space="0" w:color="auto" w:frame="1"/>
                <w:lang w:eastAsia="ru-RU"/>
              </w:rPr>
              <w:softHyphen/>
            </w:r>
            <w:r w:rsidRPr="00FB0C5F">
              <w:rPr>
                <w:rFonts w:ascii="Times New Roman" w:eastAsia="Times New Roman" w:hAnsi="Times New Roman" w:cs="Times New Roman"/>
                <w:b/>
                <w:bCs/>
                <w:i/>
                <w:iCs/>
                <w:color w:val="000000"/>
                <w:spacing w:val="-3"/>
                <w:bdr w:val="none" w:sz="0" w:space="0" w:color="auto" w:frame="1"/>
                <w:lang w:eastAsia="ru-RU"/>
              </w:rPr>
              <w:t>вать на таблицах</w:t>
            </w:r>
            <w:r w:rsidRPr="00FB0C5F">
              <w:rPr>
                <w:rFonts w:ascii="Times New Roman" w:eastAsia="Times New Roman" w:hAnsi="Times New Roman" w:cs="Times New Roman"/>
                <w:i/>
                <w:iCs/>
                <w:color w:val="000000"/>
                <w:spacing w:val="-3"/>
                <w:bdr w:val="none" w:sz="0" w:space="0" w:color="auto" w:frame="1"/>
                <w:lang w:eastAsia="ru-RU"/>
              </w:rPr>
              <w:t> </w:t>
            </w:r>
            <w:r w:rsidRPr="00FB0C5F">
              <w:rPr>
                <w:rFonts w:ascii="Times New Roman" w:eastAsia="Times New Roman" w:hAnsi="Times New Roman" w:cs="Times New Roman"/>
                <w:color w:val="000000"/>
                <w:spacing w:val="-3"/>
                <w:bdr w:val="none" w:sz="0" w:space="0" w:color="auto" w:frame="1"/>
                <w:lang w:eastAsia="ru-RU"/>
              </w:rPr>
              <w:t xml:space="preserve">основные </w:t>
            </w:r>
            <w:r w:rsidRPr="00FB0C5F">
              <w:rPr>
                <w:rFonts w:ascii="Times New Roman" w:eastAsia="Times New Roman" w:hAnsi="Times New Roman" w:cs="Times New Roman"/>
                <w:color w:val="000000"/>
                <w:bdr w:val="none" w:sz="0" w:space="0" w:color="auto" w:frame="1"/>
                <w:lang w:eastAsia="ru-RU"/>
              </w:rPr>
              <w:t xml:space="preserve">органы дыхательной системы </w:t>
            </w:r>
            <w:r w:rsidR="00240214">
              <w:rPr>
                <w:rFonts w:ascii="Times New Roman" w:eastAsia="Times New Roman" w:hAnsi="Times New Roman" w:cs="Times New Roman"/>
                <w:color w:val="000000"/>
                <w:bdr w:val="none" w:sz="0" w:space="0" w:color="auto" w:frame="1"/>
                <w:lang w:eastAsia="ru-RU"/>
              </w:rPr>
              <w:t xml:space="preserve">. </w:t>
            </w:r>
            <w:r w:rsidRPr="00FB0C5F">
              <w:rPr>
                <w:rFonts w:ascii="Times New Roman" w:eastAsia="Times New Roman" w:hAnsi="Times New Roman" w:cs="Times New Roman"/>
                <w:b/>
                <w:bCs/>
                <w:i/>
                <w:iCs/>
                <w:color w:val="000000"/>
                <w:spacing w:val="-5"/>
                <w:bdr w:val="none" w:sz="0" w:space="0" w:color="auto" w:frame="1"/>
                <w:lang w:eastAsia="ru-RU"/>
              </w:rPr>
              <w:t>Характеризовать</w:t>
            </w:r>
            <w:r w:rsidRPr="00FB0C5F">
              <w:rPr>
                <w:rFonts w:ascii="Times New Roman" w:eastAsia="Times New Roman" w:hAnsi="Times New Roman" w:cs="Times New Roman"/>
                <w:i/>
                <w:iCs/>
                <w:color w:val="000000"/>
                <w:spacing w:val="-5"/>
                <w:bdr w:val="none" w:sz="0" w:space="0" w:color="auto" w:frame="1"/>
                <w:lang w:eastAsia="ru-RU"/>
              </w:rPr>
              <w:t> '</w:t>
            </w:r>
            <w:r w:rsidRPr="00FB0C5F">
              <w:rPr>
                <w:rFonts w:ascii="Times New Roman" w:eastAsia="Times New Roman" w:hAnsi="Times New Roman" w:cs="Times New Roman"/>
                <w:color w:val="000000"/>
                <w:spacing w:val="-5"/>
                <w:bdr w:val="none" w:sz="0" w:space="0" w:color="auto" w:frame="1"/>
                <w:lang w:eastAsia="ru-RU"/>
              </w:rPr>
              <w:t>сущность </w:t>
            </w:r>
            <w:r w:rsidRPr="00FB0C5F">
              <w:rPr>
                <w:rFonts w:ascii="Times New Roman" w:eastAsia="Times New Roman" w:hAnsi="Times New Roman" w:cs="Times New Roman"/>
                <w:color w:val="000000"/>
                <w:bdr w:val="none" w:sz="0" w:space="0" w:color="auto" w:frame="1"/>
                <w:lang w:eastAsia="ru-RU"/>
              </w:rPr>
              <w:t>  ды</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 xml:space="preserve">хания. </w:t>
            </w:r>
            <w:r w:rsidRPr="00FB0C5F">
              <w:rPr>
                <w:rFonts w:ascii="Times New Roman" w:eastAsia="Times New Roman" w:hAnsi="Times New Roman" w:cs="Times New Roman"/>
                <w:b/>
                <w:bCs/>
                <w:i/>
                <w:iCs/>
                <w:color w:val="000000"/>
                <w:spacing w:val="-3"/>
                <w:bdr w:val="none" w:sz="0" w:space="0" w:color="auto" w:frame="1"/>
                <w:lang w:eastAsia="ru-RU"/>
              </w:rPr>
              <w:t>Устанавливать      взаимо</w:t>
            </w:r>
            <w:r w:rsidRPr="00FB0C5F">
              <w:rPr>
                <w:rFonts w:ascii="Times New Roman" w:eastAsia="Times New Roman" w:hAnsi="Times New Roman" w:cs="Times New Roman"/>
                <w:b/>
                <w:bCs/>
                <w:i/>
                <w:iCs/>
                <w:color w:val="000000"/>
                <w:spacing w:val="-3"/>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связь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между   строением    и функциями органов дыхания. </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Изучить§20 Отв. на вопросы в конце пар 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lastRenderedPageBreak/>
              <w:t>5.2</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02.12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Механизм дыхания. Жизненная емкость легких. </w:t>
            </w:r>
            <w:r w:rsidRPr="00FB0C5F">
              <w:rPr>
                <w:rFonts w:ascii="Times New Roman" w:eastAsia="Times New Roman" w:hAnsi="Times New Roman" w:cs="Times New Roman"/>
                <w:b/>
                <w:lang w:eastAsia="ru-RU"/>
              </w:rPr>
              <w:t>Л/р№8</w:t>
            </w:r>
            <w:r w:rsidRPr="00FB0C5F">
              <w:rPr>
                <w:rFonts w:ascii="Times New Roman" w:eastAsia="Times New Roman" w:hAnsi="Times New Roman" w:cs="Times New Roman"/>
                <w:lang w:eastAsia="ru-RU"/>
              </w:rPr>
              <w:t xml:space="preserve"> «Измерение обхвата грудной клетки в состоянии вдоха и выдоха» .(24)</w:t>
            </w:r>
          </w:p>
          <w:p w:rsidR="00FB0C5F" w:rsidRPr="00FB0C5F" w:rsidRDefault="00FB0C5F" w:rsidP="00FB0C5F">
            <w:pPr>
              <w:spacing w:after="0" w:line="240" w:lineRule="auto"/>
              <w:rPr>
                <w:rFonts w:ascii="Times New Roman" w:eastAsia="Times New Roman" w:hAnsi="Times New Roman" w:cs="Times New Roman"/>
                <w:lang w:eastAsia="ru-RU"/>
              </w:rPr>
            </w:pP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3"/>
                <w:bdr w:val="none" w:sz="0" w:space="0" w:color="auto" w:frame="1"/>
                <w:lang w:eastAsia="ru-RU"/>
              </w:rPr>
              <w:t>Характеризовать</w:t>
            </w:r>
            <w:r w:rsidRPr="00FB0C5F">
              <w:rPr>
                <w:rFonts w:ascii="Times New Roman" w:eastAsia="Times New Roman" w:hAnsi="Times New Roman" w:cs="Times New Roman"/>
                <w:bCs/>
                <w:i/>
                <w:iCs/>
                <w:color w:val="000000"/>
                <w:spacing w:val="-3"/>
                <w:bdr w:val="none" w:sz="0" w:space="0" w:color="auto" w:frame="1"/>
                <w:lang w:eastAsia="ru-RU"/>
              </w:rPr>
              <w:t>:</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color w:val="000000"/>
                <w:bdr w:val="none" w:sz="0" w:space="0" w:color="auto" w:frame="1"/>
                <w:lang w:eastAsia="ru-RU"/>
              </w:rPr>
              <w:t>•сущность       биологического процесса дыхания; </w:t>
            </w:r>
            <w:r w:rsidRPr="00FB0C5F">
              <w:rPr>
                <w:rFonts w:ascii="Times New Roman" w:eastAsia="Times New Roman" w:hAnsi="Times New Roman" w:cs="Times New Roman"/>
                <w:color w:val="000000"/>
                <w:spacing w:val="-2"/>
                <w:bdr w:val="none" w:sz="0" w:space="0" w:color="auto" w:frame="1"/>
                <w:lang w:eastAsia="ru-RU"/>
              </w:rPr>
              <w:t>•транспорт веществ. </w:t>
            </w:r>
          </w:p>
          <w:p w:rsidR="00FB0C5F" w:rsidRPr="00FB0C5F" w:rsidRDefault="00FB0C5F" w:rsidP="00FB0C5F">
            <w:pPr>
              <w:shd w:val="clear" w:color="auto" w:fill="FFFFFF"/>
              <w:spacing w:after="0" w:line="240" w:lineRule="auto"/>
              <w:rPr>
                <w:rFonts w:ascii="Times New Roman" w:eastAsia="Times New Roman" w:hAnsi="Times New Roman" w:cs="Times New Roman"/>
                <w:bCs/>
                <w:i/>
                <w:iCs/>
                <w:color w:val="000000"/>
                <w:spacing w:val="-3"/>
                <w:bdr w:val="none" w:sz="0" w:space="0" w:color="auto" w:frame="1"/>
                <w:lang w:eastAsia="ru-RU"/>
              </w:rPr>
            </w:pPr>
            <w:r w:rsidRPr="00FB0C5F">
              <w:rPr>
                <w:rFonts w:ascii="Times New Roman" w:eastAsia="Times New Roman" w:hAnsi="Times New Roman" w:cs="Times New Roman"/>
                <w:b/>
                <w:bCs/>
                <w:i/>
                <w:iCs/>
                <w:color w:val="000000"/>
                <w:spacing w:val="-5"/>
                <w:bdr w:val="none" w:sz="0" w:space="0" w:color="auto" w:frame="1"/>
                <w:lang w:eastAsia="ru-RU"/>
              </w:rPr>
              <w:t>Характеризовать</w:t>
            </w:r>
            <w:r w:rsidRPr="00FB0C5F">
              <w:rPr>
                <w:rFonts w:ascii="Times New Roman" w:eastAsia="Times New Roman" w:hAnsi="Times New Roman" w:cs="Times New Roman"/>
                <w:i/>
                <w:iCs/>
                <w:color w:val="000000"/>
                <w:spacing w:val="-5"/>
                <w:bdr w:val="none" w:sz="0" w:space="0" w:color="auto" w:frame="1"/>
                <w:lang w:eastAsia="ru-RU"/>
              </w:rPr>
              <w:t>  </w:t>
            </w:r>
            <w:r w:rsidRPr="00FB0C5F">
              <w:rPr>
                <w:rFonts w:ascii="Times New Roman" w:eastAsia="Times New Roman" w:hAnsi="Times New Roman" w:cs="Times New Roman"/>
                <w:color w:val="000000"/>
                <w:spacing w:val="-5"/>
                <w:bdr w:val="none" w:sz="0" w:space="0" w:color="auto" w:frame="1"/>
                <w:lang w:eastAsia="ru-RU"/>
              </w:rPr>
              <w:t>сущность </w:t>
            </w:r>
            <w:r w:rsidRPr="00FB0C5F">
              <w:rPr>
                <w:rFonts w:ascii="Times New Roman" w:eastAsia="Times New Roman" w:hAnsi="Times New Roman" w:cs="Times New Roman"/>
                <w:color w:val="000000"/>
                <w:spacing w:val="-1"/>
                <w:bdr w:val="none" w:sz="0" w:space="0" w:color="auto" w:frame="1"/>
                <w:lang w:eastAsia="ru-RU"/>
              </w:rPr>
              <w:t>процесса   регуляции    жизне</w:t>
            </w:r>
            <w:r w:rsidRPr="00FB0C5F">
              <w:rPr>
                <w:rFonts w:ascii="Times New Roman" w:eastAsia="Times New Roman" w:hAnsi="Times New Roman" w:cs="Times New Roman"/>
                <w:color w:val="000000"/>
                <w:spacing w:val="-1"/>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деятельности организма.</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b/>
                <w:bCs/>
                <w:i/>
                <w:iCs/>
                <w:color w:val="000000"/>
                <w:spacing w:val="-3"/>
                <w:bdr w:val="none" w:sz="0" w:space="0" w:color="auto" w:frame="1"/>
                <w:lang w:eastAsia="ru-RU"/>
              </w:rPr>
              <w:t>Устанавливать      взаимо</w:t>
            </w:r>
            <w:r w:rsidRPr="00FB0C5F">
              <w:rPr>
                <w:rFonts w:ascii="Times New Roman" w:eastAsia="Times New Roman" w:hAnsi="Times New Roman" w:cs="Times New Roman"/>
                <w:b/>
                <w:bCs/>
                <w:i/>
                <w:iCs/>
                <w:color w:val="000000"/>
                <w:spacing w:val="-3"/>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связь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 xml:space="preserve">между   строением    и </w:t>
            </w:r>
            <w:r w:rsidRPr="00FB0C5F">
              <w:rPr>
                <w:rFonts w:ascii="Times New Roman" w:eastAsia="Times New Roman" w:hAnsi="Times New Roman" w:cs="Times New Roman"/>
                <w:color w:val="000000"/>
                <w:spacing w:val="-1"/>
                <w:bdr w:val="none" w:sz="0" w:space="0" w:color="auto" w:frame="1"/>
                <w:lang w:eastAsia="ru-RU"/>
              </w:rPr>
              <w:t>функциями органов дыхания.</w:t>
            </w:r>
          </w:p>
          <w:p w:rsidR="00FB0C5F" w:rsidRPr="00FB0C5F" w:rsidRDefault="00FB0C5F" w:rsidP="00FB0C5F">
            <w:pPr>
              <w:spacing w:after="0" w:line="240" w:lineRule="auto"/>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bCs/>
                <w:i/>
                <w:iCs/>
                <w:color w:val="000000"/>
                <w:spacing w:val="-3"/>
                <w:bdr w:val="none" w:sz="0" w:space="0" w:color="auto" w:frame="1"/>
                <w:lang w:eastAsia="ru-RU"/>
              </w:rPr>
              <w:t>Устанавливать      взаимо</w:t>
            </w:r>
            <w:r w:rsidRPr="00FB0C5F">
              <w:rPr>
                <w:rFonts w:ascii="Times New Roman" w:eastAsia="Times New Roman" w:hAnsi="Times New Roman" w:cs="Times New Roman"/>
                <w:bCs/>
                <w:i/>
                <w:iCs/>
                <w:color w:val="000000"/>
                <w:spacing w:val="-3"/>
                <w:bdr w:val="none" w:sz="0" w:space="0" w:color="auto" w:frame="1"/>
                <w:lang w:eastAsia="ru-RU"/>
              </w:rPr>
              <w:softHyphen/>
            </w:r>
            <w:r w:rsidRPr="00FB0C5F">
              <w:rPr>
                <w:rFonts w:ascii="Times New Roman" w:eastAsia="Times New Roman" w:hAnsi="Times New Roman" w:cs="Times New Roman"/>
                <w:bCs/>
                <w:i/>
                <w:iCs/>
                <w:color w:val="000000"/>
                <w:bdr w:val="none" w:sz="0" w:space="0" w:color="auto" w:frame="1"/>
                <w:lang w:eastAsia="ru-RU"/>
              </w:rPr>
              <w:t>связь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между процессами ды</w:t>
            </w:r>
            <w:r w:rsidRPr="00FB0C5F">
              <w:rPr>
                <w:rFonts w:ascii="Times New Roman" w:eastAsia="Times New Roman" w:hAnsi="Times New Roman" w:cs="Times New Roman"/>
                <w:color w:val="000000"/>
                <w:bdr w:val="none" w:sz="0" w:space="0" w:color="auto" w:frame="1"/>
                <w:lang w:eastAsia="ru-RU"/>
              </w:rPr>
              <w:softHyphen/>
              <w:t>хания и кровообращения.</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color w:val="000000"/>
                <w:bdr w:val="none" w:sz="0" w:space="0" w:color="auto" w:frame="1"/>
                <w:lang w:eastAsia="ru-RU"/>
              </w:rPr>
              <w:t xml:space="preserve"> </w:t>
            </w:r>
            <w:r w:rsidRPr="00FB0C5F">
              <w:rPr>
                <w:rFonts w:ascii="Times New Roman" w:eastAsia="Times New Roman" w:hAnsi="Times New Roman" w:cs="Times New Roman"/>
                <w:b/>
                <w:bCs/>
                <w:i/>
                <w:iCs/>
                <w:color w:val="000000"/>
                <w:spacing w:val="-4"/>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4"/>
                <w:bdr w:val="none" w:sz="0" w:space="0" w:color="auto" w:frame="1"/>
                <w:lang w:eastAsia="ru-RU"/>
              </w:rPr>
              <w:softHyphen/>
            </w:r>
            <w:r w:rsidRPr="00FB0C5F">
              <w:rPr>
                <w:rFonts w:ascii="Times New Roman" w:eastAsia="Times New Roman" w:hAnsi="Times New Roman" w:cs="Times New Roman"/>
                <w:b/>
                <w:bCs/>
                <w:i/>
                <w:iCs/>
                <w:color w:val="000000"/>
                <w:spacing w:val="-6"/>
                <w:bdr w:val="none" w:sz="0" w:space="0" w:color="auto" w:frame="1"/>
                <w:lang w:eastAsia="ru-RU"/>
              </w:rPr>
              <w:t>тенные знания</w:t>
            </w:r>
            <w:r w:rsidRPr="00FB0C5F">
              <w:rPr>
                <w:rFonts w:ascii="Times New Roman" w:eastAsia="Times New Roman" w:hAnsi="Times New Roman" w:cs="Times New Roman"/>
                <w:i/>
                <w:iCs/>
                <w:color w:val="000000"/>
                <w:spacing w:val="-6"/>
                <w:bdr w:val="none" w:sz="0" w:space="0" w:color="auto" w:frame="1"/>
                <w:lang w:eastAsia="ru-RU"/>
              </w:rPr>
              <w:t> </w:t>
            </w:r>
            <w:r w:rsidRPr="00FB0C5F">
              <w:rPr>
                <w:rFonts w:ascii="Times New Roman" w:eastAsia="Times New Roman" w:hAnsi="Times New Roman" w:cs="Times New Roman"/>
                <w:color w:val="000000"/>
                <w:spacing w:val="-6"/>
                <w:bdr w:val="none" w:sz="0" w:space="0" w:color="auto" w:frame="1"/>
                <w:lang w:eastAsia="ru-RU"/>
              </w:rPr>
              <w:t>для проведе</w:t>
            </w:r>
            <w:r w:rsidRPr="00FB0C5F">
              <w:rPr>
                <w:rFonts w:ascii="Times New Roman" w:eastAsia="Times New Roman" w:hAnsi="Times New Roman" w:cs="Times New Roman"/>
                <w:color w:val="000000"/>
                <w:spacing w:val="-6"/>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ния наблюдений за состояни</w:t>
            </w:r>
            <w:r w:rsidRPr="00FB0C5F">
              <w:rPr>
                <w:rFonts w:ascii="Times New Roman" w:eastAsia="Times New Roman" w:hAnsi="Times New Roman" w:cs="Times New Roman"/>
                <w:bCs/>
                <w:color w:val="000000"/>
                <w:bdr w:val="none" w:sz="0" w:space="0" w:color="auto" w:frame="1"/>
                <w:lang w:eastAsia="ru-RU"/>
              </w:rPr>
              <w:t xml:space="preserve">ем </w:t>
            </w:r>
            <w:r w:rsidRPr="00FB0C5F">
              <w:rPr>
                <w:rFonts w:ascii="Times New Roman" w:eastAsia="Times New Roman" w:hAnsi="Times New Roman" w:cs="Times New Roman"/>
                <w:color w:val="000000"/>
                <w:bdr w:val="none" w:sz="0" w:space="0" w:color="auto" w:frame="1"/>
                <w:lang w:eastAsia="ru-RU"/>
              </w:rPr>
              <w:t>собственного организма</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Интеграция:</w:t>
            </w:r>
            <w:r w:rsidRPr="00FB0C5F">
              <w:rPr>
                <w:rFonts w:ascii="Times New Roman" w:eastAsia="Times New Roman" w:hAnsi="Times New Roman" w:cs="Times New Roman"/>
                <w:lang w:eastAsia="ru-RU"/>
              </w:rPr>
              <w:t xml:space="preserve"> физика – диффузия газов</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§21 Отв. на вопросы в конце параграфа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5.3</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04.12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Регуляция дыхания. Охрана воз душной среды.(25)</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color w:val="000000"/>
                <w:spacing w:val="-4"/>
                <w:bdr w:val="none" w:sz="0" w:space="0" w:color="auto" w:frame="1"/>
                <w:lang w:eastAsia="ru-RU"/>
              </w:rPr>
              <w:t>Л/р№9</w:t>
            </w:r>
            <w:r w:rsidRPr="00FB0C5F">
              <w:rPr>
                <w:rFonts w:ascii="Times New Roman" w:eastAsia="Times New Roman" w:hAnsi="Times New Roman" w:cs="Times New Roman"/>
                <w:color w:val="000000"/>
                <w:spacing w:val="-4"/>
                <w:bdr w:val="none" w:sz="0" w:space="0" w:color="auto" w:frame="1"/>
                <w:lang w:eastAsia="ru-RU"/>
              </w:rPr>
              <w:t xml:space="preserve"> «Определение частоты дыхания»</w:t>
            </w:r>
          </w:p>
          <w:p w:rsidR="00FB0C5F" w:rsidRPr="00FB0C5F" w:rsidRDefault="00FB0C5F" w:rsidP="00FB0C5F">
            <w:pPr>
              <w:spacing w:after="0" w:line="240" w:lineRule="auto"/>
              <w:rPr>
                <w:rFonts w:ascii="Times New Roman" w:eastAsia="Times New Roman" w:hAnsi="Times New Roman" w:cs="Times New Roman"/>
                <w:lang w:eastAsia="ru-RU"/>
              </w:rPr>
            </w:pP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11"/>
                <w:bdr w:val="none" w:sz="0" w:space="0" w:color="auto" w:frame="1"/>
                <w:lang w:eastAsia="ru-RU"/>
              </w:rPr>
              <w:softHyphen/>
            </w:r>
            <w:r w:rsidRPr="00FB0C5F">
              <w:rPr>
                <w:rFonts w:ascii="Times New Roman" w:eastAsia="Times New Roman" w:hAnsi="Times New Roman" w:cs="Times New Roman"/>
                <w:b/>
                <w:bCs/>
                <w:i/>
                <w:iCs/>
                <w:color w:val="000000"/>
                <w:spacing w:val="-8"/>
                <w:bdr w:val="none" w:sz="0" w:space="0" w:color="auto" w:frame="1"/>
                <w:lang w:eastAsia="ru-RU"/>
              </w:rPr>
              <w:t>тенные знания</w:t>
            </w:r>
            <w:r w:rsidRPr="00FB0C5F">
              <w:rPr>
                <w:rFonts w:ascii="Times New Roman" w:eastAsia="Times New Roman" w:hAnsi="Times New Roman" w:cs="Times New Roman"/>
                <w:i/>
                <w:iCs/>
                <w:color w:val="000000"/>
                <w:spacing w:val="-8"/>
                <w:bdr w:val="none" w:sz="0" w:space="0" w:color="auto" w:frame="1"/>
                <w:lang w:eastAsia="ru-RU"/>
              </w:rPr>
              <w:t> </w:t>
            </w:r>
            <w:r w:rsidRPr="00FB0C5F">
              <w:rPr>
                <w:rFonts w:ascii="Times New Roman" w:eastAsia="Times New Roman" w:hAnsi="Times New Roman" w:cs="Times New Roman"/>
                <w:color w:val="000000"/>
                <w:spacing w:val="-8"/>
                <w:bdr w:val="none" w:sz="0" w:space="0" w:color="auto" w:frame="1"/>
                <w:lang w:eastAsia="ru-RU"/>
              </w:rPr>
              <w:t>для соблю</w:t>
            </w:r>
            <w:r w:rsidRPr="00FB0C5F">
              <w:rPr>
                <w:rFonts w:ascii="Times New Roman" w:eastAsia="Times New Roman" w:hAnsi="Times New Roman" w:cs="Times New Roman"/>
                <w:color w:val="000000"/>
                <w:spacing w:val="-8"/>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дения мер профилактики ин</w:t>
            </w:r>
            <w:r w:rsidRPr="00FB0C5F">
              <w:rPr>
                <w:rFonts w:ascii="Times New Roman" w:eastAsia="Times New Roman" w:hAnsi="Times New Roman" w:cs="Times New Roman"/>
                <w:color w:val="000000"/>
                <w:bdr w:val="none" w:sz="0" w:space="0" w:color="auto" w:frame="1"/>
                <w:lang w:eastAsia="ru-RU"/>
              </w:rPr>
              <w:softHyphen/>
              <w:t>фекционных и простудных за</w:t>
            </w:r>
            <w:r w:rsidRPr="00FB0C5F">
              <w:rPr>
                <w:rFonts w:ascii="Times New Roman" w:eastAsia="Times New Roman" w:hAnsi="Times New Roman" w:cs="Times New Roman"/>
                <w:color w:val="000000"/>
                <w:bdr w:val="none" w:sz="0" w:space="0" w:color="auto" w:frame="1"/>
                <w:lang w:eastAsia="ru-RU"/>
              </w:rPr>
              <w:softHyphen/>
              <w:t xml:space="preserve">болеваний, вредных привычек </w:t>
            </w:r>
            <w:r w:rsidRPr="00FB0C5F">
              <w:rPr>
                <w:rFonts w:ascii="Times New Roman" w:eastAsia="Times New Roman" w:hAnsi="Times New Roman" w:cs="Times New Roman"/>
                <w:color w:val="000000"/>
                <w:spacing w:val="-2"/>
                <w:bdr w:val="none" w:sz="0" w:space="0" w:color="auto" w:frame="1"/>
                <w:lang w:eastAsia="ru-RU"/>
              </w:rPr>
              <w:t>(курения).</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bCs/>
                <w:i/>
                <w:iCs/>
                <w:color w:val="000000"/>
                <w:bdr w:val="none" w:sz="0" w:space="0" w:color="auto" w:frame="1"/>
                <w:lang w:eastAsia="ru-RU"/>
              </w:rPr>
              <w:t>Объяснять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зависимость соб</w:t>
            </w:r>
            <w:r w:rsidRPr="00FB0C5F">
              <w:rPr>
                <w:rFonts w:ascii="Times New Roman" w:eastAsia="Times New Roman" w:hAnsi="Times New Roman" w:cs="Times New Roman"/>
                <w:color w:val="000000"/>
                <w:bdr w:val="none" w:sz="0" w:space="0" w:color="auto" w:frame="1"/>
                <w:lang w:eastAsia="ru-RU"/>
              </w:rPr>
              <w:softHyphen/>
              <w:t>ственного здоровья от со</w:t>
            </w:r>
            <w:r w:rsidRPr="00FB0C5F">
              <w:rPr>
                <w:rFonts w:ascii="Times New Roman" w:eastAsia="Times New Roman" w:hAnsi="Times New Roman" w:cs="Times New Roman"/>
                <w:color w:val="000000"/>
                <w:bdr w:val="none" w:sz="0" w:space="0" w:color="auto" w:frame="1"/>
                <w:lang w:eastAsia="ru-RU"/>
              </w:rPr>
              <w:softHyphen/>
              <w:t>стояния окружающей среды</w:t>
            </w:r>
          </w:p>
        </w:tc>
        <w:tc>
          <w:tcPr>
            <w:tcW w:w="1782" w:type="dxa"/>
          </w:tcPr>
          <w:p w:rsidR="00FB0C5F" w:rsidRPr="00FB0C5F" w:rsidRDefault="00FB0C5F" w:rsidP="00FB0C5F">
            <w:pPr>
              <w:shd w:val="clear" w:color="auto" w:fill="FFFFFF"/>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§22 Отв. на вопросы в конце параграфа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5.4</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09.12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Заболевания органов дыхания и их профилактика. Реанимация (26)</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ind w:left="14" w:right="5"/>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bdr w:val="none" w:sz="0" w:space="0" w:color="auto" w:frame="1"/>
                <w:lang w:eastAsia="ru-RU"/>
              </w:rPr>
              <w:t>Называть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заболевания орга</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нов дыхания.</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Знать: причины и профилактические меры при заболеваниях органов дыхания</w:t>
            </w:r>
          </w:p>
          <w:p w:rsidR="00FB0C5F" w:rsidRPr="00FB0C5F" w:rsidRDefault="00FB0C5F" w:rsidP="00FB0C5F">
            <w:pPr>
              <w:spacing w:after="0" w:line="240" w:lineRule="auto"/>
              <w:rPr>
                <w:rFonts w:ascii="Times New Roman" w:eastAsia="Times New Roman" w:hAnsi="Times New Roman" w:cs="Times New Roman"/>
                <w:bCs/>
                <w:color w:val="FF0000"/>
                <w:lang w:eastAsia="ru-RU"/>
              </w:rPr>
            </w:pPr>
            <w:r w:rsidRPr="00FB0C5F">
              <w:rPr>
                <w:rFonts w:ascii="Times New Roman" w:eastAsia="Times New Roman" w:hAnsi="Times New Roman" w:cs="Times New Roman"/>
                <w:lang w:eastAsia="ru-RU"/>
              </w:rPr>
              <w:t>Уметь: проветривать жилые помещения, оказывать первую помощь при нарушении дыхания и сердечной деятельности</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§23 Отв. на вопросы в конце па 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5.5</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11.12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Обобщающий урок по разделу «Дыхание»</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(27)</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Привести в систему полученные знания по пройденной теме, дать возможность оценить свой уровень знаний, провести коррекцию знаний по пройденной теме</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Проработать текст «Выводы к главе 5»</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6.1</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16.12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Раздел 6.Питание. (6ч.)</w:t>
            </w:r>
          </w:p>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lang w:eastAsia="ru-RU"/>
              </w:rPr>
              <w:t>Питание и его значение. Органы пищеварения и их функции.</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(28)</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ind w:right="14"/>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bdr w:val="none" w:sz="0" w:space="0" w:color="auto" w:frame="1"/>
                <w:lang w:eastAsia="ru-RU"/>
              </w:rPr>
              <w:t>Называть </w:t>
            </w:r>
            <w:r w:rsidRPr="00FB0C5F">
              <w:rPr>
                <w:rFonts w:ascii="Times New Roman" w:eastAsia="Times New Roman" w:hAnsi="Times New Roman" w:cs="Times New Roman"/>
                <w:bCs/>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 xml:space="preserve">особенности строения организма человека - органы пищеварительной </w:t>
            </w:r>
            <w:r w:rsidRPr="00FB0C5F">
              <w:rPr>
                <w:rFonts w:ascii="Times New Roman" w:eastAsia="Times New Roman" w:hAnsi="Times New Roman" w:cs="Times New Roman"/>
                <w:color w:val="000000"/>
                <w:spacing w:val="-1"/>
                <w:bdr w:val="none" w:sz="0" w:space="0" w:color="auto" w:frame="1"/>
                <w:lang w:eastAsia="ru-RU"/>
              </w:rPr>
              <w:t>системы</w:t>
            </w:r>
          </w:p>
          <w:p w:rsidR="00FB0C5F" w:rsidRPr="00FB0C5F" w:rsidRDefault="00FB0C5F" w:rsidP="00FB0C5F">
            <w:pPr>
              <w:shd w:val="clear" w:color="auto" w:fill="FFFFFF"/>
              <w:spacing w:after="0" w:line="240" w:lineRule="auto"/>
              <w:ind w:left="10" w:right="5"/>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2"/>
                <w:bdr w:val="none" w:sz="0" w:space="0" w:color="auto" w:frame="1"/>
                <w:lang w:eastAsia="ru-RU"/>
              </w:rPr>
              <w:t>Распознавать и описы</w:t>
            </w:r>
            <w:r w:rsidRPr="00FB0C5F">
              <w:rPr>
                <w:rFonts w:ascii="Times New Roman" w:eastAsia="Times New Roman" w:hAnsi="Times New Roman" w:cs="Times New Roman"/>
                <w:b/>
                <w:bCs/>
                <w:i/>
                <w:iCs/>
                <w:color w:val="000000"/>
                <w:spacing w:val="-2"/>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вать на таблицах</w:t>
            </w:r>
            <w:r w:rsidRPr="00FB0C5F">
              <w:rPr>
                <w:rFonts w:ascii="Times New Roman" w:eastAsia="Times New Roman" w:hAnsi="Times New Roman" w:cs="Times New Roman"/>
                <w:bCs/>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основные органы пищеварительной сис</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 xml:space="preserve">темы человека. </w:t>
            </w:r>
            <w:r w:rsidRPr="00FB0C5F">
              <w:rPr>
                <w:rFonts w:ascii="Times New Roman" w:eastAsia="Times New Roman" w:hAnsi="Times New Roman" w:cs="Times New Roman"/>
                <w:b/>
                <w:bCs/>
                <w:i/>
                <w:iCs/>
                <w:color w:val="000000"/>
                <w:bdr w:val="none" w:sz="0" w:space="0" w:color="auto" w:frame="1"/>
                <w:lang w:eastAsia="ru-RU"/>
              </w:rPr>
              <w:t>Характеризовать</w:t>
            </w:r>
            <w:r w:rsidRPr="00FB0C5F">
              <w:rPr>
                <w:rFonts w:ascii="Times New Roman" w:eastAsia="Times New Roman" w:hAnsi="Times New Roman" w:cs="Times New Roman"/>
                <w:bCs/>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 xml:space="preserve">сущность </w:t>
            </w:r>
            <w:r w:rsidRPr="00FB0C5F">
              <w:rPr>
                <w:rFonts w:ascii="Times New Roman" w:eastAsia="Times New Roman" w:hAnsi="Times New Roman" w:cs="Times New Roman"/>
                <w:color w:val="000000"/>
                <w:spacing w:val="-2"/>
                <w:bdr w:val="none" w:sz="0" w:space="0" w:color="auto" w:frame="1"/>
                <w:lang w:eastAsia="ru-RU"/>
              </w:rPr>
              <w:t>биологического процесса пи</w:t>
            </w:r>
            <w:r w:rsidRPr="00FB0C5F">
              <w:rPr>
                <w:rFonts w:ascii="Times New Roman" w:eastAsia="Times New Roman" w:hAnsi="Times New Roman" w:cs="Times New Roman"/>
                <w:color w:val="000000"/>
                <w:spacing w:val="-2"/>
                <w:bdr w:val="none" w:sz="0" w:space="0" w:color="auto" w:frame="1"/>
                <w:lang w:eastAsia="ru-RU"/>
              </w:rPr>
              <w:softHyphen/>
              <w:t>тания, пищеварения.</w:t>
            </w:r>
          </w:p>
          <w:p w:rsidR="00FB0C5F" w:rsidRDefault="00FB0C5F" w:rsidP="00FB0C5F">
            <w:pPr>
              <w:spacing w:after="0" w:line="240" w:lineRule="auto"/>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b/>
                <w:bCs/>
                <w:i/>
                <w:iCs/>
                <w:color w:val="000000"/>
                <w:spacing w:val="-2"/>
                <w:bdr w:val="none" w:sz="0" w:space="0" w:color="auto" w:frame="1"/>
                <w:lang w:eastAsia="ru-RU"/>
              </w:rPr>
              <w:t>Устанавливать взаимо</w:t>
            </w:r>
            <w:r w:rsidRPr="00FB0C5F">
              <w:rPr>
                <w:rFonts w:ascii="Times New Roman" w:eastAsia="Times New Roman" w:hAnsi="Times New Roman" w:cs="Times New Roman"/>
                <w:b/>
                <w:bCs/>
                <w:i/>
                <w:iCs/>
                <w:color w:val="000000"/>
                <w:spacing w:val="-2"/>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связь</w:t>
            </w:r>
            <w:r w:rsidRPr="00FB0C5F">
              <w:rPr>
                <w:rFonts w:ascii="Times New Roman" w:eastAsia="Times New Roman" w:hAnsi="Times New Roman" w:cs="Times New Roman"/>
                <w:bCs/>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между строением и функциями органов пищевар</w:t>
            </w:r>
            <w:r w:rsidRPr="00FB0C5F">
              <w:rPr>
                <w:rFonts w:ascii="Times New Roman" w:eastAsia="Times New Roman" w:hAnsi="Times New Roman" w:cs="Times New Roman"/>
                <w:color w:val="000000"/>
                <w:spacing w:val="-2"/>
                <w:bdr w:val="none" w:sz="0" w:space="0" w:color="auto" w:frame="1"/>
                <w:lang w:eastAsia="ru-RU"/>
              </w:rPr>
              <w:t>ения.</w:t>
            </w:r>
          </w:p>
          <w:p w:rsidR="00240214" w:rsidRPr="00FB0C5F" w:rsidRDefault="00240214" w:rsidP="00FB0C5F">
            <w:pPr>
              <w:spacing w:after="0" w:line="240" w:lineRule="auto"/>
              <w:rPr>
                <w:rFonts w:ascii="Times New Roman" w:eastAsia="Times New Roman" w:hAnsi="Times New Roman" w:cs="Times New Roman"/>
                <w:lang w:eastAsia="ru-RU"/>
              </w:rPr>
            </w:pP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Интеграция:</w:t>
            </w:r>
            <w:r w:rsidRPr="00FB0C5F">
              <w:rPr>
                <w:rFonts w:ascii="Times New Roman" w:eastAsia="Times New Roman" w:hAnsi="Times New Roman" w:cs="Times New Roman"/>
                <w:lang w:eastAsia="ru-RU"/>
              </w:rPr>
              <w:t xml:space="preserve"> химия – экзотермические реакции</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§24 Отв. на вопросы в конце параграфа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lastRenderedPageBreak/>
              <w:t>6.2</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18.12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Пищеварение в ротовой полости. Глотка и пищевод.(29)</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Л/р № 10</w:t>
            </w:r>
            <w:r w:rsidRPr="00FB0C5F">
              <w:rPr>
                <w:rFonts w:ascii="Times New Roman" w:eastAsia="Times New Roman" w:hAnsi="Times New Roman" w:cs="Times New Roman"/>
                <w:lang w:eastAsia="ru-RU"/>
              </w:rPr>
              <w:t xml:space="preserve"> «Изучение действия ферментов слюны и желудочного сока.»</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color w:val="000000"/>
                <w:spacing w:val="-3"/>
                <w:bdr w:val="none" w:sz="0" w:space="0" w:color="auto" w:frame="1"/>
                <w:lang w:eastAsia="ru-RU"/>
              </w:rPr>
              <w:t>Давать</w:t>
            </w:r>
            <w:r w:rsidRPr="00FB0C5F">
              <w:rPr>
                <w:rFonts w:ascii="Times New Roman" w:eastAsia="Times New Roman" w:hAnsi="Times New Roman" w:cs="Times New Roman"/>
                <w:bCs/>
                <w:color w:val="000000"/>
                <w:spacing w:val="-3"/>
                <w:bdr w:val="none" w:sz="0" w:space="0" w:color="auto" w:frame="1"/>
                <w:lang w:eastAsia="ru-RU"/>
              </w:rPr>
              <w:t> </w:t>
            </w:r>
            <w:r w:rsidRPr="00FB0C5F">
              <w:rPr>
                <w:rFonts w:ascii="Times New Roman" w:eastAsia="Times New Roman" w:hAnsi="Times New Roman" w:cs="Times New Roman"/>
                <w:bCs/>
                <w:iCs/>
                <w:color w:val="000000"/>
                <w:spacing w:val="-3"/>
                <w:bdr w:val="none" w:sz="0" w:space="0" w:color="auto" w:frame="1"/>
                <w:lang w:eastAsia="ru-RU"/>
              </w:rPr>
              <w:t>определение поня</w:t>
            </w:r>
            <w:r w:rsidRPr="00FB0C5F">
              <w:rPr>
                <w:rFonts w:ascii="Times New Roman" w:eastAsia="Times New Roman" w:hAnsi="Times New Roman" w:cs="Times New Roman"/>
                <w:bCs/>
                <w:iCs/>
                <w:color w:val="000000"/>
                <w:spacing w:val="-3"/>
                <w:bdr w:val="none" w:sz="0" w:space="0" w:color="auto" w:frame="1"/>
                <w:lang w:eastAsia="ru-RU"/>
              </w:rPr>
              <w:softHyphen/>
            </w:r>
            <w:r w:rsidRPr="00FB0C5F">
              <w:rPr>
                <w:rFonts w:ascii="Times New Roman" w:eastAsia="Times New Roman" w:hAnsi="Times New Roman" w:cs="Times New Roman"/>
                <w:bCs/>
                <w:iCs/>
                <w:color w:val="000000"/>
                <w:spacing w:val="-5"/>
                <w:bdr w:val="none" w:sz="0" w:space="0" w:color="auto" w:frame="1"/>
                <w:lang w:eastAsia="ru-RU"/>
              </w:rPr>
              <w:t>тиям: </w:t>
            </w:r>
            <w:r w:rsidRPr="00FB0C5F">
              <w:rPr>
                <w:rFonts w:ascii="Times New Roman" w:eastAsia="Times New Roman" w:hAnsi="Times New Roman" w:cs="Times New Roman"/>
                <w:iCs/>
                <w:color w:val="000000"/>
                <w:spacing w:val="-5"/>
                <w:bdr w:val="none" w:sz="0" w:space="0" w:color="auto" w:frame="1"/>
                <w:lang w:eastAsia="ru-RU"/>
              </w:rPr>
              <w:t xml:space="preserve">фермент, рефлекс, </w:t>
            </w:r>
            <w:r w:rsidRPr="00FB0C5F">
              <w:rPr>
                <w:rFonts w:ascii="Times New Roman" w:eastAsia="Times New Roman" w:hAnsi="Times New Roman" w:cs="Times New Roman"/>
                <w:iCs/>
                <w:color w:val="000000"/>
                <w:spacing w:val="-4"/>
                <w:bdr w:val="none" w:sz="0" w:space="0" w:color="auto" w:frame="1"/>
                <w:lang w:eastAsia="ru-RU"/>
              </w:rPr>
              <w:t>безусловный рефлекс, услов</w:t>
            </w:r>
            <w:r w:rsidRPr="00FB0C5F">
              <w:rPr>
                <w:rFonts w:ascii="Times New Roman" w:eastAsia="Times New Roman" w:hAnsi="Times New Roman" w:cs="Times New Roman"/>
                <w:iCs/>
                <w:color w:val="000000"/>
                <w:spacing w:val="-4"/>
                <w:bdr w:val="none" w:sz="0" w:space="0" w:color="auto" w:frame="1"/>
                <w:lang w:eastAsia="ru-RU"/>
              </w:rPr>
              <w:softHyphen/>
            </w:r>
            <w:r w:rsidRPr="00FB0C5F">
              <w:rPr>
                <w:rFonts w:ascii="Times New Roman" w:eastAsia="Times New Roman" w:hAnsi="Times New Roman" w:cs="Times New Roman"/>
                <w:iCs/>
                <w:color w:val="000000"/>
                <w:spacing w:val="-7"/>
                <w:bdr w:val="none" w:sz="0" w:space="0" w:color="auto" w:frame="1"/>
                <w:lang w:eastAsia="ru-RU"/>
              </w:rPr>
              <w:t>ный рефлекс.</w:t>
            </w:r>
          </w:p>
          <w:p w:rsidR="00FB0C5F" w:rsidRPr="00FB0C5F" w:rsidRDefault="00FB0C5F" w:rsidP="00FB0C5F">
            <w:pPr>
              <w:shd w:val="clear" w:color="auto" w:fill="FFFFFF"/>
              <w:spacing w:after="0" w:line="240" w:lineRule="auto"/>
              <w:ind w:left="10"/>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b/>
                <w:bCs/>
                <w:i/>
                <w:iCs/>
                <w:color w:val="000000"/>
                <w:spacing w:val="-10"/>
                <w:bdr w:val="none" w:sz="0" w:space="0" w:color="auto" w:frame="1"/>
                <w:lang w:eastAsia="ru-RU"/>
              </w:rPr>
              <w:t>Распознават</w:t>
            </w:r>
            <w:r w:rsidRPr="00FB0C5F">
              <w:rPr>
                <w:rFonts w:ascii="Times New Roman" w:eastAsia="Times New Roman" w:hAnsi="Times New Roman" w:cs="Times New Roman"/>
                <w:bCs/>
                <w:i/>
                <w:iCs/>
                <w:color w:val="000000"/>
                <w:spacing w:val="-10"/>
                <w:bdr w:val="none" w:sz="0" w:space="0" w:color="auto" w:frame="1"/>
                <w:lang w:eastAsia="ru-RU"/>
              </w:rPr>
              <w:t>ь</w:t>
            </w:r>
            <w:r w:rsidRPr="00FB0C5F">
              <w:rPr>
                <w:rFonts w:ascii="Times New Roman" w:eastAsia="Times New Roman" w:hAnsi="Times New Roman" w:cs="Times New Roman"/>
                <w:bCs/>
                <w:iCs/>
                <w:color w:val="000000"/>
                <w:spacing w:val="-10"/>
                <w:bdr w:val="none" w:sz="0" w:space="0" w:color="auto" w:frame="1"/>
                <w:lang w:eastAsia="ru-RU"/>
              </w:rPr>
              <w:t xml:space="preserve"> и описывать </w:t>
            </w:r>
            <w:r w:rsidRPr="00FB0C5F">
              <w:rPr>
                <w:rFonts w:ascii="Times New Roman" w:eastAsia="Times New Roman" w:hAnsi="Times New Roman" w:cs="Times New Roman"/>
                <w:bCs/>
                <w:iCs/>
                <w:color w:val="000000"/>
                <w:bdr w:val="none" w:sz="0" w:space="0" w:color="auto" w:frame="1"/>
                <w:lang w:eastAsia="ru-RU"/>
              </w:rPr>
              <w:t>на</w:t>
            </w:r>
            <w:r w:rsidRPr="00FB0C5F">
              <w:rPr>
                <w:rFonts w:ascii="Times New Roman" w:eastAsia="Times New Roman" w:hAnsi="Times New Roman" w:cs="Times New Roman"/>
                <w:bCs/>
                <w:i/>
                <w:iCs/>
                <w:color w:val="000000"/>
                <w:bdr w:val="none" w:sz="0" w:space="0" w:color="auto" w:frame="1"/>
                <w:lang w:eastAsia="ru-RU"/>
              </w:rPr>
              <w:t xml:space="preserve"> </w:t>
            </w:r>
            <w:r w:rsidRPr="00FB0C5F">
              <w:rPr>
                <w:rFonts w:ascii="Times New Roman" w:eastAsia="Times New Roman" w:hAnsi="Times New Roman" w:cs="Times New Roman"/>
                <w:bCs/>
                <w:iCs/>
                <w:color w:val="000000"/>
                <w:bdr w:val="none" w:sz="0" w:space="0" w:color="auto" w:frame="1"/>
                <w:lang w:eastAsia="ru-RU"/>
              </w:rPr>
              <w:t>таблицах</w:t>
            </w:r>
            <w:r w:rsidRPr="00FB0C5F">
              <w:rPr>
                <w:rFonts w:ascii="Times New Roman" w:eastAsia="Times New Roman" w:hAnsi="Times New Roman" w:cs="Times New Roman"/>
                <w:bCs/>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основные орга</w:t>
            </w:r>
            <w:r w:rsidRPr="00FB0C5F">
              <w:rPr>
                <w:rFonts w:ascii="Times New Roman" w:eastAsia="Times New Roman" w:hAnsi="Times New Roman" w:cs="Times New Roman"/>
                <w:color w:val="000000"/>
                <w:bdr w:val="none" w:sz="0" w:space="0" w:color="auto" w:frame="1"/>
                <w:lang w:eastAsia="ru-RU"/>
              </w:rPr>
              <w:softHyphen/>
              <w:t xml:space="preserve">ны пищеварительной системы </w:t>
            </w:r>
            <w:r w:rsidRPr="00FB0C5F">
              <w:rPr>
                <w:rFonts w:ascii="Times New Roman" w:eastAsia="Times New Roman" w:hAnsi="Times New Roman" w:cs="Times New Roman"/>
                <w:color w:val="000000"/>
                <w:spacing w:val="-2"/>
                <w:bdr w:val="none" w:sz="0" w:space="0" w:color="auto" w:frame="1"/>
                <w:lang w:eastAsia="ru-RU"/>
              </w:rPr>
              <w:t>человека. </w:t>
            </w:r>
          </w:p>
          <w:p w:rsidR="00FB0C5F" w:rsidRPr="00FB0C5F" w:rsidRDefault="00FB0C5F" w:rsidP="00FB0C5F">
            <w:pPr>
              <w:shd w:val="clear" w:color="auto" w:fill="FFFFFF"/>
              <w:spacing w:after="0" w:line="240" w:lineRule="auto"/>
              <w:ind w:left="10"/>
              <w:rPr>
                <w:rFonts w:ascii="Times New Roman" w:eastAsia="Times New Roman" w:hAnsi="Times New Roman" w:cs="Times New Roman"/>
                <w:b/>
                <w:color w:val="000000"/>
                <w:lang w:eastAsia="ru-RU"/>
              </w:rPr>
            </w:pPr>
            <w:r w:rsidRPr="00FB0C5F">
              <w:rPr>
                <w:rFonts w:ascii="Times New Roman" w:eastAsia="Times New Roman" w:hAnsi="Times New Roman" w:cs="Times New Roman"/>
                <w:b/>
                <w:bCs/>
                <w:i/>
                <w:color w:val="000000"/>
                <w:spacing w:val="-2"/>
                <w:bdr w:val="none" w:sz="0" w:space="0" w:color="auto" w:frame="1"/>
                <w:lang w:eastAsia="ru-RU"/>
              </w:rPr>
              <w:t>Характеризовать</w:t>
            </w:r>
            <w:r w:rsidRPr="00FB0C5F">
              <w:rPr>
                <w:rFonts w:ascii="Times New Roman" w:eastAsia="Times New Roman" w:hAnsi="Times New Roman" w:cs="Times New Roman"/>
                <w:b/>
                <w:bCs/>
                <w:color w:val="000000"/>
                <w:spacing w:val="-2"/>
                <w:bdr w:val="none" w:sz="0" w:space="0" w:color="auto" w:frame="1"/>
                <w:lang w:eastAsia="ru-RU"/>
              </w:rPr>
              <w:t>:</w:t>
            </w:r>
          </w:p>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color w:val="000000"/>
                <w:bdr w:val="none" w:sz="0" w:space="0" w:color="auto" w:frame="1"/>
                <w:lang w:eastAsia="ru-RU"/>
              </w:rPr>
              <w:t>• сущность биологического процесса питания, пищеваре</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ния:  </w:t>
            </w:r>
            <w:r w:rsidRPr="00FB0C5F">
              <w:rPr>
                <w:rFonts w:ascii="Times New Roman" w:eastAsia="Times New Roman" w:hAnsi="Times New Roman" w:cs="Times New Roman"/>
                <w:color w:val="000000"/>
                <w:bdr w:val="none" w:sz="0" w:space="0" w:color="auto" w:frame="1"/>
                <w:lang w:eastAsia="ru-RU"/>
              </w:rPr>
              <w:t>роль ферментов в пищева</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рении. </w:t>
            </w:r>
          </w:p>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bdr w:val="none" w:sz="0" w:space="0" w:color="auto" w:frame="1"/>
                <w:lang w:eastAsia="ru-RU"/>
              </w:rPr>
              <w:t>Описывать    и   объяснять</w:t>
            </w:r>
            <w:r w:rsidRPr="00FB0C5F">
              <w:rPr>
                <w:rFonts w:ascii="Times New Roman" w:eastAsia="Times New Roman" w:hAnsi="Times New Roman" w:cs="Times New Roman"/>
                <w:color w:val="000000"/>
                <w:spacing w:val="-2"/>
                <w:bdr w:val="none" w:sz="0" w:space="0" w:color="auto" w:frame="1"/>
                <w:lang w:eastAsia="ru-RU"/>
              </w:rPr>
              <w:t>результаты опытов.</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i/>
                <w:iCs/>
                <w:color w:val="000000"/>
                <w:spacing w:val="-6"/>
                <w:bdr w:val="none" w:sz="0" w:space="0" w:color="auto" w:frame="1"/>
                <w:lang w:eastAsia="ru-RU"/>
              </w:rPr>
              <w:t>Характеризовать </w:t>
            </w:r>
            <w:r w:rsidRPr="00FB0C5F">
              <w:rPr>
                <w:rFonts w:ascii="Times New Roman" w:eastAsia="Times New Roman" w:hAnsi="Times New Roman" w:cs="Times New Roman"/>
                <w:i/>
                <w:iCs/>
                <w:color w:val="000000"/>
                <w:spacing w:val="-6"/>
                <w:bdr w:val="none" w:sz="0" w:space="0" w:color="auto" w:frame="1"/>
                <w:lang w:eastAsia="ru-RU"/>
              </w:rPr>
              <w:t>  </w:t>
            </w:r>
            <w:r w:rsidRPr="00FB0C5F">
              <w:rPr>
                <w:rFonts w:ascii="Times New Roman" w:eastAsia="Times New Roman" w:hAnsi="Times New Roman" w:cs="Times New Roman"/>
                <w:color w:val="000000"/>
                <w:spacing w:val="-6"/>
                <w:bdr w:val="none" w:sz="0" w:space="0" w:color="auto" w:frame="1"/>
                <w:lang w:eastAsia="ru-RU"/>
              </w:rPr>
              <w:t xml:space="preserve">сущность </w:t>
            </w:r>
            <w:r w:rsidRPr="00FB0C5F">
              <w:rPr>
                <w:rFonts w:ascii="Times New Roman" w:eastAsia="Times New Roman" w:hAnsi="Times New Roman" w:cs="Times New Roman"/>
                <w:color w:val="000000"/>
                <w:bdr w:val="none" w:sz="0" w:space="0" w:color="auto" w:frame="1"/>
                <w:lang w:eastAsia="ru-RU"/>
              </w:rPr>
              <w:t>процесса   регуляции   жизнедеятельности организма.</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i/>
                <w:iCs/>
                <w:color w:val="000000"/>
                <w:spacing w:val="-4"/>
                <w:bdr w:val="none" w:sz="0" w:space="0" w:color="auto" w:frame="1"/>
                <w:lang w:eastAsia="ru-RU"/>
              </w:rPr>
              <w:t>Использовать приобре</w:t>
            </w:r>
            <w:r w:rsidRPr="00FB0C5F">
              <w:rPr>
                <w:rFonts w:ascii="Times New Roman" w:eastAsia="Times New Roman" w:hAnsi="Times New Roman" w:cs="Times New Roman"/>
                <w:b/>
                <w:i/>
                <w:iCs/>
                <w:color w:val="000000"/>
                <w:spacing w:val="-5"/>
                <w:bdr w:val="none" w:sz="0" w:space="0" w:color="auto" w:frame="1"/>
                <w:lang w:eastAsia="ru-RU"/>
              </w:rPr>
              <w:t>тенные знания</w:t>
            </w:r>
            <w:r w:rsidRPr="00FB0C5F">
              <w:rPr>
                <w:rFonts w:ascii="Times New Roman" w:eastAsia="Times New Roman" w:hAnsi="Times New Roman" w:cs="Times New Roman"/>
                <w:i/>
                <w:iCs/>
                <w:color w:val="000000"/>
                <w:spacing w:val="-5"/>
                <w:bdr w:val="none" w:sz="0" w:space="0" w:color="auto" w:frame="1"/>
                <w:lang w:eastAsia="ru-RU"/>
              </w:rPr>
              <w:t> </w:t>
            </w:r>
            <w:r w:rsidRPr="00FB0C5F">
              <w:rPr>
                <w:rFonts w:ascii="Times New Roman" w:eastAsia="Times New Roman" w:hAnsi="Times New Roman" w:cs="Times New Roman"/>
                <w:i/>
                <w:iCs/>
                <w:color w:val="000000"/>
                <w:spacing w:val="-4"/>
                <w:bdr w:val="none" w:sz="0" w:space="0" w:color="auto" w:frame="1"/>
                <w:lang w:eastAsia="ru-RU"/>
              </w:rPr>
              <w:t xml:space="preserve"> </w:t>
            </w:r>
            <w:r w:rsidRPr="00FB0C5F">
              <w:rPr>
                <w:rFonts w:ascii="Times New Roman" w:eastAsia="Times New Roman" w:hAnsi="Times New Roman" w:cs="Times New Roman"/>
                <w:color w:val="000000"/>
                <w:spacing w:val="-5"/>
                <w:bdr w:val="none" w:sz="0" w:space="0" w:color="auto" w:frame="1"/>
                <w:lang w:eastAsia="ru-RU"/>
              </w:rPr>
              <w:t>для проведе</w:t>
            </w:r>
            <w:r w:rsidRPr="00FB0C5F">
              <w:rPr>
                <w:rFonts w:ascii="Times New Roman" w:eastAsia="Times New Roman" w:hAnsi="Times New Roman" w:cs="Times New Roman"/>
                <w:color w:val="000000"/>
                <w:bdr w:val="none" w:sz="0" w:space="0" w:color="auto" w:frame="1"/>
                <w:lang w:eastAsia="ru-RU"/>
              </w:rPr>
              <w:t>ния наблюдений за состояни</w:t>
            </w:r>
            <w:r w:rsidRPr="00FB0C5F">
              <w:rPr>
                <w:rFonts w:ascii="Times New Roman" w:eastAsia="Times New Roman" w:hAnsi="Times New Roman" w:cs="Times New Roman"/>
                <w:color w:val="000000"/>
                <w:spacing w:val="-1"/>
                <w:bdr w:val="none" w:sz="0" w:space="0" w:color="auto" w:frame="1"/>
                <w:lang w:eastAsia="ru-RU"/>
              </w:rPr>
              <w:t>ем собственного организма.</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§25 Отв. на вопросы в конце параграфа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6.3</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23.12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Пищеварение в желудке и кишечнике. (30)</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3"/>
                <w:bdr w:val="none" w:sz="0" w:space="0" w:color="auto" w:frame="1"/>
                <w:lang w:eastAsia="ru-RU"/>
              </w:rPr>
              <w:t>Давать</w:t>
            </w:r>
            <w:r w:rsidRPr="00FB0C5F">
              <w:rPr>
                <w:rFonts w:ascii="Times New Roman" w:eastAsia="Times New Roman" w:hAnsi="Times New Roman" w:cs="Times New Roman"/>
                <w:b/>
                <w:bCs/>
                <w:color w:val="000000"/>
                <w:spacing w:val="-3"/>
                <w:bdr w:val="none" w:sz="0" w:space="0" w:color="auto" w:frame="1"/>
                <w:lang w:eastAsia="ru-RU"/>
              </w:rPr>
              <w:t> </w:t>
            </w:r>
            <w:r w:rsidRPr="00FB0C5F">
              <w:rPr>
                <w:rFonts w:ascii="Times New Roman" w:eastAsia="Times New Roman" w:hAnsi="Times New Roman" w:cs="Times New Roman"/>
                <w:bCs/>
                <w:color w:val="000000"/>
                <w:spacing w:val="-3"/>
                <w:bdr w:val="none" w:sz="0" w:space="0" w:color="auto" w:frame="1"/>
                <w:lang w:eastAsia="ru-RU"/>
              </w:rPr>
              <w:t> </w:t>
            </w:r>
            <w:r w:rsidRPr="00FB0C5F">
              <w:rPr>
                <w:rFonts w:ascii="Times New Roman" w:eastAsia="Times New Roman" w:hAnsi="Times New Roman" w:cs="Times New Roman"/>
                <w:color w:val="000000"/>
                <w:spacing w:val="-3"/>
                <w:bdr w:val="none" w:sz="0" w:space="0" w:color="auto" w:frame="1"/>
                <w:lang w:eastAsia="ru-RU"/>
              </w:rPr>
              <w:t>определение понятиям:  фермент,     рефлекс,</w:t>
            </w:r>
          </w:p>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spacing w:val="-3"/>
                <w:bdr w:val="none" w:sz="0" w:space="0" w:color="auto" w:frame="1"/>
                <w:lang w:eastAsia="ru-RU"/>
              </w:rPr>
              <w:t>безусловный рефлекс, условный рефлекс.</w:t>
            </w:r>
          </w:p>
          <w:p w:rsidR="00FB0C5F" w:rsidRPr="00FB0C5F" w:rsidRDefault="00FB0C5F" w:rsidP="00FB0C5F">
            <w:pPr>
              <w:shd w:val="clear" w:color="auto" w:fill="FFFFFF"/>
              <w:spacing w:after="0" w:line="240" w:lineRule="auto"/>
              <w:ind w:left="19"/>
              <w:rPr>
                <w:rFonts w:ascii="Times New Roman" w:eastAsia="Times New Roman" w:hAnsi="Times New Roman" w:cs="Times New Roman"/>
                <w:b/>
                <w:color w:val="000000"/>
                <w:lang w:eastAsia="ru-RU"/>
              </w:rPr>
            </w:pPr>
            <w:r w:rsidRPr="00FB0C5F">
              <w:rPr>
                <w:rFonts w:ascii="Times New Roman" w:eastAsia="Times New Roman" w:hAnsi="Times New Roman" w:cs="Times New Roman"/>
                <w:b/>
                <w:bCs/>
                <w:i/>
                <w:iCs/>
                <w:color w:val="000000"/>
                <w:spacing w:val="-3"/>
                <w:bdr w:val="none" w:sz="0" w:space="0" w:color="auto" w:frame="1"/>
                <w:lang w:eastAsia="ru-RU"/>
              </w:rPr>
              <w:t>Распознавать и описывать</w:t>
            </w:r>
          </w:p>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spacing w:val="-3"/>
                <w:bdr w:val="none" w:sz="0" w:space="0" w:color="auto" w:frame="1"/>
                <w:lang w:eastAsia="ru-RU"/>
              </w:rPr>
              <w:t>на таблицах основные органы пищеварительной системы человека.</w:t>
            </w:r>
          </w:p>
          <w:p w:rsidR="00FB0C5F" w:rsidRPr="00FB0C5F" w:rsidRDefault="00FB0C5F" w:rsidP="00FB0C5F">
            <w:pPr>
              <w:shd w:val="clear" w:color="auto" w:fill="FFFFFF"/>
              <w:spacing w:after="0" w:line="240" w:lineRule="auto"/>
              <w:ind w:left="19"/>
              <w:rPr>
                <w:rFonts w:ascii="Times New Roman" w:eastAsia="Times New Roman" w:hAnsi="Times New Roman" w:cs="Times New Roman"/>
                <w:b/>
                <w:color w:val="000000"/>
                <w:lang w:eastAsia="ru-RU"/>
              </w:rPr>
            </w:pPr>
            <w:r w:rsidRPr="00FB0C5F">
              <w:rPr>
                <w:rFonts w:ascii="Times New Roman" w:eastAsia="Times New Roman" w:hAnsi="Times New Roman" w:cs="Times New Roman"/>
                <w:b/>
                <w:bCs/>
                <w:i/>
                <w:iCs/>
                <w:color w:val="000000"/>
                <w:spacing w:val="-3"/>
                <w:bdr w:val="none" w:sz="0" w:space="0" w:color="auto" w:frame="1"/>
                <w:lang w:eastAsia="ru-RU"/>
              </w:rPr>
              <w:t>Характеризовать:</w:t>
            </w:r>
          </w:p>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spacing w:val="-3"/>
                <w:bdr w:val="none" w:sz="0" w:space="0" w:color="auto" w:frame="1"/>
                <w:lang w:eastAsia="ru-RU"/>
              </w:rPr>
              <w:t>•   сущность     биологическогопроцесса питания, пищеварения;  роль ферментов в пищеварении</w:t>
            </w:r>
            <w:r w:rsidRPr="00FB0C5F">
              <w:rPr>
                <w:rFonts w:ascii="Times New Roman" w:eastAsia="Times New Roman" w:hAnsi="Times New Roman" w:cs="Times New Roman"/>
                <w:bCs/>
                <w:color w:val="000000"/>
                <w:spacing w:val="-3"/>
                <w:bdr w:val="none" w:sz="0" w:space="0" w:color="auto" w:frame="1"/>
                <w:lang w:eastAsia="ru-RU"/>
              </w:rPr>
              <w:t>.</w:t>
            </w:r>
          </w:p>
          <w:p w:rsidR="00FB0C5F" w:rsidRPr="00FB0C5F" w:rsidRDefault="00FB0C5F" w:rsidP="00FB0C5F">
            <w:pPr>
              <w:shd w:val="clear" w:color="auto" w:fill="FFFFFF"/>
              <w:spacing w:after="0" w:line="240" w:lineRule="auto"/>
              <w:ind w:left="19"/>
              <w:rPr>
                <w:rFonts w:ascii="Times New Roman" w:eastAsia="Times New Roman" w:hAnsi="Times New Roman" w:cs="Times New Roman"/>
                <w:b/>
                <w:color w:val="000000"/>
                <w:lang w:eastAsia="ru-RU"/>
              </w:rPr>
            </w:pPr>
            <w:r w:rsidRPr="00FB0C5F">
              <w:rPr>
                <w:rFonts w:ascii="Times New Roman" w:eastAsia="Times New Roman" w:hAnsi="Times New Roman" w:cs="Times New Roman"/>
                <w:b/>
                <w:bCs/>
                <w:i/>
                <w:iCs/>
                <w:color w:val="000000"/>
                <w:spacing w:val="-3"/>
                <w:bdr w:val="none" w:sz="0" w:space="0" w:color="auto" w:frame="1"/>
                <w:lang w:eastAsia="ru-RU"/>
              </w:rPr>
              <w:t>Описывать   и   объяснять</w:t>
            </w:r>
          </w:p>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bCs/>
                <w:color w:val="000000"/>
                <w:spacing w:val="-3"/>
                <w:bdr w:val="none" w:sz="0" w:space="0" w:color="auto" w:frame="1"/>
                <w:lang w:eastAsia="ru-RU"/>
              </w:rPr>
              <w:t>результаты опытов.</w:t>
            </w:r>
          </w:p>
          <w:p w:rsidR="00FB0C5F" w:rsidRPr="00FB0C5F" w:rsidRDefault="00FB0C5F" w:rsidP="00FB0C5F">
            <w:pPr>
              <w:shd w:val="clear" w:color="auto" w:fill="FFFFFF"/>
              <w:spacing w:after="0" w:line="240" w:lineRule="auto"/>
              <w:ind w:left="19"/>
              <w:rPr>
                <w:rFonts w:ascii="Times New Roman" w:eastAsia="Times New Roman" w:hAnsi="Times New Roman" w:cs="Times New Roman"/>
                <w:b/>
                <w:color w:val="000000"/>
                <w:lang w:eastAsia="ru-RU"/>
              </w:rPr>
            </w:pPr>
            <w:r w:rsidRPr="00FB0C5F">
              <w:rPr>
                <w:rFonts w:ascii="Times New Roman" w:eastAsia="Times New Roman" w:hAnsi="Times New Roman" w:cs="Times New Roman"/>
                <w:b/>
                <w:i/>
                <w:iCs/>
                <w:color w:val="000000"/>
                <w:spacing w:val="-3"/>
                <w:bdr w:val="none" w:sz="0" w:space="0" w:color="auto" w:frame="1"/>
                <w:lang w:eastAsia="ru-RU"/>
              </w:rPr>
              <w:t>Характеризовать   сущность</w:t>
            </w:r>
          </w:p>
          <w:p w:rsidR="00FB0C5F" w:rsidRPr="00FB0C5F" w:rsidRDefault="00FB0C5F" w:rsidP="00FB0C5F">
            <w:pPr>
              <w:shd w:val="clear" w:color="auto" w:fill="FFFFFF"/>
              <w:spacing w:after="0" w:line="240" w:lineRule="auto"/>
              <w:ind w:left="19"/>
              <w:rPr>
                <w:rFonts w:ascii="Times New Roman" w:eastAsia="Times New Roman" w:hAnsi="Times New Roman" w:cs="Times New Roman"/>
                <w:lang w:eastAsia="ru-RU"/>
              </w:rPr>
            </w:pPr>
            <w:r w:rsidRPr="00FB0C5F">
              <w:rPr>
                <w:rFonts w:ascii="Times New Roman" w:eastAsia="Times New Roman" w:hAnsi="Times New Roman" w:cs="Times New Roman"/>
                <w:color w:val="000000"/>
                <w:spacing w:val="-3"/>
                <w:bdr w:val="none" w:sz="0" w:space="0" w:color="auto" w:frame="1"/>
                <w:lang w:eastAsia="ru-RU"/>
              </w:rPr>
              <w:t xml:space="preserve">процесса    регуляции   жизнедеятельности организма. </w:t>
            </w:r>
            <w:r w:rsidRPr="00FB0C5F">
              <w:rPr>
                <w:rFonts w:ascii="Times New Roman" w:eastAsia="Times New Roman" w:hAnsi="Times New Roman" w:cs="Times New Roman"/>
                <w:b/>
                <w:bCs/>
                <w:i/>
                <w:iCs/>
                <w:color w:val="000000"/>
                <w:spacing w:val="-3"/>
                <w:bdr w:val="none" w:sz="0" w:space="0" w:color="auto" w:frame="1"/>
                <w:lang w:eastAsia="ru-RU"/>
              </w:rPr>
              <w:t>Устанавливать  взаимосвязь</w:t>
            </w:r>
            <w:r w:rsidRPr="00FB0C5F">
              <w:rPr>
                <w:rFonts w:ascii="Times New Roman" w:eastAsia="Times New Roman" w:hAnsi="Times New Roman" w:cs="Times New Roman"/>
                <w:bCs/>
                <w:color w:val="000000"/>
                <w:spacing w:val="-3"/>
                <w:bdr w:val="none" w:sz="0" w:space="0" w:color="auto" w:frame="1"/>
                <w:lang w:eastAsia="ru-RU"/>
              </w:rPr>
              <w:t>   </w:t>
            </w:r>
            <w:r w:rsidRPr="00FB0C5F">
              <w:rPr>
                <w:rFonts w:ascii="Times New Roman" w:eastAsia="Times New Roman" w:hAnsi="Times New Roman" w:cs="Times New Roman"/>
                <w:color w:val="000000"/>
                <w:spacing w:val="-3"/>
                <w:bdr w:val="none" w:sz="0" w:space="0" w:color="auto" w:frame="1"/>
                <w:lang w:eastAsia="ru-RU"/>
              </w:rPr>
              <w:t>между  строением   и функциями   органов  пищеварения</w:t>
            </w:r>
            <w:r w:rsidRPr="00FB0C5F">
              <w:rPr>
                <w:rFonts w:ascii="Times New Roman" w:eastAsia="Times New Roman" w:hAnsi="Times New Roman" w:cs="Times New Roman"/>
                <w:bCs/>
                <w:color w:val="000000"/>
                <w:spacing w:val="-3"/>
                <w:bdr w:val="none" w:sz="0" w:space="0" w:color="auto" w:frame="1"/>
                <w:lang w:eastAsia="ru-RU"/>
              </w:rPr>
              <w:t xml:space="preserve">. </w:t>
            </w:r>
            <w:r w:rsidRPr="00FB0C5F">
              <w:rPr>
                <w:rFonts w:ascii="Times New Roman" w:eastAsia="Times New Roman" w:hAnsi="Times New Roman" w:cs="Times New Roman"/>
                <w:b/>
                <w:bCs/>
                <w:i/>
                <w:iCs/>
                <w:color w:val="000000"/>
                <w:spacing w:val="-3"/>
                <w:bdr w:val="none" w:sz="0" w:space="0" w:color="auto" w:frame="1"/>
                <w:lang w:eastAsia="ru-RU"/>
              </w:rPr>
              <w:t>Использовать        приобретенные</w:t>
            </w:r>
            <w:r w:rsidRPr="00FB0C5F">
              <w:rPr>
                <w:rFonts w:ascii="Times New Roman" w:eastAsia="Times New Roman" w:hAnsi="Times New Roman" w:cs="Times New Roman"/>
                <w:bCs/>
                <w:color w:val="000000"/>
                <w:spacing w:val="-3"/>
                <w:bdr w:val="none" w:sz="0" w:space="0" w:color="auto" w:frame="1"/>
                <w:lang w:eastAsia="ru-RU"/>
              </w:rPr>
              <w:t> </w:t>
            </w:r>
            <w:r w:rsidRPr="00FB0C5F">
              <w:rPr>
                <w:rFonts w:ascii="Times New Roman" w:eastAsia="Times New Roman" w:hAnsi="Times New Roman" w:cs="Times New Roman"/>
                <w:color w:val="000000"/>
                <w:spacing w:val="-3"/>
                <w:bdr w:val="none" w:sz="0" w:space="0" w:color="auto" w:frame="1"/>
                <w:lang w:eastAsia="ru-RU"/>
              </w:rPr>
              <w:t>знания для проведения наблюдений за состоянием собственного организма.</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§26 Отв. на вопросы в конце параграфа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6.4</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25.12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Всасывание питательных веществ в  кровь.(31)</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3"/>
                <w:bdr w:val="none" w:sz="0" w:space="0" w:color="auto" w:frame="1"/>
                <w:lang w:eastAsia="ru-RU"/>
              </w:rPr>
              <w:t>Давать</w:t>
            </w:r>
            <w:r w:rsidRPr="00FB0C5F">
              <w:rPr>
                <w:rFonts w:ascii="Times New Roman" w:eastAsia="Times New Roman" w:hAnsi="Times New Roman" w:cs="Times New Roman"/>
                <w:bCs/>
                <w:i/>
                <w:iCs/>
                <w:color w:val="000000"/>
                <w:spacing w:val="-3"/>
                <w:bdr w:val="none" w:sz="0" w:space="0" w:color="auto" w:frame="1"/>
                <w:lang w:eastAsia="ru-RU"/>
              </w:rPr>
              <w:t> </w:t>
            </w:r>
            <w:r w:rsidRPr="00FB0C5F">
              <w:rPr>
                <w:rFonts w:ascii="Times New Roman" w:eastAsia="Times New Roman" w:hAnsi="Times New Roman" w:cs="Times New Roman"/>
                <w:color w:val="000000"/>
                <w:spacing w:val="-3"/>
                <w:bdr w:val="none" w:sz="0" w:space="0" w:color="auto" w:frame="1"/>
                <w:lang w:eastAsia="ru-RU"/>
              </w:rPr>
              <w:t>определение понятию фермент.</w:t>
            </w:r>
          </w:p>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spacing w:val="-3"/>
                <w:bdr w:val="none" w:sz="0" w:space="0" w:color="auto" w:frame="1"/>
                <w:lang w:eastAsia="ru-RU"/>
              </w:rPr>
              <w:t>Распознавать и описывать</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spacing w:val="-3"/>
                <w:bdr w:val="none" w:sz="0" w:space="0" w:color="auto" w:frame="1"/>
                <w:lang w:eastAsia="ru-RU"/>
              </w:rPr>
              <w:t>на таблицах основные орга</w:t>
            </w:r>
            <w:r w:rsidRPr="00FB0C5F">
              <w:rPr>
                <w:rFonts w:ascii="Times New Roman" w:eastAsia="Times New Roman" w:hAnsi="Times New Roman" w:cs="Times New Roman"/>
                <w:color w:val="000000"/>
                <w:bdr w:val="none" w:sz="0" w:space="0" w:color="auto" w:frame="1"/>
                <w:lang w:eastAsia="ru-RU"/>
              </w:rPr>
              <w:t xml:space="preserve">ны пищеварительной системы </w:t>
            </w:r>
            <w:r w:rsidRPr="00FB0C5F">
              <w:rPr>
                <w:rFonts w:ascii="Times New Roman" w:eastAsia="Times New Roman" w:hAnsi="Times New Roman" w:cs="Times New Roman"/>
                <w:color w:val="000000"/>
                <w:spacing w:val="-2"/>
                <w:bdr w:val="none" w:sz="0" w:space="0" w:color="auto" w:frame="1"/>
                <w:lang w:eastAsia="ru-RU"/>
              </w:rPr>
              <w:t>человека.</w:t>
            </w:r>
          </w:p>
          <w:p w:rsidR="00FB0C5F" w:rsidRPr="00FB0C5F" w:rsidRDefault="00FB0C5F" w:rsidP="00FB0C5F">
            <w:pPr>
              <w:shd w:val="clear" w:color="auto" w:fill="FFFFFF"/>
              <w:spacing w:after="0" w:line="240" w:lineRule="auto"/>
              <w:rPr>
                <w:rFonts w:ascii="Times New Roman" w:eastAsia="Times New Roman" w:hAnsi="Times New Roman" w:cs="Times New Roman"/>
                <w:b/>
                <w:color w:val="000000"/>
                <w:lang w:eastAsia="ru-RU"/>
              </w:rPr>
            </w:pPr>
            <w:r w:rsidRPr="00FB0C5F">
              <w:rPr>
                <w:rFonts w:ascii="Times New Roman" w:eastAsia="Times New Roman" w:hAnsi="Times New Roman" w:cs="Times New Roman"/>
                <w:b/>
                <w:bCs/>
                <w:i/>
                <w:iCs/>
                <w:color w:val="000000"/>
                <w:spacing w:val="-3"/>
                <w:bdr w:val="none" w:sz="0" w:space="0" w:color="auto" w:frame="1"/>
                <w:lang w:eastAsia="ru-RU"/>
              </w:rPr>
              <w:t>Характеризовать:</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сущность     биологического процесса питания, пищеваре</w:t>
            </w:r>
            <w:r w:rsidRPr="00FB0C5F">
              <w:rPr>
                <w:rFonts w:ascii="Times New Roman" w:eastAsia="Times New Roman" w:hAnsi="Times New Roman" w:cs="Times New Roman"/>
                <w:color w:val="000000"/>
                <w:spacing w:val="-2"/>
                <w:bdr w:val="none" w:sz="0" w:space="0" w:color="auto" w:frame="1"/>
                <w:lang w:eastAsia="ru-RU"/>
              </w:rPr>
              <w:t>ния;</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 роль ферментов в пищева</w:t>
            </w:r>
            <w:r w:rsidRPr="00FB0C5F">
              <w:rPr>
                <w:rFonts w:ascii="Times New Roman" w:eastAsia="Times New Roman" w:hAnsi="Times New Roman" w:cs="Times New Roman"/>
                <w:color w:val="000000"/>
                <w:spacing w:val="-2"/>
                <w:bdr w:val="none" w:sz="0" w:space="0" w:color="auto" w:frame="1"/>
                <w:lang w:eastAsia="ru-RU"/>
              </w:rPr>
              <w:t>рении.</w:t>
            </w:r>
          </w:p>
          <w:p w:rsidR="00FB0C5F" w:rsidRPr="00FB0C5F" w:rsidRDefault="00FB0C5F" w:rsidP="00FB0C5F">
            <w:pPr>
              <w:shd w:val="clear" w:color="auto" w:fill="FFFFFF"/>
              <w:spacing w:after="0" w:line="240" w:lineRule="auto"/>
              <w:rPr>
                <w:rFonts w:ascii="Times New Roman" w:eastAsia="Times New Roman" w:hAnsi="Times New Roman" w:cs="Times New Roman"/>
                <w:b/>
                <w:color w:val="000000"/>
                <w:lang w:eastAsia="ru-RU"/>
              </w:rPr>
            </w:pPr>
            <w:r w:rsidRPr="00FB0C5F">
              <w:rPr>
                <w:rFonts w:ascii="Times New Roman" w:eastAsia="Times New Roman" w:hAnsi="Times New Roman" w:cs="Times New Roman"/>
                <w:b/>
                <w:bCs/>
                <w:i/>
                <w:iCs/>
                <w:color w:val="000000"/>
                <w:spacing w:val="-2"/>
                <w:bdr w:val="none" w:sz="0" w:space="0" w:color="auto" w:frame="1"/>
                <w:lang w:eastAsia="ru-RU"/>
              </w:rPr>
              <w:lastRenderedPageBreak/>
              <w:t>Описывать    и    объяснять</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результаты                   опытов.</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6"/>
                <w:bdr w:val="none" w:sz="0" w:space="0" w:color="auto" w:frame="1"/>
                <w:lang w:eastAsia="ru-RU"/>
              </w:rPr>
              <w:t>Устанавливать     взаимо</w:t>
            </w:r>
            <w:r w:rsidRPr="00FB0C5F">
              <w:rPr>
                <w:rFonts w:ascii="Times New Roman" w:eastAsia="Times New Roman" w:hAnsi="Times New Roman" w:cs="Times New Roman"/>
                <w:b/>
                <w:bCs/>
                <w:i/>
                <w:iCs/>
                <w:color w:val="000000"/>
                <w:bdr w:val="none" w:sz="0" w:space="0" w:color="auto" w:frame="1"/>
                <w:lang w:eastAsia="ru-RU"/>
              </w:rPr>
              <w:t>связь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между  строением    и</w:t>
            </w:r>
            <w:r w:rsidRPr="00FB0C5F">
              <w:rPr>
                <w:rFonts w:ascii="Times New Roman" w:eastAsia="Times New Roman" w:hAnsi="Times New Roman" w:cs="Times New Roman"/>
                <w:color w:val="000000"/>
                <w:lang w:eastAsia="ru-RU"/>
              </w:rPr>
              <w:t xml:space="preserve"> </w:t>
            </w:r>
            <w:r w:rsidRPr="00FB0C5F">
              <w:rPr>
                <w:rFonts w:ascii="Times New Roman" w:eastAsia="Times New Roman" w:hAnsi="Times New Roman" w:cs="Times New Roman"/>
                <w:color w:val="000000"/>
                <w:bdr w:val="none" w:sz="0" w:space="0" w:color="auto" w:frame="1"/>
                <w:lang w:eastAsia="ru-RU"/>
              </w:rPr>
              <w:t>функциями   органов  пищева</w:t>
            </w:r>
            <w:r w:rsidRPr="00FB0C5F">
              <w:rPr>
                <w:rFonts w:ascii="Times New Roman" w:eastAsia="Times New Roman" w:hAnsi="Times New Roman" w:cs="Times New Roman"/>
                <w:color w:val="000000"/>
                <w:spacing w:val="-2"/>
                <w:bdr w:val="none" w:sz="0" w:space="0" w:color="auto" w:frame="1"/>
                <w:lang w:eastAsia="ru-RU"/>
              </w:rPr>
              <w:t>рения.</w:t>
            </w:r>
          </w:p>
          <w:p w:rsidR="00FB0C5F" w:rsidRPr="00FB0C5F" w:rsidRDefault="00FB0C5F" w:rsidP="00FB0C5F">
            <w:pPr>
              <w:shd w:val="clear" w:color="auto" w:fill="FFFFFF"/>
              <w:spacing w:after="0" w:line="240" w:lineRule="auto"/>
              <w:rPr>
                <w:rFonts w:ascii="Times New Roman" w:eastAsia="Times New Roman" w:hAnsi="Times New Roman" w:cs="Times New Roman"/>
                <w:b/>
                <w:i/>
                <w:iCs/>
                <w:color w:val="000000"/>
                <w:bdr w:val="none" w:sz="0" w:space="0" w:color="auto" w:frame="1"/>
                <w:lang w:eastAsia="ru-RU"/>
              </w:rPr>
            </w:pPr>
            <w:r w:rsidRPr="00FB0C5F">
              <w:rPr>
                <w:rFonts w:ascii="Times New Roman" w:eastAsia="Times New Roman" w:hAnsi="Times New Roman" w:cs="Times New Roman"/>
                <w:b/>
                <w:bCs/>
                <w:i/>
                <w:iCs/>
                <w:color w:val="000000"/>
                <w:spacing w:val="-2"/>
                <w:bdr w:val="none" w:sz="0" w:space="0" w:color="auto" w:frame="1"/>
                <w:lang w:eastAsia="ru-RU"/>
              </w:rPr>
              <w:t>Анализировать    и   оцени</w:t>
            </w:r>
            <w:r w:rsidRPr="00FB0C5F">
              <w:rPr>
                <w:rFonts w:ascii="Times New Roman" w:eastAsia="Times New Roman" w:hAnsi="Times New Roman" w:cs="Times New Roman"/>
                <w:b/>
                <w:bCs/>
                <w:i/>
                <w:iCs/>
                <w:color w:val="000000"/>
                <w:bdr w:val="none" w:sz="0" w:space="0" w:color="auto" w:frame="1"/>
                <w:lang w:eastAsia="ru-RU"/>
              </w:rPr>
              <w:t>вать</w:t>
            </w:r>
            <w:r w:rsidRPr="00FB0C5F">
              <w:rPr>
                <w:rFonts w:ascii="Times New Roman" w:eastAsia="Times New Roman" w:hAnsi="Times New Roman" w:cs="Times New Roman"/>
                <w:b/>
                <w:i/>
                <w:iCs/>
                <w:color w:val="000000"/>
                <w:bdr w:val="none" w:sz="0" w:space="0" w:color="auto" w:frame="1"/>
                <w:lang w:eastAsia="ru-RU"/>
              </w:rPr>
              <w:t> </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color w:val="000000"/>
                <w:bdr w:val="none" w:sz="0" w:space="0" w:color="auto" w:frame="1"/>
                <w:lang w:eastAsia="ru-RU"/>
              </w:rPr>
              <w:t>факторы риска для здо</w:t>
            </w:r>
            <w:r w:rsidRPr="00FB0C5F">
              <w:rPr>
                <w:rFonts w:ascii="Times New Roman" w:eastAsia="Times New Roman" w:hAnsi="Times New Roman" w:cs="Times New Roman"/>
                <w:color w:val="000000"/>
                <w:spacing w:val="-2"/>
                <w:bdr w:val="none" w:sz="0" w:space="0" w:color="auto" w:frame="1"/>
                <w:lang w:eastAsia="ru-RU"/>
              </w:rPr>
              <w:t>ровья.</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§27 Отв. на вопросы в конце параграфа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6.5</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13.01</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Регуляция пищеварения. Гигиена питания.</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bCs/>
                <w:sz w:val="24"/>
                <w:szCs w:val="24"/>
                <w:lang w:eastAsia="ru-RU"/>
              </w:rPr>
              <w:t>Л/р №11</w:t>
            </w:r>
            <w:r w:rsidRPr="00FB0C5F">
              <w:rPr>
                <w:rFonts w:ascii="Times New Roman" w:eastAsia="Times New Roman" w:hAnsi="Times New Roman" w:cs="Times New Roman"/>
                <w:b/>
                <w:sz w:val="24"/>
                <w:szCs w:val="24"/>
                <w:lang w:eastAsia="ru-RU"/>
              </w:rPr>
              <w:t xml:space="preserve">   </w:t>
            </w:r>
            <w:r w:rsidRPr="00FB0C5F">
              <w:rPr>
                <w:rFonts w:ascii="Times New Roman" w:eastAsia="Times New Roman" w:hAnsi="Times New Roman" w:cs="Times New Roman"/>
                <w:sz w:val="24"/>
                <w:szCs w:val="24"/>
                <w:lang w:eastAsia="ru-RU"/>
              </w:rPr>
              <w:t xml:space="preserve">«Составление рационов питания в зависимости от энергозатрат». (32) </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3"/>
                <w:bdr w:val="none" w:sz="0" w:space="0" w:color="auto" w:frame="1"/>
                <w:lang w:eastAsia="ru-RU"/>
              </w:rPr>
              <w:t>Использовать</w:t>
            </w:r>
            <w:r w:rsidRPr="00FB0C5F">
              <w:rPr>
                <w:rFonts w:ascii="Times New Roman" w:eastAsia="Times New Roman" w:hAnsi="Times New Roman" w:cs="Times New Roman"/>
                <w:bCs/>
                <w:i/>
                <w:iCs/>
                <w:color w:val="000000"/>
                <w:spacing w:val="-3"/>
                <w:bdr w:val="none" w:sz="0" w:space="0" w:color="auto" w:frame="1"/>
                <w:lang w:eastAsia="ru-RU"/>
              </w:rPr>
              <w:t>        </w:t>
            </w:r>
            <w:r w:rsidRPr="00FB0C5F">
              <w:rPr>
                <w:rFonts w:ascii="Times New Roman" w:eastAsia="Times New Roman" w:hAnsi="Times New Roman" w:cs="Times New Roman"/>
                <w:bCs/>
                <w:iCs/>
                <w:color w:val="000000"/>
                <w:spacing w:val="-3"/>
                <w:bdr w:val="none" w:sz="0" w:space="0" w:color="auto" w:frame="1"/>
                <w:lang w:eastAsia="ru-RU"/>
              </w:rPr>
              <w:t>приобретенные знания для:</w:t>
            </w:r>
          </w:p>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bCs/>
                <w:iCs/>
                <w:color w:val="000000"/>
                <w:spacing w:val="-3"/>
                <w:bdr w:val="none" w:sz="0" w:space="0" w:color="auto" w:frame="1"/>
                <w:lang w:eastAsia="ru-RU"/>
              </w:rPr>
              <w:t>•соблюдение   мер  профилактики заболеваний органов пищеварения;</w:t>
            </w:r>
          </w:p>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bCs/>
                <w:iCs/>
                <w:color w:val="000000"/>
                <w:spacing w:val="-3"/>
                <w:bdr w:val="none" w:sz="0" w:space="0" w:color="auto" w:frame="1"/>
                <w:lang w:eastAsia="ru-RU"/>
              </w:rPr>
              <w:t>•профилактики   вредных привычек (курение, алкоголизм);</w:t>
            </w:r>
          </w:p>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bCs/>
                <w:iCs/>
                <w:color w:val="000000"/>
                <w:spacing w:val="-3"/>
                <w:bdr w:val="none" w:sz="0" w:space="0" w:color="auto" w:frame="1"/>
                <w:lang w:eastAsia="ru-RU"/>
              </w:rPr>
              <w:t>•оказания первой помощи при</w:t>
            </w:r>
          </w:p>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bCs/>
                <w:iCs/>
                <w:color w:val="000000"/>
                <w:spacing w:val="-3"/>
                <w:bdr w:val="none" w:sz="0" w:space="0" w:color="auto" w:frame="1"/>
                <w:lang w:eastAsia="ru-RU"/>
              </w:rPr>
              <w:t>отравлении ядовитыми грибами, растениями;</w:t>
            </w:r>
          </w:p>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bCs/>
                <w:iCs/>
                <w:color w:val="000000"/>
                <w:spacing w:val="-3"/>
                <w:bdr w:val="none" w:sz="0" w:space="0" w:color="auto" w:frame="1"/>
                <w:lang w:eastAsia="ru-RU"/>
              </w:rPr>
              <w:t>•проведения   наблюдений   за</w:t>
            </w:r>
          </w:p>
          <w:p w:rsidR="00FB0C5F" w:rsidRPr="00FB0C5F" w:rsidRDefault="00FB0C5F" w:rsidP="00FB0C5F">
            <w:pPr>
              <w:shd w:val="clear" w:color="auto" w:fill="FFFFFF"/>
              <w:spacing w:after="0" w:line="240" w:lineRule="auto"/>
              <w:ind w:left="19"/>
              <w:rPr>
                <w:rFonts w:ascii="Times New Roman" w:eastAsia="Times New Roman" w:hAnsi="Times New Roman" w:cs="Times New Roman"/>
                <w:color w:val="000000"/>
                <w:lang w:eastAsia="ru-RU"/>
              </w:rPr>
            </w:pPr>
            <w:r w:rsidRPr="00FB0C5F">
              <w:rPr>
                <w:rFonts w:ascii="Times New Roman" w:eastAsia="Times New Roman" w:hAnsi="Times New Roman" w:cs="Times New Roman"/>
                <w:bCs/>
                <w:iCs/>
                <w:color w:val="000000"/>
                <w:spacing w:val="-3"/>
                <w:bdr w:val="none" w:sz="0" w:space="0" w:color="auto" w:frame="1"/>
                <w:lang w:eastAsia="ru-RU"/>
              </w:rPr>
              <w:t>состоянием   здоровья  собственного организма.</w:t>
            </w:r>
          </w:p>
          <w:p w:rsidR="00FB0C5F" w:rsidRPr="00FB0C5F" w:rsidRDefault="00FB0C5F" w:rsidP="00FB0C5F">
            <w:pPr>
              <w:spacing w:after="0" w:line="240" w:lineRule="auto"/>
              <w:rPr>
                <w:rFonts w:ascii="Times New Roman" w:eastAsia="Times New Roman" w:hAnsi="Times New Roman" w:cs="Times New Roman"/>
                <w:bCs/>
                <w:color w:val="FF0000"/>
                <w:lang w:eastAsia="ru-RU"/>
              </w:rPr>
            </w:pPr>
          </w:p>
        </w:tc>
        <w:tc>
          <w:tcPr>
            <w:tcW w:w="1782" w:type="dxa"/>
          </w:tcPr>
          <w:p w:rsidR="00FB0C5F" w:rsidRPr="00FB0C5F" w:rsidRDefault="00FB0C5F" w:rsidP="00FB0C5F">
            <w:pPr>
              <w:spacing w:after="0" w:line="240" w:lineRule="auto"/>
              <w:rPr>
                <w:rFonts w:ascii="Times New Roman" w:eastAsia="Times New Roman" w:hAnsi="Times New Roman" w:cs="Times New Roman"/>
                <w:sz w:val="20"/>
                <w:szCs w:val="20"/>
                <w:lang w:eastAsia="ru-RU"/>
              </w:rPr>
            </w:pPr>
            <w:r w:rsidRPr="00FB0C5F">
              <w:rPr>
                <w:rFonts w:ascii="Times New Roman" w:eastAsia="Times New Roman" w:hAnsi="Times New Roman" w:cs="Times New Roman"/>
                <w:b/>
                <w:sz w:val="20"/>
                <w:szCs w:val="20"/>
                <w:lang w:eastAsia="ru-RU"/>
              </w:rPr>
              <w:t>Актуальная тема региона</w:t>
            </w:r>
            <w:r w:rsidRPr="00FB0C5F">
              <w:rPr>
                <w:rFonts w:ascii="Times New Roman" w:eastAsia="Times New Roman" w:hAnsi="Times New Roman" w:cs="Times New Roman"/>
                <w:sz w:val="20"/>
                <w:szCs w:val="20"/>
                <w:lang w:eastAsia="ru-RU"/>
              </w:rPr>
              <w:t>: использование статистических данных по инфекционным заболеваниям города и области СЭС и «Роспотребнадзора по Тюменской области»</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Изучить §28 Отв. на вопросы в конце параграфа, </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6.6</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15.01</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Обобщающий урок по разделу «Питание». (33)</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Привести в систему  полученные знания по пройденной теме, дать возможность оценить свой уровень знаний, провести коррекцию знаний по пройденной теме.</w:t>
            </w:r>
          </w:p>
        </w:tc>
        <w:tc>
          <w:tcPr>
            <w:tcW w:w="1782" w:type="dxa"/>
          </w:tcPr>
          <w:p w:rsidR="00FB0C5F" w:rsidRPr="00FB0C5F" w:rsidRDefault="00FB0C5F" w:rsidP="00FB0C5F">
            <w:pPr>
              <w:spacing w:after="0" w:line="240" w:lineRule="auto"/>
              <w:rPr>
                <w:rFonts w:ascii="Times New Roman" w:eastAsia="Times New Roman" w:hAnsi="Times New Roman" w:cs="Times New Roman"/>
                <w:sz w:val="20"/>
                <w:szCs w:val="20"/>
                <w:lang w:eastAsia="ru-RU"/>
              </w:rPr>
            </w:pPr>
            <w:r w:rsidRPr="00FB0C5F">
              <w:rPr>
                <w:rFonts w:ascii="Times New Roman" w:eastAsia="Times New Roman" w:hAnsi="Times New Roman" w:cs="Times New Roman"/>
                <w:b/>
                <w:sz w:val="20"/>
                <w:szCs w:val="20"/>
                <w:lang w:eastAsia="ru-RU"/>
              </w:rPr>
              <w:t>Интеграция:</w:t>
            </w:r>
            <w:r w:rsidRPr="00FB0C5F">
              <w:rPr>
                <w:rFonts w:ascii="Times New Roman" w:eastAsia="Times New Roman" w:hAnsi="Times New Roman" w:cs="Times New Roman"/>
                <w:sz w:val="20"/>
                <w:szCs w:val="20"/>
                <w:lang w:eastAsia="ru-RU"/>
              </w:rPr>
              <w:t xml:space="preserve"> программирование циклов с заданным условием продолжения работы. (Информатика</w:t>
            </w:r>
            <w:r w:rsidRPr="00FB0C5F">
              <w:rPr>
                <w:rFonts w:ascii="Times New Roman" w:eastAsia="Times New Roman" w:hAnsi="Times New Roman" w:cs="Times New Roman"/>
                <w:b/>
                <w:sz w:val="20"/>
                <w:szCs w:val="20"/>
                <w:lang w:eastAsia="ru-RU"/>
              </w:rPr>
              <w:t>)</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Проработать текст «Выводы к главе 6»</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7.1</w:t>
            </w:r>
          </w:p>
        </w:tc>
        <w:tc>
          <w:tcPr>
            <w:tcW w:w="911" w:type="dxa"/>
          </w:tcPr>
          <w:p w:rsidR="00FB0C5F" w:rsidRPr="00FB0C5F" w:rsidRDefault="00FB0C5F" w:rsidP="00FB0C5F">
            <w:pPr>
              <w:shd w:val="clear" w:color="auto" w:fill="FFFFFF"/>
              <w:spacing w:after="0" w:line="240" w:lineRule="auto"/>
              <w:ind w:left="10" w:right="5"/>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20.01</w:t>
            </w:r>
          </w:p>
        </w:tc>
        <w:tc>
          <w:tcPr>
            <w:tcW w:w="834" w:type="dxa"/>
          </w:tcPr>
          <w:p w:rsidR="00FB0C5F" w:rsidRPr="00FB0C5F" w:rsidRDefault="00FB0C5F" w:rsidP="00FB0C5F">
            <w:pPr>
              <w:shd w:val="clear" w:color="auto" w:fill="FFFFFF"/>
              <w:spacing w:after="0" w:line="240" w:lineRule="auto"/>
              <w:ind w:left="10" w:right="5"/>
              <w:rPr>
                <w:rFonts w:ascii="Times New Roman" w:eastAsia="Times New Roman" w:hAnsi="Times New Roman" w:cs="Times New Roman"/>
                <w:lang w:eastAsia="ru-RU"/>
              </w:rPr>
            </w:pPr>
          </w:p>
        </w:tc>
        <w:tc>
          <w:tcPr>
            <w:tcW w:w="2356" w:type="dxa"/>
          </w:tcPr>
          <w:p w:rsidR="00FB0C5F" w:rsidRPr="00FB0C5F" w:rsidRDefault="00FB0C5F" w:rsidP="00FB0C5F">
            <w:pPr>
              <w:shd w:val="clear" w:color="auto" w:fill="FFFFFF"/>
              <w:spacing w:after="0" w:line="240" w:lineRule="auto"/>
              <w:ind w:left="10" w:right="5"/>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7. Обмен веществ и превращение энергии. (5ч.)</w:t>
            </w:r>
          </w:p>
          <w:p w:rsidR="00FB0C5F" w:rsidRPr="00FB0C5F" w:rsidRDefault="00FB0C5F" w:rsidP="00FB0C5F">
            <w:pPr>
              <w:shd w:val="clear" w:color="auto" w:fill="FFFFFF"/>
              <w:spacing w:after="0" w:line="240" w:lineRule="auto"/>
              <w:ind w:left="10" w:right="5"/>
              <w:rPr>
                <w:rFonts w:ascii="Times New Roman" w:eastAsia="Times New Roman" w:hAnsi="Times New Roman" w:cs="Times New Roman"/>
                <w:b/>
                <w:lang w:eastAsia="ru-RU"/>
              </w:rPr>
            </w:pPr>
            <w:r w:rsidRPr="00FB0C5F">
              <w:rPr>
                <w:rFonts w:ascii="Times New Roman" w:eastAsia="Times New Roman" w:hAnsi="Times New Roman" w:cs="Times New Roman"/>
                <w:color w:val="000000"/>
                <w:spacing w:val="-13"/>
                <w:bdr w:val="none" w:sz="0" w:space="0" w:color="auto" w:frame="1"/>
                <w:lang w:eastAsia="ru-RU"/>
              </w:rPr>
              <w:t xml:space="preserve"> </w:t>
            </w:r>
            <w:r w:rsidRPr="00FB0C5F">
              <w:rPr>
                <w:rFonts w:ascii="Times New Roman" w:eastAsia="Times New Roman" w:hAnsi="Times New Roman" w:cs="Times New Roman"/>
                <w:lang w:eastAsia="ru-RU"/>
              </w:rPr>
              <w:t>Пластический и энергетический обмен.(34)</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bCs/>
                <w:i/>
                <w:iCs/>
                <w:color w:val="000000"/>
                <w:spacing w:val="-11"/>
                <w:bdr w:val="none" w:sz="0" w:space="0" w:color="auto" w:frame="1"/>
                <w:lang w:eastAsia="ru-RU"/>
              </w:rPr>
            </w:pPr>
            <w:r w:rsidRPr="00FB0C5F">
              <w:rPr>
                <w:rFonts w:ascii="Times New Roman" w:eastAsia="Times New Roman" w:hAnsi="Times New Roman" w:cs="Times New Roman"/>
                <w:b/>
                <w:bCs/>
                <w:i/>
                <w:iCs/>
                <w:color w:val="000000"/>
                <w:bdr w:val="none" w:sz="0" w:space="0" w:color="auto" w:frame="1"/>
                <w:lang w:eastAsia="ru-RU"/>
              </w:rPr>
              <w:t>Давать определение поня</w:t>
            </w:r>
            <w:r w:rsidRPr="00FB0C5F">
              <w:rPr>
                <w:rFonts w:ascii="Times New Roman" w:eastAsia="Times New Roman" w:hAnsi="Times New Roman" w:cs="Times New Roman"/>
                <w:b/>
                <w:bCs/>
                <w:i/>
                <w:iCs/>
                <w:color w:val="000000"/>
                <w:bdr w:val="none" w:sz="0" w:space="0" w:color="auto" w:frame="1"/>
                <w:lang w:eastAsia="ru-RU"/>
              </w:rPr>
              <w:softHyphen/>
            </w:r>
            <w:r w:rsidRPr="00FB0C5F">
              <w:rPr>
                <w:rFonts w:ascii="Times New Roman" w:eastAsia="Times New Roman" w:hAnsi="Times New Roman" w:cs="Times New Roman"/>
                <w:b/>
                <w:bCs/>
                <w:i/>
                <w:iCs/>
                <w:color w:val="000000"/>
                <w:spacing w:val="-3"/>
                <w:bdr w:val="none" w:sz="0" w:space="0" w:color="auto" w:frame="1"/>
                <w:lang w:eastAsia="ru-RU"/>
              </w:rPr>
              <w:t>тиям</w:t>
            </w:r>
            <w:r w:rsidRPr="00FB0C5F">
              <w:rPr>
                <w:rFonts w:ascii="Times New Roman" w:eastAsia="Times New Roman" w:hAnsi="Times New Roman" w:cs="Times New Roman"/>
                <w:b/>
                <w:bCs/>
                <w:iCs/>
                <w:color w:val="000000"/>
                <w:spacing w:val="-3"/>
                <w:bdr w:val="none" w:sz="0" w:space="0" w:color="auto" w:frame="1"/>
                <w:lang w:eastAsia="ru-RU"/>
              </w:rPr>
              <w:t>:</w:t>
            </w:r>
            <w:r w:rsidRPr="00FB0C5F">
              <w:rPr>
                <w:rFonts w:ascii="Times New Roman" w:eastAsia="Times New Roman" w:hAnsi="Times New Roman" w:cs="Times New Roman"/>
                <w:bCs/>
                <w:iCs/>
                <w:color w:val="000000"/>
                <w:spacing w:val="-3"/>
                <w:bdr w:val="none" w:sz="0" w:space="0" w:color="auto" w:frame="1"/>
                <w:lang w:eastAsia="ru-RU"/>
              </w:rPr>
              <w:t xml:space="preserve"> пластический обмен, </w:t>
            </w:r>
            <w:r w:rsidRPr="00FB0C5F">
              <w:rPr>
                <w:rFonts w:ascii="Times New Roman" w:eastAsia="Times New Roman" w:hAnsi="Times New Roman" w:cs="Times New Roman"/>
                <w:bCs/>
                <w:iCs/>
                <w:color w:val="000000"/>
                <w:spacing w:val="-11"/>
                <w:bdr w:val="none" w:sz="0" w:space="0" w:color="auto" w:frame="1"/>
                <w:lang w:eastAsia="ru-RU"/>
              </w:rPr>
              <w:t>энергетический обмен</w:t>
            </w:r>
            <w:r w:rsidRPr="00FB0C5F">
              <w:rPr>
                <w:rFonts w:ascii="Times New Roman" w:eastAsia="Times New Roman" w:hAnsi="Times New Roman" w:cs="Times New Roman"/>
                <w:bCs/>
                <w:i/>
                <w:iCs/>
                <w:color w:val="000000"/>
                <w:spacing w:val="-11"/>
                <w:bdr w:val="none" w:sz="0" w:space="0" w:color="auto" w:frame="1"/>
                <w:lang w:eastAsia="ru-RU"/>
              </w:rPr>
              <w:t>.</w:t>
            </w:r>
          </w:p>
          <w:p w:rsidR="00FB0C5F" w:rsidRPr="00FB0C5F" w:rsidRDefault="00FB0C5F" w:rsidP="00FB0C5F">
            <w:pPr>
              <w:shd w:val="clear" w:color="auto" w:fill="FFFFFF"/>
              <w:spacing w:after="0" w:line="240" w:lineRule="auto"/>
              <w:rPr>
                <w:rFonts w:ascii="Times New Roman" w:eastAsia="Times New Roman" w:hAnsi="Times New Roman" w:cs="Times New Roman"/>
                <w:b/>
                <w:color w:val="000000"/>
                <w:lang w:eastAsia="ru-RU"/>
              </w:rPr>
            </w:pPr>
            <w:r w:rsidRPr="00FB0C5F">
              <w:rPr>
                <w:rFonts w:ascii="Times New Roman" w:eastAsia="Times New Roman" w:hAnsi="Times New Roman" w:cs="Times New Roman"/>
                <w:b/>
                <w:bCs/>
                <w:i/>
                <w:iCs/>
                <w:color w:val="000000"/>
                <w:spacing w:val="-2"/>
                <w:bdr w:val="none" w:sz="0" w:space="0" w:color="auto" w:frame="1"/>
                <w:lang w:eastAsia="ru-RU"/>
              </w:rPr>
              <w:t>Характеризовать:</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color w:val="000000"/>
                <w:bdr w:val="none" w:sz="0" w:space="0" w:color="auto" w:frame="1"/>
                <w:lang w:eastAsia="ru-RU"/>
              </w:rPr>
              <w:t>•сущность обмена веществ и пре</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 xml:space="preserve">вращения энергии в организме;  </w:t>
            </w:r>
            <w:r w:rsidRPr="00FB0C5F">
              <w:rPr>
                <w:rFonts w:ascii="Times New Roman" w:eastAsia="Times New Roman" w:hAnsi="Times New Roman" w:cs="Times New Roman"/>
                <w:color w:val="000000"/>
                <w:bdr w:val="none" w:sz="0" w:space="0" w:color="auto" w:frame="1"/>
                <w:lang w:eastAsia="ru-RU"/>
              </w:rPr>
              <w:t>обмен   веществ   как основу жизнедеятельности организма </w:t>
            </w:r>
            <w:r w:rsidRPr="00FB0C5F">
              <w:rPr>
                <w:rFonts w:ascii="Times New Roman" w:eastAsia="Times New Roman" w:hAnsi="Times New Roman" w:cs="Times New Roman"/>
                <w:color w:val="000000"/>
                <w:spacing w:val="-2"/>
                <w:bdr w:val="none" w:sz="0" w:space="0" w:color="auto" w:frame="1"/>
                <w:lang w:eastAsia="ru-RU"/>
              </w:rPr>
              <w:t>человека.</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§29 Отв. на вопросы в конце па аграфа</w:t>
            </w:r>
          </w:p>
          <w:p w:rsidR="00FB0C5F" w:rsidRPr="00FB0C5F" w:rsidRDefault="00FB0C5F" w:rsidP="00FB0C5F">
            <w:pPr>
              <w:spacing w:after="0" w:line="240" w:lineRule="auto"/>
              <w:rPr>
                <w:rFonts w:ascii="Times New Roman" w:eastAsia="Times New Roman" w:hAnsi="Times New Roman" w:cs="Times New Roman"/>
                <w:lang w:eastAsia="ru-RU"/>
              </w:rPr>
            </w:pPr>
          </w:p>
          <w:p w:rsidR="00FB0C5F" w:rsidRPr="00FB0C5F" w:rsidRDefault="00FB0C5F" w:rsidP="00FB0C5F">
            <w:pPr>
              <w:spacing w:after="0" w:line="240" w:lineRule="auto"/>
              <w:rPr>
                <w:rFonts w:ascii="Times New Roman" w:eastAsia="Times New Roman" w:hAnsi="Times New Roman" w:cs="Times New Roman"/>
                <w:lang w:eastAsia="ru-RU"/>
              </w:rPr>
            </w:pPr>
          </w:p>
          <w:p w:rsidR="00FB0C5F" w:rsidRPr="00FB0C5F" w:rsidRDefault="00FB0C5F" w:rsidP="00FB0C5F">
            <w:pPr>
              <w:spacing w:after="0" w:line="240" w:lineRule="auto"/>
              <w:rPr>
                <w:rFonts w:ascii="Times New Roman" w:eastAsia="Times New Roman" w:hAnsi="Times New Roman" w:cs="Times New Roman"/>
                <w:lang w:eastAsia="ru-RU"/>
              </w:rPr>
            </w:pP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7.2</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22.01</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Ферменты и их роль в организме человека. (35)</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b/>
                <w:bCs/>
                <w:i/>
                <w:iCs/>
                <w:color w:val="000000"/>
                <w:spacing w:val="-2"/>
                <w:bdr w:val="none" w:sz="0" w:space="0" w:color="auto" w:frame="1"/>
                <w:lang w:eastAsia="ru-RU"/>
              </w:rPr>
              <w:t>Характеризовать</w:t>
            </w:r>
            <w:r w:rsidRPr="00FB0C5F">
              <w:rPr>
                <w:rFonts w:ascii="Times New Roman" w:eastAsia="Times New Roman" w:hAnsi="Times New Roman" w:cs="Times New Roman"/>
                <w:b/>
                <w:i/>
                <w:iCs/>
                <w:color w:val="000000"/>
                <w:spacing w:val="-2"/>
                <w:bdr w:val="none" w:sz="0" w:space="0" w:color="auto" w:frame="1"/>
                <w:lang w:eastAsia="ru-RU"/>
              </w:rPr>
              <w:t>:</w:t>
            </w:r>
            <w:r w:rsidR="00240214">
              <w:rPr>
                <w:rFonts w:ascii="Times New Roman" w:eastAsia="Times New Roman" w:hAnsi="Times New Roman" w:cs="Times New Roman"/>
                <w:b/>
                <w:i/>
                <w:iCs/>
                <w:color w:val="000000"/>
                <w:spacing w:val="-2"/>
                <w:bdr w:val="none" w:sz="0" w:space="0" w:color="auto" w:frame="1"/>
                <w:lang w:eastAsia="ru-RU"/>
              </w:rPr>
              <w:t xml:space="preserve"> </w:t>
            </w:r>
            <w:r w:rsidRPr="00FB0C5F">
              <w:rPr>
                <w:rFonts w:ascii="Times New Roman" w:eastAsia="Times New Roman" w:hAnsi="Times New Roman" w:cs="Times New Roman"/>
                <w:color w:val="000000"/>
                <w:bdr w:val="none" w:sz="0" w:space="0" w:color="auto" w:frame="1"/>
                <w:lang w:eastAsia="ru-RU"/>
              </w:rPr>
              <w:t>сущность обмена веществ и пре</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вращения энергии в организме;</w:t>
            </w:r>
            <w:r w:rsidR="00240214">
              <w:rPr>
                <w:rFonts w:ascii="Times New Roman" w:eastAsia="Times New Roman" w:hAnsi="Times New Roman" w:cs="Times New Roman"/>
                <w:color w:val="000000"/>
                <w:spacing w:val="-2"/>
                <w:bdr w:val="none" w:sz="0" w:space="0" w:color="auto" w:frame="1"/>
                <w:lang w:eastAsia="ru-RU"/>
              </w:rPr>
              <w:t xml:space="preserve"> </w:t>
            </w:r>
            <w:r w:rsidRPr="00FB0C5F">
              <w:rPr>
                <w:rFonts w:ascii="Times New Roman" w:eastAsia="Times New Roman" w:hAnsi="Times New Roman" w:cs="Times New Roman"/>
                <w:color w:val="000000"/>
                <w:bdr w:val="none" w:sz="0" w:space="0" w:color="auto" w:frame="1"/>
                <w:lang w:eastAsia="ru-RU"/>
              </w:rPr>
              <w:t>обмен   веществ   как  основу жизнедеятельности организма </w:t>
            </w:r>
            <w:r w:rsidRPr="00FB0C5F">
              <w:rPr>
                <w:rFonts w:ascii="Times New Roman" w:eastAsia="Times New Roman" w:hAnsi="Times New Roman" w:cs="Times New Roman"/>
                <w:color w:val="000000"/>
                <w:spacing w:val="-2"/>
                <w:bdr w:val="none" w:sz="0" w:space="0" w:color="auto" w:frame="1"/>
                <w:lang w:eastAsia="ru-RU"/>
              </w:rPr>
              <w:t>человека.</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b/>
                <w:bCs/>
                <w:i/>
                <w:iCs/>
                <w:color w:val="000000"/>
                <w:spacing w:val="-3"/>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3"/>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тенные знания</w:t>
            </w:r>
            <w:r w:rsidRPr="00FB0C5F">
              <w:rPr>
                <w:rFonts w:ascii="Times New Roman" w:eastAsia="Times New Roman" w:hAnsi="Times New Roman" w:cs="Times New Roman"/>
                <w:bCs/>
                <w:i/>
                <w:iCs/>
                <w:color w:val="000000"/>
                <w:bdr w:val="none" w:sz="0" w:space="0" w:color="auto" w:frame="1"/>
                <w:lang w:eastAsia="ru-RU"/>
              </w:rPr>
              <w:t xml:space="preserve"> </w:t>
            </w:r>
            <w:r w:rsidRPr="00FB0C5F">
              <w:rPr>
                <w:rFonts w:ascii="Times New Roman" w:eastAsia="Times New Roman" w:hAnsi="Times New Roman" w:cs="Times New Roman"/>
                <w:color w:val="000000"/>
                <w:bdr w:val="none" w:sz="0" w:space="0" w:color="auto" w:frame="1"/>
                <w:lang w:eastAsia="ru-RU"/>
              </w:rPr>
              <w:t>для соблю</w:t>
            </w:r>
            <w:r w:rsidRPr="00FB0C5F">
              <w:rPr>
                <w:rFonts w:ascii="Times New Roman" w:eastAsia="Times New Roman" w:hAnsi="Times New Roman" w:cs="Times New Roman"/>
                <w:color w:val="000000"/>
                <w:bdr w:val="none" w:sz="0" w:space="0" w:color="auto" w:frame="1"/>
                <w:lang w:eastAsia="ru-RU"/>
              </w:rPr>
              <w:softHyphen/>
              <w:t>дения мер профилактики за</w:t>
            </w:r>
            <w:r w:rsidRPr="00FB0C5F">
              <w:rPr>
                <w:rFonts w:ascii="Times New Roman" w:eastAsia="Times New Roman" w:hAnsi="Times New Roman" w:cs="Times New Roman"/>
                <w:color w:val="000000"/>
                <w:bdr w:val="none" w:sz="0" w:space="0" w:color="auto" w:frame="1"/>
                <w:lang w:eastAsia="ru-RU"/>
              </w:rPr>
              <w:softHyphen/>
              <w:t>болеваний, связанных с нару</w:t>
            </w:r>
            <w:r w:rsidRPr="00FB0C5F">
              <w:rPr>
                <w:rFonts w:ascii="Times New Roman" w:eastAsia="Times New Roman" w:hAnsi="Times New Roman" w:cs="Times New Roman"/>
                <w:color w:val="000000"/>
                <w:bdr w:val="none" w:sz="0" w:space="0" w:color="auto" w:frame="1"/>
                <w:lang w:eastAsia="ru-RU"/>
              </w:rPr>
              <w:softHyphen/>
              <w:t>шением обмена веществ.</w:t>
            </w:r>
          </w:p>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bCs/>
                <w:i/>
                <w:iCs/>
                <w:color w:val="000000"/>
                <w:spacing w:val="-3"/>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3"/>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тенные знания</w:t>
            </w:r>
            <w:r w:rsidRPr="00FB0C5F">
              <w:rPr>
                <w:rFonts w:ascii="Times New Roman" w:eastAsia="Times New Roman" w:hAnsi="Times New Roman" w:cs="Times New Roman"/>
                <w:bCs/>
                <w:i/>
                <w:iCs/>
                <w:color w:val="000000"/>
                <w:bdr w:val="none" w:sz="0" w:space="0" w:color="auto" w:frame="1"/>
                <w:lang w:eastAsia="ru-RU"/>
              </w:rPr>
              <w:t xml:space="preserve"> </w:t>
            </w:r>
            <w:r w:rsidRPr="00FB0C5F">
              <w:rPr>
                <w:rFonts w:ascii="Times New Roman" w:eastAsia="Times New Roman" w:hAnsi="Times New Roman" w:cs="Times New Roman"/>
                <w:color w:val="000000"/>
                <w:bdr w:val="none" w:sz="0" w:space="0" w:color="auto" w:frame="1"/>
                <w:lang w:eastAsia="ru-RU"/>
              </w:rPr>
              <w:t>для  рацио</w:t>
            </w:r>
            <w:r w:rsidRPr="00FB0C5F">
              <w:rPr>
                <w:rFonts w:ascii="Times New Roman" w:eastAsia="Times New Roman" w:hAnsi="Times New Roman" w:cs="Times New Roman"/>
                <w:color w:val="000000"/>
                <w:bdr w:val="none" w:sz="0" w:space="0" w:color="auto" w:frame="1"/>
                <w:lang w:eastAsia="ru-RU"/>
              </w:rPr>
              <w:softHyphen/>
              <w:t xml:space="preserve">нальной организации труда и </w:t>
            </w:r>
            <w:r w:rsidRPr="00FB0C5F">
              <w:rPr>
                <w:rFonts w:ascii="Times New Roman" w:eastAsia="Times New Roman" w:hAnsi="Times New Roman" w:cs="Times New Roman"/>
                <w:color w:val="000000"/>
                <w:spacing w:val="-2"/>
                <w:bdr w:val="none" w:sz="0" w:space="0" w:color="auto" w:frame="1"/>
                <w:lang w:eastAsia="ru-RU"/>
              </w:rPr>
              <w:t>отдыха.</w:t>
            </w:r>
            <w:r w:rsidRPr="00FB0C5F">
              <w:rPr>
                <w:rFonts w:ascii="Times New Roman" w:eastAsia="Times New Roman" w:hAnsi="Times New Roman" w:cs="Times New Roman"/>
                <w:color w:val="000000"/>
                <w:bdr w:val="none" w:sz="0" w:space="0" w:color="auto" w:frame="1"/>
                <w:lang w:eastAsia="ru-RU"/>
              </w:rPr>
              <w:t> </w:t>
            </w:r>
          </w:p>
        </w:tc>
        <w:tc>
          <w:tcPr>
            <w:tcW w:w="1782" w:type="dxa"/>
          </w:tcPr>
          <w:p w:rsidR="00FB0C5F" w:rsidRPr="00FB0C5F" w:rsidRDefault="00FB0C5F" w:rsidP="00FB0C5F">
            <w:pPr>
              <w:spacing w:after="0" w:line="240" w:lineRule="auto"/>
              <w:rPr>
                <w:rFonts w:ascii="Times New Roman" w:eastAsia="Times New Roman" w:hAnsi="Times New Roman" w:cs="Times New Roman"/>
                <w:b/>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§30 Отв. на вопросы в конце параграфа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lastRenderedPageBreak/>
              <w:t>7.3</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27.01</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Витамины и их роль в организме человека. (36)</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b/>
                <w:bCs/>
                <w:i/>
                <w:iCs/>
                <w:color w:val="000000"/>
                <w:bdr w:val="none" w:sz="0" w:space="0" w:color="auto" w:frame="1"/>
                <w:lang w:eastAsia="ru-RU"/>
              </w:rPr>
              <w:t>Называть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основные группы витаминов и продукты, в кото</w:t>
            </w:r>
            <w:r w:rsidRPr="00FB0C5F">
              <w:rPr>
                <w:rFonts w:ascii="Times New Roman" w:eastAsia="Times New Roman" w:hAnsi="Times New Roman" w:cs="Times New Roman"/>
                <w:color w:val="000000"/>
                <w:spacing w:val="-1"/>
                <w:bdr w:val="none" w:sz="0" w:space="0" w:color="auto" w:frame="1"/>
                <w:lang w:eastAsia="ru-RU"/>
              </w:rPr>
              <w:t>рых они содержатся.</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color w:val="000000"/>
                <w:spacing w:val="-2"/>
                <w:bdr w:val="none" w:sz="0" w:space="0" w:color="auto" w:frame="1"/>
                <w:lang w:eastAsia="ru-RU"/>
              </w:rPr>
              <w:t>Характеризовать роль ви</w:t>
            </w:r>
            <w:r w:rsidRPr="00FB0C5F">
              <w:rPr>
                <w:rFonts w:ascii="Times New Roman" w:eastAsia="Times New Roman" w:hAnsi="Times New Roman" w:cs="Times New Roman"/>
                <w:color w:val="000000"/>
                <w:bdr w:val="none" w:sz="0" w:space="0" w:color="auto" w:frame="1"/>
                <w:lang w:eastAsia="ru-RU"/>
              </w:rPr>
              <w:t>таминов в организме,   их влияние   на     жизнедеятель</w:t>
            </w:r>
            <w:r w:rsidRPr="00FB0C5F">
              <w:rPr>
                <w:rFonts w:ascii="Times New Roman" w:eastAsia="Times New Roman" w:hAnsi="Times New Roman" w:cs="Times New Roman"/>
                <w:color w:val="000000"/>
                <w:spacing w:val="-2"/>
                <w:bdr w:val="none" w:sz="0" w:space="0" w:color="auto" w:frame="1"/>
                <w:lang w:eastAsia="ru-RU"/>
              </w:rPr>
              <w:t>ность.</w:t>
            </w:r>
          </w:p>
          <w:p w:rsidR="00FB0C5F" w:rsidRPr="00FB0C5F" w:rsidRDefault="00FB0C5F" w:rsidP="00FB0C5F">
            <w:pPr>
              <w:spacing w:after="0" w:line="240" w:lineRule="auto"/>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b/>
                <w:bCs/>
                <w:i/>
                <w:iCs/>
                <w:color w:val="000000"/>
                <w:spacing w:val="-4"/>
                <w:bdr w:val="none" w:sz="0" w:space="0" w:color="auto" w:frame="1"/>
                <w:lang w:eastAsia="ru-RU"/>
              </w:rPr>
              <w:t>Использовать приобре</w:t>
            </w:r>
            <w:r w:rsidRPr="00FB0C5F">
              <w:rPr>
                <w:rFonts w:ascii="Times New Roman" w:eastAsia="Times New Roman" w:hAnsi="Times New Roman" w:cs="Times New Roman"/>
                <w:b/>
                <w:bCs/>
                <w:i/>
                <w:iCs/>
                <w:color w:val="000000"/>
                <w:bdr w:val="none" w:sz="0" w:space="0" w:color="auto" w:frame="1"/>
                <w:lang w:eastAsia="ru-RU"/>
              </w:rPr>
              <w:t>тенные знания</w:t>
            </w:r>
            <w:r w:rsidRPr="00FB0C5F">
              <w:rPr>
                <w:rFonts w:ascii="Times New Roman" w:eastAsia="Times New Roman" w:hAnsi="Times New Roman" w:cs="Times New Roman"/>
                <w:bCs/>
                <w:i/>
                <w:iCs/>
                <w:color w:val="000000"/>
                <w:bdr w:val="none" w:sz="0" w:space="0" w:color="auto" w:frame="1"/>
                <w:lang w:eastAsia="ru-RU"/>
              </w:rPr>
              <w:t xml:space="preserve"> </w:t>
            </w:r>
            <w:r w:rsidRPr="00FB0C5F">
              <w:rPr>
                <w:rFonts w:ascii="Times New Roman" w:eastAsia="Times New Roman" w:hAnsi="Times New Roman" w:cs="Times New Roman"/>
                <w:color w:val="000000"/>
                <w:bdr w:val="none" w:sz="0" w:space="0" w:color="auto" w:frame="1"/>
                <w:lang w:eastAsia="ru-RU"/>
              </w:rPr>
              <w:t>для соблю</w:t>
            </w:r>
            <w:r w:rsidRPr="00FB0C5F">
              <w:rPr>
                <w:rFonts w:ascii="Times New Roman" w:eastAsia="Times New Roman" w:hAnsi="Times New Roman" w:cs="Times New Roman"/>
                <w:color w:val="000000"/>
                <w:bdr w:val="none" w:sz="0" w:space="0" w:color="auto" w:frame="1"/>
                <w:lang w:eastAsia="ru-RU"/>
              </w:rPr>
              <w:softHyphen/>
              <w:t>дения мер профилактики ин</w:t>
            </w:r>
            <w:r w:rsidRPr="00FB0C5F">
              <w:rPr>
                <w:rFonts w:ascii="Times New Roman" w:eastAsia="Times New Roman" w:hAnsi="Times New Roman" w:cs="Times New Roman"/>
                <w:color w:val="000000"/>
                <w:bdr w:val="none" w:sz="0" w:space="0" w:color="auto" w:frame="1"/>
                <w:lang w:eastAsia="ru-RU"/>
              </w:rPr>
              <w:softHyphen/>
              <w:t>фекционных и простудных за</w:t>
            </w:r>
            <w:r w:rsidRPr="00FB0C5F">
              <w:rPr>
                <w:rFonts w:ascii="Times New Roman" w:eastAsia="Times New Roman" w:hAnsi="Times New Roman" w:cs="Times New Roman"/>
                <w:color w:val="000000"/>
                <w:bdr w:val="none" w:sz="0" w:space="0" w:color="auto" w:frame="1"/>
                <w:lang w:eastAsia="ru-RU"/>
              </w:rPr>
              <w:softHyphen/>
              <w:t>болеваний, а также других за</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болеваний, связанных  с   не</w:t>
            </w:r>
            <w:r w:rsidRPr="00FB0C5F">
              <w:rPr>
                <w:rFonts w:ascii="Times New Roman" w:eastAsia="Times New Roman" w:hAnsi="Times New Roman" w:cs="Times New Roman"/>
                <w:color w:val="000000"/>
                <w:spacing w:val="-1"/>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достатком витаминов в орга</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низме.</w:t>
            </w:r>
          </w:p>
          <w:p w:rsidR="00FB0C5F" w:rsidRPr="00FB0C5F" w:rsidRDefault="00FB0C5F" w:rsidP="00FB0C5F">
            <w:pPr>
              <w:spacing w:after="0" w:line="240" w:lineRule="auto"/>
              <w:rPr>
                <w:rFonts w:ascii="Times New Roman" w:eastAsia="Times New Roman" w:hAnsi="Times New Roman" w:cs="Times New Roman"/>
                <w:bCs/>
                <w:color w:val="FF0000"/>
                <w:lang w:eastAsia="ru-RU"/>
              </w:rPr>
            </w:pPr>
          </w:p>
        </w:tc>
        <w:tc>
          <w:tcPr>
            <w:tcW w:w="1782" w:type="dxa"/>
          </w:tcPr>
          <w:p w:rsidR="00FB0C5F" w:rsidRPr="00FB0C5F" w:rsidRDefault="00240214" w:rsidP="00FB0C5F">
            <w:pPr>
              <w:spacing w:after="0" w:line="240" w:lineRule="auto"/>
              <w:rPr>
                <w:rFonts w:ascii="Times New Roman" w:eastAsia="Times New Roman" w:hAnsi="Times New Roman" w:cs="Times New Roman"/>
                <w:sz w:val="20"/>
                <w:szCs w:val="20"/>
                <w:lang w:eastAsia="ru-RU"/>
              </w:rPr>
            </w:pPr>
            <w:r w:rsidRPr="00FB0C5F">
              <w:rPr>
                <w:rFonts w:ascii="Times New Roman" w:eastAsia="Times New Roman" w:hAnsi="Times New Roman" w:cs="Times New Roman"/>
                <w:b/>
                <w:sz w:val="20"/>
                <w:szCs w:val="20"/>
                <w:lang w:eastAsia="ru-RU"/>
              </w:rPr>
              <w:t>Актуальная тема региона</w:t>
            </w:r>
            <w:r w:rsidRPr="00FB0C5F">
              <w:rPr>
                <w:rFonts w:ascii="Times New Roman" w:eastAsia="Times New Roman" w:hAnsi="Times New Roman" w:cs="Times New Roman"/>
                <w:sz w:val="20"/>
                <w:szCs w:val="20"/>
                <w:lang w:eastAsia="ru-RU"/>
              </w:rPr>
              <w:t>: Знакомство с ООО «ФОНД» г.Тюмени по производству хлеба и хлебобулочных изделий: знакомство с ассортиментом, расчет энерге-тической и пищевой  ценности продуктов питания.</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§31 Отв. на вопросы в конце па 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7.4</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29.01</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Нормы и режим питания. Нарушения обмена веществ.(37)</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b/>
                <w:bCs/>
                <w:i/>
                <w:iCs/>
                <w:color w:val="000000"/>
                <w:spacing w:val="-3"/>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3"/>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тенные знания</w:t>
            </w:r>
            <w:r w:rsidRPr="00FB0C5F">
              <w:rPr>
                <w:rFonts w:ascii="Times New Roman" w:eastAsia="Times New Roman" w:hAnsi="Times New Roman" w:cs="Times New Roman"/>
                <w:bCs/>
                <w:i/>
                <w:iCs/>
                <w:color w:val="000000"/>
                <w:bdr w:val="none" w:sz="0" w:space="0" w:color="auto" w:frame="1"/>
                <w:lang w:eastAsia="ru-RU"/>
              </w:rPr>
              <w:t xml:space="preserve"> </w:t>
            </w:r>
            <w:r w:rsidRPr="00FB0C5F">
              <w:rPr>
                <w:rFonts w:ascii="Times New Roman" w:eastAsia="Times New Roman" w:hAnsi="Times New Roman" w:cs="Times New Roman"/>
                <w:color w:val="000000"/>
                <w:bdr w:val="none" w:sz="0" w:space="0" w:color="auto" w:frame="1"/>
                <w:lang w:eastAsia="ru-RU"/>
              </w:rPr>
              <w:t>для соблю</w:t>
            </w:r>
            <w:r w:rsidRPr="00FB0C5F">
              <w:rPr>
                <w:rFonts w:ascii="Times New Roman" w:eastAsia="Times New Roman" w:hAnsi="Times New Roman" w:cs="Times New Roman"/>
                <w:color w:val="000000"/>
                <w:bdr w:val="none" w:sz="0" w:space="0" w:color="auto" w:frame="1"/>
                <w:lang w:eastAsia="ru-RU"/>
              </w:rPr>
              <w:softHyphen/>
              <w:t>дения мер профилактики за</w:t>
            </w:r>
            <w:r w:rsidRPr="00FB0C5F">
              <w:rPr>
                <w:rFonts w:ascii="Times New Roman" w:eastAsia="Times New Roman" w:hAnsi="Times New Roman" w:cs="Times New Roman"/>
                <w:color w:val="000000"/>
                <w:bdr w:val="none" w:sz="0" w:space="0" w:color="auto" w:frame="1"/>
                <w:lang w:eastAsia="ru-RU"/>
              </w:rPr>
              <w:softHyphen/>
              <w:t>болеваний, связанных с нару</w:t>
            </w:r>
            <w:r w:rsidRPr="00FB0C5F">
              <w:rPr>
                <w:rFonts w:ascii="Times New Roman" w:eastAsia="Times New Roman" w:hAnsi="Times New Roman" w:cs="Times New Roman"/>
                <w:color w:val="000000"/>
                <w:bdr w:val="none" w:sz="0" w:space="0" w:color="auto" w:frame="1"/>
                <w:lang w:eastAsia="ru-RU"/>
              </w:rPr>
              <w:softHyphen/>
              <w:t>шением обмена веществ.</w:t>
            </w:r>
          </w:p>
          <w:p w:rsidR="00FB0C5F" w:rsidRPr="00FB0C5F" w:rsidRDefault="00FB0C5F" w:rsidP="00FB0C5F">
            <w:pPr>
              <w:spacing w:after="0" w:line="240" w:lineRule="auto"/>
              <w:rPr>
                <w:rFonts w:ascii="Times New Roman" w:eastAsia="Times New Roman" w:hAnsi="Times New Roman" w:cs="Times New Roman"/>
                <w:bCs/>
                <w:color w:val="FF0000"/>
                <w:lang w:eastAsia="ru-RU"/>
              </w:rPr>
            </w:pPr>
            <w:r w:rsidRPr="00FB0C5F">
              <w:rPr>
                <w:rFonts w:ascii="Times New Roman" w:eastAsia="Times New Roman" w:hAnsi="Times New Roman" w:cs="Times New Roman"/>
                <w:b/>
                <w:bCs/>
                <w:i/>
                <w:iCs/>
                <w:color w:val="000000"/>
                <w:spacing w:val="-3"/>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3"/>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тенные знания</w:t>
            </w:r>
            <w:r w:rsidRPr="00FB0C5F">
              <w:rPr>
                <w:rFonts w:ascii="Times New Roman" w:eastAsia="Times New Roman" w:hAnsi="Times New Roman" w:cs="Times New Roman"/>
                <w:bCs/>
                <w:i/>
                <w:iCs/>
                <w:color w:val="000000"/>
                <w:bdr w:val="none" w:sz="0" w:space="0" w:color="auto" w:frame="1"/>
                <w:lang w:eastAsia="ru-RU"/>
              </w:rPr>
              <w:t xml:space="preserve"> </w:t>
            </w:r>
            <w:r w:rsidRPr="00FB0C5F">
              <w:rPr>
                <w:rFonts w:ascii="Times New Roman" w:eastAsia="Times New Roman" w:hAnsi="Times New Roman" w:cs="Times New Roman"/>
                <w:color w:val="000000"/>
                <w:bdr w:val="none" w:sz="0" w:space="0" w:color="auto" w:frame="1"/>
                <w:lang w:eastAsia="ru-RU"/>
              </w:rPr>
              <w:t>для  рацио</w:t>
            </w:r>
            <w:r w:rsidRPr="00FB0C5F">
              <w:rPr>
                <w:rFonts w:ascii="Times New Roman" w:eastAsia="Times New Roman" w:hAnsi="Times New Roman" w:cs="Times New Roman"/>
                <w:color w:val="000000"/>
                <w:bdr w:val="none" w:sz="0" w:space="0" w:color="auto" w:frame="1"/>
                <w:lang w:eastAsia="ru-RU"/>
              </w:rPr>
              <w:softHyphen/>
              <w:t xml:space="preserve">нальной организации труда и </w:t>
            </w:r>
            <w:r w:rsidRPr="00FB0C5F">
              <w:rPr>
                <w:rFonts w:ascii="Times New Roman" w:eastAsia="Times New Roman" w:hAnsi="Times New Roman" w:cs="Times New Roman"/>
                <w:color w:val="000000"/>
                <w:spacing w:val="-2"/>
                <w:bdr w:val="none" w:sz="0" w:space="0" w:color="auto" w:frame="1"/>
                <w:lang w:eastAsia="ru-RU"/>
              </w:rPr>
              <w:t>отдыха.</w:t>
            </w:r>
            <w:r w:rsidRPr="00FB0C5F">
              <w:rPr>
                <w:rFonts w:ascii="Times New Roman" w:eastAsia="Times New Roman" w:hAnsi="Times New Roman" w:cs="Times New Roman"/>
                <w:color w:val="000000"/>
                <w:bdr w:val="none" w:sz="0" w:space="0" w:color="auto" w:frame="1"/>
                <w:lang w:eastAsia="ru-RU"/>
              </w:rPr>
              <w:t> </w:t>
            </w:r>
          </w:p>
        </w:tc>
        <w:tc>
          <w:tcPr>
            <w:tcW w:w="1782" w:type="dxa"/>
          </w:tcPr>
          <w:p w:rsidR="00FB0C5F" w:rsidRPr="00FB0C5F" w:rsidRDefault="00FB0C5F" w:rsidP="00FB0C5F">
            <w:pPr>
              <w:spacing w:after="0" w:line="240" w:lineRule="auto"/>
              <w:rPr>
                <w:rFonts w:ascii="Times New Roman" w:eastAsia="Times New Roman" w:hAnsi="Times New Roman" w:cs="Times New Roman"/>
                <w:b/>
                <w:sz w:val="20"/>
                <w:szCs w:val="20"/>
                <w:lang w:eastAsia="ru-RU"/>
              </w:rPr>
            </w:pPr>
            <w:r w:rsidRPr="00FB0C5F">
              <w:rPr>
                <w:rFonts w:ascii="Times New Roman" w:eastAsia="Times New Roman" w:hAnsi="Times New Roman" w:cs="Times New Roman"/>
                <w:sz w:val="20"/>
                <w:szCs w:val="20"/>
                <w:lang w:eastAsia="ru-RU"/>
              </w:rPr>
              <w:t>ООО «Квартет» г.Тюмени.  Кондитерский цех для производства и реализации кондитерских изделий</w:t>
            </w:r>
            <w:r w:rsidRPr="00FB0C5F">
              <w:rPr>
                <w:rFonts w:ascii="Times New Roman" w:eastAsia="Times New Roman" w:hAnsi="Times New Roman" w:cs="Times New Roman"/>
                <w:b/>
                <w:sz w:val="20"/>
                <w:szCs w:val="20"/>
                <w:lang w:eastAsia="ru-RU"/>
              </w:rPr>
              <w:t>Витруальная экскурсия.</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Изучить §32 </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Отв. на вопросы в конце па аграфа. Проработать текст «Выводы к главе 7»</w:t>
            </w:r>
          </w:p>
          <w:p w:rsidR="00FB0C5F" w:rsidRPr="00FB0C5F" w:rsidRDefault="00FB0C5F" w:rsidP="00FB0C5F">
            <w:pPr>
              <w:spacing w:after="0" w:line="240" w:lineRule="auto"/>
              <w:rPr>
                <w:rFonts w:ascii="Times New Roman" w:eastAsia="Times New Roman" w:hAnsi="Times New Roman" w:cs="Times New Roman"/>
                <w:lang w:eastAsia="ru-RU"/>
              </w:rPr>
            </w:pP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7.5</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03.02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Обобщающее повторение по разделу «Обмен веществ» (38)</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4957" w:type="dxa"/>
          </w:tcPr>
          <w:p w:rsidR="00FB0C5F" w:rsidRPr="00FB0C5F" w:rsidRDefault="00FB0C5F" w:rsidP="00FB0C5F">
            <w:pPr>
              <w:spacing w:after="0" w:line="240" w:lineRule="auto"/>
              <w:rPr>
                <w:rFonts w:ascii="Times New Roman" w:eastAsia="Times New Roman" w:hAnsi="Times New Roman" w:cs="Times New Roman"/>
                <w:b/>
                <w:bCs/>
                <w:i/>
                <w:iCs/>
                <w:color w:val="000000"/>
                <w:spacing w:val="-3"/>
                <w:bdr w:val="none" w:sz="0" w:space="0" w:color="auto" w:frame="1"/>
                <w:lang w:eastAsia="ru-RU"/>
              </w:rPr>
            </w:pPr>
            <w:r w:rsidRPr="00FB0C5F">
              <w:rPr>
                <w:rFonts w:ascii="Times New Roman" w:eastAsia="Times New Roman" w:hAnsi="Times New Roman" w:cs="Times New Roman"/>
                <w:lang w:eastAsia="ru-RU"/>
              </w:rPr>
              <w:t>Знать: энергетический и пластический обмен веществ. Уметь: объяснять  биологическую роль обмена веществ, анализировать, сравнивать, делать выводы. Применять полученные знания на уроке</w:t>
            </w:r>
          </w:p>
        </w:tc>
        <w:tc>
          <w:tcPr>
            <w:tcW w:w="1782" w:type="dxa"/>
          </w:tcPr>
          <w:p w:rsidR="00FB0C5F" w:rsidRPr="00FB0C5F" w:rsidRDefault="00FB0C5F" w:rsidP="00FB0C5F">
            <w:pPr>
              <w:spacing w:after="0" w:line="240" w:lineRule="auto"/>
              <w:rPr>
                <w:rFonts w:ascii="Times New Roman" w:eastAsia="Times New Roman" w:hAnsi="Times New Roman" w:cs="Times New Roman"/>
                <w:b/>
                <w:sz w:val="20"/>
                <w:szCs w:val="20"/>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Повторить</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 п. 29-32</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8.1</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05.02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Раздел 8. Выделение продуктов обмена. (2ч.)</w:t>
            </w:r>
          </w:p>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lang w:eastAsia="ru-RU"/>
              </w:rPr>
              <w:t>Выделение и его значение. Органы  мочевыделения.(39)</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b/>
                <w:bCs/>
                <w:i/>
                <w:iCs/>
                <w:color w:val="000000"/>
                <w:bdr w:val="none" w:sz="0" w:space="0" w:color="auto" w:frame="1"/>
                <w:lang w:eastAsia="ru-RU"/>
              </w:rPr>
              <w:t>Называть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особенности строения организма человека - органы мочевыделительной системы;       </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bCs/>
                <w:color w:val="000000"/>
                <w:spacing w:val="-2"/>
                <w:bdr w:val="none" w:sz="0" w:space="0" w:color="auto" w:frame="1"/>
                <w:lang w:eastAsia="ru-RU"/>
              </w:rPr>
              <w:t xml:space="preserve"> </w:t>
            </w:r>
            <w:r w:rsidRPr="00FB0C5F">
              <w:rPr>
                <w:rFonts w:ascii="Times New Roman" w:eastAsia="Times New Roman" w:hAnsi="Times New Roman" w:cs="Times New Roman"/>
                <w:b/>
                <w:bCs/>
                <w:i/>
                <w:iCs/>
                <w:color w:val="000000"/>
                <w:spacing w:val="-4"/>
                <w:bdr w:val="none" w:sz="0" w:space="0" w:color="auto" w:frame="1"/>
                <w:lang w:eastAsia="ru-RU"/>
              </w:rPr>
              <w:t>Распознавать    и     описы</w:t>
            </w:r>
            <w:r w:rsidRPr="00FB0C5F">
              <w:rPr>
                <w:rFonts w:ascii="Times New Roman" w:eastAsia="Times New Roman" w:hAnsi="Times New Roman" w:cs="Times New Roman"/>
                <w:b/>
                <w:bCs/>
                <w:i/>
                <w:iCs/>
                <w:color w:val="000000"/>
                <w:spacing w:val="-4"/>
                <w:bdr w:val="none" w:sz="0" w:space="0" w:color="auto" w:frame="1"/>
                <w:lang w:eastAsia="ru-RU"/>
              </w:rPr>
              <w:softHyphen/>
            </w:r>
            <w:r w:rsidRPr="00FB0C5F">
              <w:rPr>
                <w:rFonts w:ascii="Times New Roman" w:eastAsia="Times New Roman" w:hAnsi="Times New Roman" w:cs="Times New Roman"/>
                <w:b/>
                <w:bCs/>
                <w:i/>
                <w:iCs/>
                <w:color w:val="000000"/>
                <w:spacing w:val="-3"/>
                <w:bdr w:val="none" w:sz="0" w:space="0" w:color="auto" w:frame="1"/>
                <w:lang w:eastAsia="ru-RU"/>
              </w:rPr>
              <w:t>вать на таблицах </w:t>
            </w:r>
            <w:r w:rsidRPr="00FB0C5F">
              <w:rPr>
                <w:rFonts w:ascii="Times New Roman" w:eastAsia="Times New Roman" w:hAnsi="Times New Roman" w:cs="Times New Roman"/>
                <w:color w:val="000000"/>
                <w:spacing w:val="-3"/>
                <w:bdr w:val="none" w:sz="0" w:space="0" w:color="auto" w:frame="1"/>
                <w:lang w:eastAsia="ru-RU"/>
              </w:rPr>
              <w:t xml:space="preserve">основные </w:t>
            </w:r>
            <w:r w:rsidRPr="00FB0C5F">
              <w:rPr>
                <w:rFonts w:ascii="Times New Roman" w:eastAsia="Times New Roman" w:hAnsi="Times New Roman" w:cs="Times New Roman"/>
                <w:color w:val="000000"/>
                <w:bdr w:val="none" w:sz="0" w:space="0" w:color="auto" w:frame="1"/>
                <w:lang w:eastAsia="ru-RU"/>
              </w:rPr>
              <w:t>органы выделительной систе</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мы человека.</w:t>
            </w:r>
            <w:r w:rsidR="00240214">
              <w:rPr>
                <w:rFonts w:ascii="Times New Roman" w:eastAsia="Times New Roman" w:hAnsi="Times New Roman" w:cs="Times New Roman"/>
                <w:color w:val="000000"/>
                <w:spacing w:val="-2"/>
                <w:bdr w:val="none" w:sz="0" w:space="0" w:color="auto" w:frame="1"/>
                <w:lang w:eastAsia="ru-RU"/>
              </w:rPr>
              <w:t xml:space="preserve"> </w:t>
            </w:r>
            <w:r w:rsidRPr="00FB0C5F">
              <w:rPr>
                <w:rFonts w:ascii="Times New Roman" w:eastAsia="Times New Roman" w:hAnsi="Times New Roman" w:cs="Times New Roman"/>
                <w:i/>
                <w:iCs/>
                <w:color w:val="000000"/>
                <w:spacing w:val="-5"/>
                <w:bdr w:val="none" w:sz="0" w:space="0" w:color="auto" w:frame="1"/>
                <w:lang w:eastAsia="ru-RU"/>
              </w:rPr>
              <w:t> </w:t>
            </w:r>
            <w:r w:rsidRPr="00FB0C5F">
              <w:rPr>
                <w:rFonts w:ascii="Times New Roman" w:eastAsia="Times New Roman" w:hAnsi="Times New Roman" w:cs="Times New Roman"/>
                <w:color w:val="000000"/>
                <w:spacing w:val="-5"/>
                <w:bdr w:val="none" w:sz="0" w:space="0" w:color="auto" w:frame="1"/>
                <w:lang w:eastAsia="ru-RU"/>
              </w:rPr>
              <w:t>сущность </w:t>
            </w:r>
            <w:r w:rsidRPr="00FB0C5F">
              <w:rPr>
                <w:rFonts w:ascii="Times New Roman" w:eastAsia="Times New Roman" w:hAnsi="Times New Roman" w:cs="Times New Roman"/>
                <w:color w:val="000000"/>
                <w:bdr w:val="none" w:sz="0" w:space="0" w:color="auto" w:frame="1"/>
                <w:lang w:eastAsia="ru-RU"/>
              </w:rPr>
              <w:t>биологического процесса  вы</w:t>
            </w:r>
            <w:r w:rsidRPr="00FB0C5F">
              <w:rPr>
                <w:rFonts w:ascii="Times New Roman" w:eastAsia="Times New Roman" w:hAnsi="Times New Roman" w:cs="Times New Roman"/>
                <w:color w:val="000000"/>
                <w:bdr w:val="none" w:sz="0" w:space="0" w:color="auto" w:frame="1"/>
                <w:lang w:eastAsia="ru-RU"/>
              </w:rPr>
              <w:softHyphen/>
              <w:t>деления и его роль </w:t>
            </w:r>
            <w:r w:rsidRPr="00FB0C5F">
              <w:rPr>
                <w:rFonts w:ascii="Times New Roman" w:eastAsia="Times New Roman" w:hAnsi="Times New Roman" w:cs="Times New Roman"/>
                <w:iCs/>
                <w:color w:val="000000"/>
                <w:bdr w:val="none" w:sz="0" w:space="0" w:color="auto" w:frame="1"/>
                <w:lang w:eastAsia="ru-RU"/>
              </w:rPr>
              <w:t>в </w:t>
            </w:r>
            <w:r w:rsidRPr="00FB0C5F">
              <w:rPr>
                <w:rFonts w:ascii="Times New Roman" w:eastAsia="Times New Roman" w:hAnsi="Times New Roman" w:cs="Times New Roman"/>
                <w:color w:val="000000"/>
                <w:bdr w:val="none" w:sz="0" w:space="0" w:color="auto" w:frame="1"/>
                <w:lang w:eastAsia="ru-RU"/>
              </w:rPr>
              <w:t xml:space="preserve">обмене </w:t>
            </w:r>
            <w:r w:rsidRPr="00FB0C5F">
              <w:rPr>
                <w:rFonts w:ascii="Times New Roman" w:eastAsia="Times New Roman" w:hAnsi="Times New Roman" w:cs="Times New Roman"/>
                <w:color w:val="000000"/>
                <w:spacing w:val="-2"/>
                <w:bdr w:val="none" w:sz="0" w:space="0" w:color="auto" w:frame="1"/>
                <w:lang w:eastAsia="ru-RU"/>
              </w:rPr>
              <w:t>веществ.</w:t>
            </w:r>
            <w:r w:rsidR="00240214">
              <w:rPr>
                <w:rFonts w:ascii="Times New Roman" w:eastAsia="Times New Roman" w:hAnsi="Times New Roman" w:cs="Times New Roman"/>
                <w:color w:val="000000"/>
                <w:spacing w:val="-2"/>
                <w:bdr w:val="none" w:sz="0" w:space="0" w:color="auto" w:frame="1"/>
                <w:lang w:eastAsia="ru-RU"/>
              </w:rPr>
              <w:t xml:space="preserve"> Связь м/у</w:t>
            </w:r>
          </w:p>
          <w:p w:rsidR="00FB0C5F" w:rsidRPr="00FB0C5F" w:rsidRDefault="00FB0C5F" w:rsidP="00240214">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color w:val="000000"/>
                <w:bdr w:val="none" w:sz="0" w:space="0" w:color="auto" w:frame="1"/>
                <w:lang w:eastAsia="ru-RU"/>
              </w:rPr>
              <w:t>строением    и функциями  органов   мочевы</w:t>
            </w:r>
            <w:r w:rsidRPr="00FB0C5F">
              <w:rPr>
                <w:rFonts w:ascii="Times New Roman" w:eastAsia="Times New Roman" w:hAnsi="Times New Roman" w:cs="Times New Roman"/>
                <w:color w:val="000000"/>
                <w:bdr w:val="none" w:sz="0" w:space="0" w:color="auto" w:frame="1"/>
                <w:lang w:eastAsia="ru-RU"/>
              </w:rPr>
              <w:softHyphen/>
              <w:t>делительной системы.</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§33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8.2</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10.02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Заболевание органов мочевыделения. (40)</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5"/>
                <w:bdr w:val="none" w:sz="0" w:space="0" w:color="auto" w:frame="1"/>
                <w:lang w:eastAsia="ru-RU"/>
              </w:rPr>
            </w:pPr>
            <w:r w:rsidRPr="00FB0C5F">
              <w:rPr>
                <w:rFonts w:ascii="Times New Roman" w:eastAsia="Times New Roman" w:hAnsi="Times New Roman" w:cs="Times New Roman"/>
                <w:b/>
                <w:bCs/>
                <w:i/>
                <w:iCs/>
                <w:color w:val="000000"/>
                <w:spacing w:val="-4"/>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4"/>
                <w:bdr w:val="none" w:sz="0" w:space="0" w:color="auto" w:frame="1"/>
                <w:lang w:eastAsia="ru-RU"/>
              </w:rPr>
              <w:softHyphen/>
            </w:r>
            <w:r w:rsidRPr="00FB0C5F">
              <w:rPr>
                <w:rFonts w:ascii="Times New Roman" w:eastAsia="Times New Roman" w:hAnsi="Times New Roman" w:cs="Times New Roman"/>
                <w:b/>
                <w:bCs/>
                <w:i/>
                <w:iCs/>
                <w:color w:val="000000"/>
                <w:spacing w:val="-5"/>
                <w:bdr w:val="none" w:sz="0" w:space="0" w:color="auto" w:frame="1"/>
                <w:lang w:eastAsia="ru-RU"/>
              </w:rPr>
              <w:t xml:space="preserve">тенные знания </w:t>
            </w:r>
            <w:r w:rsidRPr="00FB0C5F">
              <w:rPr>
                <w:rFonts w:ascii="Times New Roman" w:eastAsia="Times New Roman" w:hAnsi="Times New Roman" w:cs="Times New Roman"/>
                <w:color w:val="000000"/>
                <w:spacing w:val="-5"/>
                <w:bdr w:val="none" w:sz="0" w:space="0" w:color="auto" w:frame="1"/>
                <w:lang w:eastAsia="ru-RU"/>
              </w:rPr>
              <w:t>для:</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color w:val="000000"/>
                <w:spacing w:val="-5"/>
                <w:bdr w:val="none" w:sz="0" w:space="0" w:color="auto" w:frame="1"/>
                <w:lang w:eastAsia="ru-RU"/>
              </w:rPr>
              <w:t> </w:t>
            </w:r>
            <w:r w:rsidRPr="00FB0C5F">
              <w:rPr>
                <w:rFonts w:ascii="Times New Roman" w:eastAsia="Times New Roman" w:hAnsi="Times New Roman" w:cs="Times New Roman"/>
                <w:color w:val="000000"/>
                <w:spacing w:val="-1"/>
                <w:bdr w:val="none" w:sz="0" w:space="0" w:color="auto" w:frame="1"/>
                <w:lang w:eastAsia="ru-RU"/>
              </w:rPr>
              <w:t>•соблюдения   мер  профилак</w:t>
            </w:r>
            <w:r w:rsidRPr="00FB0C5F">
              <w:rPr>
                <w:rFonts w:ascii="Times New Roman" w:eastAsia="Times New Roman" w:hAnsi="Times New Roman" w:cs="Times New Roman"/>
                <w:color w:val="000000"/>
                <w:spacing w:val="-1"/>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тики   заболеваний     выдели</w:t>
            </w:r>
            <w:r w:rsidRPr="00FB0C5F">
              <w:rPr>
                <w:rFonts w:ascii="Times New Roman" w:eastAsia="Times New Roman" w:hAnsi="Times New Roman" w:cs="Times New Roman"/>
                <w:color w:val="000000"/>
                <w:bdr w:val="none" w:sz="0" w:space="0" w:color="auto" w:frame="1"/>
                <w:lang w:eastAsia="ru-RU"/>
              </w:rPr>
              <w:softHyphen/>
              <w:t>тельной системы; •профилактики   вредных при</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 xml:space="preserve">вычек. </w:t>
            </w:r>
            <w:r w:rsidRPr="00FB0C5F">
              <w:rPr>
                <w:rFonts w:ascii="Times New Roman" w:eastAsia="Times New Roman" w:hAnsi="Times New Roman" w:cs="Times New Roman"/>
                <w:b/>
                <w:bCs/>
                <w:i/>
                <w:iCs/>
                <w:color w:val="000000"/>
                <w:spacing w:val="-2"/>
                <w:bdr w:val="none" w:sz="0" w:space="0" w:color="auto" w:frame="1"/>
                <w:lang w:eastAsia="ru-RU"/>
              </w:rPr>
              <w:t>Анализировать    и   оцени</w:t>
            </w:r>
            <w:r w:rsidRPr="00FB0C5F">
              <w:rPr>
                <w:rFonts w:ascii="Times New Roman" w:eastAsia="Times New Roman" w:hAnsi="Times New Roman" w:cs="Times New Roman"/>
                <w:b/>
                <w:bCs/>
                <w:i/>
                <w:iCs/>
                <w:color w:val="000000"/>
                <w:bdr w:val="none" w:sz="0" w:space="0" w:color="auto" w:frame="1"/>
                <w:lang w:eastAsia="ru-RU"/>
              </w:rPr>
              <w:t>вать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воздействие  факторов риска на здоровье.</w:t>
            </w:r>
          </w:p>
        </w:tc>
        <w:tc>
          <w:tcPr>
            <w:tcW w:w="1782" w:type="dxa"/>
          </w:tcPr>
          <w:p w:rsidR="00FB0C5F" w:rsidRPr="00FB0C5F" w:rsidRDefault="00FB0C5F" w:rsidP="00FB0C5F">
            <w:pPr>
              <w:spacing w:after="0" w:line="240" w:lineRule="auto"/>
              <w:rPr>
                <w:rFonts w:ascii="Times New Roman" w:eastAsia="Times New Roman" w:hAnsi="Times New Roman" w:cs="Times New Roman"/>
                <w:b/>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§34 Отв. на вопросы в конце па 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lastRenderedPageBreak/>
              <w:t>9.1</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12.02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Раздел 9.Покровы тела. (3ч.)</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Наружные покровы тела. Строение и функции кожи.</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 xml:space="preserve">Л/р №12 </w:t>
            </w:r>
            <w:r w:rsidRPr="00FB0C5F">
              <w:rPr>
                <w:rFonts w:ascii="Times New Roman" w:eastAsia="Times New Roman" w:hAnsi="Times New Roman" w:cs="Times New Roman"/>
                <w:lang w:eastAsia="ru-RU"/>
              </w:rPr>
              <w:t>«Определение типа своей кожи» (41)</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bdr w:val="none" w:sz="0" w:space="0" w:color="auto" w:frame="1"/>
                <w:lang w:eastAsia="ru-RU"/>
              </w:rPr>
              <w:t>Называть </w:t>
            </w:r>
            <w:r w:rsidRPr="00FB0C5F">
              <w:rPr>
                <w:rFonts w:ascii="Times New Roman" w:eastAsia="Times New Roman" w:hAnsi="Times New Roman" w:cs="Times New Roman"/>
                <w:bCs/>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особенности</w:t>
            </w:r>
            <w:r w:rsidRPr="00FB0C5F">
              <w:rPr>
                <w:rFonts w:ascii="Times New Roman" w:eastAsia="Times New Roman" w:hAnsi="Times New Roman" w:cs="Times New Roman"/>
                <w:color w:val="000000"/>
                <w:bdr w:val="none" w:sz="0" w:space="0" w:color="auto" w:frame="1"/>
                <w:lang w:eastAsia="ru-RU"/>
              </w:rPr>
              <w:br/>
              <w:t>строения кожи человека.</w:t>
            </w:r>
            <w:r w:rsidRPr="00FB0C5F">
              <w:rPr>
                <w:rFonts w:ascii="Times New Roman" w:eastAsia="Times New Roman" w:hAnsi="Times New Roman" w:cs="Times New Roman"/>
                <w:color w:val="000000"/>
                <w:bdr w:val="none" w:sz="0" w:space="0" w:color="auto" w:frame="1"/>
                <w:lang w:eastAsia="ru-RU"/>
              </w:rPr>
              <w:br/>
            </w:r>
            <w:r w:rsidRPr="00FB0C5F">
              <w:rPr>
                <w:rFonts w:ascii="Times New Roman" w:eastAsia="Times New Roman" w:hAnsi="Times New Roman" w:cs="Times New Roman"/>
                <w:b/>
                <w:i/>
                <w:iCs/>
                <w:color w:val="000000"/>
                <w:bdr w:val="none" w:sz="0" w:space="0" w:color="auto" w:frame="1"/>
                <w:lang w:eastAsia="ru-RU"/>
              </w:rPr>
              <w:t>Называт</w:t>
            </w:r>
            <w:r w:rsidRPr="00FB0C5F">
              <w:rPr>
                <w:rFonts w:ascii="Times New Roman" w:eastAsia="Times New Roman" w:hAnsi="Times New Roman" w:cs="Times New Roman"/>
                <w:i/>
                <w:iCs/>
                <w:color w:val="000000"/>
                <w:bdr w:val="none" w:sz="0" w:space="0" w:color="auto" w:frame="1"/>
                <w:lang w:eastAsia="ru-RU"/>
              </w:rPr>
              <w:t>ь </w:t>
            </w:r>
            <w:r w:rsidRPr="00FB0C5F">
              <w:rPr>
                <w:rFonts w:ascii="Times New Roman" w:eastAsia="Times New Roman" w:hAnsi="Times New Roman" w:cs="Times New Roman"/>
                <w:color w:val="000000"/>
                <w:bdr w:val="none" w:sz="0" w:space="0" w:color="auto" w:frame="1"/>
                <w:lang w:eastAsia="ru-RU"/>
              </w:rPr>
              <w:t>функции кожи.</w:t>
            </w:r>
          </w:p>
          <w:p w:rsidR="00FB0C5F" w:rsidRPr="00FB0C5F" w:rsidRDefault="00FB0C5F" w:rsidP="00FB0C5F">
            <w:pPr>
              <w:shd w:val="clear" w:color="auto" w:fill="FFFFFF"/>
              <w:spacing w:after="0" w:line="240" w:lineRule="auto"/>
              <w:ind w:left="5"/>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Распознавать и описы</w:t>
            </w:r>
            <w:r w:rsidRPr="00FB0C5F">
              <w:rPr>
                <w:rFonts w:ascii="Times New Roman" w:eastAsia="Times New Roman" w:hAnsi="Times New Roman" w:cs="Times New Roman"/>
                <w:b/>
                <w:bCs/>
                <w:i/>
                <w:iCs/>
                <w:color w:val="000000"/>
                <w:spacing w:val="-11"/>
                <w:bdr w:val="none" w:sz="0" w:space="0" w:color="auto" w:frame="1"/>
                <w:lang w:eastAsia="ru-RU"/>
              </w:rPr>
              <w:softHyphen/>
            </w:r>
            <w:r w:rsidRPr="00FB0C5F">
              <w:rPr>
                <w:rFonts w:ascii="Times New Roman" w:eastAsia="Times New Roman" w:hAnsi="Times New Roman" w:cs="Times New Roman"/>
                <w:b/>
                <w:bCs/>
                <w:i/>
                <w:iCs/>
                <w:color w:val="000000"/>
                <w:spacing w:val="-8"/>
                <w:bdr w:val="none" w:sz="0" w:space="0" w:color="auto" w:frame="1"/>
                <w:lang w:eastAsia="ru-RU"/>
              </w:rPr>
              <w:t>вать на таблицах</w:t>
            </w:r>
            <w:r w:rsidRPr="00FB0C5F">
              <w:rPr>
                <w:rFonts w:ascii="Times New Roman" w:eastAsia="Times New Roman" w:hAnsi="Times New Roman" w:cs="Times New Roman"/>
                <w:bCs/>
                <w:i/>
                <w:iCs/>
                <w:color w:val="000000"/>
                <w:spacing w:val="-8"/>
                <w:bdr w:val="none" w:sz="0" w:space="0" w:color="auto" w:frame="1"/>
                <w:lang w:eastAsia="ru-RU"/>
              </w:rPr>
              <w:t xml:space="preserve"> </w:t>
            </w:r>
            <w:r w:rsidRPr="00FB0C5F">
              <w:rPr>
                <w:rFonts w:ascii="Times New Roman" w:eastAsia="Times New Roman" w:hAnsi="Times New Roman" w:cs="Times New Roman"/>
                <w:color w:val="000000"/>
                <w:spacing w:val="-8"/>
                <w:bdr w:val="none" w:sz="0" w:space="0" w:color="auto" w:frame="1"/>
                <w:lang w:eastAsia="ru-RU"/>
              </w:rPr>
              <w:t>структур</w:t>
            </w:r>
            <w:r w:rsidRPr="00FB0C5F">
              <w:rPr>
                <w:rFonts w:ascii="Times New Roman" w:eastAsia="Times New Roman" w:hAnsi="Times New Roman" w:cs="Times New Roman"/>
                <w:color w:val="000000"/>
                <w:spacing w:val="-8"/>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ные компоненты кожи.</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4"/>
                <w:bdr w:val="none" w:sz="0" w:space="0" w:color="auto" w:frame="1"/>
                <w:lang w:eastAsia="ru-RU"/>
              </w:rPr>
              <w:t>Устанавливать взаимо</w:t>
            </w:r>
            <w:r w:rsidRPr="00FB0C5F">
              <w:rPr>
                <w:rFonts w:ascii="Times New Roman" w:eastAsia="Times New Roman" w:hAnsi="Times New Roman" w:cs="Times New Roman"/>
                <w:b/>
                <w:bCs/>
                <w:i/>
                <w:iCs/>
                <w:color w:val="000000"/>
                <w:spacing w:val="-14"/>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связь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 xml:space="preserve">между строением и </w:t>
            </w:r>
            <w:r w:rsidRPr="00FB0C5F">
              <w:rPr>
                <w:rFonts w:ascii="Times New Roman" w:eastAsia="Times New Roman" w:hAnsi="Times New Roman" w:cs="Times New Roman"/>
                <w:color w:val="000000"/>
                <w:spacing w:val="-1"/>
                <w:bdr w:val="none" w:sz="0" w:space="0" w:color="auto" w:frame="1"/>
                <w:lang w:eastAsia="ru-RU"/>
              </w:rPr>
              <w:t>функциями кожи.</w:t>
            </w:r>
          </w:p>
        </w:tc>
        <w:tc>
          <w:tcPr>
            <w:tcW w:w="1782"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sz w:val="20"/>
                <w:szCs w:val="20"/>
                <w:lang w:eastAsia="ru-RU"/>
              </w:rPr>
              <w:t>Актуальная тема:</w:t>
            </w:r>
            <w:r w:rsidRPr="00FB0C5F">
              <w:rPr>
                <w:rFonts w:ascii="Times New Roman" w:eastAsia="Times New Roman" w:hAnsi="Times New Roman" w:cs="Times New Roman"/>
                <w:sz w:val="20"/>
                <w:szCs w:val="20"/>
                <w:lang w:eastAsia="ru-RU"/>
              </w:rPr>
              <w:t xml:space="preserve"> знакомство с деятельностью современного лечебно-оздоровительного центра на базе санатория «ИНГАЛА» Заводоуковский городской окру</w:t>
            </w:r>
            <w:r w:rsidRPr="00FB0C5F">
              <w:rPr>
                <w:rFonts w:ascii="Times New Roman" w:eastAsia="Times New Roman" w:hAnsi="Times New Roman" w:cs="Times New Roman"/>
                <w:b/>
                <w:lang w:eastAsia="ru-RU"/>
              </w:rPr>
              <w:t>г.</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§35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9.2</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17.02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Болезни и травмы кожи.(42)</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ind w:left="10"/>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11"/>
                <w:bdr w:val="none" w:sz="0" w:space="0" w:color="auto" w:frame="1"/>
                <w:lang w:eastAsia="ru-RU"/>
              </w:rPr>
              <w:softHyphen/>
            </w:r>
            <w:r w:rsidRPr="00FB0C5F">
              <w:rPr>
                <w:rFonts w:ascii="Times New Roman" w:eastAsia="Times New Roman" w:hAnsi="Times New Roman" w:cs="Times New Roman"/>
                <w:b/>
                <w:bCs/>
                <w:i/>
                <w:iCs/>
                <w:color w:val="000000"/>
                <w:spacing w:val="-15"/>
                <w:bdr w:val="none" w:sz="0" w:space="0" w:color="auto" w:frame="1"/>
                <w:lang w:eastAsia="ru-RU"/>
              </w:rPr>
              <w:t>тенные знания</w:t>
            </w:r>
            <w:r w:rsidRPr="00FB0C5F">
              <w:rPr>
                <w:rFonts w:ascii="Times New Roman" w:eastAsia="Times New Roman" w:hAnsi="Times New Roman" w:cs="Times New Roman"/>
                <w:bCs/>
                <w:i/>
                <w:iCs/>
                <w:color w:val="000000"/>
                <w:spacing w:val="-15"/>
                <w:bdr w:val="none" w:sz="0" w:space="0" w:color="auto" w:frame="1"/>
                <w:lang w:eastAsia="ru-RU"/>
              </w:rPr>
              <w:t> </w:t>
            </w:r>
            <w:r w:rsidRPr="00FB0C5F">
              <w:rPr>
                <w:rFonts w:ascii="Times New Roman" w:eastAsia="Times New Roman" w:hAnsi="Times New Roman" w:cs="Times New Roman"/>
                <w:bCs/>
                <w:color w:val="000000"/>
                <w:spacing w:val="-15"/>
                <w:bdr w:val="none" w:sz="0" w:space="0" w:color="auto" w:frame="1"/>
                <w:lang w:eastAsia="ru-RU"/>
              </w:rPr>
              <w:t>для:</w:t>
            </w:r>
          </w:p>
          <w:p w:rsidR="00FB0C5F" w:rsidRPr="00FB0C5F" w:rsidRDefault="00FB0C5F" w:rsidP="00FB0C5F">
            <w:pPr>
              <w:shd w:val="clear" w:color="auto" w:fill="FFFFFF"/>
              <w:spacing w:after="0" w:line="240" w:lineRule="auto"/>
              <w:ind w:left="5" w:right="5"/>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spacing w:val="-1"/>
                <w:bdr w:val="none" w:sz="0" w:space="0" w:color="auto" w:frame="1"/>
                <w:lang w:eastAsia="ru-RU"/>
              </w:rPr>
              <w:t>•соблюдения мер профилак</w:t>
            </w:r>
            <w:r w:rsidRPr="00FB0C5F">
              <w:rPr>
                <w:rFonts w:ascii="Times New Roman" w:eastAsia="Times New Roman" w:hAnsi="Times New Roman" w:cs="Times New Roman"/>
                <w:color w:val="000000"/>
                <w:spacing w:val="-1"/>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тики вредных привычек; оказания первой помощи при </w:t>
            </w:r>
            <w:r w:rsidRPr="00FB0C5F">
              <w:rPr>
                <w:rFonts w:ascii="Times New Roman" w:eastAsia="Times New Roman" w:hAnsi="Times New Roman" w:cs="Times New Roman"/>
                <w:color w:val="000000"/>
                <w:spacing w:val="-1"/>
                <w:bdr w:val="none" w:sz="0" w:space="0" w:color="auto" w:frame="1"/>
                <w:lang w:eastAsia="ru-RU"/>
              </w:rPr>
              <w:t>травмах, ожогах, обморожени</w:t>
            </w:r>
            <w:r w:rsidRPr="00FB0C5F">
              <w:rPr>
                <w:rFonts w:ascii="Times New Roman" w:eastAsia="Times New Roman" w:hAnsi="Times New Roman" w:cs="Times New Roman"/>
                <w:color w:val="000000"/>
                <w:spacing w:val="-1"/>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ях</w:t>
            </w:r>
            <w:r w:rsidRPr="00FB0C5F">
              <w:rPr>
                <w:rFonts w:ascii="Times New Roman" w:eastAsia="Times New Roman" w:hAnsi="Times New Roman" w:cs="Times New Roman"/>
                <w:bCs/>
                <w:color w:val="000000"/>
                <w:spacing w:val="-2"/>
                <w:bdr w:val="none" w:sz="0" w:space="0" w:color="auto" w:frame="1"/>
                <w:lang w:eastAsia="ru-RU"/>
              </w:rPr>
              <w:t>.</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11"/>
                <w:bdr w:val="none" w:sz="0" w:space="0" w:color="auto" w:frame="1"/>
                <w:lang w:eastAsia="ru-RU"/>
              </w:rPr>
              <w:softHyphen/>
            </w:r>
            <w:r w:rsidRPr="00FB0C5F">
              <w:rPr>
                <w:rFonts w:ascii="Times New Roman" w:eastAsia="Times New Roman" w:hAnsi="Times New Roman" w:cs="Times New Roman"/>
                <w:b/>
                <w:bCs/>
                <w:i/>
                <w:iCs/>
                <w:color w:val="000000"/>
                <w:spacing w:val="-3"/>
                <w:bdr w:val="none" w:sz="0" w:space="0" w:color="auto" w:frame="1"/>
                <w:lang w:eastAsia="ru-RU"/>
              </w:rPr>
              <w:t>тенные знания</w:t>
            </w:r>
            <w:r w:rsidRPr="00FB0C5F">
              <w:rPr>
                <w:rFonts w:ascii="Times New Roman" w:eastAsia="Times New Roman" w:hAnsi="Times New Roman" w:cs="Times New Roman"/>
                <w:i/>
                <w:iCs/>
                <w:color w:val="000000"/>
                <w:spacing w:val="-3"/>
                <w:bdr w:val="none" w:sz="0" w:space="0" w:color="auto" w:frame="1"/>
                <w:lang w:eastAsia="ru-RU"/>
              </w:rPr>
              <w:t> </w:t>
            </w:r>
            <w:r w:rsidRPr="00FB0C5F">
              <w:rPr>
                <w:rFonts w:ascii="Times New Roman" w:eastAsia="Times New Roman" w:hAnsi="Times New Roman" w:cs="Times New Roman"/>
                <w:color w:val="000000"/>
                <w:spacing w:val="-3"/>
                <w:bdr w:val="none" w:sz="0" w:space="0" w:color="auto" w:frame="1"/>
                <w:lang w:eastAsia="ru-RU"/>
              </w:rPr>
              <w:t>для соблю</w:t>
            </w:r>
            <w:r w:rsidRPr="00FB0C5F">
              <w:rPr>
                <w:rFonts w:ascii="Times New Roman" w:eastAsia="Times New Roman" w:hAnsi="Times New Roman" w:cs="Times New Roman"/>
                <w:color w:val="000000"/>
                <w:spacing w:val="-3"/>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дения мер профилактики за</w:t>
            </w:r>
            <w:r w:rsidRPr="00FB0C5F">
              <w:rPr>
                <w:rFonts w:ascii="Times New Roman" w:eastAsia="Times New Roman" w:hAnsi="Times New Roman" w:cs="Times New Roman"/>
                <w:color w:val="000000"/>
                <w:bdr w:val="none" w:sz="0" w:space="0" w:color="auto" w:frame="1"/>
                <w:lang w:eastAsia="ru-RU"/>
              </w:rPr>
              <w:softHyphen/>
              <w:t>болеваний кожи и других по</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кровов тела.</w:t>
            </w:r>
          </w:p>
        </w:tc>
        <w:tc>
          <w:tcPr>
            <w:tcW w:w="1782" w:type="dxa"/>
          </w:tcPr>
          <w:p w:rsidR="00FB0C5F" w:rsidRPr="00FB0C5F" w:rsidRDefault="00FB0C5F" w:rsidP="00FB0C5F">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0C5F">
              <w:rPr>
                <w:rFonts w:ascii="Times New Roman" w:eastAsia="Times New Roman" w:hAnsi="Times New Roman" w:cs="Times New Roman"/>
                <w:sz w:val="20"/>
                <w:szCs w:val="20"/>
                <w:lang w:eastAsia="ru-RU"/>
              </w:rPr>
              <w:t>Составление правил ухода за кожей для жителей города Тюмени, учитывая  сезоны года.</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§36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9.3</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19.02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Гигиена кожных покровов.(43)</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ind w:right="10"/>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9"/>
                <w:bdr w:val="none" w:sz="0" w:space="0" w:color="auto" w:frame="1"/>
                <w:lang w:eastAsia="ru-RU"/>
              </w:rPr>
              <w:t>Характеризовать</w:t>
            </w:r>
            <w:r w:rsidRPr="00FB0C5F">
              <w:rPr>
                <w:rFonts w:ascii="Times New Roman" w:eastAsia="Times New Roman" w:hAnsi="Times New Roman" w:cs="Times New Roman"/>
                <w:i/>
                <w:iCs/>
                <w:color w:val="000000"/>
                <w:spacing w:val="-9"/>
                <w:bdr w:val="none" w:sz="0" w:space="0" w:color="auto" w:frame="1"/>
                <w:lang w:eastAsia="ru-RU"/>
              </w:rPr>
              <w:t> </w:t>
            </w:r>
            <w:r w:rsidRPr="00FB0C5F">
              <w:rPr>
                <w:rFonts w:ascii="Times New Roman" w:eastAsia="Times New Roman" w:hAnsi="Times New Roman" w:cs="Times New Roman"/>
                <w:color w:val="000000"/>
                <w:spacing w:val="-9"/>
                <w:bdr w:val="none" w:sz="0" w:space="0" w:color="auto" w:frame="1"/>
                <w:lang w:eastAsia="ru-RU"/>
              </w:rPr>
              <w:t>роль кожи </w:t>
            </w:r>
            <w:r w:rsidRPr="00FB0C5F">
              <w:rPr>
                <w:rFonts w:ascii="Times New Roman" w:eastAsia="Times New Roman" w:hAnsi="Times New Roman" w:cs="Times New Roman"/>
                <w:color w:val="000000"/>
                <w:bdr w:val="none" w:sz="0" w:space="0" w:color="auto" w:frame="1"/>
                <w:lang w:eastAsia="ru-RU"/>
              </w:rPr>
              <w:t>в обмене веществ и жизне</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деятельности организма.</w:t>
            </w:r>
          </w:p>
          <w:p w:rsidR="00FB0C5F" w:rsidRPr="00FB0C5F" w:rsidRDefault="00FB0C5F" w:rsidP="00FB0C5F">
            <w:pPr>
              <w:shd w:val="clear" w:color="auto" w:fill="FFFFFF"/>
              <w:spacing w:after="0" w:line="240" w:lineRule="auto"/>
              <w:ind w:left="14"/>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1"/>
                <w:bdr w:val="none" w:sz="0" w:space="0" w:color="auto" w:frame="1"/>
                <w:lang w:eastAsia="ru-RU"/>
              </w:rPr>
              <w:t>Анализировать и оцени</w:t>
            </w:r>
            <w:r w:rsidRPr="00FB0C5F">
              <w:rPr>
                <w:rFonts w:ascii="Times New Roman" w:eastAsia="Times New Roman" w:hAnsi="Times New Roman" w:cs="Times New Roman"/>
                <w:b/>
                <w:bCs/>
                <w:i/>
                <w:iCs/>
                <w:color w:val="000000"/>
                <w:spacing w:val="-11"/>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вать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воздействие факторов риска на здоровье.</w:t>
            </w:r>
          </w:p>
          <w:p w:rsidR="00FB0C5F" w:rsidRPr="00FB0C5F" w:rsidRDefault="00FB0C5F" w:rsidP="00FB0C5F">
            <w:pPr>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b/>
                <w:bCs/>
                <w:i/>
                <w:iCs/>
                <w:color w:val="000000"/>
                <w:spacing w:val="-11"/>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11"/>
                <w:bdr w:val="none" w:sz="0" w:space="0" w:color="auto" w:frame="1"/>
                <w:lang w:eastAsia="ru-RU"/>
              </w:rPr>
              <w:softHyphen/>
            </w:r>
            <w:r w:rsidRPr="00FB0C5F">
              <w:rPr>
                <w:rFonts w:ascii="Times New Roman" w:eastAsia="Times New Roman" w:hAnsi="Times New Roman" w:cs="Times New Roman"/>
                <w:b/>
                <w:bCs/>
                <w:i/>
                <w:iCs/>
                <w:color w:val="000000"/>
                <w:spacing w:val="-5"/>
                <w:bdr w:val="none" w:sz="0" w:space="0" w:color="auto" w:frame="1"/>
                <w:lang w:eastAsia="ru-RU"/>
              </w:rPr>
              <w:t>тенные знания</w:t>
            </w:r>
            <w:r w:rsidRPr="00FB0C5F">
              <w:rPr>
                <w:rFonts w:ascii="Times New Roman" w:eastAsia="Times New Roman" w:hAnsi="Times New Roman" w:cs="Times New Roman"/>
                <w:i/>
                <w:iCs/>
                <w:color w:val="000000"/>
                <w:spacing w:val="-5"/>
                <w:bdr w:val="none" w:sz="0" w:space="0" w:color="auto" w:frame="1"/>
                <w:lang w:eastAsia="ru-RU"/>
              </w:rPr>
              <w:t> </w:t>
            </w:r>
            <w:r w:rsidRPr="00FB0C5F">
              <w:rPr>
                <w:rFonts w:ascii="Times New Roman" w:eastAsia="Times New Roman" w:hAnsi="Times New Roman" w:cs="Times New Roman"/>
                <w:color w:val="000000"/>
                <w:spacing w:val="-5"/>
                <w:bdr w:val="none" w:sz="0" w:space="0" w:color="auto" w:frame="1"/>
                <w:lang w:eastAsia="ru-RU"/>
              </w:rPr>
              <w:t>для соблю</w:t>
            </w:r>
            <w:r w:rsidRPr="00FB0C5F">
              <w:rPr>
                <w:rFonts w:ascii="Times New Roman" w:eastAsia="Times New Roman" w:hAnsi="Times New Roman" w:cs="Times New Roman"/>
                <w:color w:val="000000"/>
                <w:spacing w:val="-5"/>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дения мер профилактики за</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болеваний.</w:t>
            </w:r>
            <w:r w:rsidRPr="00FB0C5F">
              <w:rPr>
                <w:rFonts w:ascii="Times New Roman" w:eastAsia="Times New Roman" w:hAnsi="Times New Roman" w:cs="Times New Roman"/>
                <w:b/>
                <w:bCs/>
                <w:i/>
                <w:iCs/>
                <w:color w:val="000000"/>
                <w:bdr w:val="none" w:sz="0" w:space="0" w:color="auto" w:frame="1"/>
                <w:lang w:eastAsia="ru-RU"/>
              </w:rPr>
              <w:t> </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Привести в систему  полученные знания по пройденной теме, дать возможность оценить свой уровень знаний, провести коррекцию знаний по пройденной теме</w:t>
            </w:r>
          </w:p>
        </w:tc>
        <w:tc>
          <w:tcPr>
            <w:tcW w:w="1782" w:type="dxa"/>
          </w:tcPr>
          <w:p w:rsidR="00FB0C5F" w:rsidRPr="00FB0C5F" w:rsidRDefault="00FB0C5F" w:rsidP="00FB0C5F">
            <w:pPr>
              <w:spacing w:after="0" w:line="240" w:lineRule="auto"/>
              <w:rPr>
                <w:rFonts w:ascii="Times New Roman" w:eastAsia="Times New Roman" w:hAnsi="Times New Roman" w:cs="Times New Roman"/>
                <w:sz w:val="20"/>
                <w:szCs w:val="20"/>
                <w:lang w:eastAsia="ru-RU"/>
              </w:rPr>
            </w:pPr>
            <w:r w:rsidRPr="00FB0C5F">
              <w:rPr>
                <w:rFonts w:ascii="Times New Roman" w:eastAsia="Times New Roman" w:hAnsi="Times New Roman" w:cs="Times New Roman"/>
                <w:b/>
                <w:sz w:val="20"/>
                <w:szCs w:val="20"/>
                <w:lang w:eastAsia="ru-RU"/>
              </w:rPr>
              <w:t>Интеграция:</w:t>
            </w:r>
            <w:r w:rsidRPr="00FB0C5F">
              <w:rPr>
                <w:rFonts w:ascii="Times New Roman" w:eastAsia="Times New Roman" w:hAnsi="Times New Roman" w:cs="Times New Roman"/>
                <w:sz w:val="20"/>
                <w:szCs w:val="20"/>
                <w:lang w:eastAsia="ru-RU"/>
              </w:rPr>
              <w:t xml:space="preserve">  физика – виды теплопередачи, температура, внутренняя энергия, испарение, конденсация, свойства твердых тел. ОБЖ – охрана труда, техника безопасности</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§37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10.1</w:t>
            </w:r>
          </w:p>
        </w:tc>
        <w:tc>
          <w:tcPr>
            <w:tcW w:w="911" w:type="dxa"/>
          </w:tcPr>
          <w:p w:rsidR="00FB0C5F" w:rsidRPr="00FB0C5F" w:rsidRDefault="00C56D96" w:rsidP="00FB0C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Раздел 10. Нейрогуморальная регуляция процессов жизнедеятельности</w:t>
            </w:r>
          </w:p>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(8ч.)</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Железы внутренней секреции и их функции.(44)</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4"/>
                <w:bdr w:val="none" w:sz="0" w:space="0" w:color="auto" w:frame="1"/>
                <w:lang w:eastAsia="ru-RU"/>
              </w:rPr>
              <w:t>Называть</w:t>
            </w:r>
            <w:r w:rsidRPr="00FB0C5F">
              <w:rPr>
                <w:rFonts w:ascii="Times New Roman" w:eastAsia="Times New Roman" w:hAnsi="Times New Roman" w:cs="Times New Roman"/>
                <w:color w:val="000000"/>
                <w:bdr w:val="none" w:sz="0" w:space="0" w:color="auto" w:frame="1"/>
                <w:lang w:eastAsia="ru-RU"/>
              </w:rPr>
              <w:t xml:space="preserve"> особенности строения и ра</w:t>
            </w:r>
            <w:r w:rsidRPr="00FB0C5F">
              <w:rPr>
                <w:rFonts w:ascii="Times New Roman" w:eastAsia="Times New Roman" w:hAnsi="Times New Roman" w:cs="Times New Roman"/>
                <w:color w:val="000000"/>
                <w:bdr w:val="none" w:sz="0" w:space="0" w:color="auto" w:frame="1"/>
                <w:lang w:eastAsia="ru-RU"/>
              </w:rPr>
              <w:softHyphen/>
              <w:t>боты желез эндокринной сис</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темы;</w:t>
            </w:r>
          </w:p>
          <w:p w:rsidR="00FB0C5F" w:rsidRPr="00FB0C5F" w:rsidRDefault="00FB0C5F" w:rsidP="00FB0C5F">
            <w:pPr>
              <w:shd w:val="clear" w:color="auto" w:fill="FFFFFF"/>
              <w:spacing w:after="0" w:line="240" w:lineRule="auto"/>
              <w:ind w:left="10"/>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•железы внутренней секреции;</w:t>
            </w:r>
          </w:p>
          <w:p w:rsidR="00FB0C5F" w:rsidRPr="00FB0C5F" w:rsidRDefault="00FB0C5F" w:rsidP="00FB0C5F">
            <w:pPr>
              <w:shd w:val="clear" w:color="auto" w:fill="FFFFFF"/>
              <w:spacing w:after="0" w:line="240" w:lineRule="auto"/>
              <w:rPr>
                <w:rFonts w:ascii="Times New Roman" w:eastAsia="Times New Roman" w:hAnsi="Times New Roman" w:cs="Times New Roman"/>
                <w:bCs/>
                <w:color w:val="000000"/>
                <w:bdr w:val="none" w:sz="0" w:space="0" w:color="auto" w:frame="1"/>
                <w:lang w:eastAsia="ru-RU"/>
              </w:rPr>
            </w:pPr>
            <w:r w:rsidRPr="00FB0C5F">
              <w:rPr>
                <w:rFonts w:ascii="Times New Roman" w:eastAsia="Times New Roman" w:hAnsi="Times New Roman" w:cs="Times New Roman"/>
                <w:color w:val="000000"/>
                <w:bdr w:val="none" w:sz="0" w:space="0" w:color="auto" w:frame="1"/>
                <w:lang w:eastAsia="ru-RU"/>
              </w:rPr>
              <w:t>•железы внешней секреции.</w:t>
            </w:r>
            <w:r w:rsidRPr="00FB0C5F">
              <w:rPr>
                <w:rFonts w:ascii="Times New Roman" w:eastAsia="Times New Roman" w:hAnsi="Times New Roman" w:cs="Times New Roman"/>
                <w:bCs/>
                <w:color w:val="000000"/>
                <w:bdr w:val="none" w:sz="0" w:space="0" w:color="auto" w:frame="1"/>
                <w:lang w:eastAsia="ru-RU"/>
              </w:rPr>
              <w:t> </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bdr w:val="none" w:sz="0" w:space="0" w:color="auto" w:frame="1"/>
                <w:lang w:eastAsia="ru-RU"/>
              </w:rPr>
              <w:t>Различать</w:t>
            </w:r>
            <w:r w:rsidRPr="00FB0C5F">
              <w:rPr>
                <w:rFonts w:ascii="Times New Roman" w:eastAsia="Times New Roman" w:hAnsi="Times New Roman" w:cs="Times New Roman"/>
                <w:bCs/>
                <w:i/>
                <w:iCs/>
                <w:color w:val="000000"/>
                <w:bdr w:val="none" w:sz="0" w:space="0" w:color="auto" w:frame="1"/>
                <w:lang w:eastAsia="ru-RU"/>
              </w:rPr>
              <w:t xml:space="preserve"> </w:t>
            </w:r>
            <w:r w:rsidRPr="00FB0C5F">
              <w:rPr>
                <w:rFonts w:ascii="Times New Roman" w:eastAsia="Times New Roman" w:hAnsi="Times New Roman" w:cs="Times New Roman"/>
                <w:color w:val="000000"/>
                <w:bdr w:val="none" w:sz="0" w:space="0" w:color="auto" w:frame="1"/>
                <w:lang w:eastAsia="ru-RU"/>
              </w:rPr>
              <w:t>железы  внутрен</w:t>
            </w:r>
            <w:r w:rsidRPr="00FB0C5F">
              <w:rPr>
                <w:rFonts w:ascii="Times New Roman" w:eastAsia="Times New Roman" w:hAnsi="Times New Roman" w:cs="Times New Roman"/>
                <w:color w:val="000000"/>
                <w:bdr w:val="none" w:sz="0" w:space="0" w:color="auto" w:frame="1"/>
                <w:lang w:eastAsia="ru-RU"/>
              </w:rPr>
              <w:softHyphen/>
              <w:t>ней секреции и железы внеш</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ней секреции.</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3"/>
                <w:bdr w:val="none" w:sz="0" w:space="0" w:color="auto" w:frame="1"/>
                <w:lang w:eastAsia="ru-RU"/>
              </w:rPr>
              <w:t>Распознавать и описывать</w:t>
            </w:r>
            <w:r w:rsidRPr="00FB0C5F">
              <w:rPr>
                <w:rFonts w:ascii="Times New Roman" w:eastAsia="Times New Roman" w:hAnsi="Times New Roman" w:cs="Times New Roman"/>
                <w:i/>
                <w:iCs/>
                <w:color w:val="000000"/>
                <w:spacing w:val="-3"/>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на таблицах органы эндокрин</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ной системы</w:t>
            </w:r>
            <w:r w:rsidRPr="00FB0C5F">
              <w:rPr>
                <w:rFonts w:ascii="Times New Roman" w:eastAsia="Times New Roman" w:hAnsi="Times New Roman" w:cs="Times New Roman"/>
                <w:bCs/>
                <w:color w:val="000000"/>
                <w:spacing w:val="-1"/>
                <w:bdr w:val="none" w:sz="0" w:space="0" w:color="auto" w:frame="1"/>
                <w:lang w:eastAsia="ru-RU"/>
              </w:rPr>
              <w:t>.</w:t>
            </w:r>
            <w:r w:rsidRPr="00FB0C5F">
              <w:rPr>
                <w:rFonts w:ascii="Times New Roman" w:eastAsia="Times New Roman" w:hAnsi="Times New Roman" w:cs="Times New Roman"/>
                <w:bCs/>
                <w:i/>
                <w:iCs/>
                <w:color w:val="000000"/>
                <w:spacing w:val="-11"/>
                <w:bdr w:val="none" w:sz="0" w:space="0" w:color="auto" w:frame="1"/>
                <w:lang w:eastAsia="ru-RU"/>
              </w:rPr>
              <w:t> </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§38 Отв. на вопросы в конце па 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10.2</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26.02</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Работа эндокринной системы и ее нарушения.(45)</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4"/>
                <w:bdr w:val="none" w:sz="0" w:space="0" w:color="auto" w:frame="1"/>
                <w:lang w:eastAsia="ru-RU"/>
              </w:rPr>
              <w:t>Называть</w:t>
            </w:r>
            <w:r w:rsidRPr="00FB0C5F">
              <w:rPr>
                <w:rFonts w:ascii="Times New Roman" w:eastAsia="Times New Roman" w:hAnsi="Times New Roman" w:cs="Times New Roman"/>
                <w:color w:val="000000"/>
                <w:bdr w:val="none" w:sz="0" w:space="0" w:color="auto" w:frame="1"/>
                <w:lang w:eastAsia="ru-RU"/>
              </w:rPr>
              <w:t xml:space="preserve"> особенности строения и ра</w:t>
            </w:r>
            <w:r w:rsidRPr="00FB0C5F">
              <w:rPr>
                <w:rFonts w:ascii="Times New Roman" w:eastAsia="Times New Roman" w:hAnsi="Times New Roman" w:cs="Times New Roman"/>
                <w:color w:val="000000"/>
                <w:bdr w:val="none" w:sz="0" w:space="0" w:color="auto" w:frame="1"/>
                <w:lang w:eastAsia="ru-RU"/>
              </w:rPr>
              <w:softHyphen/>
              <w:t>боты желез эндокринной сис</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темы;</w:t>
            </w:r>
          </w:p>
          <w:p w:rsidR="00FB0C5F" w:rsidRPr="00FB0C5F" w:rsidRDefault="00FB0C5F" w:rsidP="00FB0C5F">
            <w:pPr>
              <w:shd w:val="clear" w:color="auto" w:fill="FFFFFF"/>
              <w:spacing w:after="0" w:line="240" w:lineRule="auto"/>
              <w:ind w:left="10"/>
              <w:rPr>
                <w:rFonts w:ascii="Times New Roman" w:eastAsia="Times New Roman" w:hAnsi="Times New Roman" w:cs="Times New Roman"/>
                <w:color w:val="000000"/>
                <w:lang w:eastAsia="ru-RU"/>
              </w:rPr>
            </w:pPr>
            <w:r w:rsidRPr="00FB0C5F">
              <w:rPr>
                <w:rFonts w:ascii="Times New Roman" w:eastAsia="Times New Roman" w:hAnsi="Times New Roman" w:cs="Times New Roman"/>
                <w:color w:val="000000"/>
                <w:bdr w:val="none" w:sz="0" w:space="0" w:color="auto" w:frame="1"/>
                <w:lang w:eastAsia="ru-RU"/>
              </w:rPr>
              <w:t>•железы внутренней секреции;</w:t>
            </w:r>
          </w:p>
          <w:p w:rsidR="00FB0C5F" w:rsidRPr="00FB0C5F" w:rsidRDefault="00FB0C5F" w:rsidP="00FB0C5F">
            <w:pPr>
              <w:shd w:val="clear" w:color="auto" w:fill="FFFFFF"/>
              <w:spacing w:after="0" w:line="240" w:lineRule="auto"/>
              <w:rPr>
                <w:rFonts w:ascii="Times New Roman" w:eastAsia="Times New Roman" w:hAnsi="Times New Roman" w:cs="Times New Roman"/>
                <w:bCs/>
                <w:color w:val="000000"/>
                <w:bdr w:val="none" w:sz="0" w:space="0" w:color="auto" w:frame="1"/>
                <w:lang w:eastAsia="ru-RU"/>
              </w:rPr>
            </w:pPr>
            <w:r w:rsidRPr="00FB0C5F">
              <w:rPr>
                <w:rFonts w:ascii="Times New Roman" w:eastAsia="Times New Roman" w:hAnsi="Times New Roman" w:cs="Times New Roman"/>
                <w:color w:val="000000"/>
                <w:bdr w:val="none" w:sz="0" w:space="0" w:color="auto" w:frame="1"/>
                <w:lang w:eastAsia="ru-RU"/>
              </w:rPr>
              <w:t>•железы внешней секреции.</w:t>
            </w:r>
            <w:r w:rsidRPr="00FB0C5F">
              <w:rPr>
                <w:rFonts w:ascii="Times New Roman" w:eastAsia="Times New Roman" w:hAnsi="Times New Roman" w:cs="Times New Roman"/>
                <w:bCs/>
                <w:color w:val="000000"/>
                <w:bdr w:val="none" w:sz="0" w:space="0" w:color="auto" w:frame="1"/>
                <w:lang w:eastAsia="ru-RU"/>
              </w:rPr>
              <w:t> </w:t>
            </w:r>
          </w:p>
        </w:tc>
        <w:tc>
          <w:tcPr>
            <w:tcW w:w="1782" w:type="dxa"/>
          </w:tcPr>
          <w:p w:rsidR="00FB0C5F" w:rsidRPr="00FB0C5F" w:rsidRDefault="00FB0C5F" w:rsidP="00FB0C5F">
            <w:pPr>
              <w:spacing w:after="0" w:line="240" w:lineRule="auto"/>
              <w:rPr>
                <w:rFonts w:ascii="Times New Roman" w:eastAsia="Times New Roman" w:hAnsi="Times New Roman" w:cs="Times New Roman"/>
                <w:b/>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Изучить§39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lastRenderedPageBreak/>
              <w:t>10.3</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3.03</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Строение нервной системы и ее значение (46)</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 xml:space="preserve">части А, В, С </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b/>
                <w:bCs/>
                <w:i/>
                <w:iCs/>
                <w:color w:val="000000"/>
                <w:spacing w:val="-9"/>
                <w:bdr w:val="none" w:sz="0" w:space="0" w:color="auto" w:frame="1"/>
                <w:lang w:eastAsia="ru-RU"/>
              </w:rPr>
            </w:pPr>
            <w:r w:rsidRPr="00FB0C5F">
              <w:rPr>
                <w:rFonts w:ascii="Times New Roman" w:eastAsia="Times New Roman" w:hAnsi="Times New Roman" w:cs="Times New Roman"/>
                <w:b/>
                <w:bCs/>
                <w:i/>
                <w:iCs/>
                <w:color w:val="000000"/>
                <w:bdr w:val="none" w:sz="0" w:space="0" w:color="auto" w:frame="1"/>
                <w:lang w:eastAsia="ru-RU"/>
              </w:rPr>
              <w:t>Давать  определения поня</w:t>
            </w:r>
            <w:r w:rsidRPr="00FB0C5F">
              <w:rPr>
                <w:rFonts w:ascii="Times New Roman" w:eastAsia="Times New Roman" w:hAnsi="Times New Roman" w:cs="Times New Roman"/>
                <w:b/>
                <w:bCs/>
                <w:i/>
                <w:iCs/>
                <w:color w:val="000000"/>
                <w:bdr w:val="none" w:sz="0" w:space="0" w:color="auto" w:frame="1"/>
                <w:lang w:eastAsia="ru-RU"/>
              </w:rPr>
              <w:softHyphen/>
            </w:r>
            <w:r w:rsidRPr="00FB0C5F">
              <w:rPr>
                <w:rFonts w:ascii="Times New Roman" w:eastAsia="Times New Roman" w:hAnsi="Times New Roman" w:cs="Times New Roman"/>
                <w:b/>
                <w:bCs/>
                <w:i/>
                <w:iCs/>
                <w:color w:val="000000"/>
                <w:spacing w:val="-9"/>
                <w:bdr w:val="none" w:sz="0" w:space="0" w:color="auto" w:frame="1"/>
                <w:lang w:eastAsia="ru-RU"/>
              </w:rPr>
              <w:t>тию рефлекс. </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b/>
                <w:bCs/>
                <w:i/>
                <w:iCs/>
                <w:color w:val="000000"/>
                <w:spacing w:val="-3"/>
                <w:bdr w:val="none" w:sz="0" w:space="0" w:color="auto" w:frame="1"/>
                <w:lang w:eastAsia="ru-RU"/>
              </w:rPr>
              <w:t xml:space="preserve">Называть: </w:t>
            </w:r>
            <w:r w:rsidRPr="00FB0C5F">
              <w:rPr>
                <w:rFonts w:ascii="Times New Roman" w:eastAsia="Times New Roman" w:hAnsi="Times New Roman" w:cs="Times New Roman"/>
                <w:color w:val="000000"/>
                <w:bdr w:val="none" w:sz="0" w:space="0" w:color="auto" w:frame="1"/>
                <w:lang w:eastAsia="ru-RU"/>
              </w:rPr>
              <w:t>особенности  строения  нерв</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 xml:space="preserve">ной системы;  </w:t>
            </w:r>
            <w:r w:rsidRPr="00FB0C5F">
              <w:rPr>
                <w:rFonts w:ascii="Times New Roman" w:eastAsia="Times New Roman" w:hAnsi="Times New Roman" w:cs="Times New Roman"/>
                <w:color w:val="000000"/>
                <w:bdr w:val="none" w:sz="0" w:space="0" w:color="auto" w:frame="1"/>
                <w:lang w:eastAsia="ru-RU"/>
              </w:rPr>
              <w:t>принцип деятельности нерв</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ной системы; </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color w:val="000000"/>
                <w:bdr w:val="none" w:sz="0" w:space="0" w:color="auto" w:frame="1"/>
                <w:lang w:eastAsia="ru-RU"/>
              </w:rPr>
              <w:t>•функции нервной системы. </w:t>
            </w:r>
          </w:p>
          <w:p w:rsidR="00FB0C5F" w:rsidRPr="00FB0C5F" w:rsidRDefault="00FB0C5F" w:rsidP="00240214">
            <w:pPr>
              <w:shd w:val="clear" w:color="auto" w:fill="FFFFFF"/>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bCs/>
                <w:i/>
                <w:iCs/>
                <w:color w:val="000000"/>
                <w:spacing w:val="-5"/>
                <w:bdr w:val="none" w:sz="0" w:space="0" w:color="auto" w:frame="1"/>
                <w:lang w:eastAsia="ru-RU"/>
              </w:rPr>
              <w:t>Распознавать     и    описы</w:t>
            </w:r>
            <w:r w:rsidRPr="00FB0C5F">
              <w:rPr>
                <w:rFonts w:ascii="Times New Roman" w:eastAsia="Times New Roman" w:hAnsi="Times New Roman" w:cs="Times New Roman"/>
                <w:b/>
                <w:bCs/>
                <w:i/>
                <w:iCs/>
                <w:color w:val="000000"/>
                <w:spacing w:val="-5"/>
                <w:bdr w:val="none" w:sz="0" w:space="0" w:color="auto" w:frame="1"/>
                <w:lang w:eastAsia="ru-RU"/>
              </w:rPr>
              <w:softHyphen/>
            </w:r>
            <w:r w:rsidRPr="00FB0C5F">
              <w:rPr>
                <w:rFonts w:ascii="Times New Roman" w:eastAsia="Times New Roman" w:hAnsi="Times New Roman" w:cs="Times New Roman"/>
                <w:b/>
                <w:bCs/>
                <w:i/>
                <w:iCs/>
                <w:color w:val="000000"/>
                <w:spacing w:val="-3"/>
                <w:bdr w:val="none" w:sz="0" w:space="0" w:color="auto" w:frame="1"/>
                <w:lang w:eastAsia="ru-RU"/>
              </w:rPr>
              <w:t xml:space="preserve">вать на таблицах </w:t>
            </w:r>
            <w:r w:rsidRPr="00FB0C5F">
              <w:rPr>
                <w:rFonts w:ascii="Times New Roman" w:eastAsia="Times New Roman" w:hAnsi="Times New Roman" w:cs="Times New Roman"/>
                <w:color w:val="000000"/>
                <w:spacing w:val="-3"/>
                <w:bdr w:val="none" w:sz="0" w:space="0" w:color="auto" w:frame="1"/>
                <w:lang w:eastAsia="ru-RU"/>
              </w:rPr>
              <w:t>основные </w:t>
            </w:r>
            <w:r w:rsidRPr="00FB0C5F">
              <w:rPr>
                <w:rFonts w:ascii="Times New Roman" w:eastAsia="Times New Roman" w:hAnsi="Times New Roman" w:cs="Times New Roman"/>
                <w:color w:val="000000"/>
                <w:bdr w:val="none" w:sz="0" w:space="0" w:color="auto" w:frame="1"/>
                <w:lang w:eastAsia="ru-RU"/>
              </w:rPr>
              <w:t>отделы и органы нервной сис</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темы человека.</w:t>
            </w:r>
            <w:r w:rsidR="00240214">
              <w:rPr>
                <w:rFonts w:ascii="Times New Roman" w:eastAsia="Times New Roman" w:hAnsi="Times New Roman" w:cs="Times New Roman"/>
                <w:color w:val="000000"/>
                <w:spacing w:val="-1"/>
                <w:bdr w:val="none" w:sz="0" w:space="0" w:color="auto" w:frame="1"/>
                <w:lang w:eastAsia="ru-RU"/>
              </w:rPr>
              <w:t xml:space="preserve"> </w:t>
            </w:r>
            <w:r w:rsidRPr="00FB0C5F">
              <w:rPr>
                <w:rFonts w:ascii="Times New Roman" w:eastAsia="Times New Roman" w:hAnsi="Times New Roman" w:cs="Times New Roman"/>
                <w:b/>
                <w:bCs/>
                <w:i/>
                <w:iCs/>
                <w:color w:val="000000"/>
                <w:spacing w:val="-1"/>
                <w:bdr w:val="none" w:sz="0" w:space="0" w:color="auto" w:frame="1"/>
                <w:lang w:eastAsia="ru-RU"/>
              </w:rPr>
              <w:t>Устанавливать      взаимо</w:t>
            </w:r>
            <w:r w:rsidRPr="00FB0C5F">
              <w:rPr>
                <w:rFonts w:ascii="Times New Roman" w:eastAsia="Times New Roman" w:hAnsi="Times New Roman" w:cs="Times New Roman"/>
                <w:b/>
                <w:bCs/>
                <w:i/>
                <w:iCs/>
                <w:color w:val="000000"/>
                <w:spacing w:val="-1"/>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связь</w:t>
            </w:r>
            <w:r w:rsidRPr="00FB0C5F">
              <w:rPr>
                <w:rFonts w:ascii="Times New Roman" w:eastAsia="Times New Roman" w:hAnsi="Times New Roman" w:cs="Times New Roman"/>
                <w:color w:val="000000"/>
                <w:bdr w:val="none" w:sz="0" w:space="0" w:color="auto" w:frame="1"/>
                <w:lang w:eastAsia="ru-RU"/>
              </w:rPr>
              <w:t xml:space="preserve">    между   строением    и функциями нервной системы.  </w:t>
            </w:r>
            <w:r w:rsidRPr="00FB0C5F">
              <w:rPr>
                <w:rFonts w:ascii="Times New Roman" w:eastAsia="Times New Roman" w:hAnsi="Times New Roman" w:cs="Times New Roman"/>
                <w:b/>
                <w:bCs/>
                <w:i/>
                <w:iCs/>
                <w:color w:val="000000"/>
                <w:spacing w:val="-1"/>
                <w:bdr w:val="none" w:sz="0" w:space="0" w:color="auto" w:frame="1"/>
                <w:lang w:eastAsia="ru-RU"/>
              </w:rPr>
              <w:t>Составлять</w:t>
            </w:r>
            <w:r w:rsidRPr="00FB0C5F">
              <w:rPr>
                <w:rFonts w:ascii="Times New Roman" w:eastAsia="Times New Roman" w:hAnsi="Times New Roman" w:cs="Times New Roman"/>
                <w:b/>
                <w:i/>
                <w:iCs/>
                <w:color w:val="000000"/>
                <w:spacing w:val="-1"/>
                <w:bdr w:val="none" w:sz="0" w:space="0" w:color="auto" w:frame="1"/>
                <w:lang w:eastAsia="ru-RU"/>
              </w:rPr>
              <w:t> </w:t>
            </w:r>
            <w:r w:rsidRPr="00FB0C5F">
              <w:rPr>
                <w:rFonts w:ascii="Times New Roman" w:eastAsia="Times New Roman" w:hAnsi="Times New Roman" w:cs="Times New Roman"/>
                <w:i/>
                <w:iCs/>
                <w:color w:val="000000"/>
                <w:spacing w:val="-1"/>
                <w:bdr w:val="none" w:sz="0" w:space="0" w:color="auto" w:frame="1"/>
                <w:lang w:eastAsia="ru-RU"/>
              </w:rPr>
              <w:t>  </w:t>
            </w:r>
            <w:r w:rsidRPr="00FB0C5F">
              <w:rPr>
                <w:rFonts w:ascii="Times New Roman" w:eastAsia="Times New Roman" w:hAnsi="Times New Roman" w:cs="Times New Roman"/>
                <w:color w:val="000000"/>
                <w:spacing w:val="-1"/>
                <w:bdr w:val="none" w:sz="0" w:space="0" w:color="auto" w:frame="1"/>
                <w:lang w:eastAsia="ru-RU"/>
              </w:rPr>
              <w:t>схему  рефлек</w:t>
            </w:r>
            <w:r w:rsidRPr="00FB0C5F">
              <w:rPr>
                <w:rFonts w:ascii="Times New Roman" w:eastAsia="Times New Roman" w:hAnsi="Times New Roman" w:cs="Times New Roman"/>
                <w:color w:val="000000"/>
                <w:spacing w:val="-1"/>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торной дуги простого рефлекса.</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Актуальная тема</w:t>
            </w:r>
            <w:r w:rsidRPr="00FB0C5F">
              <w:rPr>
                <w:rFonts w:ascii="Times New Roman" w:eastAsia="Times New Roman" w:hAnsi="Times New Roman" w:cs="Times New Roman"/>
                <w:lang w:eastAsia="ru-RU"/>
              </w:rPr>
              <w:t>: знакомство в г. Тюмени с «Федеральным центром нейрохирургии»</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§40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10.4</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5.03</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Спинной мозг.(47)</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b/>
                <w:bCs/>
                <w:i/>
                <w:iCs/>
                <w:color w:val="000000"/>
                <w:spacing w:val="-3"/>
                <w:bdr w:val="none" w:sz="0" w:space="0" w:color="auto" w:frame="1"/>
                <w:lang w:eastAsia="ru-RU"/>
              </w:rPr>
              <w:t xml:space="preserve">Называть: </w:t>
            </w:r>
            <w:r w:rsidRPr="00FB0C5F">
              <w:rPr>
                <w:rFonts w:ascii="Times New Roman" w:eastAsia="Times New Roman" w:hAnsi="Times New Roman" w:cs="Times New Roman"/>
                <w:color w:val="000000"/>
                <w:bdr w:val="none" w:sz="0" w:space="0" w:color="auto" w:frame="1"/>
                <w:lang w:eastAsia="ru-RU"/>
              </w:rPr>
              <w:t xml:space="preserve">особенности  строения  спинного мозга;  </w:t>
            </w:r>
            <w:r w:rsidRPr="00FB0C5F">
              <w:rPr>
                <w:rFonts w:ascii="Times New Roman" w:eastAsia="Times New Roman" w:hAnsi="Times New Roman" w:cs="Times New Roman"/>
                <w:color w:val="000000"/>
                <w:spacing w:val="-1"/>
                <w:bdr w:val="none" w:sz="0" w:space="0" w:color="auto" w:frame="1"/>
                <w:lang w:eastAsia="ru-RU"/>
              </w:rPr>
              <w:t>функции спинного мозга. </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b/>
                <w:bCs/>
                <w:i/>
                <w:iCs/>
                <w:color w:val="000000"/>
                <w:bdr w:val="none" w:sz="0" w:space="0" w:color="auto" w:frame="1"/>
                <w:lang w:eastAsia="ru-RU"/>
              </w:rPr>
              <w:t>Распознавать и описывать на таблицах</w:t>
            </w:r>
            <w:r w:rsidRPr="00FB0C5F">
              <w:rPr>
                <w:rFonts w:ascii="Times New Roman" w:eastAsia="Times New Roman" w:hAnsi="Times New Roman" w:cs="Times New Roman"/>
                <w:bCs/>
                <w:i/>
                <w:iCs/>
                <w:color w:val="000000"/>
                <w:bdr w:val="none" w:sz="0" w:space="0" w:color="auto" w:frame="1"/>
                <w:lang w:eastAsia="ru-RU"/>
              </w:rPr>
              <w:t xml:space="preserve"> </w:t>
            </w:r>
            <w:r w:rsidRPr="00FB0C5F">
              <w:rPr>
                <w:rFonts w:ascii="Times New Roman" w:eastAsia="Times New Roman" w:hAnsi="Times New Roman" w:cs="Times New Roman"/>
                <w:color w:val="000000"/>
                <w:bdr w:val="none" w:sz="0" w:space="0" w:color="auto" w:frame="1"/>
                <w:lang w:eastAsia="ru-RU"/>
              </w:rPr>
              <w:t>основные части </w:t>
            </w:r>
            <w:r w:rsidRPr="00FB0C5F">
              <w:rPr>
                <w:rFonts w:ascii="Times New Roman" w:eastAsia="Times New Roman" w:hAnsi="Times New Roman" w:cs="Times New Roman"/>
                <w:color w:val="000000"/>
                <w:spacing w:val="-2"/>
                <w:bdr w:val="none" w:sz="0" w:space="0" w:color="auto" w:frame="1"/>
                <w:lang w:eastAsia="ru-RU"/>
              </w:rPr>
              <w:t>спинного мозга. </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
                <w:bdr w:val="none" w:sz="0" w:space="0" w:color="auto" w:frame="1"/>
                <w:lang w:eastAsia="ru-RU"/>
              </w:rPr>
              <w:t>Характеризовать</w:t>
            </w:r>
            <w:r w:rsidRPr="00FB0C5F">
              <w:rPr>
                <w:rFonts w:ascii="Times New Roman" w:eastAsia="Times New Roman" w:hAnsi="Times New Roman" w:cs="Times New Roman"/>
                <w:bCs/>
                <w:i/>
                <w:iCs/>
                <w:color w:val="000000"/>
                <w:spacing w:val="-1"/>
                <w:bdr w:val="none" w:sz="0" w:space="0" w:color="auto" w:frame="1"/>
                <w:lang w:eastAsia="ru-RU"/>
              </w:rPr>
              <w:t xml:space="preserve">: </w:t>
            </w:r>
            <w:r w:rsidRPr="00FB0C5F">
              <w:rPr>
                <w:rFonts w:ascii="Times New Roman" w:eastAsia="Times New Roman" w:hAnsi="Times New Roman" w:cs="Times New Roman"/>
                <w:color w:val="000000"/>
                <w:spacing w:val="-1"/>
                <w:bdr w:val="none" w:sz="0" w:space="0" w:color="auto" w:frame="1"/>
                <w:lang w:eastAsia="ru-RU"/>
              </w:rPr>
              <w:t>роль </w:t>
            </w:r>
            <w:r w:rsidRPr="00FB0C5F">
              <w:rPr>
                <w:rFonts w:ascii="Times New Roman" w:eastAsia="Times New Roman" w:hAnsi="Times New Roman" w:cs="Times New Roman"/>
                <w:color w:val="000000"/>
                <w:bdr w:val="none" w:sz="0" w:space="0" w:color="auto" w:frame="1"/>
                <w:lang w:eastAsia="ru-RU"/>
              </w:rPr>
              <w:t>спинного мозга в регуляции жизнедеятельности организма.</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§41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10.5</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10.03</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Головной мозг.</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bCs/>
                <w:lang w:eastAsia="ru-RU"/>
              </w:rPr>
              <w:t xml:space="preserve">Л/р №13 </w:t>
            </w:r>
            <w:r w:rsidRPr="00FB0C5F">
              <w:rPr>
                <w:rFonts w:ascii="Times New Roman" w:eastAsia="Times New Roman" w:hAnsi="Times New Roman" w:cs="Times New Roman"/>
                <w:bCs/>
                <w:lang w:eastAsia="ru-RU"/>
              </w:rPr>
              <w:t>«Пальценосовая проба и особенности движений человека (48)</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b/>
                <w:bCs/>
                <w:i/>
                <w:iCs/>
                <w:color w:val="000000"/>
                <w:spacing w:val="-1"/>
                <w:bdr w:val="none" w:sz="0" w:space="0" w:color="auto" w:frame="1"/>
                <w:lang w:eastAsia="ru-RU"/>
              </w:rPr>
              <w:t xml:space="preserve">Называть </w:t>
            </w:r>
            <w:r w:rsidRPr="00FB0C5F">
              <w:rPr>
                <w:rFonts w:ascii="Times New Roman" w:eastAsia="Times New Roman" w:hAnsi="Times New Roman" w:cs="Times New Roman"/>
                <w:color w:val="000000"/>
                <w:bdr w:val="none" w:sz="0" w:space="0" w:color="auto" w:frame="1"/>
                <w:lang w:eastAsia="ru-RU"/>
              </w:rPr>
              <w:t>особенности строения голов</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 xml:space="preserve">ного мозга; </w:t>
            </w:r>
            <w:r w:rsidRPr="00FB0C5F">
              <w:rPr>
                <w:rFonts w:ascii="Times New Roman" w:eastAsia="Times New Roman" w:hAnsi="Times New Roman" w:cs="Times New Roman"/>
                <w:color w:val="000000"/>
                <w:bdr w:val="none" w:sz="0" w:space="0" w:color="auto" w:frame="1"/>
                <w:lang w:eastAsia="ru-RU"/>
              </w:rPr>
              <w:t xml:space="preserve">отделы головного мозга; </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color w:val="000000"/>
                <w:bdr w:val="none" w:sz="0" w:space="0" w:color="auto" w:frame="1"/>
                <w:lang w:eastAsia="ru-RU"/>
              </w:rPr>
              <w:t>•функции   отделов  головного </w:t>
            </w:r>
            <w:r w:rsidRPr="00FB0C5F">
              <w:rPr>
                <w:rFonts w:ascii="Times New Roman" w:eastAsia="Times New Roman" w:hAnsi="Times New Roman" w:cs="Times New Roman"/>
                <w:color w:val="000000"/>
                <w:spacing w:val="-2"/>
                <w:bdr w:val="none" w:sz="0" w:space="0" w:color="auto" w:frame="1"/>
                <w:lang w:eastAsia="ru-RU"/>
              </w:rPr>
              <w:t>мозга.</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b/>
                <w:bCs/>
                <w:i/>
                <w:iCs/>
                <w:color w:val="000000"/>
                <w:bdr w:val="none" w:sz="0" w:space="0" w:color="auto" w:frame="1"/>
                <w:lang w:eastAsia="ru-RU"/>
              </w:rPr>
              <w:t>Распознавать и описывать на таблицах</w:t>
            </w:r>
            <w:r w:rsidRPr="00FB0C5F">
              <w:rPr>
                <w:rFonts w:ascii="Times New Roman" w:eastAsia="Times New Roman" w:hAnsi="Times New Roman" w:cs="Times New Roman"/>
                <w:bCs/>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 xml:space="preserve">основные части </w:t>
            </w:r>
            <w:r w:rsidRPr="00FB0C5F">
              <w:rPr>
                <w:rFonts w:ascii="Times New Roman" w:eastAsia="Times New Roman" w:hAnsi="Times New Roman" w:cs="Times New Roman"/>
                <w:color w:val="000000"/>
                <w:spacing w:val="-1"/>
                <w:bdr w:val="none" w:sz="0" w:space="0" w:color="auto" w:frame="1"/>
                <w:lang w:eastAsia="ru-RU"/>
              </w:rPr>
              <w:t>головного мозга.</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b/>
                <w:bCs/>
                <w:i/>
                <w:iCs/>
                <w:color w:val="000000"/>
                <w:spacing w:val="-2"/>
                <w:bdr w:val="none" w:sz="0" w:space="0" w:color="auto" w:frame="1"/>
                <w:lang w:eastAsia="ru-RU"/>
              </w:rPr>
              <w:t>Характеризовать:</w:t>
            </w:r>
            <w:r w:rsidRPr="00FB0C5F">
              <w:rPr>
                <w:rFonts w:ascii="Times New Roman" w:eastAsia="Times New Roman" w:hAnsi="Times New Roman" w:cs="Times New Roman"/>
                <w:bCs/>
                <w:i/>
                <w:iCs/>
                <w:color w:val="000000"/>
                <w:spacing w:val="-2"/>
                <w:bdr w:val="none" w:sz="0" w:space="0" w:color="auto" w:frame="1"/>
                <w:lang w:eastAsia="ru-RU"/>
              </w:rPr>
              <w:t>   </w:t>
            </w:r>
            <w:r w:rsidRPr="00FB0C5F">
              <w:rPr>
                <w:rFonts w:ascii="Times New Roman" w:eastAsia="Times New Roman" w:hAnsi="Times New Roman" w:cs="Times New Roman"/>
                <w:color w:val="000000"/>
                <w:spacing w:val="-2"/>
                <w:bdr w:val="none" w:sz="0" w:space="0" w:color="auto" w:frame="1"/>
                <w:lang w:eastAsia="ru-RU"/>
              </w:rPr>
              <w:t>роль  го</w:t>
            </w:r>
            <w:r w:rsidRPr="00FB0C5F">
              <w:rPr>
                <w:rFonts w:ascii="Times New Roman" w:eastAsia="Times New Roman" w:hAnsi="Times New Roman" w:cs="Times New Roman"/>
                <w:color w:val="000000"/>
                <w:spacing w:val="-2"/>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 xml:space="preserve">ловного  мозга     в  регуляции жизнедеятельности организма </w:t>
            </w:r>
            <w:r w:rsidRPr="00FB0C5F">
              <w:rPr>
                <w:rFonts w:ascii="Times New Roman" w:eastAsia="Times New Roman" w:hAnsi="Times New Roman" w:cs="Times New Roman"/>
                <w:color w:val="000000"/>
                <w:spacing w:val="-1"/>
                <w:bdr w:val="none" w:sz="0" w:space="0" w:color="auto" w:frame="1"/>
                <w:lang w:eastAsia="ru-RU"/>
              </w:rPr>
              <w:t>и поведения организма.</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§42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10.6</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12.03</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Вегетативная нервная система. (49)</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b/>
                <w:bCs/>
                <w:i/>
                <w:iCs/>
                <w:color w:val="000000"/>
                <w:spacing w:val="-3"/>
                <w:bdr w:val="none" w:sz="0" w:space="0" w:color="auto" w:frame="1"/>
                <w:lang w:eastAsia="ru-RU"/>
              </w:rPr>
              <w:t xml:space="preserve">Называть: </w:t>
            </w:r>
            <w:r w:rsidRPr="00FB0C5F">
              <w:rPr>
                <w:rFonts w:ascii="Times New Roman" w:eastAsia="Times New Roman" w:hAnsi="Times New Roman" w:cs="Times New Roman"/>
                <w:color w:val="000000"/>
                <w:bdr w:val="none" w:sz="0" w:space="0" w:color="auto" w:frame="1"/>
                <w:lang w:eastAsia="ru-RU"/>
              </w:rPr>
              <w:t xml:space="preserve">отделы нервной системы, их </w:t>
            </w:r>
            <w:r w:rsidRPr="00FB0C5F">
              <w:rPr>
                <w:rFonts w:ascii="Times New Roman" w:eastAsia="Times New Roman" w:hAnsi="Times New Roman" w:cs="Times New Roman"/>
                <w:color w:val="000000"/>
                <w:spacing w:val="-2"/>
                <w:bdr w:val="none" w:sz="0" w:space="0" w:color="auto" w:frame="1"/>
                <w:lang w:eastAsia="ru-RU"/>
              </w:rPr>
              <w:t>функции; </w:t>
            </w:r>
            <w:r w:rsidRPr="00FB0C5F">
              <w:rPr>
                <w:rFonts w:ascii="Times New Roman" w:eastAsia="Times New Roman" w:hAnsi="Times New Roman" w:cs="Times New Roman"/>
                <w:color w:val="000000"/>
                <w:bdr w:val="none" w:sz="0" w:space="0" w:color="auto" w:frame="1"/>
                <w:lang w:eastAsia="ru-RU"/>
              </w:rPr>
              <w:t>подотделы вегетативной </w:t>
            </w:r>
            <w:r w:rsidRPr="00FB0C5F">
              <w:rPr>
                <w:rFonts w:ascii="Times New Roman" w:eastAsia="Times New Roman" w:hAnsi="Times New Roman" w:cs="Times New Roman"/>
                <w:color w:val="000000"/>
                <w:spacing w:val="-1"/>
                <w:bdr w:val="none" w:sz="0" w:space="0" w:color="auto" w:frame="1"/>
                <w:lang w:eastAsia="ru-RU"/>
              </w:rPr>
              <w:t xml:space="preserve">нервной системы, их функции. </w:t>
            </w:r>
            <w:r w:rsidRPr="00FB0C5F">
              <w:rPr>
                <w:rFonts w:ascii="Times New Roman" w:eastAsia="Times New Roman" w:hAnsi="Times New Roman" w:cs="Times New Roman"/>
                <w:b/>
                <w:bCs/>
                <w:i/>
                <w:iCs/>
                <w:color w:val="000000"/>
                <w:spacing w:val="-4"/>
                <w:bdr w:val="none" w:sz="0" w:space="0" w:color="auto" w:frame="1"/>
                <w:lang w:eastAsia="ru-RU"/>
              </w:rPr>
              <w:t xml:space="preserve">Различать функци </w:t>
            </w:r>
            <w:r w:rsidRPr="00FB0C5F">
              <w:rPr>
                <w:rFonts w:ascii="Times New Roman" w:eastAsia="Times New Roman" w:hAnsi="Times New Roman" w:cs="Times New Roman"/>
                <w:color w:val="000000"/>
                <w:spacing w:val="-4"/>
                <w:bdr w:val="none" w:sz="0" w:space="0" w:color="auto" w:frame="1"/>
                <w:lang w:eastAsia="ru-RU"/>
              </w:rPr>
              <w:t>сомати</w:t>
            </w:r>
            <w:r w:rsidRPr="00FB0C5F">
              <w:rPr>
                <w:rFonts w:ascii="Times New Roman" w:eastAsia="Times New Roman" w:hAnsi="Times New Roman" w:cs="Times New Roman"/>
                <w:color w:val="000000"/>
                <w:spacing w:val="-4"/>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ческой  и  вегетативной  нерв</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ной системы.</w:t>
            </w:r>
          </w:p>
          <w:p w:rsidR="00FB0C5F" w:rsidRPr="00FB0C5F" w:rsidRDefault="00FB0C5F" w:rsidP="00FB0C5F">
            <w:pPr>
              <w:shd w:val="clear" w:color="auto" w:fill="FFFFFF"/>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bCs/>
                <w:i/>
                <w:iCs/>
                <w:color w:val="000000"/>
                <w:spacing w:val="-3"/>
                <w:bdr w:val="none" w:sz="0" w:space="0" w:color="auto" w:frame="1"/>
                <w:lang w:eastAsia="ru-RU"/>
              </w:rPr>
              <w:t xml:space="preserve">Характеризовать: </w:t>
            </w:r>
            <w:r w:rsidRPr="00FB0C5F">
              <w:rPr>
                <w:rFonts w:ascii="Times New Roman" w:eastAsia="Times New Roman" w:hAnsi="Times New Roman" w:cs="Times New Roman"/>
                <w:color w:val="000000"/>
                <w:bdr w:val="none" w:sz="0" w:space="0" w:color="auto" w:frame="1"/>
                <w:lang w:eastAsia="ru-RU"/>
              </w:rPr>
              <w:t>сущность   регуляции   жизне</w:t>
            </w:r>
            <w:r w:rsidRPr="00FB0C5F">
              <w:rPr>
                <w:rFonts w:ascii="Times New Roman" w:eastAsia="Times New Roman" w:hAnsi="Times New Roman" w:cs="Times New Roman"/>
                <w:color w:val="000000"/>
                <w:bdr w:val="none" w:sz="0" w:space="0" w:color="auto" w:frame="1"/>
                <w:lang w:eastAsia="ru-RU"/>
              </w:rPr>
              <w:softHyphen/>
              <w:t>деятельности организма; роль нервной системы  и гор</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 xml:space="preserve">монов в организме. </w:t>
            </w:r>
            <w:r w:rsidRPr="00FB0C5F">
              <w:rPr>
                <w:rFonts w:ascii="Times New Roman" w:eastAsia="Times New Roman" w:hAnsi="Times New Roman" w:cs="Times New Roman"/>
                <w:b/>
                <w:bCs/>
                <w:i/>
                <w:iCs/>
                <w:color w:val="000000"/>
                <w:spacing w:val="-6"/>
                <w:bdr w:val="none" w:sz="0" w:space="0" w:color="auto" w:frame="1"/>
                <w:lang w:eastAsia="ru-RU"/>
              </w:rPr>
              <w:t>Устанавливать       взаимо</w:t>
            </w:r>
            <w:r w:rsidRPr="00FB0C5F">
              <w:rPr>
                <w:rFonts w:ascii="Times New Roman" w:eastAsia="Times New Roman" w:hAnsi="Times New Roman" w:cs="Times New Roman"/>
                <w:b/>
                <w:bCs/>
                <w:i/>
                <w:iCs/>
                <w:color w:val="000000"/>
                <w:spacing w:val="-6"/>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связь</w:t>
            </w:r>
            <w:r w:rsidRPr="00FB0C5F">
              <w:rPr>
                <w:rFonts w:ascii="Times New Roman" w:eastAsia="Times New Roman" w:hAnsi="Times New Roman" w:cs="Times New Roman"/>
                <w:bCs/>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между функциями нерв</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ной и эндокринной систем.</w:t>
            </w:r>
            <w:r w:rsidRPr="00FB0C5F">
              <w:rPr>
                <w:rFonts w:ascii="Times New Roman" w:eastAsia="Times New Roman" w:hAnsi="Times New Roman" w:cs="Times New Roman"/>
                <w:color w:val="000000"/>
                <w:bdr w:val="none" w:sz="0" w:space="0" w:color="auto" w:frame="1"/>
                <w:lang w:eastAsia="ru-RU"/>
              </w:rPr>
              <w:t> </w:t>
            </w:r>
          </w:p>
        </w:tc>
        <w:tc>
          <w:tcPr>
            <w:tcW w:w="1782"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Интеграция:</w:t>
            </w:r>
            <w:r w:rsidRPr="00FB0C5F">
              <w:rPr>
                <w:rFonts w:ascii="Times New Roman" w:eastAsia="Times New Roman" w:hAnsi="Times New Roman" w:cs="Times New Roman"/>
                <w:lang w:eastAsia="ru-RU"/>
              </w:rPr>
              <w:t xml:space="preserve"> ОБЖ – профилактика ЗОЖ</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§43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10.7</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17.03</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Нарушения в работе нервной системы и их предупреждение.(50)</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p>
        </w:tc>
        <w:tc>
          <w:tcPr>
            <w:tcW w:w="495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i/>
                <w:lang w:eastAsia="ru-RU"/>
              </w:rPr>
              <w:t xml:space="preserve">Предупреждать </w:t>
            </w:r>
            <w:r w:rsidRPr="00FB0C5F">
              <w:rPr>
                <w:rFonts w:ascii="Times New Roman" w:eastAsia="Times New Roman" w:hAnsi="Times New Roman" w:cs="Times New Roman"/>
                <w:lang w:eastAsia="ru-RU"/>
              </w:rPr>
              <w:t>нарушения в работе нервной системы</w:t>
            </w:r>
          </w:p>
        </w:tc>
        <w:tc>
          <w:tcPr>
            <w:tcW w:w="1782" w:type="dxa"/>
          </w:tcPr>
          <w:p w:rsidR="00FB0C5F" w:rsidRPr="00FB0C5F" w:rsidRDefault="00FB0C5F" w:rsidP="00FB0C5F">
            <w:pPr>
              <w:spacing w:after="0" w:line="240" w:lineRule="auto"/>
              <w:rPr>
                <w:rFonts w:ascii="Times New Roman" w:eastAsia="Times New Roman" w:hAnsi="Times New Roman" w:cs="Times New Roman"/>
                <w:b/>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Изучить §44 </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10.8</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19.03</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240214">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Обобщ</w:t>
            </w:r>
            <w:r w:rsidR="00240214">
              <w:rPr>
                <w:rFonts w:ascii="Times New Roman" w:eastAsia="Times New Roman" w:hAnsi="Times New Roman" w:cs="Times New Roman"/>
                <w:lang w:eastAsia="ru-RU"/>
              </w:rPr>
              <w:t>.</w:t>
            </w:r>
            <w:r w:rsidRPr="00FB0C5F">
              <w:rPr>
                <w:rFonts w:ascii="Times New Roman" w:eastAsia="Times New Roman" w:hAnsi="Times New Roman" w:cs="Times New Roman"/>
                <w:lang w:eastAsia="ru-RU"/>
              </w:rPr>
              <w:t xml:space="preserve"> урок по разделу «Нейрогуморальная регуляция» (51)</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240214">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p>
        </w:tc>
        <w:tc>
          <w:tcPr>
            <w:tcW w:w="495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Привести в систему  полученные знания по пройден ной теме, дать возможность оценить наглядных пособиях.</w:t>
            </w:r>
          </w:p>
        </w:tc>
        <w:tc>
          <w:tcPr>
            <w:tcW w:w="1782" w:type="dxa"/>
          </w:tcPr>
          <w:p w:rsidR="00FB0C5F" w:rsidRPr="00FB0C5F" w:rsidRDefault="00FB0C5F" w:rsidP="00FB0C5F">
            <w:pPr>
              <w:spacing w:after="0" w:line="240" w:lineRule="auto"/>
              <w:rPr>
                <w:rFonts w:ascii="Times New Roman" w:eastAsia="Times New Roman" w:hAnsi="Times New Roman" w:cs="Times New Roman"/>
                <w:b/>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Проработать текст «Выводы к главе 10»</w:t>
            </w:r>
          </w:p>
        </w:tc>
      </w:tr>
      <w:tr w:rsidR="00FB0C5F" w:rsidRPr="00FB0C5F" w:rsidTr="00DF7B7D">
        <w:trPr>
          <w:trHeight w:val="3814"/>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lastRenderedPageBreak/>
              <w:t>11.1</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31.03</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Раздел 11. Органы чувств. Анализаторы. (4ч.)</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Понятия об анализаторах. Зрительный анализатор.(52)</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b/>
                <w:bCs/>
                <w:i/>
                <w:iCs/>
                <w:color w:val="000000"/>
                <w:bdr w:val="none" w:sz="0" w:space="0" w:color="auto" w:frame="1"/>
                <w:lang w:eastAsia="ru-RU"/>
              </w:rPr>
              <w:t>Называть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 xml:space="preserve">особенности строения органа   зрения и </w:t>
            </w:r>
            <w:r w:rsidRPr="00FB0C5F">
              <w:rPr>
                <w:rFonts w:ascii="Times New Roman" w:eastAsia="Times New Roman" w:hAnsi="Times New Roman" w:cs="Times New Roman"/>
                <w:color w:val="000000"/>
                <w:spacing w:val="-1"/>
                <w:bdr w:val="none" w:sz="0" w:space="0" w:color="auto" w:frame="1"/>
                <w:lang w:eastAsia="ru-RU"/>
              </w:rPr>
              <w:t>зрительного анализатора.</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b/>
                <w:bCs/>
                <w:i/>
                <w:iCs/>
                <w:color w:val="000000"/>
                <w:spacing w:val="-3"/>
                <w:bdr w:val="none" w:sz="0" w:space="0" w:color="auto" w:frame="1"/>
                <w:lang w:eastAsia="ru-RU"/>
              </w:rPr>
              <w:t>Распознавать     и     описы</w:t>
            </w:r>
            <w:r w:rsidRPr="00FB0C5F">
              <w:rPr>
                <w:rFonts w:ascii="Times New Roman" w:eastAsia="Times New Roman" w:hAnsi="Times New Roman" w:cs="Times New Roman"/>
                <w:b/>
                <w:bCs/>
                <w:i/>
                <w:iCs/>
                <w:color w:val="000000"/>
                <w:spacing w:val="-3"/>
                <w:bdr w:val="none" w:sz="0" w:space="0" w:color="auto" w:frame="1"/>
                <w:lang w:eastAsia="ru-RU"/>
              </w:rPr>
              <w:softHyphen/>
            </w:r>
            <w:r w:rsidRPr="00FB0C5F">
              <w:rPr>
                <w:rFonts w:ascii="Times New Roman" w:eastAsia="Times New Roman" w:hAnsi="Times New Roman" w:cs="Times New Roman"/>
                <w:b/>
                <w:bCs/>
                <w:i/>
                <w:iCs/>
                <w:color w:val="000000"/>
                <w:spacing w:val="-1"/>
                <w:bdr w:val="none" w:sz="0" w:space="0" w:color="auto" w:frame="1"/>
                <w:lang w:eastAsia="ru-RU"/>
              </w:rPr>
              <w:t>вать на таблицах</w:t>
            </w:r>
            <w:r w:rsidRPr="00FB0C5F">
              <w:rPr>
                <w:rFonts w:ascii="Times New Roman" w:eastAsia="Times New Roman" w:hAnsi="Times New Roman" w:cs="Times New Roman"/>
                <w:i/>
                <w:iCs/>
                <w:color w:val="000000"/>
                <w:spacing w:val="-1"/>
                <w:bdr w:val="none" w:sz="0" w:space="0" w:color="auto" w:frame="1"/>
                <w:lang w:eastAsia="ru-RU"/>
              </w:rPr>
              <w:t> </w:t>
            </w:r>
            <w:r w:rsidRPr="00FB0C5F">
              <w:rPr>
                <w:rFonts w:ascii="Times New Roman" w:eastAsia="Times New Roman" w:hAnsi="Times New Roman" w:cs="Times New Roman"/>
                <w:color w:val="000000"/>
                <w:spacing w:val="-1"/>
                <w:bdr w:val="none" w:sz="0" w:space="0" w:color="auto" w:frame="1"/>
                <w:lang w:eastAsia="ru-RU"/>
              </w:rPr>
              <w:t xml:space="preserve">основные </w:t>
            </w:r>
            <w:r w:rsidRPr="00FB0C5F">
              <w:rPr>
                <w:rFonts w:ascii="Times New Roman" w:eastAsia="Times New Roman" w:hAnsi="Times New Roman" w:cs="Times New Roman"/>
                <w:color w:val="000000"/>
                <w:bdr w:val="none" w:sz="0" w:space="0" w:color="auto" w:frame="1"/>
                <w:lang w:eastAsia="ru-RU"/>
              </w:rPr>
              <w:t>части   </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color w:val="000000"/>
                <w:bdr w:val="none" w:sz="0" w:space="0" w:color="auto" w:frame="1"/>
                <w:lang w:eastAsia="ru-RU"/>
              </w:rPr>
              <w:t>органа   зрения   и  зри</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тельного анализатора.</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b/>
                <w:bCs/>
                <w:i/>
                <w:iCs/>
                <w:color w:val="000000"/>
                <w:bdr w:val="none" w:sz="0" w:space="0" w:color="auto" w:frame="1"/>
                <w:lang w:eastAsia="ru-RU"/>
              </w:rPr>
              <w:t>Объяснять</w:t>
            </w:r>
            <w:r w:rsidRPr="00FB0C5F">
              <w:rPr>
                <w:rFonts w:ascii="Times New Roman" w:eastAsia="Times New Roman" w:hAnsi="Times New Roman" w:cs="Times New Roman"/>
                <w:b/>
                <w:i/>
                <w:iCs/>
                <w:color w:val="000000"/>
                <w:bdr w:val="none" w:sz="0" w:space="0" w:color="auto" w:frame="1"/>
                <w:lang w:eastAsia="ru-RU"/>
              </w:rPr>
              <w:t>   </w:t>
            </w:r>
            <w:r w:rsidRPr="00FB0C5F">
              <w:rPr>
                <w:rFonts w:ascii="Times New Roman" w:eastAsia="Times New Roman" w:hAnsi="Times New Roman" w:cs="Times New Roman"/>
                <w:b/>
                <w:color w:val="000000"/>
                <w:bdr w:val="none" w:sz="0" w:space="0" w:color="auto" w:frame="1"/>
                <w:lang w:eastAsia="ru-RU"/>
              </w:rPr>
              <w:t>ре</w:t>
            </w:r>
            <w:r w:rsidRPr="00FB0C5F">
              <w:rPr>
                <w:rFonts w:ascii="Times New Roman" w:eastAsia="Times New Roman" w:hAnsi="Times New Roman" w:cs="Times New Roman"/>
                <w:color w:val="000000"/>
                <w:bdr w:val="none" w:sz="0" w:space="0" w:color="auto" w:frame="1"/>
                <w:lang w:eastAsia="ru-RU"/>
              </w:rPr>
              <w:t>зультаты   на</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блюдений.</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bCs/>
                <w:i/>
                <w:iCs/>
                <w:color w:val="000000"/>
                <w:spacing w:val="-1"/>
                <w:bdr w:val="none" w:sz="0" w:space="0" w:color="auto" w:frame="1"/>
                <w:lang w:eastAsia="ru-RU"/>
              </w:rPr>
              <w:t>Устанавливать      взаимо</w:t>
            </w:r>
            <w:r w:rsidRPr="00FB0C5F">
              <w:rPr>
                <w:rFonts w:ascii="Times New Roman" w:eastAsia="Times New Roman" w:hAnsi="Times New Roman" w:cs="Times New Roman"/>
                <w:b/>
                <w:bCs/>
                <w:i/>
                <w:iCs/>
                <w:color w:val="000000"/>
                <w:spacing w:val="-1"/>
                <w:bdr w:val="none" w:sz="0" w:space="0" w:color="auto" w:frame="1"/>
                <w:lang w:eastAsia="ru-RU"/>
              </w:rPr>
              <w:softHyphen/>
            </w:r>
            <w:r w:rsidRPr="00FB0C5F">
              <w:rPr>
                <w:rFonts w:ascii="Times New Roman" w:eastAsia="Times New Roman" w:hAnsi="Times New Roman" w:cs="Times New Roman"/>
                <w:b/>
                <w:bCs/>
                <w:i/>
                <w:iCs/>
                <w:color w:val="000000"/>
                <w:bdr w:val="none" w:sz="0" w:space="0" w:color="auto" w:frame="1"/>
                <w:lang w:eastAsia="ru-RU"/>
              </w:rPr>
              <w:t>связь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 xml:space="preserve">между   строением    и функциями органов зрения и </w:t>
            </w:r>
            <w:r w:rsidRPr="00FB0C5F">
              <w:rPr>
                <w:rFonts w:ascii="Times New Roman" w:eastAsia="Times New Roman" w:hAnsi="Times New Roman" w:cs="Times New Roman"/>
                <w:color w:val="000000"/>
                <w:spacing w:val="-1"/>
                <w:bdr w:val="none" w:sz="0" w:space="0" w:color="auto" w:frame="1"/>
                <w:lang w:eastAsia="ru-RU"/>
              </w:rPr>
              <w:t>зрительного анализатора.</w:t>
            </w:r>
          </w:p>
        </w:tc>
        <w:tc>
          <w:tcPr>
            <w:tcW w:w="1782" w:type="dxa"/>
          </w:tcPr>
          <w:p w:rsidR="00FB0C5F" w:rsidRPr="00FB0C5F" w:rsidRDefault="00FB0C5F" w:rsidP="00FB0C5F">
            <w:pPr>
              <w:spacing w:after="0" w:line="240" w:lineRule="auto"/>
              <w:ind w:right="-74"/>
              <w:rPr>
                <w:rFonts w:ascii="Times New Roman" w:eastAsia="Times New Roman" w:hAnsi="Times New Roman" w:cs="Times New Roman"/>
                <w:sz w:val="20"/>
                <w:szCs w:val="20"/>
                <w:lang w:eastAsia="ru-RU"/>
              </w:rPr>
            </w:pPr>
            <w:r w:rsidRPr="00FB0C5F">
              <w:rPr>
                <w:rFonts w:ascii="Times New Roman" w:eastAsia="Times New Roman" w:hAnsi="Times New Roman" w:cs="Times New Roman"/>
                <w:b/>
                <w:sz w:val="20"/>
                <w:szCs w:val="20"/>
                <w:lang w:eastAsia="ru-RU"/>
              </w:rPr>
              <w:t>Актуальная тема</w:t>
            </w:r>
            <w:r w:rsidRPr="00FB0C5F">
              <w:rPr>
                <w:rFonts w:ascii="Times New Roman" w:eastAsia="Times New Roman" w:hAnsi="Times New Roman" w:cs="Times New Roman"/>
                <w:sz w:val="20"/>
                <w:szCs w:val="20"/>
                <w:lang w:eastAsia="ru-RU"/>
              </w:rPr>
              <w:t>: знакомство в г. Тюмени с «Областным офтальмологическим диспансером»</w:t>
            </w:r>
          </w:p>
          <w:p w:rsidR="00FB0C5F" w:rsidRPr="00FB0C5F" w:rsidRDefault="00FB0C5F" w:rsidP="00FB0C5F">
            <w:pPr>
              <w:spacing w:after="0" w:line="240" w:lineRule="auto"/>
              <w:ind w:right="-74"/>
              <w:rPr>
                <w:rFonts w:ascii="Times New Roman" w:eastAsia="Times New Roman" w:hAnsi="Times New Roman" w:cs="Times New Roman"/>
                <w:sz w:val="20"/>
                <w:szCs w:val="20"/>
                <w:lang w:eastAsia="ru-RU"/>
              </w:rPr>
            </w:pPr>
            <w:r w:rsidRPr="00FB0C5F">
              <w:rPr>
                <w:rFonts w:ascii="Times New Roman" w:eastAsia="Times New Roman" w:hAnsi="Times New Roman" w:cs="Times New Roman"/>
                <w:sz w:val="20"/>
                <w:szCs w:val="20"/>
                <w:lang w:eastAsia="ru-RU"/>
              </w:rPr>
              <w:t>Высокотехнологичное лечение органов зрения.</w:t>
            </w:r>
          </w:p>
          <w:p w:rsidR="00FB0C5F" w:rsidRPr="00FB0C5F" w:rsidRDefault="00FB0C5F" w:rsidP="00FB0C5F">
            <w:pPr>
              <w:spacing w:after="0" w:line="240" w:lineRule="auto"/>
              <w:ind w:right="-74"/>
              <w:rPr>
                <w:rFonts w:ascii="Times New Roman" w:eastAsia="Times New Roman" w:hAnsi="Times New Roman" w:cs="Times New Roman"/>
                <w:b/>
                <w:sz w:val="20"/>
                <w:szCs w:val="20"/>
                <w:lang w:eastAsia="ru-RU"/>
              </w:rPr>
            </w:pPr>
            <w:r w:rsidRPr="00FB0C5F">
              <w:rPr>
                <w:rFonts w:ascii="Times New Roman" w:eastAsia="Times New Roman" w:hAnsi="Times New Roman" w:cs="Times New Roman"/>
                <w:b/>
                <w:sz w:val="20"/>
                <w:szCs w:val="20"/>
                <w:lang w:eastAsia="ru-RU"/>
              </w:rPr>
              <w:t>Виртуальная экскурсия.</w:t>
            </w:r>
          </w:p>
          <w:p w:rsidR="00FB0C5F" w:rsidRPr="00FB0C5F" w:rsidRDefault="00FB0C5F" w:rsidP="00FB0C5F">
            <w:pPr>
              <w:spacing w:after="0" w:line="240" w:lineRule="auto"/>
              <w:ind w:right="-74"/>
              <w:rPr>
                <w:rFonts w:ascii="Times New Roman" w:eastAsia="Times New Roman" w:hAnsi="Times New Roman" w:cs="Times New Roman"/>
                <w:sz w:val="24"/>
                <w:szCs w:val="24"/>
                <w:lang w:eastAsia="ru-RU"/>
              </w:rPr>
            </w:pPr>
            <w:r w:rsidRPr="00FB0C5F">
              <w:rPr>
                <w:rFonts w:ascii="Times New Roman" w:eastAsia="Times New Roman" w:hAnsi="Times New Roman" w:cs="Times New Roman"/>
                <w:b/>
                <w:sz w:val="20"/>
                <w:szCs w:val="20"/>
                <w:lang w:eastAsia="ru-RU"/>
              </w:rPr>
              <w:t xml:space="preserve">Интеграция: </w:t>
            </w:r>
            <w:r w:rsidRPr="00FB0C5F">
              <w:rPr>
                <w:rFonts w:ascii="Times New Roman" w:eastAsia="Times New Roman" w:hAnsi="Times New Roman" w:cs="Times New Roman"/>
                <w:sz w:val="20"/>
                <w:szCs w:val="20"/>
                <w:lang w:eastAsia="ru-RU"/>
              </w:rPr>
              <w:t>физика – преломление света, оптическая сила линзы, ход луча в различных средах</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§45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11.2</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02.04</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Слуховой анализатор (53)</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8"/>
                <w:bdr w:val="none" w:sz="0" w:space="0" w:color="auto" w:frame="1"/>
                <w:lang w:eastAsia="ru-RU"/>
              </w:rPr>
              <w:t>Называть</w:t>
            </w:r>
            <w:r w:rsidRPr="00FB0C5F">
              <w:rPr>
                <w:rFonts w:ascii="Times New Roman" w:eastAsia="Times New Roman" w:hAnsi="Times New Roman" w:cs="Times New Roman"/>
                <w:b/>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особенности</w:t>
            </w:r>
          </w:p>
          <w:p w:rsidR="00FB0C5F" w:rsidRPr="00FB0C5F" w:rsidRDefault="00FB0C5F" w:rsidP="00FB0C5F">
            <w:pPr>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color w:val="000000"/>
                <w:bdr w:val="none" w:sz="0" w:space="0" w:color="auto" w:frame="1"/>
                <w:lang w:eastAsia="ru-RU"/>
              </w:rPr>
              <w:t>строения органа слуха и слу</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1"/>
                <w:bdr w:val="none" w:sz="0" w:space="0" w:color="auto" w:frame="1"/>
                <w:lang w:eastAsia="ru-RU"/>
              </w:rPr>
              <w:t>хового анализатора.</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color w:val="000000"/>
                <w:spacing w:val="-1"/>
                <w:bdr w:val="none" w:sz="0" w:space="0" w:color="auto" w:frame="1"/>
                <w:lang w:eastAsia="ru-RU"/>
              </w:rPr>
              <w:t xml:space="preserve"> </w:t>
            </w:r>
            <w:r w:rsidRPr="00FB0C5F">
              <w:rPr>
                <w:rFonts w:ascii="Times New Roman" w:eastAsia="Times New Roman" w:hAnsi="Times New Roman" w:cs="Times New Roman"/>
                <w:b/>
                <w:bCs/>
                <w:i/>
                <w:iCs/>
                <w:color w:val="000000"/>
                <w:spacing w:val="-6"/>
                <w:bdr w:val="none" w:sz="0" w:space="0" w:color="auto" w:frame="1"/>
                <w:lang w:eastAsia="ru-RU"/>
              </w:rPr>
              <w:t>Распознавать     и     описы</w:t>
            </w:r>
            <w:r w:rsidRPr="00FB0C5F">
              <w:rPr>
                <w:rFonts w:ascii="Times New Roman" w:eastAsia="Times New Roman" w:hAnsi="Times New Roman" w:cs="Times New Roman"/>
                <w:b/>
                <w:bCs/>
                <w:i/>
                <w:iCs/>
                <w:color w:val="000000"/>
                <w:spacing w:val="-6"/>
                <w:bdr w:val="none" w:sz="0" w:space="0" w:color="auto" w:frame="1"/>
                <w:lang w:eastAsia="ru-RU"/>
              </w:rPr>
              <w:softHyphen/>
            </w:r>
            <w:r w:rsidRPr="00FB0C5F">
              <w:rPr>
                <w:rFonts w:ascii="Times New Roman" w:eastAsia="Times New Roman" w:hAnsi="Times New Roman" w:cs="Times New Roman"/>
                <w:b/>
                <w:bCs/>
                <w:i/>
                <w:iCs/>
                <w:color w:val="000000"/>
                <w:spacing w:val="-2"/>
                <w:bdr w:val="none" w:sz="0" w:space="0" w:color="auto" w:frame="1"/>
                <w:lang w:eastAsia="ru-RU"/>
              </w:rPr>
              <w:t>вать на таблицах</w:t>
            </w:r>
            <w:r w:rsidRPr="00FB0C5F">
              <w:rPr>
                <w:rFonts w:ascii="Times New Roman" w:eastAsia="Times New Roman" w:hAnsi="Times New Roman" w:cs="Times New Roman"/>
                <w:bCs/>
                <w:i/>
                <w:iCs/>
                <w:color w:val="000000"/>
                <w:spacing w:val="-2"/>
                <w:bdr w:val="none" w:sz="0" w:space="0" w:color="auto" w:frame="1"/>
                <w:lang w:eastAsia="ru-RU"/>
              </w:rPr>
              <w:t> </w:t>
            </w:r>
            <w:r w:rsidRPr="00FB0C5F">
              <w:rPr>
                <w:rFonts w:ascii="Times New Roman" w:eastAsia="Times New Roman" w:hAnsi="Times New Roman" w:cs="Times New Roman"/>
                <w:color w:val="000000"/>
                <w:spacing w:val="-2"/>
                <w:bdr w:val="none" w:sz="0" w:space="0" w:color="auto" w:frame="1"/>
                <w:lang w:eastAsia="ru-RU"/>
              </w:rPr>
              <w:t xml:space="preserve">основные </w:t>
            </w:r>
            <w:r w:rsidRPr="00FB0C5F">
              <w:rPr>
                <w:rFonts w:ascii="Times New Roman" w:eastAsia="Times New Roman" w:hAnsi="Times New Roman" w:cs="Times New Roman"/>
                <w:color w:val="000000"/>
                <w:bdr w:val="none" w:sz="0" w:space="0" w:color="auto" w:frame="1"/>
                <w:lang w:eastAsia="ru-RU"/>
              </w:rPr>
              <w:t>части органа слуха и слухово</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го анализатора. </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§46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11.3</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07.04</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Вестибулярный анализатор, мышечное чувство. Осязание.(54)</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b/>
                <w:bCs/>
                <w:i/>
                <w:iCs/>
                <w:color w:val="000000"/>
                <w:bdr w:val="none" w:sz="0" w:space="0" w:color="auto" w:frame="1"/>
                <w:lang w:eastAsia="ru-RU"/>
              </w:rPr>
              <w:t>Распознавать и описывать на таблицах</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 xml:space="preserve">основные части </w:t>
            </w:r>
            <w:r w:rsidRPr="00FB0C5F">
              <w:rPr>
                <w:rFonts w:ascii="Times New Roman" w:eastAsia="Times New Roman" w:hAnsi="Times New Roman" w:cs="Times New Roman"/>
                <w:color w:val="000000"/>
                <w:spacing w:val="-1"/>
                <w:bdr w:val="none" w:sz="0" w:space="0" w:color="auto" w:frame="1"/>
                <w:lang w:eastAsia="ru-RU"/>
              </w:rPr>
              <w:t>органов осязания.</w:t>
            </w:r>
          </w:p>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bCs/>
                <w:i/>
                <w:iCs/>
                <w:color w:val="000000"/>
                <w:bdr w:val="none" w:sz="0" w:space="0" w:color="auto" w:frame="1"/>
                <w:lang w:eastAsia="ru-RU"/>
              </w:rPr>
              <w:t>Характеризовать</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роль  ор</w:t>
            </w:r>
            <w:r w:rsidRPr="00FB0C5F">
              <w:rPr>
                <w:rFonts w:ascii="Times New Roman" w:eastAsia="Times New Roman" w:hAnsi="Times New Roman" w:cs="Times New Roman"/>
                <w:color w:val="000000"/>
                <w:bdr w:val="none" w:sz="0" w:space="0" w:color="auto" w:frame="1"/>
                <w:lang w:eastAsia="ru-RU"/>
              </w:rPr>
              <w:softHyphen/>
              <w:t xml:space="preserve">ганов чувств и анализаторов в </w:t>
            </w:r>
            <w:r w:rsidRPr="00FB0C5F">
              <w:rPr>
                <w:rFonts w:ascii="Times New Roman" w:eastAsia="Times New Roman" w:hAnsi="Times New Roman" w:cs="Times New Roman"/>
                <w:color w:val="000000"/>
                <w:spacing w:val="-1"/>
                <w:bdr w:val="none" w:sz="0" w:space="0" w:color="auto" w:frame="1"/>
                <w:lang w:eastAsia="ru-RU"/>
              </w:rPr>
              <w:t>жизни человека.</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§47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11.4</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09.04</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Вкусовой и обонятельные анали заторы. Боль. (55)</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 xml:space="preserve">части А, В, С </w:t>
            </w:r>
          </w:p>
        </w:tc>
        <w:tc>
          <w:tcPr>
            <w:tcW w:w="4957"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i/>
                <w:lang w:eastAsia="ru-RU"/>
              </w:rPr>
              <w:t>Распознавать и описывать</w:t>
            </w:r>
            <w:r w:rsidRPr="00FB0C5F">
              <w:rPr>
                <w:rFonts w:ascii="Times New Roman" w:eastAsia="Times New Roman" w:hAnsi="Times New Roman" w:cs="Times New Roman"/>
                <w:b/>
                <w:lang w:eastAsia="ru-RU"/>
              </w:rPr>
              <w:t xml:space="preserve"> </w:t>
            </w:r>
            <w:r w:rsidRPr="00FB0C5F">
              <w:rPr>
                <w:rFonts w:ascii="Times New Roman" w:eastAsia="Times New Roman" w:hAnsi="Times New Roman" w:cs="Times New Roman"/>
                <w:lang w:eastAsia="ru-RU"/>
              </w:rPr>
              <w:t>основные части органов обоняния и вкуса</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§48,  Проработать текст «Выводы к главе 11»</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12.1</w:t>
            </w:r>
          </w:p>
          <w:p w:rsidR="00FB0C5F" w:rsidRPr="00FB0C5F" w:rsidRDefault="00FB0C5F" w:rsidP="00FB0C5F">
            <w:pPr>
              <w:spacing w:after="0" w:line="240" w:lineRule="auto"/>
              <w:rPr>
                <w:rFonts w:ascii="Times New Roman" w:eastAsia="Times New Roman" w:hAnsi="Times New Roman" w:cs="Times New Roman"/>
                <w:lang w:eastAsia="ru-RU"/>
              </w:rPr>
            </w:pP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14.04</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12. Психика и поведение человека Высшая нервная деятельность. (6ч.)</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color w:val="FF0000"/>
                <w:lang w:eastAsia="ru-RU"/>
              </w:rPr>
              <w:t xml:space="preserve"> </w:t>
            </w:r>
            <w:r w:rsidRPr="00FB0C5F">
              <w:rPr>
                <w:rFonts w:ascii="Times New Roman" w:eastAsia="Times New Roman" w:hAnsi="Times New Roman" w:cs="Times New Roman"/>
                <w:lang w:eastAsia="ru-RU"/>
              </w:rPr>
              <w:t>Высшая нервная деятельность. Рефлексы. (56)</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b/>
                <w:bCs/>
                <w:i/>
                <w:iCs/>
                <w:color w:val="000000"/>
                <w:spacing w:val="-9"/>
                <w:bdr w:val="none" w:sz="0" w:space="0" w:color="auto" w:frame="1"/>
                <w:lang w:eastAsia="ru-RU"/>
              </w:rPr>
            </w:pPr>
            <w:r w:rsidRPr="00FB0C5F">
              <w:rPr>
                <w:rFonts w:ascii="Times New Roman" w:eastAsia="Times New Roman" w:hAnsi="Times New Roman" w:cs="Times New Roman"/>
                <w:b/>
                <w:bCs/>
                <w:i/>
                <w:iCs/>
                <w:color w:val="000000"/>
                <w:bdr w:val="none" w:sz="0" w:space="0" w:color="auto" w:frame="1"/>
                <w:lang w:eastAsia="ru-RU"/>
              </w:rPr>
              <w:t>Давать  определения поня</w:t>
            </w:r>
            <w:r w:rsidRPr="00FB0C5F">
              <w:rPr>
                <w:rFonts w:ascii="Times New Roman" w:eastAsia="Times New Roman" w:hAnsi="Times New Roman" w:cs="Times New Roman"/>
                <w:b/>
                <w:bCs/>
                <w:i/>
                <w:iCs/>
                <w:color w:val="000000"/>
                <w:bdr w:val="none" w:sz="0" w:space="0" w:color="auto" w:frame="1"/>
                <w:lang w:eastAsia="ru-RU"/>
              </w:rPr>
              <w:softHyphen/>
            </w:r>
            <w:r w:rsidRPr="00FB0C5F">
              <w:rPr>
                <w:rFonts w:ascii="Times New Roman" w:eastAsia="Times New Roman" w:hAnsi="Times New Roman" w:cs="Times New Roman"/>
                <w:b/>
                <w:bCs/>
                <w:i/>
                <w:iCs/>
                <w:color w:val="000000"/>
                <w:spacing w:val="-9"/>
                <w:bdr w:val="none" w:sz="0" w:space="0" w:color="auto" w:frame="1"/>
                <w:lang w:eastAsia="ru-RU"/>
              </w:rPr>
              <w:t>тию рефлекс. </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bdr w:val="none" w:sz="0" w:space="0" w:color="auto" w:frame="1"/>
                <w:lang w:eastAsia="ru-RU"/>
              </w:rPr>
              <w:t>Давать  определение</w:t>
            </w:r>
            <w:r w:rsidRPr="00FB0C5F">
              <w:rPr>
                <w:rFonts w:ascii="Times New Roman" w:eastAsia="Times New Roman" w:hAnsi="Times New Roman" w:cs="Times New Roman"/>
                <w:bCs/>
                <w:i/>
                <w:iCs/>
                <w:color w:val="000000"/>
                <w:bdr w:val="none" w:sz="0" w:space="0" w:color="auto" w:frame="1"/>
                <w:lang w:eastAsia="ru-RU"/>
              </w:rPr>
              <w:t xml:space="preserve"> поня</w:t>
            </w:r>
            <w:r w:rsidRPr="00FB0C5F">
              <w:rPr>
                <w:rFonts w:ascii="Times New Roman" w:eastAsia="Times New Roman" w:hAnsi="Times New Roman" w:cs="Times New Roman"/>
                <w:bCs/>
                <w:i/>
                <w:iCs/>
                <w:color w:val="000000"/>
                <w:spacing w:val="-5"/>
                <w:bdr w:val="none" w:sz="0" w:space="0" w:color="auto" w:frame="1"/>
                <w:lang w:eastAsia="ru-RU"/>
              </w:rPr>
              <w:t>тиям:  </w:t>
            </w:r>
            <w:r w:rsidRPr="00FB0C5F">
              <w:rPr>
                <w:rFonts w:ascii="Times New Roman" w:eastAsia="Times New Roman" w:hAnsi="Times New Roman" w:cs="Times New Roman"/>
                <w:bCs/>
                <w:iCs/>
                <w:color w:val="000000"/>
                <w:spacing w:val="-5"/>
                <w:bdr w:val="none" w:sz="0" w:space="0" w:color="auto" w:frame="1"/>
                <w:lang w:eastAsia="ru-RU"/>
              </w:rPr>
              <w:t>безусловные рефлек</w:t>
            </w:r>
            <w:r w:rsidRPr="00FB0C5F">
              <w:rPr>
                <w:rFonts w:ascii="Times New Roman" w:eastAsia="Times New Roman" w:hAnsi="Times New Roman" w:cs="Times New Roman"/>
                <w:bCs/>
                <w:iCs/>
                <w:color w:val="000000"/>
                <w:spacing w:val="-11"/>
                <w:bdr w:val="none" w:sz="0" w:space="0" w:color="auto" w:frame="1"/>
                <w:lang w:eastAsia="ru-RU"/>
              </w:rPr>
              <w:t>сы, условные рефлексы.</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bdr w:val="none" w:sz="0" w:space="0" w:color="auto" w:frame="1"/>
                <w:lang w:eastAsia="ru-RU"/>
              </w:rPr>
              <w:t>Называть</w:t>
            </w:r>
            <w:r w:rsidRPr="00FB0C5F">
              <w:rPr>
                <w:rFonts w:ascii="Times New Roman" w:eastAsia="Times New Roman" w:hAnsi="Times New Roman" w:cs="Times New Roman"/>
                <w:b/>
                <w:i/>
                <w:iCs/>
                <w:color w:val="000000"/>
                <w:bdr w:val="none" w:sz="0" w:space="0" w:color="auto" w:frame="1"/>
                <w:lang w:eastAsia="ru-RU"/>
              </w:rPr>
              <w:t> </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принцип   работы НС</w:t>
            </w:r>
          </w:p>
          <w:p w:rsidR="00FB0C5F" w:rsidRDefault="00FB0C5F" w:rsidP="00FB0C5F">
            <w:pPr>
              <w:shd w:val="clear" w:color="auto" w:fill="FFFFFF"/>
              <w:spacing w:after="0" w:line="240" w:lineRule="auto"/>
              <w:rPr>
                <w:rFonts w:ascii="Times New Roman" w:eastAsia="Times New Roman" w:hAnsi="Times New Roman" w:cs="Times New Roman"/>
                <w:color w:val="000000"/>
                <w:spacing w:val="-2"/>
                <w:bdr w:val="none" w:sz="0" w:space="0" w:color="auto" w:frame="1"/>
                <w:lang w:eastAsia="ru-RU"/>
              </w:rPr>
            </w:pPr>
            <w:r w:rsidRPr="00FB0C5F">
              <w:rPr>
                <w:rFonts w:ascii="Times New Roman" w:eastAsia="Times New Roman" w:hAnsi="Times New Roman" w:cs="Times New Roman"/>
                <w:b/>
                <w:bCs/>
                <w:i/>
                <w:iCs/>
                <w:color w:val="000000"/>
                <w:spacing w:val="-6"/>
                <w:bdr w:val="none" w:sz="0" w:space="0" w:color="auto" w:frame="1"/>
                <w:lang w:eastAsia="ru-RU"/>
              </w:rPr>
              <w:t xml:space="preserve">Характеризовать  </w:t>
            </w:r>
            <w:r w:rsidRPr="00FB0C5F">
              <w:rPr>
                <w:rFonts w:ascii="Times New Roman" w:eastAsia="Times New Roman" w:hAnsi="Times New Roman" w:cs="Times New Roman"/>
                <w:color w:val="000000"/>
                <w:bdr w:val="none" w:sz="0" w:space="0" w:color="auto" w:frame="1"/>
                <w:lang w:eastAsia="ru-RU"/>
              </w:rPr>
              <w:t>особенности работы головно</w:t>
            </w:r>
            <w:r w:rsidRPr="00FB0C5F">
              <w:rPr>
                <w:rFonts w:ascii="Times New Roman" w:eastAsia="Times New Roman" w:hAnsi="Times New Roman" w:cs="Times New Roman"/>
                <w:color w:val="000000"/>
                <w:spacing w:val="-2"/>
                <w:bdr w:val="none" w:sz="0" w:space="0" w:color="auto" w:frame="1"/>
                <w:lang w:eastAsia="ru-RU"/>
              </w:rPr>
              <w:t xml:space="preserve">го мозга; </w:t>
            </w:r>
            <w:r w:rsidRPr="00FB0C5F">
              <w:rPr>
                <w:rFonts w:ascii="Times New Roman" w:eastAsia="Times New Roman" w:hAnsi="Times New Roman" w:cs="Times New Roman"/>
                <w:color w:val="000000"/>
                <w:bdr w:val="none" w:sz="0" w:space="0" w:color="auto" w:frame="1"/>
                <w:lang w:eastAsia="ru-RU"/>
              </w:rPr>
              <w:t>сущность   регуляции  жизне</w:t>
            </w:r>
            <w:r w:rsidRPr="00FB0C5F">
              <w:rPr>
                <w:rFonts w:ascii="Times New Roman" w:eastAsia="Times New Roman" w:hAnsi="Times New Roman" w:cs="Times New Roman"/>
                <w:color w:val="000000"/>
                <w:spacing w:val="-1"/>
                <w:bdr w:val="none" w:sz="0" w:space="0" w:color="auto" w:frame="1"/>
                <w:lang w:eastAsia="ru-RU"/>
              </w:rPr>
              <w:t xml:space="preserve">деятельности организма. </w:t>
            </w:r>
            <w:r w:rsidRPr="00FB0C5F">
              <w:rPr>
                <w:rFonts w:ascii="Times New Roman" w:eastAsia="Times New Roman" w:hAnsi="Times New Roman" w:cs="Times New Roman"/>
                <w:b/>
                <w:bCs/>
                <w:i/>
                <w:iCs/>
                <w:color w:val="000000"/>
                <w:spacing w:val="-4"/>
                <w:bdr w:val="none" w:sz="0" w:space="0" w:color="auto" w:frame="1"/>
                <w:lang w:eastAsia="ru-RU"/>
              </w:rPr>
              <w:t>Использовать        приобре</w:t>
            </w:r>
            <w:r w:rsidRPr="00FB0C5F">
              <w:rPr>
                <w:rFonts w:ascii="Times New Roman" w:eastAsia="Times New Roman" w:hAnsi="Times New Roman" w:cs="Times New Roman"/>
                <w:b/>
                <w:bCs/>
                <w:i/>
                <w:iCs/>
                <w:color w:val="000000"/>
                <w:bdr w:val="none" w:sz="0" w:space="0" w:color="auto" w:frame="1"/>
                <w:lang w:eastAsia="ru-RU"/>
              </w:rPr>
              <w:t>тенные знания</w:t>
            </w:r>
            <w:r w:rsidRPr="00FB0C5F">
              <w:rPr>
                <w:rFonts w:ascii="Times New Roman" w:eastAsia="Times New Roman" w:hAnsi="Times New Roman" w:cs="Times New Roman"/>
                <w:i/>
                <w:iCs/>
                <w:color w:val="000000"/>
                <w:bdr w:val="none" w:sz="0" w:space="0" w:color="auto" w:frame="1"/>
                <w:lang w:eastAsia="ru-RU"/>
              </w:rPr>
              <w:t> </w:t>
            </w:r>
            <w:r w:rsidRPr="00FB0C5F">
              <w:rPr>
                <w:rFonts w:ascii="Times New Roman" w:eastAsia="Times New Roman" w:hAnsi="Times New Roman" w:cs="Times New Roman"/>
                <w:color w:val="000000"/>
                <w:bdr w:val="none" w:sz="0" w:space="0" w:color="auto" w:frame="1"/>
                <w:lang w:eastAsia="ru-RU"/>
              </w:rPr>
              <w:t>для рациональной организации труда и </w:t>
            </w:r>
            <w:r w:rsidRPr="00FB0C5F">
              <w:rPr>
                <w:rFonts w:ascii="Times New Roman" w:eastAsia="Times New Roman" w:hAnsi="Times New Roman" w:cs="Times New Roman"/>
                <w:color w:val="000000"/>
                <w:spacing w:val="-2"/>
                <w:bdr w:val="none" w:sz="0" w:space="0" w:color="auto" w:frame="1"/>
                <w:lang w:eastAsia="ru-RU"/>
              </w:rPr>
              <w:t>отдыха.</w:t>
            </w:r>
          </w:p>
          <w:p w:rsidR="00240214" w:rsidRDefault="00240214" w:rsidP="00FB0C5F">
            <w:pPr>
              <w:shd w:val="clear" w:color="auto" w:fill="FFFFFF"/>
              <w:spacing w:after="0" w:line="240" w:lineRule="auto"/>
              <w:rPr>
                <w:rFonts w:ascii="Times New Roman" w:eastAsia="Times New Roman" w:hAnsi="Times New Roman" w:cs="Times New Roman"/>
                <w:color w:val="000000"/>
                <w:spacing w:val="-2"/>
                <w:bdr w:val="none" w:sz="0" w:space="0" w:color="auto" w:frame="1"/>
                <w:lang w:eastAsia="ru-RU"/>
              </w:rPr>
            </w:pPr>
          </w:p>
          <w:p w:rsidR="00240214" w:rsidRPr="00FB0C5F" w:rsidRDefault="00240214" w:rsidP="00FB0C5F">
            <w:pPr>
              <w:shd w:val="clear" w:color="auto" w:fill="FFFFFF"/>
              <w:spacing w:after="0" w:line="240" w:lineRule="auto"/>
              <w:rPr>
                <w:rFonts w:ascii="Times New Roman" w:eastAsia="Times New Roman" w:hAnsi="Times New Roman" w:cs="Times New Roman"/>
                <w:b/>
                <w:lang w:eastAsia="ru-RU"/>
              </w:rPr>
            </w:pP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§49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lastRenderedPageBreak/>
              <w:t>12.2</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16.04</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Память и обучение.(57)</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5"/>
                <w:bdr w:val="none" w:sz="0" w:space="0" w:color="auto" w:frame="1"/>
                <w:lang w:eastAsia="ru-RU"/>
              </w:rPr>
            </w:pPr>
            <w:r w:rsidRPr="00FB0C5F">
              <w:rPr>
                <w:rFonts w:ascii="Times New Roman" w:eastAsia="Times New Roman" w:hAnsi="Times New Roman" w:cs="Times New Roman"/>
                <w:b/>
                <w:bCs/>
                <w:i/>
                <w:iCs/>
                <w:color w:val="000000"/>
                <w:spacing w:val="-5"/>
                <w:bdr w:val="none" w:sz="0" w:space="0" w:color="auto" w:frame="1"/>
                <w:lang w:eastAsia="ru-RU"/>
              </w:rPr>
              <w:t>Называть</w:t>
            </w:r>
            <w:r w:rsidRPr="00FB0C5F">
              <w:rPr>
                <w:rFonts w:ascii="Times New Roman" w:eastAsia="Times New Roman" w:hAnsi="Times New Roman" w:cs="Times New Roman"/>
                <w:bCs/>
                <w:i/>
                <w:iCs/>
                <w:color w:val="000000"/>
                <w:spacing w:val="-5"/>
                <w:bdr w:val="none" w:sz="0" w:space="0" w:color="auto" w:frame="1"/>
                <w:lang w:eastAsia="ru-RU"/>
              </w:rPr>
              <w:t> </w:t>
            </w:r>
            <w:r w:rsidRPr="00FB0C5F">
              <w:rPr>
                <w:rFonts w:ascii="Times New Roman" w:eastAsia="Times New Roman" w:hAnsi="Times New Roman" w:cs="Times New Roman"/>
                <w:color w:val="000000"/>
                <w:spacing w:val="-5"/>
                <w:bdr w:val="none" w:sz="0" w:space="0" w:color="auto" w:frame="1"/>
                <w:lang w:eastAsia="ru-RU"/>
              </w:rPr>
              <w:t>особенности выс</w:t>
            </w:r>
            <w:r w:rsidRPr="00FB0C5F">
              <w:rPr>
                <w:rFonts w:ascii="Times New Roman" w:eastAsia="Times New Roman" w:hAnsi="Times New Roman" w:cs="Times New Roman"/>
                <w:color w:val="000000"/>
                <w:spacing w:val="-5"/>
                <w:bdr w:val="none" w:sz="0" w:space="0" w:color="auto" w:frame="1"/>
                <w:lang w:eastAsia="ru-RU"/>
              </w:rPr>
              <w:softHyphen/>
              <w:t xml:space="preserve">шей нервной деятельности и поведения человека. </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5"/>
                <w:bdr w:val="none" w:sz="0" w:space="0" w:color="auto" w:frame="1"/>
                <w:lang w:eastAsia="ru-RU"/>
              </w:rPr>
            </w:pPr>
            <w:r w:rsidRPr="00FB0C5F">
              <w:rPr>
                <w:rFonts w:ascii="Times New Roman" w:eastAsia="Times New Roman" w:hAnsi="Times New Roman" w:cs="Times New Roman"/>
                <w:b/>
                <w:bCs/>
                <w:i/>
                <w:iCs/>
                <w:color w:val="000000"/>
                <w:spacing w:val="-5"/>
                <w:bdr w:val="none" w:sz="0" w:space="0" w:color="auto" w:frame="1"/>
                <w:lang w:eastAsia="ru-RU"/>
              </w:rPr>
              <w:t>Характеризовать</w:t>
            </w:r>
            <w:r w:rsidRPr="00FB0C5F">
              <w:rPr>
                <w:rFonts w:ascii="Times New Roman" w:eastAsia="Times New Roman" w:hAnsi="Times New Roman" w:cs="Times New Roman"/>
                <w:bCs/>
                <w:i/>
                <w:iCs/>
                <w:color w:val="000000"/>
                <w:spacing w:val="-5"/>
                <w:bdr w:val="none" w:sz="0" w:space="0" w:color="auto" w:frame="1"/>
                <w:lang w:eastAsia="ru-RU"/>
              </w:rPr>
              <w:t> </w:t>
            </w:r>
            <w:r w:rsidRPr="00FB0C5F">
              <w:rPr>
                <w:rFonts w:ascii="Times New Roman" w:eastAsia="Times New Roman" w:hAnsi="Times New Roman" w:cs="Times New Roman"/>
                <w:color w:val="000000"/>
                <w:spacing w:val="-5"/>
                <w:bdr w:val="none" w:sz="0" w:space="0" w:color="auto" w:frame="1"/>
                <w:lang w:eastAsia="ru-RU"/>
              </w:rPr>
              <w:t>особенно</w:t>
            </w:r>
            <w:r w:rsidRPr="00FB0C5F">
              <w:rPr>
                <w:rFonts w:ascii="Times New Roman" w:eastAsia="Times New Roman" w:hAnsi="Times New Roman" w:cs="Times New Roman"/>
                <w:color w:val="000000"/>
                <w:spacing w:val="-5"/>
                <w:bdr w:val="none" w:sz="0" w:space="0" w:color="auto" w:frame="1"/>
                <w:lang w:eastAsia="ru-RU"/>
              </w:rPr>
              <w:softHyphen/>
              <w:t>сти высшей нервной деятель</w:t>
            </w:r>
            <w:r w:rsidRPr="00FB0C5F">
              <w:rPr>
                <w:rFonts w:ascii="Times New Roman" w:eastAsia="Times New Roman" w:hAnsi="Times New Roman" w:cs="Times New Roman"/>
                <w:color w:val="000000"/>
                <w:spacing w:val="-5"/>
                <w:bdr w:val="none" w:sz="0" w:space="0" w:color="auto" w:frame="1"/>
                <w:lang w:eastAsia="ru-RU"/>
              </w:rPr>
              <w:softHyphen/>
              <w:t xml:space="preserve">ности и поведения   человека (речь, память, мышление), их значение.  </w:t>
            </w:r>
          </w:p>
        </w:tc>
        <w:tc>
          <w:tcPr>
            <w:tcW w:w="1782" w:type="dxa"/>
          </w:tcPr>
          <w:p w:rsidR="00FB0C5F" w:rsidRPr="00FB0C5F" w:rsidRDefault="00FB0C5F" w:rsidP="00FB0C5F">
            <w:pPr>
              <w:spacing w:after="0" w:line="240" w:lineRule="auto"/>
              <w:rPr>
                <w:rFonts w:ascii="Times New Roman" w:eastAsia="Times New Roman" w:hAnsi="Times New Roman" w:cs="Times New Roman"/>
                <w:b/>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§50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12.3</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21.04</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Врожденное и приобретенное поведение</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 xml:space="preserve">Л/р </w:t>
            </w:r>
            <w:r w:rsidRPr="00FB0C5F">
              <w:rPr>
                <w:rFonts w:ascii="Times New Roman" w:eastAsia="Times New Roman" w:hAnsi="Times New Roman" w:cs="Times New Roman"/>
                <w:b/>
                <w:bCs/>
                <w:lang w:eastAsia="ru-RU"/>
              </w:rPr>
              <w:t>№14</w:t>
            </w:r>
            <w:r w:rsidRPr="00FB0C5F">
              <w:rPr>
                <w:rFonts w:ascii="Times New Roman" w:eastAsia="Times New Roman" w:hAnsi="Times New Roman" w:cs="Times New Roman"/>
                <w:bCs/>
                <w:lang w:eastAsia="ru-RU"/>
              </w:rPr>
              <w:t xml:space="preserve"> «Выработка навыка зеркального письма» (58)</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i/>
                <w:lang w:eastAsia="ru-RU"/>
              </w:rPr>
              <w:t>Характеризовать</w:t>
            </w:r>
            <w:r w:rsidRPr="00FB0C5F">
              <w:rPr>
                <w:rFonts w:ascii="Times New Roman" w:eastAsia="Times New Roman" w:hAnsi="Times New Roman" w:cs="Times New Roman"/>
                <w:b/>
                <w:lang w:eastAsia="ru-RU"/>
              </w:rPr>
              <w:t xml:space="preserve"> </w:t>
            </w:r>
            <w:r w:rsidRPr="00FB0C5F">
              <w:rPr>
                <w:rFonts w:ascii="Times New Roman" w:eastAsia="Times New Roman" w:hAnsi="Times New Roman" w:cs="Times New Roman"/>
                <w:lang w:eastAsia="ru-RU"/>
              </w:rPr>
              <w:t>отличия врожденных и приобретенных рефлексов</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§51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12.4</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23.04</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Сон и бодрствование. (59)</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bCs/>
                <w:i/>
                <w:iCs/>
                <w:color w:val="000000"/>
                <w:spacing w:val="-5"/>
                <w:bdr w:val="none" w:sz="0" w:space="0" w:color="auto" w:frame="1"/>
                <w:lang w:eastAsia="ru-RU"/>
              </w:rPr>
              <w:t>Характеризовать</w:t>
            </w:r>
            <w:r w:rsidRPr="00FB0C5F">
              <w:rPr>
                <w:rFonts w:ascii="Times New Roman" w:eastAsia="Times New Roman" w:hAnsi="Times New Roman" w:cs="Times New Roman"/>
                <w:b/>
                <w:i/>
                <w:iCs/>
                <w:color w:val="000000"/>
                <w:spacing w:val="-5"/>
                <w:bdr w:val="none" w:sz="0" w:space="0" w:color="auto" w:frame="1"/>
                <w:lang w:eastAsia="ru-RU"/>
              </w:rPr>
              <w:t> </w:t>
            </w:r>
            <w:r w:rsidRPr="00FB0C5F">
              <w:rPr>
                <w:rFonts w:ascii="Times New Roman" w:eastAsia="Times New Roman" w:hAnsi="Times New Roman" w:cs="Times New Roman"/>
                <w:i/>
                <w:iCs/>
                <w:color w:val="000000"/>
                <w:spacing w:val="-5"/>
                <w:bdr w:val="none" w:sz="0" w:space="0" w:color="auto" w:frame="1"/>
                <w:lang w:eastAsia="ru-RU"/>
              </w:rPr>
              <w:t>  </w:t>
            </w:r>
            <w:r w:rsidRPr="00FB0C5F">
              <w:rPr>
                <w:rFonts w:ascii="Times New Roman" w:eastAsia="Times New Roman" w:hAnsi="Times New Roman" w:cs="Times New Roman"/>
                <w:color w:val="000000"/>
                <w:spacing w:val="-5"/>
                <w:bdr w:val="none" w:sz="0" w:space="0" w:color="auto" w:frame="1"/>
                <w:lang w:eastAsia="ru-RU"/>
              </w:rPr>
              <w:t xml:space="preserve">значение </w:t>
            </w:r>
            <w:r w:rsidRPr="00FB0C5F">
              <w:rPr>
                <w:rFonts w:ascii="Times New Roman" w:eastAsia="Times New Roman" w:hAnsi="Times New Roman" w:cs="Times New Roman"/>
                <w:color w:val="000000"/>
                <w:bdr w:val="none" w:sz="0" w:space="0" w:color="auto" w:frame="1"/>
                <w:lang w:eastAsia="ru-RU"/>
              </w:rPr>
              <w:t xml:space="preserve">сна для организма человека. </w:t>
            </w:r>
            <w:r w:rsidRPr="00FB0C5F">
              <w:rPr>
                <w:rFonts w:ascii="Times New Roman" w:eastAsia="Times New Roman" w:hAnsi="Times New Roman" w:cs="Times New Roman"/>
                <w:b/>
                <w:bCs/>
                <w:i/>
                <w:iCs/>
                <w:color w:val="000000"/>
                <w:spacing w:val="-4"/>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5"/>
                <w:bdr w:val="none" w:sz="0" w:space="0" w:color="auto" w:frame="1"/>
                <w:lang w:eastAsia="ru-RU"/>
              </w:rPr>
              <w:t>тенные знания </w:t>
            </w:r>
            <w:r w:rsidRPr="00FB0C5F">
              <w:rPr>
                <w:rFonts w:ascii="Times New Roman" w:eastAsia="Times New Roman" w:hAnsi="Times New Roman" w:cs="Times New Roman"/>
                <w:b/>
                <w:bCs/>
                <w:i/>
                <w:color w:val="000000"/>
                <w:spacing w:val="-5"/>
                <w:bdr w:val="none" w:sz="0" w:space="0" w:color="auto" w:frame="1"/>
                <w:lang w:eastAsia="ru-RU"/>
              </w:rPr>
              <w:t>д</w:t>
            </w:r>
            <w:r w:rsidRPr="00FB0C5F">
              <w:rPr>
                <w:rFonts w:ascii="Times New Roman" w:eastAsia="Times New Roman" w:hAnsi="Times New Roman" w:cs="Times New Roman"/>
                <w:b/>
                <w:i/>
                <w:color w:val="000000"/>
                <w:spacing w:val="-5"/>
                <w:bdr w:val="none" w:sz="0" w:space="0" w:color="auto" w:frame="1"/>
                <w:lang w:eastAsia="ru-RU"/>
              </w:rPr>
              <w:t>ля</w:t>
            </w:r>
            <w:r w:rsidRPr="00FB0C5F">
              <w:rPr>
                <w:rFonts w:ascii="Times New Roman" w:eastAsia="Times New Roman" w:hAnsi="Times New Roman" w:cs="Times New Roman"/>
                <w:b/>
                <w:color w:val="000000"/>
                <w:spacing w:val="-5"/>
                <w:bdr w:val="none" w:sz="0" w:space="0" w:color="auto" w:frame="1"/>
                <w:lang w:eastAsia="ru-RU"/>
              </w:rPr>
              <w:t xml:space="preserve">: </w:t>
            </w:r>
            <w:r w:rsidRPr="00FB0C5F">
              <w:rPr>
                <w:rFonts w:ascii="Times New Roman" w:eastAsia="Times New Roman" w:hAnsi="Times New Roman" w:cs="Times New Roman"/>
                <w:color w:val="000000"/>
                <w:bdr w:val="none" w:sz="0" w:space="0" w:color="auto" w:frame="1"/>
                <w:lang w:eastAsia="ru-RU"/>
              </w:rPr>
              <w:t xml:space="preserve">рациональной     организации </w:t>
            </w:r>
            <w:r w:rsidRPr="00FB0C5F">
              <w:rPr>
                <w:rFonts w:ascii="Times New Roman" w:eastAsia="Times New Roman" w:hAnsi="Times New Roman" w:cs="Times New Roman"/>
                <w:color w:val="000000"/>
                <w:spacing w:val="-1"/>
                <w:bdr w:val="none" w:sz="0" w:space="0" w:color="auto" w:frame="1"/>
                <w:lang w:eastAsia="ru-RU"/>
              </w:rPr>
              <w:t xml:space="preserve">труда и отдыха; </w:t>
            </w:r>
            <w:r w:rsidRPr="00FB0C5F">
              <w:rPr>
                <w:rFonts w:ascii="Times New Roman" w:eastAsia="Times New Roman" w:hAnsi="Times New Roman" w:cs="Times New Roman"/>
                <w:color w:val="000000"/>
                <w:bdr w:val="none" w:sz="0" w:space="0" w:color="auto" w:frame="1"/>
                <w:lang w:eastAsia="ru-RU"/>
              </w:rPr>
              <w:t>проведения  наблюдений   за состоянием собственного  ор</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ганизма</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§52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12.5</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28.04</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Особенности высшей нервной деятельности человека.(60)</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5"/>
                <w:bdr w:val="none" w:sz="0" w:space="0" w:color="auto" w:frame="1"/>
                <w:lang w:eastAsia="ru-RU"/>
              </w:rPr>
            </w:pPr>
            <w:r w:rsidRPr="00FB0C5F">
              <w:rPr>
                <w:rFonts w:ascii="Times New Roman" w:eastAsia="Times New Roman" w:hAnsi="Times New Roman" w:cs="Times New Roman"/>
                <w:b/>
                <w:bCs/>
                <w:i/>
                <w:iCs/>
                <w:color w:val="000000"/>
                <w:spacing w:val="-5"/>
                <w:bdr w:val="none" w:sz="0" w:space="0" w:color="auto" w:frame="1"/>
                <w:lang w:eastAsia="ru-RU"/>
              </w:rPr>
              <w:t>Называть</w:t>
            </w:r>
            <w:r w:rsidRPr="00FB0C5F">
              <w:rPr>
                <w:rFonts w:ascii="Times New Roman" w:eastAsia="Times New Roman" w:hAnsi="Times New Roman" w:cs="Times New Roman"/>
                <w:bCs/>
                <w:i/>
                <w:iCs/>
                <w:color w:val="000000"/>
                <w:spacing w:val="-5"/>
                <w:bdr w:val="none" w:sz="0" w:space="0" w:color="auto" w:frame="1"/>
                <w:lang w:eastAsia="ru-RU"/>
              </w:rPr>
              <w:t> </w:t>
            </w:r>
            <w:r w:rsidRPr="00FB0C5F">
              <w:rPr>
                <w:rFonts w:ascii="Times New Roman" w:eastAsia="Times New Roman" w:hAnsi="Times New Roman" w:cs="Times New Roman"/>
                <w:color w:val="000000"/>
                <w:spacing w:val="-5"/>
                <w:bdr w:val="none" w:sz="0" w:space="0" w:color="auto" w:frame="1"/>
                <w:lang w:eastAsia="ru-RU"/>
              </w:rPr>
              <w:t>особенности выс</w:t>
            </w:r>
            <w:r w:rsidRPr="00FB0C5F">
              <w:rPr>
                <w:rFonts w:ascii="Times New Roman" w:eastAsia="Times New Roman" w:hAnsi="Times New Roman" w:cs="Times New Roman"/>
                <w:color w:val="000000"/>
                <w:spacing w:val="-5"/>
                <w:bdr w:val="none" w:sz="0" w:space="0" w:color="auto" w:frame="1"/>
                <w:lang w:eastAsia="ru-RU"/>
              </w:rPr>
              <w:softHyphen/>
              <w:t>шей нервной деятельности и поведения человека.</w:t>
            </w:r>
          </w:p>
          <w:p w:rsidR="00FB0C5F" w:rsidRPr="00FB0C5F" w:rsidRDefault="00FB0C5F" w:rsidP="00FB0C5F">
            <w:pPr>
              <w:shd w:val="clear" w:color="auto" w:fill="FFFFFF"/>
              <w:spacing w:after="0" w:line="240" w:lineRule="auto"/>
              <w:rPr>
                <w:rFonts w:ascii="Times New Roman" w:eastAsia="Times New Roman" w:hAnsi="Times New Roman" w:cs="Times New Roman"/>
                <w:color w:val="000000"/>
                <w:spacing w:val="-5"/>
                <w:bdr w:val="none" w:sz="0" w:space="0" w:color="auto" w:frame="1"/>
                <w:lang w:eastAsia="ru-RU"/>
              </w:rPr>
            </w:pPr>
            <w:r w:rsidRPr="00FB0C5F">
              <w:rPr>
                <w:rFonts w:ascii="Times New Roman" w:eastAsia="Times New Roman" w:hAnsi="Times New Roman" w:cs="Times New Roman"/>
                <w:color w:val="000000"/>
                <w:spacing w:val="-5"/>
                <w:bdr w:val="none" w:sz="0" w:space="0" w:color="auto" w:frame="1"/>
                <w:lang w:eastAsia="ru-RU"/>
              </w:rPr>
              <w:t xml:space="preserve"> </w:t>
            </w:r>
            <w:r w:rsidRPr="00FB0C5F">
              <w:rPr>
                <w:rFonts w:ascii="Times New Roman" w:eastAsia="Times New Roman" w:hAnsi="Times New Roman" w:cs="Times New Roman"/>
                <w:b/>
                <w:bCs/>
                <w:i/>
                <w:iCs/>
                <w:color w:val="000000"/>
                <w:spacing w:val="-5"/>
                <w:bdr w:val="none" w:sz="0" w:space="0" w:color="auto" w:frame="1"/>
                <w:lang w:eastAsia="ru-RU"/>
              </w:rPr>
              <w:t>Характеризовать</w:t>
            </w:r>
            <w:r w:rsidRPr="00FB0C5F">
              <w:rPr>
                <w:rFonts w:ascii="Times New Roman" w:eastAsia="Times New Roman" w:hAnsi="Times New Roman" w:cs="Times New Roman"/>
                <w:bCs/>
                <w:i/>
                <w:iCs/>
                <w:color w:val="000000"/>
                <w:spacing w:val="-5"/>
                <w:bdr w:val="none" w:sz="0" w:space="0" w:color="auto" w:frame="1"/>
                <w:lang w:eastAsia="ru-RU"/>
              </w:rPr>
              <w:t> </w:t>
            </w:r>
            <w:r w:rsidRPr="00FB0C5F">
              <w:rPr>
                <w:rFonts w:ascii="Times New Roman" w:eastAsia="Times New Roman" w:hAnsi="Times New Roman" w:cs="Times New Roman"/>
                <w:color w:val="000000"/>
                <w:spacing w:val="-5"/>
                <w:bdr w:val="none" w:sz="0" w:space="0" w:color="auto" w:frame="1"/>
                <w:lang w:eastAsia="ru-RU"/>
              </w:rPr>
              <w:t>особенно</w:t>
            </w:r>
            <w:r w:rsidRPr="00FB0C5F">
              <w:rPr>
                <w:rFonts w:ascii="Times New Roman" w:eastAsia="Times New Roman" w:hAnsi="Times New Roman" w:cs="Times New Roman"/>
                <w:color w:val="000000"/>
                <w:spacing w:val="-5"/>
                <w:bdr w:val="none" w:sz="0" w:space="0" w:color="auto" w:frame="1"/>
                <w:lang w:eastAsia="ru-RU"/>
              </w:rPr>
              <w:softHyphen/>
              <w:t>сти высшей нервной деятель</w:t>
            </w:r>
            <w:r w:rsidRPr="00FB0C5F">
              <w:rPr>
                <w:rFonts w:ascii="Times New Roman" w:eastAsia="Times New Roman" w:hAnsi="Times New Roman" w:cs="Times New Roman"/>
                <w:color w:val="000000"/>
                <w:spacing w:val="-5"/>
                <w:bdr w:val="none" w:sz="0" w:space="0" w:color="auto" w:frame="1"/>
                <w:lang w:eastAsia="ru-RU"/>
              </w:rPr>
              <w:softHyphen/>
              <w:t>ности и поведения   человека (речь, память, мышление), их значение. </w:t>
            </w:r>
          </w:p>
          <w:p w:rsidR="00FB0C5F" w:rsidRPr="00FB0C5F" w:rsidRDefault="00FB0C5F" w:rsidP="00FB0C5F">
            <w:pPr>
              <w:shd w:val="clear" w:color="auto" w:fill="FFFFFF"/>
              <w:spacing w:after="0" w:line="240" w:lineRule="auto"/>
              <w:rPr>
                <w:rFonts w:ascii="Times New Roman" w:eastAsia="Times New Roman" w:hAnsi="Times New Roman" w:cs="Times New Roman"/>
                <w:b/>
                <w:bCs/>
                <w:i/>
                <w:iCs/>
                <w:color w:val="000000"/>
                <w:spacing w:val="-5"/>
                <w:bdr w:val="none" w:sz="0" w:space="0" w:color="auto" w:frame="1"/>
                <w:lang w:eastAsia="ru-RU"/>
              </w:rPr>
            </w:pPr>
            <w:r w:rsidRPr="00FB0C5F">
              <w:rPr>
                <w:rFonts w:ascii="Times New Roman" w:eastAsia="Times New Roman" w:hAnsi="Times New Roman" w:cs="Times New Roman"/>
                <w:color w:val="000000"/>
                <w:spacing w:val="-5"/>
                <w:bdr w:val="none" w:sz="0" w:space="0" w:color="auto" w:frame="1"/>
                <w:lang w:eastAsia="ru-RU"/>
              </w:rPr>
              <w:t xml:space="preserve"> </w:t>
            </w:r>
            <w:r w:rsidRPr="00FB0C5F">
              <w:rPr>
                <w:rFonts w:ascii="Times New Roman" w:eastAsia="Times New Roman" w:hAnsi="Times New Roman" w:cs="Times New Roman"/>
                <w:b/>
                <w:bCs/>
                <w:i/>
                <w:iCs/>
                <w:color w:val="000000"/>
                <w:spacing w:val="-5"/>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5"/>
                <w:bdr w:val="none" w:sz="0" w:space="0" w:color="auto" w:frame="1"/>
                <w:lang w:eastAsia="ru-RU"/>
              </w:rPr>
              <w:softHyphen/>
              <w:t>тенные знания для:</w:t>
            </w:r>
          </w:p>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color w:val="000000"/>
                <w:spacing w:val="-5"/>
                <w:bdr w:val="none" w:sz="0" w:space="0" w:color="auto" w:frame="1"/>
                <w:lang w:eastAsia="ru-RU"/>
              </w:rPr>
              <w:t>•проведения   наблюдений   за состоянием  собственного  ор</w:t>
            </w:r>
            <w:r w:rsidRPr="00FB0C5F">
              <w:rPr>
                <w:rFonts w:ascii="Times New Roman" w:eastAsia="Times New Roman" w:hAnsi="Times New Roman" w:cs="Times New Roman"/>
                <w:color w:val="000000"/>
                <w:spacing w:val="-5"/>
                <w:bdr w:val="none" w:sz="0" w:space="0" w:color="auto" w:frame="1"/>
                <w:lang w:eastAsia="ru-RU"/>
              </w:rPr>
              <w:softHyphen/>
              <w:t>ганизма; организации   учебной    дея</w:t>
            </w:r>
            <w:r w:rsidRPr="00FB0C5F">
              <w:rPr>
                <w:rFonts w:ascii="Times New Roman" w:eastAsia="Times New Roman" w:hAnsi="Times New Roman" w:cs="Times New Roman"/>
                <w:color w:val="000000"/>
                <w:spacing w:val="-5"/>
                <w:bdr w:val="none" w:sz="0" w:space="0" w:color="auto" w:frame="1"/>
                <w:lang w:eastAsia="ru-RU"/>
              </w:rPr>
              <w:softHyphen/>
              <w:t>тельности .</w:t>
            </w:r>
          </w:p>
        </w:tc>
        <w:tc>
          <w:tcPr>
            <w:tcW w:w="1782"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Интеграция:</w:t>
            </w:r>
            <w:r w:rsidRPr="00FB0C5F">
              <w:rPr>
                <w:rFonts w:ascii="Times New Roman" w:eastAsia="Times New Roman" w:hAnsi="Times New Roman" w:cs="Times New Roman"/>
                <w:lang w:eastAsia="ru-RU"/>
              </w:rPr>
              <w:t xml:space="preserve">  экология и здоровье человека. (География)</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§53 Отв. на вопросы в конце па раграфа</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12.6</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30.04</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Обобщающий урок по разделу «ВНД» (61)</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Default="00FB0C5F" w:rsidP="00FB0C5F">
            <w:pPr>
              <w:spacing w:after="0" w:line="240" w:lineRule="auto"/>
              <w:rPr>
                <w:rFonts w:ascii="Times New Roman" w:eastAsia="Calibri" w:hAnsi="Times New Roman" w:cs="Times New Roman"/>
                <w:i/>
                <w:sz w:val="18"/>
                <w:szCs w:val="18"/>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p w:rsidR="00240214" w:rsidRPr="00FB0C5F" w:rsidRDefault="00240214" w:rsidP="00FB0C5F">
            <w:pPr>
              <w:spacing w:after="0" w:line="240" w:lineRule="auto"/>
              <w:rPr>
                <w:rFonts w:ascii="Times New Roman" w:eastAsia="Times New Roman" w:hAnsi="Times New Roman" w:cs="Times New Roman"/>
                <w:lang w:eastAsia="ru-RU"/>
              </w:rPr>
            </w:pPr>
          </w:p>
        </w:tc>
        <w:tc>
          <w:tcPr>
            <w:tcW w:w="4957"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lang w:eastAsia="ru-RU"/>
              </w:rPr>
              <w:t>Привести в систему  полученные знания по пройден ной теме, дать возможность оценить  свой уровень знаний, провести коррекцию знаний по пройденной теме.</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Проработать текст «Выводы к главе 12»</w:t>
            </w:r>
          </w:p>
        </w:tc>
      </w:tr>
      <w:tr w:rsidR="00FB0C5F" w:rsidRPr="00FB0C5F" w:rsidTr="00DF7B7D">
        <w:trPr>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13.1</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05.05</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Раздел 13. Размножение и  развитие человека. (2ч.)</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Особенности репродукции человека.</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Органы размножения. Оплодотворение.(62)</w:t>
            </w:r>
          </w:p>
        </w:tc>
        <w:tc>
          <w:tcPr>
            <w:tcW w:w="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
                <w:bdr w:val="none" w:sz="0" w:space="0" w:color="auto" w:frame="1"/>
                <w:lang w:eastAsia="ru-RU"/>
              </w:rPr>
              <w:t>Называть</w:t>
            </w:r>
            <w:r w:rsidRPr="00FB0C5F">
              <w:rPr>
                <w:rFonts w:ascii="Times New Roman" w:eastAsia="Times New Roman" w:hAnsi="Times New Roman" w:cs="Times New Roman"/>
                <w:b/>
                <w:i/>
                <w:iCs/>
                <w:color w:val="000000"/>
                <w:spacing w:val="-1"/>
                <w:bdr w:val="none" w:sz="0" w:space="0" w:color="auto" w:frame="1"/>
                <w:lang w:eastAsia="ru-RU"/>
              </w:rPr>
              <w:t> </w:t>
            </w:r>
            <w:r w:rsidRPr="00FB0C5F">
              <w:rPr>
                <w:rFonts w:ascii="Times New Roman" w:eastAsia="Times New Roman" w:hAnsi="Times New Roman" w:cs="Times New Roman"/>
                <w:i/>
                <w:iCs/>
                <w:color w:val="000000"/>
                <w:spacing w:val="-1"/>
                <w:bdr w:val="none" w:sz="0" w:space="0" w:color="auto" w:frame="1"/>
                <w:lang w:eastAsia="ru-RU"/>
              </w:rPr>
              <w:t> </w:t>
            </w:r>
            <w:r w:rsidRPr="00FB0C5F">
              <w:rPr>
                <w:rFonts w:ascii="Times New Roman" w:eastAsia="Times New Roman" w:hAnsi="Times New Roman" w:cs="Times New Roman"/>
                <w:color w:val="000000"/>
                <w:spacing w:val="-1"/>
                <w:bdr w:val="none" w:sz="0" w:space="0" w:color="auto" w:frame="1"/>
                <w:lang w:eastAsia="ru-RU"/>
              </w:rPr>
              <w:t xml:space="preserve">особенности </w:t>
            </w:r>
            <w:r w:rsidRPr="00FB0C5F">
              <w:rPr>
                <w:rFonts w:ascii="Times New Roman" w:eastAsia="Times New Roman" w:hAnsi="Times New Roman" w:cs="Times New Roman"/>
                <w:color w:val="000000"/>
                <w:bdr w:val="none" w:sz="0" w:space="0" w:color="auto" w:frame="1"/>
                <w:lang w:eastAsia="ru-RU"/>
              </w:rPr>
              <w:t xml:space="preserve">строения женской  и мужской </w:t>
            </w:r>
            <w:r w:rsidRPr="00FB0C5F">
              <w:rPr>
                <w:rFonts w:ascii="Times New Roman" w:eastAsia="Times New Roman" w:hAnsi="Times New Roman" w:cs="Times New Roman"/>
                <w:color w:val="000000"/>
                <w:spacing w:val="-2"/>
                <w:bdr w:val="none" w:sz="0" w:space="0" w:color="auto" w:frame="1"/>
                <w:lang w:eastAsia="ru-RU"/>
              </w:rPr>
              <w:t>половой систем.</w:t>
            </w:r>
            <w:r w:rsidRPr="00FB0C5F">
              <w:rPr>
                <w:rFonts w:ascii="Times New Roman" w:eastAsia="Times New Roman" w:hAnsi="Times New Roman" w:cs="Times New Roman"/>
                <w:color w:val="000000"/>
                <w:spacing w:val="-2"/>
                <w:bdr w:val="none" w:sz="0" w:space="0" w:color="auto" w:frame="1"/>
                <w:lang w:eastAsia="ru-RU"/>
              </w:rPr>
              <w:br/>
            </w:r>
            <w:r w:rsidRPr="00FB0C5F">
              <w:rPr>
                <w:rFonts w:ascii="Times New Roman" w:eastAsia="Times New Roman" w:hAnsi="Times New Roman" w:cs="Times New Roman"/>
                <w:b/>
                <w:bCs/>
                <w:i/>
                <w:iCs/>
                <w:color w:val="000000"/>
                <w:spacing w:val="-10"/>
                <w:bdr w:val="none" w:sz="0" w:space="0" w:color="auto" w:frame="1"/>
                <w:lang w:eastAsia="ru-RU"/>
              </w:rPr>
              <w:t xml:space="preserve">Распознавать и описывать </w:t>
            </w:r>
            <w:r w:rsidRPr="00FB0C5F">
              <w:rPr>
                <w:rFonts w:ascii="Times New Roman" w:eastAsia="Times New Roman" w:hAnsi="Times New Roman" w:cs="Times New Roman"/>
                <w:b/>
                <w:bCs/>
                <w:i/>
                <w:iCs/>
                <w:color w:val="000000"/>
                <w:spacing w:val="-12"/>
                <w:bdr w:val="none" w:sz="0" w:space="0" w:color="auto" w:frame="1"/>
                <w:lang w:eastAsia="ru-RU"/>
              </w:rPr>
              <w:t xml:space="preserve">на таблицах: </w:t>
            </w:r>
            <w:r w:rsidRPr="00FB0C5F">
              <w:rPr>
                <w:rFonts w:ascii="Times New Roman" w:eastAsia="Times New Roman" w:hAnsi="Times New Roman" w:cs="Times New Roman"/>
                <w:color w:val="000000"/>
                <w:bdr w:val="none" w:sz="0" w:space="0" w:color="auto" w:frame="1"/>
                <w:lang w:eastAsia="ru-RU"/>
              </w:rPr>
              <w:t xml:space="preserve">женскую и мужскую половые </w:t>
            </w:r>
            <w:r w:rsidRPr="00FB0C5F">
              <w:rPr>
                <w:rFonts w:ascii="Times New Roman" w:eastAsia="Times New Roman" w:hAnsi="Times New Roman" w:cs="Times New Roman"/>
                <w:color w:val="000000"/>
                <w:spacing w:val="-2"/>
                <w:bdr w:val="none" w:sz="0" w:space="0" w:color="auto" w:frame="1"/>
                <w:lang w:eastAsia="ru-RU"/>
              </w:rPr>
              <w:t xml:space="preserve">системы; </w:t>
            </w:r>
            <w:r w:rsidRPr="00FB0C5F">
              <w:rPr>
                <w:rFonts w:ascii="Times New Roman" w:eastAsia="Times New Roman" w:hAnsi="Times New Roman" w:cs="Times New Roman"/>
                <w:color w:val="000000"/>
                <w:bdr w:val="none" w:sz="0" w:space="0" w:color="auto" w:frame="1"/>
                <w:lang w:eastAsia="ru-RU"/>
              </w:rPr>
              <w:t xml:space="preserve">органы   женской   и   мужской </w:t>
            </w:r>
            <w:r w:rsidRPr="00FB0C5F">
              <w:rPr>
                <w:rFonts w:ascii="Times New Roman" w:eastAsia="Times New Roman" w:hAnsi="Times New Roman" w:cs="Times New Roman"/>
                <w:color w:val="000000"/>
                <w:spacing w:val="-2"/>
                <w:bdr w:val="none" w:sz="0" w:space="0" w:color="auto" w:frame="1"/>
                <w:lang w:eastAsia="ru-RU"/>
              </w:rPr>
              <w:t>половой систем.</w:t>
            </w:r>
            <w:r w:rsidRPr="00FB0C5F">
              <w:rPr>
                <w:rFonts w:ascii="Times New Roman" w:eastAsia="Times New Roman" w:hAnsi="Times New Roman" w:cs="Times New Roman"/>
                <w:bCs/>
                <w:color w:val="000000"/>
                <w:spacing w:val="-2"/>
                <w:bdr w:val="none" w:sz="0" w:space="0" w:color="auto" w:frame="1"/>
                <w:lang w:eastAsia="ru-RU"/>
              </w:rPr>
              <w:t> </w:t>
            </w:r>
            <w:r w:rsidRPr="00FB0C5F">
              <w:rPr>
                <w:rFonts w:ascii="Times New Roman" w:eastAsia="Times New Roman" w:hAnsi="Times New Roman" w:cs="Times New Roman"/>
                <w:b/>
                <w:i/>
                <w:iCs/>
                <w:color w:val="000000"/>
                <w:bdr w:val="none" w:sz="0" w:space="0" w:color="auto" w:frame="1"/>
                <w:lang w:eastAsia="ru-RU"/>
              </w:rPr>
              <w:t>Объяснять</w:t>
            </w:r>
            <w:r w:rsidRPr="00FB0C5F">
              <w:rPr>
                <w:rFonts w:ascii="Times New Roman" w:eastAsia="Times New Roman" w:hAnsi="Times New Roman" w:cs="Times New Roman"/>
                <w:i/>
                <w:iCs/>
                <w:color w:val="000000"/>
                <w:bdr w:val="none" w:sz="0" w:space="0" w:color="auto" w:frame="1"/>
                <w:lang w:eastAsia="ru-RU"/>
              </w:rPr>
              <w:t xml:space="preserve"> </w:t>
            </w:r>
            <w:r w:rsidRPr="00FB0C5F">
              <w:rPr>
                <w:rFonts w:ascii="Times New Roman" w:eastAsia="Times New Roman" w:hAnsi="Times New Roman" w:cs="Times New Roman"/>
                <w:color w:val="000000"/>
                <w:bdr w:val="none" w:sz="0" w:space="0" w:color="auto" w:frame="1"/>
                <w:lang w:eastAsia="ru-RU"/>
              </w:rPr>
              <w:t>причины наслед</w:t>
            </w:r>
            <w:r w:rsidRPr="00FB0C5F">
              <w:rPr>
                <w:rFonts w:ascii="Times New Roman" w:eastAsia="Times New Roman" w:hAnsi="Times New Roman" w:cs="Times New Roman"/>
                <w:color w:val="000000"/>
                <w:bdr w:val="none" w:sz="0" w:space="0" w:color="auto" w:frame="1"/>
                <w:lang w:eastAsia="ru-RU"/>
              </w:rPr>
              <w:softHyphen/>
            </w:r>
            <w:r w:rsidRPr="00FB0C5F">
              <w:rPr>
                <w:rFonts w:ascii="Times New Roman" w:eastAsia="Times New Roman" w:hAnsi="Times New Roman" w:cs="Times New Roman"/>
                <w:color w:val="000000"/>
                <w:spacing w:val="-2"/>
                <w:bdr w:val="none" w:sz="0" w:space="0" w:color="auto" w:frame="1"/>
                <w:lang w:eastAsia="ru-RU"/>
              </w:rPr>
              <w:t>ственности.</w:t>
            </w:r>
          </w:p>
          <w:p w:rsidR="00FB0C5F" w:rsidRDefault="00FB0C5F" w:rsidP="00FB0C5F">
            <w:pPr>
              <w:spacing w:after="0" w:line="240" w:lineRule="auto"/>
              <w:rPr>
                <w:rFonts w:ascii="Times New Roman" w:eastAsia="Times New Roman" w:hAnsi="Times New Roman" w:cs="Times New Roman"/>
                <w:color w:val="000000"/>
                <w:bdr w:val="none" w:sz="0" w:space="0" w:color="auto" w:frame="1"/>
                <w:lang w:eastAsia="ru-RU"/>
              </w:rPr>
            </w:pPr>
            <w:r w:rsidRPr="00FB0C5F">
              <w:rPr>
                <w:rFonts w:ascii="Times New Roman" w:eastAsia="Times New Roman" w:hAnsi="Times New Roman" w:cs="Times New Roman"/>
                <w:b/>
                <w:bCs/>
                <w:i/>
                <w:iCs/>
                <w:color w:val="000000"/>
                <w:spacing w:val="-11"/>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11"/>
                <w:bdr w:val="none" w:sz="0" w:space="0" w:color="auto" w:frame="1"/>
                <w:lang w:eastAsia="ru-RU"/>
              </w:rPr>
              <w:softHyphen/>
            </w:r>
            <w:r w:rsidRPr="00FB0C5F">
              <w:rPr>
                <w:rFonts w:ascii="Times New Roman" w:eastAsia="Times New Roman" w:hAnsi="Times New Roman" w:cs="Times New Roman"/>
                <w:b/>
                <w:bCs/>
                <w:i/>
                <w:iCs/>
                <w:color w:val="000000"/>
                <w:spacing w:val="-10"/>
                <w:bdr w:val="none" w:sz="0" w:space="0" w:color="auto" w:frame="1"/>
                <w:lang w:eastAsia="ru-RU"/>
              </w:rPr>
              <w:t>тенные знания</w:t>
            </w:r>
            <w:r w:rsidRPr="00FB0C5F">
              <w:rPr>
                <w:rFonts w:ascii="Times New Roman" w:eastAsia="Times New Roman" w:hAnsi="Times New Roman" w:cs="Times New Roman"/>
                <w:i/>
                <w:iCs/>
                <w:color w:val="000000"/>
                <w:spacing w:val="-10"/>
                <w:bdr w:val="none" w:sz="0" w:space="0" w:color="auto" w:frame="1"/>
                <w:lang w:eastAsia="ru-RU"/>
              </w:rPr>
              <w:t> </w:t>
            </w:r>
            <w:r w:rsidRPr="00FB0C5F">
              <w:rPr>
                <w:rFonts w:ascii="Times New Roman" w:eastAsia="Times New Roman" w:hAnsi="Times New Roman" w:cs="Times New Roman"/>
                <w:color w:val="000000"/>
                <w:spacing w:val="-10"/>
                <w:bdr w:val="none" w:sz="0" w:space="0" w:color="auto" w:frame="1"/>
                <w:lang w:eastAsia="ru-RU"/>
              </w:rPr>
              <w:t>для проведе</w:t>
            </w:r>
            <w:r w:rsidRPr="00FB0C5F">
              <w:rPr>
                <w:rFonts w:ascii="Times New Roman" w:eastAsia="Times New Roman" w:hAnsi="Times New Roman" w:cs="Times New Roman"/>
                <w:color w:val="000000"/>
                <w:spacing w:val="-10"/>
                <w:bdr w:val="none" w:sz="0" w:space="0" w:color="auto" w:frame="1"/>
                <w:lang w:eastAsia="ru-RU"/>
              </w:rPr>
              <w:softHyphen/>
            </w:r>
            <w:r w:rsidRPr="00FB0C5F">
              <w:rPr>
                <w:rFonts w:ascii="Times New Roman" w:eastAsia="Times New Roman" w:hAnsi="Times New Roman" w:cs="Times New Roman"/>
                <w:color w:val="000000"/>
                <w:bdr w:val="none" w:sz="0" w:space="0" w:color="auto" w:frame="1"/>
                <w:lang w:eastAsia="ru-RU"/>
              </w:rPr>
              <w:t>ния наблюдений за состоянием собственного организма.</w:t>
            </w:r>
          </w:p>
          <w:p w:rsidR="00240214" w:rsidRPr="00FB0C5F" w:rsidRDefault="00240214" w:rsidP="00FB0C5F">
            <w:pPr>
              <w:spacing w:after="0" w:line="240" w:lineRule="auto"/>
              <w:rPr>
                <w:rFonts w:ascii="Times New Roman" w:eastAsia="Times New Roman" w:hAnsi="Times New Roman" w:cs="Times New Roman"/>
                <w:b/>
                <w:lang w:eastAsia="ru-RU"/>
              </w:rPr>
            </w:pPr>
          </w:p>
        </w:tc>
        <w:tc>
          <w:tcPr>
            <w:tcW w:w="1782" w:type="dxa"/>
          </w:tcPr>
          <w:p w:rsidR="00FB0C5F" w:rsidRPr="00FB0C5F" w:rsidRDefault="00FB0C5F" w:rsidP="00FB0C5F">
            <w:pPr>
              <w:spacing w:after="0" w:line="240" w:lineRule="auto"/>
              <w:rPr>
                <w:rFonts w:ascii="Times New Roman" w:eastAsia="Times New Roman" w:hAnsi="Times New Roman" w:cs="Times New Roman"/>
                <w:b/>
                <w:sz w:val="20"/>
                <w:szCs w:val="20"/>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§54, 55 выборочно Отв. на вопросы в конце па раграфов</w:t>
            </w:r>
          </w:p>
        </w:tc>
      </w:tr>
      <w:tr w:rsidR="00FB0C5F" w:rsidRPr="00FB0C5F" w:rsidTr="00DF7B7D">
        <w:trPr>
          <w:trHeight w:val="412"/>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lastRenderedPageBreak/>
              <w:t>13.2</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07.05</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Беременность и роды. Рост и развитие ребенка после рождения.(63)</w:t>
            </w:r>
          </w:p>
        </w:tc>
        <w:tc>
          <w:tcPr>
            <w:tcW w:w="782" w:type="dxa"/>
          </w:tcPr>
          <w:p w:rsidR="00FB0C5F" w:rsidRPr="00FB0C5F" w:rsidRDefault="0021128F" w:rsidP="00FB0C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hd w:val="clear" w:color="auto" w:fill="FFFFFF"/>
              <w:spacing w:after="0" w:line="240" w:lineRule="auto"/>
              <w:ind w:right="5"/>
              <w:rPr>
                <w:rFonts w:ascii="Times New Roman" w:eastAsia="Times New Roman" w:hAnsi="Times New Roman" w:cs="Times New Roman"/>
                <w:bCs/>
                <w:i/>
                <w:iCs/>
                <w:color w:val="000000"/>
                <w:spacing w:val="-1"/>
                <w:bdr w:val="none" w:sz="0" w:space="0" w:color="auto" w:frame="1"/>
                <w:lang w:eastAsia="ru-RU"/>
              </w:rPr>
            </w:pPr>
            <w:r w:rsidRPr="00FB0C5F">
              <w:rPr>
                <w:rFonts w:ascii="Times New Roman" w:eastAsia="Times New Roman" w:hAnsi="Times New Roman" w:cs="Times New Roman"/>
                <w:b/>
                <w:bCs/>
                <w:i/>
                <w:iCs/>
                <w:color w:val="000000"/>
                <w:spacing w:val="-1"/>
                <w:bdr w:val="none" w:sz="0" w:space="0" w:color="auto" w:frame="1"/>
                <w:lang w:eastAsia="ru-RU"/>
              </w:rPr>
              <w:t>Давать </w:t>
            </w:r>
            <w:r w:rsidRPr="00FB0C5F">
              <w:rPr>
                <w:rFonts w:ascii="Times New Roman" w:eastAsia="Times New Roman" w:hAnsi="Times New Roman" w:cs="Times New Roman"/>
                <w:bCs/>
                <w:i/>
                <w:iCs/>
                <w:color w:val="000000"/>
                <w:spacing w:val="-1"/>
                <w:bdr w:val="none" w:sz="0" w:space="0" w:color="auto" w:frame="1"/>
                <w:lang w:eastAsia="ru-RU"/>
              </w:rPr>
              <w:t> </w:t>
            </w:r>
            <w:r w:rsidRPr="00FB0C5F">
              <w:rPr>
                <w:rFonts w:ascii="Times New Roman" w:eastAsia="Times New Roman" w:hAnsi="Times New Roman" w:cs="Times New Roman"/>
                <w:color w:val="000000"/>
                <w:spacing w:val="-1"/>
                <w:bdr w:val="none" w:sz="0" w:space="0" w:color="auto" w:frame="1"/>
                <w:lang w:eastAsia="ru-RU"/>
              </w:rPr>
              <w:t>определение поня</w:t>
            </w:r>
            <w:r w:rsidRPr="00FB0C5F">
              <w:rPr>
                <w:rFonts w:ascii="Times New Roman" w:eastAsia="Times New Roman" w:hAnsi="Times New Roman" w:cs="Times New Roman"/>
                <w:color w:val="000000"/>
                <w:spacing w:val="-1"/>
                <w:bdr w:val="none" w:sz="0" w:space="0" w:color="auto" w:frame="1"/>
                <w:lang w:eastAsia="ru-RU"/>
              </w:rPr>
              <w:softHyphen/>
              <w:t>тиям   размножение, оплодо</w:t>
            </w:r>
            <w:r w:rsidRPr="00FB0C5F">
              <w:rPr>
                <w:rFonts w:ascii="Times New Roman" w:eastAsia="Times New Roman" w:hAnsi="Times New Roman" w:cs="Times New Roman"/>
                <w:color w:val="000000"/>
                <w:spacing w:val="-1"/>
                <w:bdr w:val="none" w:sz="0" w:space="0" w:color="auto" w:frame="1"/>
                <w:lang w:eastAsia="ru-RU"/>
              </w:rPr>
              <w:softHyphen/>
              <w:t>творение</w:t>
            </w:r>
            <w:r w:rsidRPr="00FB0C5F">
              <w:rPr>
                <w:rFonts w:ascii="Times New Roman" w:eastAsia="Times New Roman" w:hAnsi="Times New Roman" w:cs="Times New Roman"/>
                <w:bCs/>
                <w:i/>
                <w:iCs/>
                <w:color w:val="000000"/>
                <w:spacing w:val="-1"/>
                <w:bdr w:val="none" w:sz="0" w:space="0" w:color="auto" w:frame="1"/>
                <w:lang w:eastAsia="ru-RU"/>
              </w:rPr>
              <w:t xml:space="preserve">. </w:t>
            </w:r>
          </w:p>
          <w:p w:rsidR="00FB0C5F" w:rsidRPr="00FB0C5F" w:rsidRDefault="00FB0C5F" w:rsidP="00FB0C5F">
            <w:pPr>
              <w:shd w:val="clear" w:color="auto" w:fill="FFFFFF"/>
              <w:spacing w:after="0" w:line="240" w:lineRule="auto"/>
              <w:ind w:right="5"/>
              <w:rPr>
                <w:rFonts w:ascii="Times New Roman" w:eastAsia="Times New Roman" w:hAnsi="Times New Roman" w:cs="Times New Roman"/>
                <w:color w:val="000000"/>
                <w:lang w:eastAsia="ru-RU"/>
              </w:rPr>
            </w:pPr>
            <w:r w:rsidRPr="00FB0C5F">
              <w:rPr>
                <w:rFonts w:ascii="Times New Roman" w:eastAsia="Times New Roman" w:hAnsi="Times New Roman" w:cs="Times New Roman"/>
                <w:b/>
                <w:bCs/>
                <w:i/>
                <w:iCs/>
                <w:color w:val="000000"/>
                <w:spacing w:val="-1"/>
                <w:bdr w:val="none" w:sz="0" w:space="0" w:color="auto" w:frame="1"/>
                <w:lang w:eastAsia="ru-RU"/>
              </w:rPr>
              <w:t>Характеризовать</w:t>
            </w:r>
            <w:r w:rsidRPr="00FB0C5F">
              <w:rPr>
                <w:rFonts w:ascii="Times New Roman" w:eastAsia="Times New Roman" w:hAnsi="Times New Roman" w:cs="Times New Roman"/>
                <w:bCs/>
                <w:i/>
                <w:iCs/>
                <w:color w:val="000000"/>
                <w:spacing w:val="-1"/>
                <w:bdr w:val="none" w:sz="0" w:space="0" w:color="auto" w:frame="1"/>
                <w:lang w:eastAsia="ru-RU"/>
              </w:rPr>
              <w:t>  </w:t>
            </w:r>
            <w:r w:rsidRPr="00FB0C5F">
              <w:rPr>
                <w:rFonts w:ascii="Times New Roman" w:eastAsia="Times New Roman" w:hAnsi="Times New Roman" w:cs="Times New Roman"/>
                <w:color w:val="000000"/>
                <w:spacing w:val="-1"/>
                <w:bdr w:val="none" w:sz="0" w:space="0" w:color="auto" w:frame="1"/>
                <w:lang w:eastAsia="ru-RU"/>
              </w:rPr>
              <w:t>сущность процессов размножения и раз</w:t>
            </w:r>
            <w:r w:rsidRPr="00FB0C5F">
              <w:rPr>
                <w:rFonts w:ascii="Times New Roman" w:eastAsia="Times New Roman" w:hAnsi="Times New Roman" w:cs="Times New Roman"/>
                <w:color w:val="000000"/>
                <w:spacing w:val="-1"/>
                <w:bdr w:val="none" w:sz="0" w:space="0" w:color="auto" w:frame="1"/>
                <w:lang w:eastAsia="ru-RU"/>
              </w:rPr>
              <w:softHyphen/>
              <w:t>вития человека.</w:t>
            </w:r>
          </w:p>
          <w:p w:rsidR="00FB0C5F" w:rsidRPr="00FB0C5F" w:rsidRDefault="00FB0C5F" w:rsidP="00FB0C5F">
            <w:pPr>
              <w:spacing w:after="0" w:line="240" w:lineRule="auto"/>
              <w:rPr>
                <w:rFonts w:ascii="Times New Roman" w:eastAsia="Times New Roman" w:hAnsi="Times New Roman" w:cs="Times New Roman"/>
                <w:bCs/>
                <w:i/>
                <w:iCs/>
                <w:color w:val="000000"/>
                <w:spacing w:val="-1"/>
                <w:bdr w:val="none" w:sz="0" w:space="0" w:color="auto" w:frame="1"/>
                <w:lang w:eastAsia="ru-RU"/>
              </w:rPr>
            </w:pPr>
            <w:r w:rsidRPr="00FB0C5F">
              <w:rPr>
                <w:rFonts w:ascii="Times New Roman" w:eastAsia="Times New Roman" w:hAnsi="Times New Roman" w:cs="Times New Roman"/>
                <w:b/>
                <w:bCs/>
                <w:i/>
                <w:iCs/>
                <w:color w:val="000000"/>
                <w:spacing w:val="-1"/>
                <w:bdr w:val="none" w:sz="0" w:space="0" w:color="auto" w:frame="1"/>
                <w:lang w:eastAsia="ru-RU"/>
              </w:rPr>
              <w:t>Использовать         приобре</w:t>
            </w:r>
            <w:r w:rsidRPr="00FB0C5F">
              <w:rPr>
                <w:rFonts w:ascii="Times New Roman" w:eastAsia="Times New Roman" w:hAnsi="Times New Roman" w:cs="Times New Roman"/>
                <w:b/>
                <w:bCs/>
                <w:i/>
                <w:iCs/>
                <w:color w:val="000000"/>
                <w:spacing w:val="-1"/>
                <w:bdr w:val="none" w:sz="0" w:space="0" w:color="auto" w:frame="1"/>
                <w:lang w:eastAsia="ru-RU"/>
              </w:rPr>
              <w:softHyphen/>
              <w:t>тенные знания для</w:t>
            </w:r>
            <w:r w:rsidRPr="00FB0C5F">
              <w:rPr>
                <w:rFonts w:ascii="Times New Roman" w:eastAsia="Times New Roman" w:hAnsi="Times New Roman" w:cs="Times New Roman"/>
                <w:bCs/>
                <w:i/>
                <w:iCs/>
                <w:color w:val="000000"/>
                <w:spacing w:val="-1"/>
                <w:bdr w:val="none" w:sz="0" w:space="0" w:color="auto" w:frame="1"/>
                <w:lang w:eastAsia="ru-RU"/>
              </w:rPr>
              <w:t>:</w:t>
            </w:r>
          </w:p>
          <w:p w:rsidR="00FB0C5F" w:rsidRPr="00FB0C5F" w:rsidRDefault="00FB0C5F" w:rsidP="00FB0C5F">
            <w:pPr>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bCs/>
                <w:i/>
                <w:iCs/>
                <w:color w:val="000000"/>
                <w:spacing w:val="-1"/>
                <w:bdr w:val="none" w:sz="0" w:space="0" w:color="auto" w:frame="1"/>
                <w:lang w:eastAsia="ru-RU"/>
              </w:rPr>
              <w:t xml:space="preserve"> •</w:t>
            </w:r>
            <w:r w:rsidRPr="00FB0C5F">
              <w:rPr>
                <w:rFonts w:ascii="Times New Roman" w:eastAsia="Times New Roman" w:hAnsi="Times New Roman" w:cs="Times New Roman"/>
                <w:color w:val="000000"/>
                <w:spacing w:val="-1"/>
                <w:bdr w:val="none" w:sz="0" w:space="0" w:color="auto" w:frame="1"/>
                <w:lang w:eastAsia="ru-RU"/>
              </w:rPr>
              <w:t>соблюдения   мер   профилак</w:t>
            </w:r>
            <w:r w:rsidRPr="00FB0C5F">
              <w:rPr>
                <w:rFonts w:ascii="Times New Roman" w:eastAsia="Times New Roman" w:hAnsi="Times New Roman" w:cs="Times New Roman"/>
                <w:color w:val="000000"/>
                <w:spacing w:val="-1"/>
                <w:bdr w:val="none" w:sz="0" w:space="0" w:color="auto" w:frame="1"/>
                <w:lang w:eastAsia="ru-RU"/>
              </w:rPr>
              <w:softHyphen/>
              <w:t>тики       заболеваний,       ВИЧ-инфекции;</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color w:val="000000"/>
                <w:spacing w:val="-1"/>
                <w:bdr w:val="none" w:sz="0" w:space="0" w:color="auto" w:frame="1"/>
                <w:lang w:eastAsia="ru-RU"/>
              </w:rPr>
              <w:t xml:space="preserve"> •профилактики  вредных  при</w:t>
            </w:r>
            <w:r w:rsidRPr="00FB0C5F">
              <w:rPr>
                <w:rFonts w:ascii="Times New Roman" w:eastAsia="Times New Roman" w:hAnsi="Times New Roman" w:cs="Times New Roman"/>
                <w:color w:val="000000"/>
                <w:spacing w:val="-1"/>
                <w:bdr w:val="none" w:sz="0" w:space="0" w:color="auto" w:frame="1"/>
                <w:lang w:eastAsia="ru-RU"/>
              </w:rPr>
              <w:softHyphen/>
              <w:t>вычек (курения, алкоголизма, наркомании).</w:t>
            </w:r>
          </w:p>
        </w:tc>
        <w:tc>
          <w:tcPr>
            <w:tcW w:w="1782" w:type="dxa"/>
          </w:tcPr>
          <w:p w:rsidR="00FB0C5F" w:rsidRPr="00FB0C5F" w:rsidRDefault="00FB0C5F" w:rsidP="00FB0C5F">
            <w:pPr>
              <w:spacing w:after="0" w:line="240" w:lineRule="auto"/>
              <w:rPr>
                <w:rFonts w:ascii="Times New Roman" w:eastAsia="Times New Roman" w:hAnsi="Times New Roman" w:cs="Times New Roman"/>
                <w:sz w:val="20"/>
                <w:szCs w:val="20"/>
                <w:lang w:eastAsia="ru-RU"/>
              </w:rPr>
            </w:pPr>
            <w:r w:rsidRPr="00FB0C5F">
              <w:rPr>
                <w:rFonts w:ascii="Times New Roman" w:eastAsia="Times New Roman" w:hAnsi="Times New Roman" w:cs="Times New Roman"/>
                <w:b/>
                <w:sz w:val="20"/>
                <w:szCs w:val="20"/>
                <w:lang w:eastAsia="ru-RU"/>
              </w:rPr>
              <w:t>Актуальная тема:</w:t>
            </w:r>
            <w:r w:rsidRPr="00FB0C5F">
              <w:rPr>
                <w:rFonts w:ascii="Times New Roman" w:eastAsia="Times New Roman" w:hAnsi="Times New Roman" w:cs="Times New Roman"/>
                <w:sz w:val="20"/>
                <w:szCs w:val="20"/>
                <w:lang w:eastAsia="ru-RU"/>
              </w:rPr>
              <w:t xml:space="preserve"> знакомство с ГБУЗ ТО «Перинатальный центр». Охрана и укрепление репродуктивного здоровья и рождение здорового ребенка.</w:t>
            </w:r>
          </w:p>
          <w:p w:rsidR="00FB0C5F" w:rsidRPr="00FB0C5F" w:rsidRDefault="00FB0C5F" w:rsidP="00FB0C5F">
            <w:pPr>
              <w:spacing w:after="0" w:line="240" w:lineRule="auto"/>
              <w:rPr>
                <w:rFonts w:ascii="Times New Roman" w:eastAsia="Times New Roman" w:hAnsi="Times New Roman" w:cs="Times New Roman"/>
                <w:sz w:val="20"/>
                <w:szCs w:val="20"/>
                <w:lang w:eastAsia="ru-RU"/>
              </w:rPr>
            </w:pPr>
            <w:r w:rsidRPr="00FB0C5F">
              <w:rPr>
                <w:rFonts w:ascii="Times New Roman" w:eastAsia="Times New Roman" w:hAnsi="Times New Roman" w:cs="Times New Roman"/>
                <w:b/>
                <w:sz w:val="20"/>
                <w:szCs w:val="20"/>
                <w:lang w:eastAsia="ru-RU"/>
              </w:rPr>
              <w:t>Виртуальная экскурсия</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 xml:space="preserve">Изучить §56, 57 выборочно Отв. на вопросы в конце па раграфов. </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Проработать текст «Выводы к главе 13»</w:t>
            </w:r>
          </w:p>
        </w:tc>
      </w:tr>
      <w:tr w:rsidR="00FB0C5F" w:rsidRPr="00FB0C5F" w:rsidTr="00DF7B7D">
        <w:trPr>
          <w:trHeight w:val="1380"/>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14.1</w:t>
            </w: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12.05</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b/>
                <w:lang w:eastAsia="ru-RU"/>
              </w:rPr>
            </w:pPr>
            <w:r w:rsidRPr="00FB0C5F">
              <w:rPr>
                <w:rFonts w:ascii="Times New Roman" w:eastAsia="Times New Roman" w:hAnsi="Times New Roman" w:cs="Times New Roman"/>
                <w:b/>
                <w:lang w:eastAsia="ru-RU"/>
              </w:rPr>
              <w:t>Раздел 14 Человек и окружающая среда. (2ч.)</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Социальная и природная среда человека. (64)</w:t>
            </w:r>
          </w:p>
        </w:tc>
        <w:tc>
          <w:tcPr>
            <w:tcW w:w="782" w:type="dxa"/>
          </w:tcPr>
          <w:p w:rsidR="00FB0C5F" w:rsidRPr="00FB0C5F" w:rsidRDefault="0021128F" w:rsidP="00FB0C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i/>
                <w:lang w:eastAsia="ru-RU"/>
              </w:rPr>
              <w:t xml:space="preserve">Характеризовать </w:t>
            </w:r>
            <w:r w:rsidRPr="00FB0C5F">
              <w:rPr>
                <w:rFonts w:ascii="Times New Roman" w:eastAsia="Times New Roman" w:hAnsi="Times New Roman" w:cs="Times New Roman"/>
                <w:lang w:eastAsia="ru-RU"/>
              </w:rPr>
              <w:t>связи человек с природной и социальной средой;</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i/>
                <w:lang w:eastAsia="ru-RU"/>
              </w:rPr>
              <w:t>Использовать</w:t>
            </w:r>
            <w:r w:rsidRPr="00FB0C5F">
              <w:rPr>
                <w:rFonts w:ascii="Times New Roman" w:eastAsia="Times New Roman" w:hAnsi="Times New Roman" w:cs="Times New Roman"/>
                <w:lang w:eastAsia="ru-RU"/>
              </w:rPr>
              <w:t xml:space="preserve"> приобретенные знания для адаптации человека к среде обитания</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§58 Отв. на вопросы в конце па раграфа</w:t>
            </w:r>
          </w:p>
        </w:tc>
      </w:tr>
      <w:tr w:rsidR="00FB0C5F" w:rsidRPr="00FB0C5F" w:rsidTr="00DF7B7D">
        <w:trPr>
          <w:trHeight w:val="1380"/>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14.2</w:t>
            </w:r>
          </w:p>
        </w:tc>
        <w:tc>
          <w:tcPr>
            <w:tcW w:w="911" w:type="dxa"/>
          </w:tcPr>
          <w:p w:rsidR="00FB0C5F" w:rsidRPr="00FB0C5F" w:rsidRDefault="00FB0C5F" w:rsidP="00FB0C5F">
            <w:pPr>
              <w:spacing w:after="0" w:line="240" w:lineRule="auto"/>
              <w:ind w:right="-124"/>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14.05</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Окружающая среда и здоровье человека. (65)</w:t>
            </w:r>
          </w:p>
        </w:tc>
        <w:tc>
          <w:tcPr>
            <w:tcW w:w="782" w:type="dxa"/>
          </w:tcPr>
          <w:p w:rsidR="00FB0C5F" w:rsidRPr="00FB0C5F" w:rsidRDefault="0021128F" w:rsidP="00FB0C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Комбинированный. ИТ.</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i/>
                <w:sz w:val="18"/>
                <w:szCs w:val="18"/>
                <w:lang w:eastAsia="ru-RU"/>
              </w:rPr>
              <w:t xml:space="preserve">Вопросы ЕГЭ </w:t>
            </w:r>
            <w:r w:rsidRPr="00FB0C5F">
              <w:rPr>
                <w:rFonts w:ascii="Times New Roman" w:eastAsia="Calibri" w:hAnsi="Times New Roman" w:cs="Times New Roman"/>
                <w:i/>
                <w:sz w:val="18"/>
                <w:szCs w:val="18"/>
              </w:rPr>
              <w:t>части А, В, С по  теме.</w:t>
            </w:r>
          </w:p>
        </w:tc>
        <w:tc>
          <w:tcPr>
            <w:tcW w:w="4957" w:type="dxa"/>
          </w:tcPr>
          <w:p w:rsidR="00FB0C5F" w:rsidRPr="00FB0C5F" w:rsidRDefault="00FB0C5F" w:rsidP="00FB0C5F">
            <w:pPr>
              <w:spacing w:after="0" w:line="240" w:lineRule="auto"/>
              <w:rPr>
                <w:rFonts w:ascii="Times New Roman" w:eastAsia="Times New Roman" w:hAnsi="Times New Roman" w:cs="Times New Roman"/>
                <w:color w:val="000000"/>
                <w:spacing w:val="-1"/>
                <w:bdr w:val="none" w:sz="0" w:space="0" w:color="auto" w:frame="1"/>
                <w:lang w:eastAsia="ru-RU"/>
              </w:rPr>
            </w:pPr>
            <w:r w:rsidRPr="00FB0C5F">
              <w:rPr>
                <w:rFonts w:ascii="Times New Roman" w:eastAsia="Times New Roman" w:hAnsi="Times New Roman" w:cs="Times New Roman"/>
                <w:b/>
                <w:bCs/>
                <w:i/>
                <w:iCs/>
                <w:color w:val="000000"/>
                <w:spacing w:val="-1"/>
                <w:bdr w:val="none" w:sz="0" w:space="0" w:color="auto" w:frame="1"/>
                <w:lang w:eastAsia="ru-RU"/>
              </w:rPr>
              <w:t>Объяснять</w:t>
            </w:r>
            <w:r w:rsidRPr="00FB0C5F">
              <w:rPr>
                <w:rFonts w:ascii="Times New Roman" w:eastAsia="Times New Roman" w:hAnsi="Times New Roman" w:cs="Times New Roman"/>
                <w:bCs/>
                <w:i/>
                <w:iCs/>
                <w:color w:val="000000"/>
                <w:spacing w:val="-1"/>
                <w:bdr w:val="none" w:sz="0" w:space="0" w:color="auto" w:frame="1"/>
                <w:lang w:eastAsia="ru-RU"/>
              </w:rPr>
              <w:t> </w:t>
            </w:r>
            <w:r w:rsidRPr="00FB0C5F">
              <w:rPr>
                <w:rFonts w:ascii="Times New Roman" w:eastAsia="Times New Roman" w:hAnsi="Times New Roman" w:cs="Times New Roman"/>
                <w:color w:val="000000"/>
                <w:spacing w:val="-1"/>
                <w:bdr w:val="none" w:sz="0" w:space="0" w:color="auto" w:frame="1"/>
                <w:lang w:eastAsia="ru-RU"/>
              </w:rPr>
              <w:t>зависимость соб</w:t>
            </w:r>
            <w:r w:rsidRPr="00FB0C5F">
              <w:rPr>
                <w:rFonts w:ascii="Times New Roman" w:eastAsia="Times New Roman" w:hAnsi="Times New Roman" w:cs="Times New Roman"/>
                <w:color w:val="000000"/>
                <w:spacing w:val="-1"/>
                <w:bdr w:val="none" w:sz="0" w:space="0" w:color="auto" w:frame="1"/>
                <w:lang w:eastAsia="ru-RU"/>
              </w:rPr>
              <w:softHyphen/>
              <w:t>ственного   здоровья     от  со</w:t>
            </w:r>
            <w:r w:rsidRPr="00FB0C5F">
              <w:rPr>
                <w:rFonts w:ascii="Times New Roman" w:eastAsia="Times New Roman" w:hAnsi="Times New Roman" w:cs="Times New Roman"/>
                <w:color w:val="000000"/>
                <w:spacing w:val="-1"/>
                <w:bdr w:val="none" w:sz="0" w:space="0" w:color="auto" w:frame="1"/>
                <w:lang w:eastAsia="ru-RU"/>
              </w:rPr>
              <w:softHyphen/>
              <w:t xml:space="preserve">стояния окружающей среды. </w:t>
            </w:r>
          </w:p>
          <w:p w:rsidR="00FB0C5F" w:rsidRPr="00FB0C5F" w:rsidRDefault="00FB0C5F" w:rsidP="00FB0C5F">
            <w:pPr>
              <w:spacing w:after="0" w:line="240" w:lineRule="auto"/>
              <w:rPr>
                <w:rFonts w:ascii="Times New Roman" w:eastAsia="Times New Roman" w:hAnsi="Times New Roman" w:cs="Times New Roman"/>
                <w:bCs/>
                <w:i/>
                <w:iCs/>
                <w:color w:val="000000"/>
                <w:spacing w:val="-1"/>
                <w:bdr w:val="none" w:sz="0" w:space="0" w:color="auto" w:frame="1"/>
                <w:lang w:eastAsia="ru-RU"/>
              </w:rPr>
            </w:pPr>
            <w:r w:rsidRPr="00FB0C5F">
              <w:rPr>
                <w:rFonts w:ascii="Times New Roman" w:eastAsia="Times New Roman" w:hAnsi="Times New Roman" w:cs="Times New Roman"/>
                <w:b/>
                <w:bCs/>
                <w:i/>
                <w:iCs/>
                <w:color w:val="000000"/>
                <w:spacing w:val="-1"/>
                <w:bdr w:val="none" w:sz="0" w:space="0" w:color="auto" w:frame="1"/>
                <w:lang w:eastAsia="ru-RU"/>
              </w:rPr>
              <w:t>Проводить</w:t>
            </w:r>
            <w:r w:rsidRPr="00FB0C5F">
              <w:rPr>
                <w:rFonts w:ascii="Times New Roman" w:eastAsia="Times New Roman" w:hAnsi="Times New Roman" w:cs="Times New Roman"/>
                <w:bCs/>
                <w:i/>
                <w:iCs/>
                <w:color w:val="000000"/>
                <w:spacing w:val="-1"/>
                <w:bdr w:val="none" w:sz="0" w:space="0" w:color="auto" w:frame="1"/>
                <w:lang w:eastAsia="ru-RU"/>
              </w:rPr>
              <w:t> </w:t>
            </w:r>
            <w:r w:rsidRPr="00FB0C5F">
              <w:rPr>
                <w:rFonts w:ascii="Times New Roman" w:eastAsia="Times New Roman" w:hAnsi="Times New Roman" w:cs="Times New Roman"/>
                <w:color w:val="000000"/>
                <w:spacing w:val="-1"/>
                <w:bdr w:val="none" w:sz="0" w:space="0" w:color="auto" w:frame="1"/>
                <w:lang w:eastAsia="ru-RU"/>
              </w:rPr>
              <w:t>самостоятель</w:t>
            </w:r>
            <w:r w:rsidRPr="00FB0C5F">
              <w:rPr>
                <w:rFonts w:ascii="Times New Roman" w:eastAsia="Times New Roman" w:hAnsi="Times New Roman" w:cs="Times New Roman"/>
                <w:color w:val="000000"/>
                <w:spacing w:val="-1"/>
                <w:bdr w:val="none" w:sz="0" w:space="0" w:color="auto" w:frame="1"/>
                <w:lang w:eastAsia="ru-RU"/>
              </w:rPr>
              <w:softHyphen/>
              <w:t>ный   поиск   биологической информации о влиянии фак</w:t>
            </w:r>
            <w:r w:rsidRPr="00FB0C5F">
              <w:rPr>
                <w:rFonts w:ascii="Times New Roman" w:eastAsia="Times New Roman" w:hAnsi="Times New Roman" w:cs="Times New Roman"/>
                <w:color w:val="000000"/>
                <w:spacing w:val="-1"/>
                <w:bdr w:val="none" w:sz="0" w:space="0" w:color="auto" w:frame="1"/>
                <w:lang w:eastAsia="ru-RU"/>
              </w:rPr>
              <w:softHyphen/>
              <w:t>торов      окружающей   среды, факторов риска на здоровье</w:t>
            </w:r>
            <w:r w:rsidRPr="00FB0C5F">
              <w:rPr>
                <w:rFonts w:ascii="Times New Roman" w:eastAsia="Times New Roman" w:hAnsi="Times New Roman" w:cs="Times New Roman"/>
                <w:bCs/>
                <w:i/>
                <w:iCs/>
                <w:color w:val="000000"/>
                <w:spacing w:val="-1"/>
                <w:bdr w:val="none" w:sz="0" w:space="0" w:color="auto" w:frame="1"/>
                <w:lang w:eastAsia="ru-RU"/>
              </w:rPr>
              <w:t xml:space="preserve">. </w:t>
            </w:r>
          </w:p>
          <w:p w:rsidR="00FB0C5F" w:rsidRPr="00FB0C5F" w:rsidRDefault="00FB0C5F" w:rsidP="00FB0C5F">
            <w:pPr>
              <w:spacing w:after="0" w:line="240" w:lineRule="auto"/>
              <w:rPr>
                <w:rFonts w:ascii="Times New Roman" w:eastAsia="Times New Roman" w:hAnsi="Times New Roman" w:cs="Times New Roman"/>
                <w:bCs/>
                <w:i/>
                <w:iCs/>
                <w:color w:val="000000"/>
                <w:spacing w:val="-1"/>
                <w:bdr w:val="none" w:sz="0" w:space="0" w:color="auto" w:frame="1"/>
                <w:lang w:eastAsia="ru-RU"/>
              </w:rPr>
            </w:pPr>
            <w:r w:rsidRPr="00FB0C5F">
              <w:rPr>
                <w:rFonts w:ascii="Times New Roman" w:eastAsia="Times New Roman" w:hAnsi="Times New Roman" w:cs="Times New Roman"/>
                <w:b/>
                <w:bCs/>
                <w:i/>
                <w:iCs/>
                <w:color w:val="000000"/>
                <w:spacing w:val="-1"/>
                <w:bdr w:val="none" w:sz="0" w:space="0" w:color="auto" w:frame="1"/>
                <w:lang w:eastAsia="ru-RU"/>
              </w:rPr>
              <w:t>Анализировать      и   оцени</w:t>
            </w:r>
            <w:r w:rsidRPr="00FB0C5F">
              <w:rPr>
                <w:rFonts w:ascii="Times New Roman" w:eastAsia="Times New Roman" w:hAnsi="Times New Roman" w:cs="Times New Roman"/>
                <w:b/>
                <w:bCs/>
                <w:i/>
                <w:iCs/>
                <w:color w:val="000000"/>
                <w:spacing w:val="-1"/>
                <w:bdr w:val="none" w:sz="0" w:space="0" w:color="auto" w:frame="1"/>
                <w:lang w:eastAsia="ru-RU"/>
              </w:rPr>
              <w:softHyphen/>
              <w:t>вать</w:t>
            </w:r>
            <w:r w:rsidRPr="00FB0C5F">
              <w:rPr>
                <w:rFonts w:ascii="Times New Roman" w:eastAsia="Times New Roman" w:hAnsi="Times New Roman" w:cs="Times New Roman"/>
                <w:bCs/>
                <w:i/>
                <w:iCs/>
                <w:color w:val="000000"/>
                <w:spacing w:val="-1"/>
                <w:bdr w:val="none" w:sz="0" w:space="0" w:color="auto" w:frame="1"/>
                <w:lang w:eastAsia="ru-RU"/>
              </w:rPr>
              <w:t>    </w:t>
            </w:r>
            <w:r w:rsidRPr="00FB0C5F">
              <w:rPr>
                <w:rFonts w:ascii="Times New Roman" w:eastAsia="Times New Roman" w:hAnsi="Times New Roman" w:cs="Times New Roman"/>
                <w:color w:val="000000"/>
                <w:spacing w:val="-1"/>
                <w:bdr w:val="none" w:sz="0" w:space="0" w:color="auto" w:frame="1"/>
                <w:lang w:eastAsia="ru-RU"/>
              </w:rPr>
              <w:t>влияние факторов  ок</w:t>
            </w:r>
            <w:r w:rsidRPr="00FB0C5F">
              <w:rPr>
                <w:rFonts w:ascii="Times New Roman" w:eastAsia="Times New Roman" w:hAnsi="Times New Roman" w:cs="Times New Roman"/>
                <w:color w:val="000000"/>
                <w:spacing w:val="-1"/>
                <w:bdr w:val="none" w:sz="0" w:space="0" w:color="auto" w:frame="1"/>
                <w:lang w:eastAsia="ru-RU"/>
              </w:rPr>
              <w:softHyphen/>
              <w:t>ружающей   среды,   факторов риска на здоровье</w:t>
            </w:r>
            <w:r w:rsidRPr="00FB0C5F">
              <w:rPr>
                <w:rFonts w:ascii="Times New Roman" w:eastAsia="Times New Roman" w:hAnsi="Times New Roman" w:cs="Times New Roman"/>
                <w:bCs/>
                <w:i/>
                <w:iCs/>
                <w:color w:val="000000"/>
                <w:spacing w:val="-1"/>
                <w:bdr w:val="none" w:sz="0" w:space="0" w:color="auto" w:frame="1"/>
                <w:lang w:eastAsia="ru-RU"/>
              </w:rPr>
              <w:t xml:space="preserve">. </w:t>
            </w:r>
          </w:p>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bCs/>
                <w:i/>
                <w:iCs/>
                <w:color w:val="000000"/>
                <w:spacing w:val="-1"/>
                <w:bdr w:val="none" w:sz="0" w:space="0" w:color="auto" w:frame="1"/>
                <w:lang w:eastAsia="ru-RU"/>
              </w:rPr>
              <w:t>Использовать  </w:t>
            </w:r>
            <w:r w:rsidRPr="00FB0C5F">
              <w:rPr>
                <w:rFonts w:ascii="Times New Roman" w:eastAsia="Times New Roman" w:hAnsi="Times New Roman" w:cs="Times New Roman"/>
                <w:bCs/>
                <w:i/>
                <w:iCs/>
                <w:color w:val="000000"/>
                <w:spacing w:val="-1"/>
                <w:bdr w:val="none" w:sz="0" w:space="0" w:color="auto" w:frame="1"/>
                <w:lang w:eastAsia="ru-RU"/>
              </w:rPr>
              <w:t>       </w:t>
            </w:r>
            <w:r w:rsidRPr="00FB0C5F">
              <w:rPr>
                <w:rFonts w:ascii="Times New Roman" w:eastAsia="Times New Roman" w:hAnsi="Times New Roman" w:cs="Times New Roman"/>
                <w:color w:val="000000"/>
                <w:spacing w:val="-1"/>
                <w:bdr w:val="none" w:sz="0" w:space="0" w:color="auto" w:frame="1"/>
                <w:lang w:eastAsia="ru-RU"/>
              </w:rPr>
              <w:t>приобре</w:t>
            </w:r>
            <w:r w:rsidRPr="00FB0C5F">
              <w:rPr>
                <w:rFonts w:ascii="Times New Roman" w:eastAsia="Times New Roman" w:hAnsi="Times New Roman" w:cs="Times New Roman"/>
                <w:color w:val="000000"/>
                <w:spacing w:val="-1"/>
                <w:bdr w:val="none" w:sz="0" w:space="0" w:color="auto" w:frame="1"/>
                <w:lang w:eastAsia="ru-RU"/>
              </w:rPr>
              <w:softHyphen/>
              <w:t>тенные знания для соблю</w:t>
            </w:r>
            <w:r w:rsidRPr="00FB0C5F">
              <w:rPr>
                <w:rFonts w:ascii="Times New Roman" w:eastAsia="Times New Roman" w:hAnsi="Times New Roman" w:cs="Times New Roman"/>
                <w:color w:val="000000"/>
                <w:bdr w:val="none" w:sz="0" w:space="0" w:color="auto" w:frame="1"/>
                <w:lang w:eastAsia="ru-RU"/>
              </w:rPr>
              <w:t xml:space="preserve">дения      мер     профилактики вредных  привычек   (курение, </w:t>
            </w:r>
            <w:r w:rsidRPr="00FB0C5F">
              <w:rPr>
                <w:rFonts w:ascii="Times New Roman" w:eastAsia="Times New Roman" w:hAnsi="Times New Roman" w:cs="Times New Roman"/>
                <w:color w:val="000000"/>
                <w:spacing w:val="-1"/>
                <w:bdr w:val="none" w:sz="0" w:space="0" w:color="auto" w:frame="1"/>
                <w:lang w:eastAsia="ru-RU"/>
              </w:rPr>
              <w:t>алкоголизм, наркомания).</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sz w:val="20"/>
                <w:szCs w:val="20"/>
                <w:lang w:eastAsia="ru-RU"/>
              </w:rPr>
              <w:t>Актуальная тема:</w:t>
            </w:r>
            <w:r w:rsidRPr="00FB0C5F">
              <w:rPr>
                <w:rFonts w:ascii="Times New Roman" w:eastAsia="Times New Roman" w:hAnsi="Times New Roman" w:cs="Times New Roman"/>
                <w:sz w:val="20"/>
                <w:szCs w:val="20"/>
                <w:lang w:eastAsia="ru-RU"/>
              </w:rPr>
              <w:t xml:space="preserve"> знакомство с ГАУЗ ТО ОКВД и ГБУЗ Тюменской области «Центр профилактики и борьбы со СПИДом»</w:t>
            </w: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Изучить §59.</w:t>
            </w:r>
          </w:p>
        </w:tc>
      </w:tr>
      <w:tr w:rsidR="00FB0C5F" w:rsidRPr="00FB0C5F" w:rsidTr="00DF7B7D">
        <w:trPr>
          <w:trHeight w:val="1380"/>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19.05</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b/>
                <w:lang w:eastAsia="ru-RU"/>
              </w:rPr>
              <w:t xml:space="preserve">Промежуточная аттестация </w:t>
            </w:r>
            <w:r w:rsidRPr="00FB0C5F">
              <w:rPr>
                <w:rFonts w:ascii="Times New Roman" w:eastAsia="Times New Roman" w:hAnsi="Times New Roman" w:cs="Times New Roman"/>
                <w:lang w:eastAsia="ru-RU"/>
              </w:rPr>
              <w:t>по биологии за 8 класс (66)</w:t>
            </w:r>
          </w:p>
        </w:tc>
        <w:tc>
          <w:tcPr>
            <w:tcW w:w="782" w:type="dxa"/>
          </w:tcPr>
          <w:p w:rsidR="00FB0C5F" w:rsidRPr="00FB0C5F" w:rsidRDefault="0021128F" w:rsidP="00FB0C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Используется как контрольный и  заключительный урок.</w:t>
            </w:r>
          </w:p>
        </w:tc>
        <w:tc>
          <w:tcPr>
            <w:tcW w:w="495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Привести в систему  полученные знания по пройденному курсу,  дать возможность оценить  уровень знаний, провести коррекцию знаний по пройденному курсу.</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Доклады, презентации о человеке</w:t>
            </w:r>
          </w:p>
        </w:tc>
      </w:tr>
      <w:tr w:rsidR="00FB0C5F" w:rsidRPr="00FB0C5F" w:rsidTr="00DF7B7D">
        <w:trPr>
          <w:trHeight w:val="1380"/>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21.05</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Обобщающее повторение за курс 8 класса (67)</w:t>
            </w:r>
          </w:p>
        </w:tc>
        <w:tc>
          <w:tcPr>
            <w:tcW w:w="782" w:type="dxa"/>
          </w:tcPr>
          <w:p w:rsidR="00FB0C5F" w:rsidRPr="00FB0C5F" w:rsidRDefault="0021128F" w:rsidP="00FB0C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495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Привести в систему  полученные знания по пройденному курсу,  дать возможность оценить  уровень знаний, провести коррекцию знаний по пройденному курсу.</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Доклады, презентации о человеке</w:t>
            </w:r>
          </w:p>
        </w:tc>
      </w:tr>
      <w:tr w:rsidR="00FB0C5F" w:rsidRPr="00FB0C5F" w:rsidTr="00DF7B7D">
        <w:trPr>
          <w:trHeight w:val="1380"/>
          <w:jc w:val="center"/>
        </w:trPr>
        <w:tc>
          <w:tcPr>
            <w:tcW w:w="637"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911"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26.05</w:t>
            </w:r>
          </w:p>
        </w:tc>
        <w:tc>
          <w:tcPr>
            <w:tcW w:w="834"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2356"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Обобщающее повторение за курс 8 класса (68)</w:t>
            </w:r>
          </w:p>
        </w:tc>
        <w:tc>
          <w:tcPr>
            <w:tcW w:w="782" w:type="dxa"/>
          </w:tcPr>
          <w:p w:rsidR="00FB0C5F" w:rsidRPr="00FB0C5F" w:rsidRDefault="0021128F" w:rsidP="00FB0C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40"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4957"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Привести в систему  полученные знания по пройденному курсу,  дать возможность оценить  уровень знаний, провести коррекцию знаний по пройденному курсу.</w:t>
            </w:r>
          </w:p>
        </w:tc>
        <w:tc>
          <w:tcPr>
            <w:tcW w:w="1782" w:type="dxa"/>
          </w:tcPr>
          <w:p w:rsidR="00FB0C5F" w:rsidRPr="00FB0C5F" w:rsidRDefault="00FB0C5F" w:rsidP="00FB0C5F">
            <w:pPr>
              <w:spacing w:after="0" w:line="240" w:lineRule="auto"/>
              <w:rPr>
                <w:rFonts w:ascii="Times New Roman" w:eastAsia="Times New Roman" w:hAnsi="Times New Roman" w:cs="Times New Roman"/>
                <w:lang w:eastAsia="ru-RU"/>
              </w:rPr>
            </w:pPr>
          </w:p>
        </w:tc>
        <w:tc>
          <w:tcPr>
            <w:tcW w:w="1645" w:type="dxa"/>
          </w:tcPr>
          <w:p w:rsidR="00FB0C5F" w:rsidRPr="00FB0C5F" w:rsidRDefault="00FB0C5F" w:rsidP="00FB0C5F">
            <w:pPr>
              <w:spacing w:after="0" w:line="240" w:lineRule="auto"/>
              <w:rPr>
                <w:rFonts w:ascii="Times New Roman" w:eastAsia="Times New Roman" w:hAnsi="Times New Roman" w:cs="Times New Roman"/>
                <w:lang w:eastAsia="ru-RU"/>
              </w:rPr>
            </w:pPr>
            <w:r w:rsidRPr="00FB0C5F">
              <w:rPr>
                <w:rFonts w:ascii="Times New Roman" w:eastAsia="Times New Roman" w:hAnsi="Times New Roman" w:cs="Times New Roman"/>
                <w:lang w:eastAsia="ru-RU"/>
              </w:rPr>
              <w:t>Летние задания</w:t>
            </w:r>
          </w:p>
        </w:tc>
      </w:tr>
    </w:tbl>
    <w:p w:rsidR="00FB0C5F" w:rsidRPr="00FB0C5F" w:rsidRDefault="00FB0C5F" w:rsidP="00FB0C5F">
      <w:pPr>
        <w:spacing w:after="0" w:line="240" w:lineRule="auto"/>
        <w:jc w:val="center"/>
        <w:rPr>
          <w:rFonts w:ascii="Times New Roman" w:eastAsia="Times New Roman" w:hAnsi="Times New Roman" w:cs="Times New Roman"/>
          <w:b/>
          <w:sz w:val="24"/>
          <w:szCs w:val="24"/>
          <w:lang w:eastAsia="ru-RU"/>
        </w:rPr>
      </w:pPr>
    </w:p>
    <w:p w:rsidR="00FB0C5F" w:rsidRDefault="00FB0C5F"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Default="00240214" w:rsidP="00FB0C5F">
      <w:pPr>
        <w:spacing w:after="0" w:line="240" w:lineRule="auto"/>
        <w:jc w:val="center"/>
        <w:rPr>
          <w:rFonts w:ascii="Times New Roman" w:eastAsia="Times New Roman" w:hAnsi="Times New Roman" w:cs="Times New Roman"/>
          <w:b/>
          <w:sz w:val="24"/>
          <w:szCs w:val="24"/>
          <w:lang w:eastAsia="ru-RU"/>
        </w:rPr>
      </w:pPr>
    </w:p>
    <w:p w:rsidR="00240214" w:rsidRPr="00FB0C5F" w:rsidRDefault="00240214" w:rsidP="00FB0C5F">
      <w:pPr>
        <w:spacing w:after="0" w:line="240" w:lineRule="auto"/>
        <w:jc w:val="center"/>
        <w:rPr>
          <w:rFonts w:ascii="Times New Roman" w:eastAsia="Times New Roman" w:hAnsi="Times New Roman" w:cs="Times New Roman"/>
          <w:b/>
          <w:sz w:val="24"/>
          <w:szCs w:val="24"/>
          <w:lang w:eastAsia="ru-RU"/>
        </w:rPr>
      </w:pPr>
    </w:p>
    <w:p w:rsidR="009F6A28" w:rsidRPr="00202CC5" w:rsidRDefault="009F6A28" w:rsidP="009F6A28">
      <w:pPr>
        <w:spacing w:after="0" w:line="240" w:lineRule="auto"/>
        <w:jc w:val="center"/>
        <w:rPr>
          <w:rFonts w:ascii="Times New Roman" w:hAnsi="Times New Roman" w:cs="Times New Roman"/>
          <w:b/>
        </w:rPr>
      </w:pPr>
      <w:r w:rsidRPr="00202CC5">
        <w:rPr>
          <w:rFonts w:ascii="Times New Roman" w:hAnsi="Times New Roman" w:cs="Times New Roman"/>
          <w:b/>
        </w:rPr>
        <w:t>Учебно-наглядные пособия, учебно-лабораторное оборудование</w:t>
      </w:r>
    </w:p>
    <w:p w:rsidR="009F6A28" w:rsidRPr="00202CC5" w:rsidRDefault="009F6A28" w:rsidP="009F6A28">
      <w:pPr>
        <w:spacing w:after="0" w:line="240" w:lineRule="auto"/>
        <w:jc w:val="center"/>
        <w:rPr>
          <w:rFonts w:ascii="Times New Roman" w:hAnsi="Times New Roman" w:cs="Times New Roman"/>
          <w:b/>
        </w:rPr>
      </w:pPr>
    </w:p>
    <w:tbl>
      <w:tblPr>
        <w:tblStyle w:val="a4"/>
        <w:tblpPr w:leftFromText="180" w:rightFromText="180" w:vertAnchor="text" w:tblpX="1384" w:tblpY="1"/>
        <w:tblOverlap w:val="never"/>
        <w:tblW w:w="13297" w:type="dxa"/>
        <w:tblLayout w:type="fixed"/>
        <w:tblLook w:val="04A0" w:firstRow="1" w:lastRow="0" w:firstColumn="1" w:lastColumn="0" w:noHBand="0" w:noVBand="1"/>
      </w:tblPr>
      <w:tblGrid>
        <w:gridCol w:w="11874"/>
        <w:gridCol w:w="1417"/>
        <w:gridCol w:w="6"/>
      </w:tblGrid>
      <w:tr w:rsidR="009F6A28" w:rsidRPr="00202CC5" w:rsidTr="00F202E8">
        <w:tc>
          <w:tcPr>
            <w:tcW w:w="11874" w:type="dxa"/>
            <w:tcBorders>
              <w:left w:val="single" w:sz="4" w:space="0" w:color="auto"/>
              <w:right w:val="single" w:sz="4" w:space="0" w:color="auto"/>
            </w:tcBorders>
          </w:tcPr>
          <w:p w:rsidR="009F6A28" w:rsidRPr="00202CC5" w:rsidRDefault="009F6A28" w:rsidP="0079471F">
            <w:pPr>
              <w:jc w:val="center"/>
              <w:rPr>
                <w:sz w:val="22"/>
                <w:szCs w:val="22"/>
              </w:rPr>
            </w:pPr>
            <w:r w:rsidRPr="00202CC5">
              <w:rPr>
                <w:b/>
                <w:i/>
                <w:sz w:val="22"/>
                <w:szCs w:val="22"/>
              </w:rPr>
              <w:t>БИОЛОГИЯ</w:t>
            </w:r>
            <w:r w:rsidRPr="00202CC5">
              <w:rPr>
                <w:b/>
                <w:sz w:val="22"/>
                <w:szCs w:val="22"/>
              </w:rPr>
              <w:t>Учебно-наглядные пособия</w:t>
            </w:r>
          </w:p>
        </w:tc>
        <w:tc>
          <w:tcPr>
            <w:tcW w:w="1423" w:type="dxa"/>
            <w:gridSpan w:val="2"/>
            <w:tcBorders>
              <w:left w:val="single" w:sz="4" w:space="0" w:color="auto"/>
            </w:tcBorders>
          </w:tcPr>
          <w:p w:rsidR="009F6A28" w:rsidRPr="00202CC5" w:rsidRDefault="009F6A28" w:rsidP="0079471F">
            <w:pPr>
              <w:jc w:val="center"/>
              <w:rPr>
                <w:b/>
                <w:sz w:val="22"/>
                <w:szCs w:val="22"/>
              </w:rPr>
            </w:pPr>
            <w:r w:rsidRPr="00202CC5">
              <w:rPr>
                <w:b/>
                <w:sz w:val="22"/>
                <w:szCs w:val="22"/>
              </w:rPr>
              <w:t>Кол-во</w:t>
            </w:r>
          </w:p>
        </w:tc>
      </w:tr>
      <w:tr w:rsidR="009F6A28" w:rsidRPr="00202CC5" w:rsidTr="00F202E8">
        <w:trPr>
          <w:gridAfter w:val="1"/>
          <w:wAfter w:w="6" w:type="dxa"/>
        </w:trPr>
        <w:tc>
          <w:tcPr>
            <w:tcW w:w="11874" w:type="dxa"/>
            <w:tcBorders>
              <w:left w:val="single" w:sz="4" w:space="0" w:color="auto"/>
              <w:right w:val="single" w:sz="4" w:space="0" w:color="auto"/>
            </w:tcBorders>
          </w:tcPr>
          <w:p w:rsidR="009F6A28" w:rsidRPr="00202CC5" w:rsidRDefault="009F6A28" w:rsidP="0079471F">
            <w:pPr>
              <w:rPr>
                <w:sz w:val="22"/>
                <w:szCs w:val="22"/>
              </w:rPr>
            </w:pPr>
            <w:r w:rsidRPr="00202CC5">
              <w:rPr>
                <w:sz w:val="22"/>
                <w:szCs w:val="22"/>
              </w:rPr>
              <w:t>Таблица Развитие животного мира (полноцветная 900х600 мм, двухстороннее ламинирование)</w:t>
            </w:r>
          </w:p>
        </w:tc>
        <w:tc>
          <w:tcPr>
            <w:tcW w:w="1417" w:type="dxa"/>
            <w:tcBorders>
              <w:left w:val="single" w:sz="4" w:space="0" w:color="auto"/>
            </w:tcBorders>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Borders>
              <w:left w:val="single" w:sz="4" w:space="0" w:color="auto"/>
            </w:tcBorders>
          </w:tcPr>
          <w:p w:rsidR="009F6A28" w:rsidRPr="00202CC5" w:rsidRDefault="009F6A28" w:rsidP="0079471F">
            <w:pPr>
              <w:rPr>
                <w:sz w:val="22"/>
                <w:szCs w:val="22"/>
              </w:rPr>
            </w:pPr>
            <w:r w:rsidRPr="00202CC5">
              <w:rPr>
                <w:sz w:val="22"/>
                <w:szCs w:val="22"/>
              </w:rPr>
              <w:t>Комплект таблиц по анатомии и физиологии человека (8 кл.)</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Borders>
              <w:left w:val="single" w:sz="4" w:space="0" w:color="auto"/>
            </w:tcBorders>
          </w:tcPr>
          <w:p w:rsidR="009F6A28" w:rsidRPr="00202CC5" w:rsidRDefault="009F6A28" w:rsidP="0079471F">
            <w:pPr>
              <w:rPr>
                <w:sz w:val="22"/>
                <w:szCs w:val="22"/>
              </w:rPr>
            </w:pPr>
            <w:r w:rsidRPr="00202CC5">
              <w:rPr>
                <w:sz w:val="22"/>
                <w:szCs w:val="22"/>
              </w:rPr>
              <w:t>Таблица Развитие животного мира (полноцветная 900х600 мм, двухстороннее ламинирование)</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Borders>
              <w:left w:val="single" w:sz="4" w:space="0" w:color="auto"/>
            </w:tcBorders>
          </w:tcPr>
          <w:p w:rsidR="009F6A28" w:rsidRPr="00202CC5" w:rsidRDefault="009F6A28" w:rsidP="0079471F">
            <w:pPr>
              <w:jc w:val="center"/>
              <w:rPr>
                <w:b/>
                <w:sz w:val="22"/>
                <w:szCs w:val="22"/>
              </w:rPr>
            </w:pPr>
            <w:r w:rsidRPr="00202CC5">
              <w:rPr>
                <w:b/>
                <w:sz w:val="22"/>
                <w:szCs w:val="22"/>
              </w:rPr>
              <w:t>Учебно-лабораторное оборудование</w:t>
            </w:r>
          </w:p>
        </w:tc>
        <w:tc>
          <w:tcPr>
            <w:tcW w:w="1417" w:type="dxa"/>
          </w:tcPr>
          <w:p w:rsidR="009F6A28" w:rsidRPr="00202CC5" w:rsidRDefault="009F6A28" w:rsidP="0079471F">
            <w:pPr>
              <w:jc w:val="center"/>
              <w:rPr>
                <w:sz w:val="22"/>
                <w:szCs w:val="22"/>
              </w:rPr>
            </w:pP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Электронное пособие «Млекопитающие»</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 xml:space="preserve">Электронное пособие «Человек и его здоровье» </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Электронное пособие «Эволюция»</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Электронное пособие «Экология»</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 xml:space="preserve">Электронное пособие «Цитология и генетика» </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Электронное пособие «Биологические исследования»</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 xml:space="preserve">Световой  микроскоп </w:t>
            </w:r>
          </w:p>
        </w:tc>
        <w:tc>
          <w:tcPr>
            <w:tcW w:w="1417" w:type="dxa"/>
          </w:tcPr>
          <w:p w:rsidR="009F6A28" w:rsidRPr="00202CC5" w:rsidRDefault="009F6A28" w:rsidP="0079471F">
            <w:pPr>
              <w:jc w:val="center"/>
              <w:rPr>
                <w:sz w:val="22"/>
                <w:szCs w:val="22"/>
              </w:rPr>
            </w:pPr>
            <w:r w:rsidRPr="00202CC5">
              <w:rPr>
                <w:sz w:val="22"/>
                <w:szCs w:val="22"/>
              </w:rPr>
              <w:t>15</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 xml:space="preserve">Весы учебные лабораторные  </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ЛАБОРАТОРНАЯ ПОСУДА, ПРИБОРЫ И ПРИНАДЛЕЖНОСТИ ДЛЯ УЧЕНИЧЕСКОГО ЭКСПЕРИМЕНТА</w:t>
            </w:r>
          </w:p>
        </w:tc>
        <w:tc>
          <w:tcPr>
            <w:tcW w:w="1417" w:type="dxa"/>
          </w:tcPr>
          <w:p w:rsidR="009F6A28" w:rsidRPr="00202CC5" w:rsidRDefault="009F6A28" w:rsidP="0079471F">
            <w:pPr>
              <w:jc w:val="center"/>
              <w:rPr>
                <w:sz w:val="22"/>
                <w:szCs w:val="22"/>
              </w:rPr>
            </w:pPr>
            <w:r w:rsidRPr="00202CC5">
              <w:rPr>
                <w:sz w:val="22"/>
                <w:szCs w:val="22"/>
              </w:rPr>
              <w:t>по 16</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Набор микропрепаратов</w:t>
            </w:r>
          </w:p>
        </w:tc>
        <w:tc>
          <w:tcPr>
            <w:tcW w:w="1417" w:type="dxa"/>
          </w:tcPr>
          <w:p w:rsidR="009F6A28" w:rsidRPr="00202CC5" w:rsidRDefault="009F6A28" w:rsidP="0079471F">
            <w:pPr>
              <w:jc w:val="center"/>
              <w:rPr>
                <w:sz w:val="22"/>
                <w:szCs w:val="22"/>
              </w:rPr>
            </w:pPr>
            <w:r w:rsidRPr="00202CC5">
              <w:rPr>
                <w:sz w:val="22"/>
                <w:szCs w:val="22"/>
              </w:rPr>
              <w:t>5</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 xml:space="preserve">Торс человека (разборная модель) </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Модель "Мозг человека" (белая) </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Кости черепа (смонтированные на одной подставке)</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Динамическое пособие «Строение клетки»</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Модель "Глаз человека" (большая) </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Модель "Сердце человека" (малая) </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rPr>
              <w:t>Цифровая лаборатория «Архимед»</w:t>
            </w:r>
          </w:p>
        </w:tc>
        <w:tc>
          <w:tcPr>
            <w:tcW w:w="1417" w:type="dxa"/>
          </w:tcPr>
          <w:p w:rsidR="009F6A28" w:rsidRPr="00202CC5" w:rsidRDefault="009F6A28" w:rsidP="0079471F">
            <w:pPr>
              <w:jc w:val="center"/>
              <w:rPr>
                <w:sz w:val="22"/>
                <w:szCs w:val="22"/>
              </w:rPr>
            </w:pPr>
            <w:r w:rsidRPr="00202CC5">
              <w:rPr>
                <w:sz w:val="22"/>
                <w:szCs w:val="22"/>
              </w:rPr>
              <w:t>1</w:t>
            </w:r>
          </w:p>
        </w:tc>
      </w:tr>
      <w:tr w:rsidR="009F6A28" w:rsidRPr="00202CC5" w:rsidTr="00F202E8">
        <w:trPr>
          <w:gridAfter w:val="1"/>
          <w:wAfter w:w="6" w:type="dxa"/>
        </w:trPr>
        <w:tc>
          <w:tcPr>
            <w:tcW w:w="11874" w:type="dxa"/>
          </w:tcPr>
          <w:p w:rsidR="009F6A28" w:rsidRPr="00202CC5" w:rsidRDefault="009F6A28" w:rsidP="0079471F">
            <w:pPr>
              <w:rPr>
                <w:sz w:val="22"/>
                <w:szCs w:val="22"/>
              </w:rPr>
            </w:pPr>
            <w:r w:rsidRPr="00202CC5">
              <w:rPr>
                <w:sz w:val="22"/>
                <w:szCs w:val="22"/>
                <w:u w:val="single"/>
              </w:rPr>
              <w:t>Электронные учебники:</w:t>
            </w:r>
          </w:p>
          <w:p w:rsidR="009F6A28" w:rsidRPr="00202CC5" w:rsidRDefault="009F6A28" w:rsidP="0079471F">
            <w:pPr>
              <w:rPr>
                <w:sz w:val="22"/>
                <w:szCs w:val="22"/>
                <w:u w:val="single"/>
              </w:rPr>
            </w:pPr>
            <w:r w:rsidRPr="00202CC5">
              <w:rPr>
                <w:sz w:val="22"/>
                <w:szCs w:val="22"/>
              </w:rPr>
              <w:t xml:space="preserve">1.Применение </w:t>
            </w:r>
            <w:r w:rsidRPr="00202CC5">
              <w:rPr>
                <w:sz w:val="22"/>
                <w:szCs w:val="22"/>
                <w:u w:val="single"/>
              </w:rPr>
              <w:t>электронных учебников для создания мультимедиа представлений (</w:t>
            </w:r>
            <w:r w:rsidRPr="00202CC5">
              <w:rPr>
                <w:sz w:val="22"/>
                <w:szCs w:val="22"/>
                <w:u w:val="single"/>
                <w:lang w:val="en-US"/>
              </w:rPr>
              <w:t>PowerPoint</w:t>
            </w:r>
            <w:r w:rsidRPr="00202CC5">
              <w:rPr>
                <w:sz w:val="22"/>
                <w:szCs w:val="22"/>
                <w:u w:val="single"/>
              </w:rPr>
              <w:t>).</w:t>
            </w:r>
          </w:p>
          <w:p w:rsidR="009F6A28" w:rsidRPr="00202CC5" w:rsidRDefault="009F6A28" w:rsidP="0079471F">
            <w:pPr>
              <w:rPr>
                <w:sz w:val="22"/>
                <w:szCs w:val="22"/>
              </w:rPr>
            </w:pPr>
            <w:r w:rsidRPr="00202CC5">
              <w:rPr>
                <w:sz w:val="22"/>
                <w:szCs w:val="22"/>
              </w:rPr>
              <w:t>2.Электронные атласы для школьников: Ботаника. Зоология. Анатомия и физиология человека.</w:t>
            </w:r>
          </w:p>
          <w:p w:rsidR="009F6A28" w:rsidRPr="00202CC5" w:rsidRDefault="009F6A28" w:rsidP="0079471F">
            <w:pPr>
              <w:rPr>
                <w:sz w:val="22"/>
                <w:szCs w:val="22"/>
              </w:rPr>
            </w:pPr>
            <w:r w:rsidRPr="00202CC5">
              <w:rPr>
                <w:sz w:val="22"/>
                <w:szCs w:val="22"/>
                <w:u w:val="single"/>
              </w:rPr>
              <w:t>Тренажёры</w:t>
            </w:r>
            <w:r w:rsidRPr="00202CC5">
              <w:rPr>
                <w:sz w:val="22"/>
                <w:szCs w:val="22"/>
              </w:rPr>
              <w:t>: Биология. Лабораторный практикум. 2 части. Виртуальная школа «Кирилла и  Мефодия». 6-11 класс.</w:t>
            </w:r>
          </w:p>
          <w:p w:rsidR="009F6A28" w:rsidRPr="00202CC5" w:rsidRDefault="009F6A28" w:rsidP="0079471F">
            <w:pPr>
              <w:rPr>
                <w:sz w:val="22"/>
                <w:szCs w:val="22"/>
              </w:rPr>
            </w:pPr>
            <w:r w:rsidRPr="00202CC5">
              <w:rPr>
                <w:sz w:val="22"/>
                <w:szCs w:val="22"/>
              </w:rPr>
              <w:t xml:space="preserve">Использование </w:t>
            </w:r>
            <w:r w:rsidRPr="00202CC5">
              <w:rPr>
                <w:sz w:val="22"/>
                <w:szCs w:val="22"/>
                <w:u w:val="single"/>
                <w:lang w:val="en-US"/>
              </w:rPr>
              <w:t>Internet</w:t>
            </w:r>
            <w:r w:rsidRPr="00202CC5">
              <w:rPr>
                <w:sz w:val="22"/>
                <w:szCs w:val="22"/>
                <w:u w:val="single"/>
              </w:rPr>
              <w:t>-ресурсов: репетиторы для подготовки учащихся к ЕГЭ</w:t>
            </w:r>
            <w:r w:rsidRPr="00202CC5">
              <w:rPr>
                <w:sz w:val="22"/>
                <w:szCs w:val="22"/>
              </w:rPr>
              <w:t xml:space="preserve"> (1С: Репетитор. Биология + Варианты ЕГЭ).</w:t>
            </w:r>
          </w:p>
          <w:p w:rsidR="009F6A28" w:rsidRPr="00202CC5" w:rsidRDefault="009F6A28" w:rsidP="0079471F">
            <w:pPr>
              <w:rPr>
                <w:sz w:val="22"/>
                <w:szCs w:val="22"/>
                <w:u w:val="single"/>
              </w:rPr>
            </w:pPr>
            <w:r w:rsidRPr="00202CC5">
              <w:rPr>
                <w:sz w:val="22"/>
                <w:szCs w:val="22"/>
              </w:rPr>
              <w:t xml:space="preserve">Использование ИКТ для </w:t>
            </w:r>
            <w:r w:rsidRPr="00202CC5">
              <w:rPr>
                <w:sz w:val="22"/>
                <w:szCs w:val="22"/>
                <w:u w:val="single"/>
              </w:rPr>
              <w:t>создания презентаций на конференции «Шаг в будущее».</w:t>
            </w:r>
          </w:p>
          <w:p w:rsidR="009F6A28" w:rsidRPr="00202CC5" w:rsidRDefault="009F6A28" w:rsidP="0079471F">
            <w:pPr>
              <w:rPr>
                <w:sz w:val="22"/>
                <w:szCs w:val="22"/>
              </w:rPr>
            </w:pPr>
            <w:r w:rsidRPr="00202CC5">
              <w:rPr>
                <w:sz w:val="22"/>
                <w:szCs w:val="22"/>
              </w:rPr>
              <w:t>Использование учебных и научно-популярных видеофильмов на уроках (Ботаника-12 шт.; зоология-25 шт.; анатомия человека-15 шт.; общая биология-12 шт.).</w:t>
            </w:r>
          </w:p>
          <w:p w:rsidR="009F6A28" w:rsidRPr="00202CC5" w:rsidRDefault="009F6A28" w:rsidP="0079471F">
            <w:pPr>
              <w:rPr>
                <w:sz w:val="22"/>
                <w:szCs w:val="22"/>
              </w:rPr>
            </w:pPr>
            <w:r w:rsidRPr="00202CC5">
              <w:rPr>
                <w:sz w:val="22"/>
                <w:szCs w:val="22"/>
              </w:rPr>
              <w:t>Создание мультимедиа представлений для уроков биологии</w:t>
            </w:r>
          </w:p>
        </w:tc>
        <w:tc>
          <w:tcPr>
            <w:tcW w:w="1417" w:type="dxa"/>
          </w:tcPr>
          <w:p w:rsidR="009F6A28" w:rsidRPr="00202CC5" w:rsidRDefault="009F6A28" w:rsidP="0079471F">
            <w:pPr>
              <w:jc w:val="center"/>
              <w:rPr>
                <w:sz w:val="22"/>
                <w:szCs w:val="22"/>
              </w:rPr>
            </w:pPr>
          </w:p>
        </w:tc>
      </w:tr>
      <w:tr w:rsidR="0094675E" w:rsidRPr="00202CC5" w:rsidTr="00F202E8">
        <w:trPr>
          <w:gridAfter w:val="1"/>
          <w:wAfter w:w="6" w:type="dxa"/>
        </w:trPr>
        <w:tc>
          <w:tcPr>
            <w:tcW w:w="11874" w:type="dxa"/>
          </w:tcPr>
          <w:p w:rsidR="0094675E" w:rsidRPr="00202CC5" w:rsidRDefault="0094675E" w:rsidP="0079471F">
            <w:pPr>
              <w:rPr>
                <w:sz w:val="22"/>
                <w:szCs w:val="22"/>
                <w:u w:val="single"/>
              </w:rPr>
            </w:pPr>
            <w:r w:rsidRPr="00202CC5">
              <w:rPr>
                <w:sz w:val="22"/>
                <w:szCs w:val="22"/>
              </w:rPr>
              <w:t>Дидактические материалы, тематические контрольные работы, КИМы ЕГЭ и ГИА</w:t>
            </w:r>
          </w:p>
        </w:tc>
        <w:tc>
          <w:tcPr>
            <w:tcW w:w="1417" w:type="dxa"/>
          </w:tcPr>
          <w:p w:rsidR="0094675E" w:rsidRPr="00202CC5" w:rsidRDefault="0094675E" w:rsidP="0079471F">
            <w:pPr>
              <w:jc w:val="center"/>
              <w:rPr>
                <w:sz w:val="22"/>
                <w:szCs w:val="22"/>
              </w:rPr>
            </w:pPr>
          </w:p>
        </w:tc>
      </w:tr>
    </w:tbl>
    <w:p w:rsidR="009F6A28" w:rsidRPr="00202CC5" w:rsidRDefault="009F6A28" w:rsidP="009F6A28">
      <w:pPr>
        <w:spacing w:after="0"/>
        <w:jc w:val="center"/>
        <w:rPr>
          <w:rFonts w:ascii="Times New Roman" w:hAnsi="Times New Roman" w:cs="Times New Roman"/>
        </w:rPr>
      </w:pPr>
    </w:p>
    <w:p w:rsidR="009F6A28" w:rsidRPr="00202CC5" w:rsidRDefault="009F6A28" w:rsidP="00A77FC8">
      <w:pPr>
        <w:spacing w:after="0" w:line="240" w:lineRule="auto"/>
        <w:rPr>
          <w:rFonts w:ascii="Times New Roman" w:hAnsi="Times New Roman" w:cs="Times New Roman"/>
          <w:b/>
        </w:rPr>
      </w:pPr>
    </w:p>
    <w:sectPr w:rsidR="009F6A28" w:rsidRPr="00202CC5" w:rsidSect="00D867E1">
      <w:footerReference w:type="default" r:id="rId16"/>
      <w:pgSz w:w="16838" w:h="11906" w:orient="landscape"/>
      <w:pgMar w:top="426" w:right="82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430" w:rsidRDefault="00545430" w:rsidP="0079471F">
      <w:pPr>
        <w:spacing w:after="0" w:line="240" w:lineRule="auto"/>
      </w:pPr>
      <w:r>
        <w:separator/>
      </w:r>
    </w:p>
  </w:endnote>
  <w:endnote w:type="continuationSeparator" w:id="0">
    <w:p w:rsidR="00545430" w:rsidRDefault="00545430" w:rsidP="0079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charset w:val="00"/>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929060"/>
      <w:docPartObj>
        <w:docPartGallery w:val="Page Numbers (Bottom of Page)"/>
        <w:docPartUnique/>
      </w:docPartObj>
    </w:sdtPr>
    <w:sdtEndPr/>
    <w:sdtContent>
      <w:p w:rsidR="00DF7B7D" w:rsidRDefault="00DF7B7D">
        <w:pPr>
          <w:pStyle w:val="a9"/>
          <w:jc w:val="right"/>
        </w:pPr>
        <w:r>
          <w:fldChar w:fldCharType="begin"/>
        </w:r>
        <w:r>
          <w:instrText>PAGE   \* MERGEFORMAT</w:instrText>
        </w:r>
        <w:r>
          <w:fldChar w:fldCharType="separate"/>
        </w:r>
        <w:r w:rsidR="0021128F">
          <w:rPr>
            <w:noProof/>
          </w:rPr>
          <w:t>40</w:t>
        </w:r>
        <w:r>
          <w:fldChar w:fldCharType="end"/>
        </w:r>
      </w:p>
    </w:sdtContent>
  </w:sdt>
  <w:p w:rsidR="00DF7B7D" w:rsidRDefault="00DF7B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430" w:rsidRDefault="00545430" w:rsidP="0079471F">
      <w:pPr>
        <w:spacing w:after="0" w:line="240" w:lineRule="auto"/>
      </w:pPr>
      <w:r>
        <w:separator/>
      </w:r>
    </w:p>
  </w:footnote>
  <w:footnote w:type="continuationSeparator" w:id="0">
    <w:p w:rsidR="00545430" w:rsidRDefault="00545430" w:rsidP="00794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1" w15:restartNumberingAfterBreak="0">
    <w:nsid w:val="0000000C"/>
    <w:multiLevelType w:val="multilevel"/>
    <w:tmpl w:val="0000000C"/>
    <w:name w:val="WWNum34"/>
    <w:lvl w:ilvl="0">
      <w:start w:val="1"/>
      <w:numFmt w:val="bullet"/>
      <w:lvlText w:val="•"/>
      <w:lvlJc w:val="left"/>
      <w:pPr>
        <w:tabs>
          <w:tab w:val="num" w:pos="0"/>
        </w:tabs>
        <w:ind w:left="1428" w:hanging="360"/>
      </w:pPr>
      <w:rPr>
        <w:rFonts w:ascii="Times New Roman" w:hAnsi="Times New Roman"/>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2" w15:restartNumberingAfterBreak="0">
    <w:nsid w:val="0000000D"/>
    <w:multiLevelType w:val="multilevel"/>
    <w:tmpl w:val="0000000D"/>
    <w:name w:val="WWNum3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E"/>
    <w:multiLevelType w:val="multilevel"/>
    <w:tmpl w:val="0000000E"/>
    <w:name w:val="WWNum3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15:restartNumberingAfterBreak="0">
    <w:nsid w:val="00B555AE"/>
    <w:multiLevelType w:val="hybridMultilevel"/>
    <w:tmpl w:val="6E44B7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5CF0B79"/>
    <w:multiLevelType w:val="hybridMultilevel"/>
    <w:tmpl w:val="C32883C2"/>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541618"/>
    <w:multiLevelType w:val="hybridMultilevel"/>
    <w:tmpl w:val="732CD12E"/>
    <w:lvl w:ilvl="0" w:tplc="F8E4D3F2">
      <w:start w:val="1"/>
      <w:numFmt w:val="decimal"/>
      <w:lvlText w:val="%1."/>
      <w:lvlJc w:val="left"/>
      <w:pPr>
        <w:ind w:left="426" w:hanging="360"/>
      </w:pPr>
      <w:rPr>
        <w:rFonts w:hint="default"/>
        <w:b/>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7" w15:restartNumberingAfterBreak="0">
    <w:nsid w:val="1E9149F5"/>
    <w:multiLevelType w:val="multilevel"/>
    <w:tmpl w:val="906E77E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ascii="Arial Narrow" w:hAnsi="Arial Narrow" w:cs="Times New Roman CYR" w:hint="default"/>
        <w:b/>
      </w:rPr>
    </w:lvl>
    <w:lvl w:ilvl="2">
      <w:start w:val="1"/>
      <w:numFmt w:val="decimal"/>
      <w:isLgl/>
      <w:lvlText w:val="%1.%2.%3."/>
      <w:lvlJc w:val="left"/>
      <w:pPr>
        <w:ind w:left="1080" w:hanging="720"/>
      </w:pPr>
      <w:rPr>
        <w:rFonts w:ascii="Arial Narrow" w:hAnsi="Arial Narrow" w:cs="Times New Roman CYR" w:hint="default"/>
        <w:b/>
      </w:rPr>
    </w:lvl>
    <w:lvl w:ilvl="3">
      <w:start w:val="1"/>
      <w:numFmt w:val="decimal"/>
      <w:isLgl/>
      <w:lvlText w:val="%1.%2.%3.%4."/>
      <w:lvlJc w:val="left"/>
      <w:pPr>
        <w:ind w:left="1080" w:hanging="720"/>
      </w:pPr>
      <w:rPr>
        <w:rFonts w:ascii="Arial Narrow" w:hAnsi="Arial Narrow" w:cs="Times New Roman CYR" w:hint="default"/>
        <w:b/>
      </w:rPr>
    </w:lvl>
    <w:lvl w:ilvl="4">
      <w:start w:val="1"/>
      <w:numFmt w:val="decimal"/>
      <w:isLgl/>
      <w:lvlText w:val="%1.%2.%3.%4.%5."/>
      <w:lvlJc w:val="left"/>
      <w:pPr>
        <w:ind w:left="1440" w:hanging="1080"/>
      </w:pPr>
      <w:rPr>
        <w:rFonts w:ascii="Arial Narrow" w:hAnsi="Arial Narrow" w:cs="Times New Roman CYR" w:hint="default"/>
        <w:b/>
      </w:rPr>
    </w:lvl>
    <w:lvl w:ilvl="5">
      <w:start w:val="1"/>
      <w:numFmt w:val="decimal"/>
      <w:isLgl/>
      <w:lvlText w:val="%1.%2.%3.%4.%5.%6."/>
      <w:lvlJc w:val="left"/>
      <w:pPr>
        <w:ind w:left="1440" w:hanging="1080"/>
      </w:pPr>
      <w:rPr>
        <w:rFonts w:ascii="Arial Narrow" w:hAnsi="Arial Narrow" w:cs="Times New Roman CYR" w:hint="default"/>
        <w:b/>
      </w:rPr>
    </w:lvl>
    <w:lvl w:ilvl="6">
      <w:start w:val="1"/>
      <w:numFmt w:val="decimal"/>
      <w:isLgl/>
      <w:lvlText w:val="%1.%2.%3.%4.%5.%6.%7."/>
      <w:lvlJc w:val="left"/>
      <w:pPr>
        <w:ind w:left="1800" w:hanging="1440"/>
      </w:pPr>
      <w:rPr>
        <w:rFonts w:ascii="Arial Narrow" w:hAnsi="Arial Narrow" w:cs="Times New Roman CYR" w:hint="default"/>
        <w:b/>
      </w:rPr>
    </w:lvl>
    <w:lvl w:ilvl="7">
      <w:start w:val="1"/>
      <w:numFmt w:val="decimal"/>
      <w:isLgl/>
      <w:lvlText w:val="%1.%2.%3.%4.%5.%6.%7.%8."/>
      <w:lvlJc w:val="left"/>
      <w:pPr>
        <w:ind w:left="1800" w:hanging="1440"/>
      </w:pPr>
      <w:rPr>
        <w:rFonts w:ascii="Arial Narrow" w:hAnsi="Arial Narrow" w:cs="Times New Roman CYR" w:hint="default"/>
        <w:b/>
      </w:rPr>
    </w:lvl>
    <w:lvl w:ilvl="8">
      <w:start w:val="1"/>
      <w:numFmt w:val="decimal"/>
      <w:isLgl/>
      <w:lvlText w:val="%1.%2.%3.%4.%5.%6.%7.%8.%9."/>
      <w:lvlJc w:val="left"/>
      <w:pPr>
        <w:ind w:left="2160" w:hanging="1800"/>
      </w:pPr>
      <w:rPr>
        <w:rFonts w:ascii="Arial Narrow" w:hAnsi="Arial Narrow" w:cs="Times New Roman CYR" w:hint="default"/>
        <w:b/>
      </w:rPr>
    </w:lvl>
  </w:abstractNum>
  <w:abstractNum w:abstractNumId="8" w15:restartNumberingAfterBreak="0">
    <w:nsid w:val="20E35872"/>
    <w:multiLevelType w:val="hybridMultilevel"/>
    <w:tmpl w:val="AD343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48526F"/>
    <w:multiLevelType w:val="hybridMultilevel"/>
    <w:tmpl w:val="79C62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A70C4B"/>
    <w:multiLevelType w:val="hybridMultilevel"/>
    <w:tmpl w:val="74BEFE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B7952E7"/>
    <w:multiLevelType w:val="hybridMultilevel"/>
    <w:tmpl w:val="74EE5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50751E"/>
    <w:multiLevelType w:val="hybridMultilevel"/>
    <w:tmpl w:val="72581898"/>
    <w:lvl w:ilvl="0" w:tplc="005C26A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F9B5FA4"/>
    <w:multiLevelType w:val="hybridMultilevel"/>
    <w:tmpl w:val="9E884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1800DD"/>
    <w:multiLevelType w:val="hybridMultilevel"/>
    <w:tmpl w:val="A9B04B4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47CA5147"/>
    <w:multiLevelType w:val="hybridMultilevel"/>
    <w:tmpl w:val="E9666C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D5511"/>
    <w:multiLevelType w:val="hybridMultilevel"/>
    <w:tmpl w:val="6E9CAE5A"/>
    <w:lvl w:ilvl="0" w:tplc="63145EF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F6B5B"/>
    <w:multiLevelType w:val="hybridMultilevel"/>
    <w:tmpl w:val="7D4084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5A56CB2"/>
    <w:multiLevelType w:val="hybridMultilevel"/>
    <w:tmpl w:val="8FD09E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6CCD4046"/>
    <w:multiLevelType w:val="hybridMultilevel"/>
    <w:tmpl w:val="F7A28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0C806BC"/>
    <w:multiLevelType w:val="hybridMultilevel"/>
    <w:tmpl w:val="381CD4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79BE3590"/>
    <w:multiLevelType w:val="hybridMultilevel"/>
    <w:tmpl w:val="AD8EBCD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79CD0350"/>
    <w:multiLevelType w:val="hybridMultilevel"/>
    <w:tmpl w:val="7562A8E2"/>
    <w:lvl w:ilvl="0" w:tplc="0419000B">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5"/>
  </w:num>
  <w:num w:numId="2">
    <w:abstractNumId w:val="17"/>
  </w:num>
  <w:num w:numId="3">
    <w:abstractNumId w:val="23"/>
  </w:num>
  <w:num w:numId="4">
    <w:abstractNumId w:val="7"/>
  </w:num>
  <w:num w:numId="5">
    <w:abstractNumId w:val="12"/>
  </w:num>
  <w:num w:numId="6">
    <w:abstractNumId w:val="4"/>
  </w:num>
  <w:num w:numId="7">
    <w:abstractNumId w:val="6"/>
  </w:num>
  <w:num w:numId="8">
    <w:abstractNumId w:val="14"/>
  </w:num>
  <w:num w:numId="9">
    <w:abstractNumId w:val="19"/>
  </w:num>
  <w:num w:numId="10">
    <w:abstractNumId w:val="21"/>
  </w:num>
  <w:num w:numId="11">
    <w:abstractNumId w:val="8"/>
  </w:num>
  <w:num w:numId="12">
    <w:abstractNumId w:val="11"/>
  </w:num>
  <w:num w:numId="13">
    <w:abstractNumId w:val="16"/>
  </w:num>
  <w:num w:numId="14">
    <w:abstractNumId w:val="9"/>
  </w:num>
  <w:num w:numId="15">
    <w:abstractNumId w:val="22"/>
  </w:num>
  <w:num w:numId="16">
    <w:abstractNumId w:val="20"/>
  </w:num>
  <w:num w:numId="17">
    <w:abstractNumId w:val="18"/>
  </w:num>
  <w:num w:numId="18">
    <w:abstractNumId w:val="10"/>
  </w:num>
  <w:num w:numId="19">
    <w:abstractNumId w:val="15"/>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A71"/>
    <w:rsid w:val="000201C5"/>
    <w:rsid w:val="00032BCF"/>
    <w:rsid w:val="00033418"/>
    <w:rsid w:val="00063E09"/>
    <w:rsid w:val="0007648A"/>
    <w:rsid w:val="000A40D9"/>
    <w:rsid w:val="000D0BC9"/>
    <w:rsid w:val="000D4184"/>
    <w:rsid w:val="001121DC"/>
    <w:rsid w:val="001222E3"/>
    <w:rsid w:val="001275F9"/>
    <w:rsid w:val="00143911"/>
    <w:rsid w:val="00144BA3"/>
    <w:rsid w:val="001566D1"/>
    <w:rsid w:val="00187EC6"/>
    <w:rsid w:val="001C4653"/>
    <w:rsid w:val="001D70F0"/>
    <w:rsid w:val="001F66EF"/>
    <w:rsid w:val="00202CC5"/>
    <w:rsid w:val="002041CB"/>
    <w:rsid w:val="002073E3"/>
    <w:rsid w:val="0021128F"/>
    <w:rsid w:val="002214D5"/>
    <w:rsid w:val="00233929"/>
    <w:rsid w:val="00240214"/>
    <w:rsid w:val="00254B02"/>
    <w:rsid w:val="00261449"/>
    <w:rsid w:val="0026770A"/>
    <w:rsid w:val="00270839"/>
    <w:rsid w:val="0028293A"/>
    <w:rsid w:val="00286985"/>
    <w:rsid w:val="002C1679"/>
    <w:rsid w:val="00300B13"/>
    <w:rsid w:val="00301F38"/>
    <w:rsid w:val="00302B9A"/>
    <w:rsid w:val="003354E2"/>
    <w:rsid w:val="003452A7"/>
    <w:rsid w:val="00346D9F"/>
    <w:rsid w:val="00352710"/>
    <w:rsid w:val="003569D1"/>
    <w:rsid w:val="00363F7B"/>
    <w:rsid w:val="00364583"/>
    <w:rsid w:val="003706FC"/>
    <w:rsid w:val="0037635A"/>
    <w:rsid w:val="00391BAA"/>
    <w:rsid w:val="003A3C02"/>
    <w:rsid w:val="003B3798"/>
    <w:rsid w:val="003B47F9"/>
    <w:rsid w:val="003C4A66"/>
    <w:rsid w:val="003E33BF"/>
    <w:rsid w:val="003E7C47"/>
    <w:rsid w:val="00404ABB"/>
    <w:rsid w:val="00415F82"/>
    <w:rsid w:val="004169DE"/>
    <w:rsid w:val="00416CF0"/>
    <w:rsid w:val="00417B10"/>
    <w:rsid w:val="00420A42"/>
    <w:rsid w:val="004462B6"/>
    <w:rsid w:val="004549E5"/>
    <w:rsid w:val="00491C82"/>
    <w:rsid w:val="004A197F"/>
    <w:rsid w:val="004A2D2B"/>
    <w:rsid w:val="004B3669"/>
    <w:rsid w:val="004E20B9"/>
    <w:rsid w:val="004F7832"/>
    <w:rsid w:val="00500F5F"/>
    <w:rsid w:val="00531D82"/>
    <w:rsid w:val="00534921"/>
    <w:rsid w:val="00535191"/>
    <w:rsid w:val="00542325"/>
    <w:rsid w:val="00545430"/>
    <w:rsid w:val="00574851"/>
    <w:rsid w:val="00583D81"/>
    <w:rsid w:val="005B2DBE"/>
    <w:rsid w:val="005B5019"/>
    <w:rsid w:val="005B63FC"/>
    <w:rsid w:val="005C7E8C"/>
    <w:rsid w:val="005E700E"/>
    <w:rsid w:val="006009CB"/>
    <w:rsid w:val="00634293"/>
    <w:rsid w:val="00641493"/>
    <w:rsid w:val="00641F7E"/>
    <w:rsid w:val="00655F95"/>
    <w:rsid w:val="00683065"/>
    <w:rsid w:val="0068734A"/>
    <w:rsid w:val="006B23AB"/>
    <w:rsid w:val="006C0231"/>
    <w:rsid w:val="006D66FC"/>
    <w:rsid w:val="006F7B1A"/>
    <w:rsid w:val="00732E7C"/>
    <w:rsid w:val="00733C83"/>
    <w:rsid w:val="0075700D"/>
    <w:rsid w:val="00757A44"/>
    <w:rsid w:val="00757CB9"/>
    <w:rsid w:val="00767EFD"/>
    <w:rsid w:val="00771059"/>
    <w:rsid w:val="007768B0"/>
    <w:rsid w:val="007820B9"/>
    <w:rsid w:val="00787B71"/>
    <w:rsid w:val="007909C9"/>
    <w:rsid w:val="0079471F"/>
    <w:rsid w:val="007A2736"/>
    <w:rsid w:val="007B7C44"/>
    <w:rsid w:val="007C0A71"/>
    <w:rsid w:val="007D1286"/>
    <w:rsid w:val="007F446A"/>
    <w:rsid w:val="008039B7"/>
    <w:rsid w:val="00806DCE"/>
    <w:rsid w:val="00815388"/>
    <w:rsid w:val="00820E7E"/>
    <w:rsid w:val="00854592"/>
    <w:rsid w:val="00887C1A"/>
    <w:rsid w:val="00891DB4"/>
    <w:rsid w:val="008B6DAA"/>
    <w:rsid w:val="008C023E"/>
    <w:rsid w:val="008D15C9"/>
    <w:rsid w:val="008E491B"/>
    <w:rsid w:val="008F666B"/>
    <w:rsid w:val="00936D23"/>
    <w:rsid w:val="0094675E"/>
    <w:rsid w:val="00960475"/>
    <w:rsid w:val="0097165A"/>
    <w:rsid w:val="00971CE1"/>
    <w:rsid w:val="00990A72"/>
    <w:rsid w:val="009C5DE4"/>
    <w:rsid w:val="009D2ED3"/>
    <w:rsid w:val="009F6A28"/>
    <w:rsid w:val="00A13FAF"/>
    <w:rsid w:val="00A31A0D"/>
    <w:rsid w:val="00A40BDF"/>
    <w:rsid w:val="00A47F65"/>
    <w:rsid w:val="00A51A18"/>
    <w:rsid w:val="00A57C63"/>
    <w:rsid w:val="00A77FC8"/>
    <w:rsid w:val="00A81DDB"/>
    <w:rsid w:val="00A947F9"/>
    <w:rsid w:val="00A95010"/>
    <w:rsid w:val="00AA189A"/>
    <w:rsid w:val="00AA3FF1"/>
    <w:rsid w:val="00AB3150"/>
    <w:rsid w:val="00AC2807"/>
    <w:rsid w:val="00AC3598"/>
    <w:rsid w:val="00AE6B74"/>
    <w:rsid w:val="00AF29B1"/>
    <w:rsid w:val="00B22D60"/>
    <w:rsid w:val="00B360E8"/>
    <w:rsid w:val="00B3787E"/>
    <w:rsid w:val="00B43D3F"/>
    <w:rsid w:val="00B529B5"/>
    <w:rsid w:val="00B54146"/>
    <w:rsid w:val="00B55BE2"/>
    <w:rsid w:val="00B74B84"/>
    <w:rsid w:val="00BA1BD0"/>
    <w:rsid w:val="00C05379"/>
    <w:rsid w:val="00C15F78"/>
    <w:rsid w:val="00C34C98"/>
    <w:rsid w:val="00C3606E"/>
    <w:rsid w:val="00C40CAF"/>
    <w:rsid w:val="00C50115"/>
    <w:rsid w:val="00C56D96"/>
    <w:rsid w:val="00C608E4"/>
    <w:rsid w:val="00C84442"/>
    <w:rsid w:val="00C8472D"/>
    <w:rsid w:val="00C959A0"/>
    <w:rsid w:val="00CA408E"/>
    <w:rsid w:val="00CC579D"/>
    <w:rsid w:val="00CD7D09"/>
    <w:rsid w:val="00D006DF"/>
    <w:rsid w:val="00D065A4"/>
    <w:rsid w:val="00D378B3"/>
    <w:rsid w:val="00D85F4C"/>
    <w:rsid w:val="00D867E1"/>
    <w:rsid w:val="00D94B07"/>
    <w:rsid w:val="00D95507"/>
    <w:rsid w:val="00D977FB"/>
    <w:rsid w:val="00DA218A"/>
    <w:rsid w:val="00DA365C"/>
    <w:rsid w:val="00DC0448"/>
    <w:rsid w:val="00DC3E11"/>
    <w:rsid w:val="00DC49E4"/>
    <w:rsid w:val="00DF2513"/>
    <w:rsid w:val="00DF79F0"/>
    <w:rsid w:val="00DF7B7D"/>
    <w:rsid w:val="00E21C2C"/>
    <w:rsid w:val="00E73E8F"/>
    <w:rsid w:val="00E8345C"/>
    <w:rsid w:val="00E83464"/>
    <w:rsid w:val="00EC1426"/>
    <w:rsid w:val="00EC4B16"/>
    <w:rsid w:val="00ED3033"/>
    <w:rsid w:val="00EF53B6"/>
    <w:rsid w:val="00F05BD4"/>
    <w:rsid w:val="00F06BF3"/>
    <w:rsid w:val="00F12AF9"/>
    <w:rsid w:val="00F202E8"/>
    <w:rsid w:val="00F268E0"/>
    <w:rsid w:val="00F37229"/>
    <w:rsid w:val="00F474D3"/>
    <w:rsid w:val="00F64B09"/>
    <w:rsid w:val="00F83AB7"/>
    <w:rsid w:val="00F90944"/>
    <w:rsid w:val="00FA4EBC"/>
    <w:rsid w:val="00FB0C5F"/>
    <w:rsid w:val="00FB1A18"/>
    <w:rsid w:val="00FC5386"/>
    <w:rsid w:val="00FC5A09"/>
    <w:rsid w:val="00FC799A"/>
    <w:rsid w:val="00FD6002"/>
    <w:rsid w:val="00FD72AE"/>
    <w:rsid w:val="00FE3F09"/>
    <w:rsid w:val="00FF6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70A5"/>
  <w15:docId w15:val="{72A9F4C1-893E-4342-8E51-F2E4BC74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4E2"/>
  </w:style>
  <w:style w:type="paragraph" w:styleId="1">
    <w:name w:val="heading 1"/>
    <w:basedOn w:val="a"/>
    <w:link w:val="10"/>
    <w:qFormat/>
    <w:rsid w:val="003B3798"/>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3">
    <w:name w:val="heading 3"/>
    <w:basedOn w:val="a"/>
    <w:next w:val="a"/>
    <w:link w:val="30"/>
    <w:unhideWhenUsed/>
    <w:qFormat/>
    <w:rsid w:val="00FB0C5F"/>
    <w:pPr>
      <w:keepNext/>
      <w:spacing w:after="0" w:line="240" w:lineRule="auto"/>
      <w:outlineLvl w:val="2"/>
    </w:pPr>
    <w:rPr>
      <w:rFonts w:ascii="Times New Roman" w:eastAsia="Times New Roman" w:hAnsi="Times New Roman" w:cs="Times New Roman"/>
      <w:b/>
      <w:bCs/>
      <w:i/>
      <w:iCs/>
      <w:sz w:val="24"/>
      <w:szCs w:val="24"/>
    </w:rPr>
  </w:style>
  <w:style w:type="paragraph" w:styleId="4">
    <w:name w:val="heading 4"/>
    <w:basedOn w:val="a"/>
    <w:next w:val="a"/>
    <w:link w:val="40"/>
    <w:unhideWhenUsed/>
    <w:qFormat/>
    <w:rsid w:val="00FB0C5F"/>
    <w:pPr>
      <w:keepNext/>
      <w:spacing w:before="240" w:after="60" w:line="240" w:lineRule="auto"/>
      <w:outlineLvl w:val="3"/>
    </w:pPr>
    <w:rPr>
      <w:rFonts w:ascii="Calibri" w:eastAsia="Times New Roman" w:hAnsi="Calibri" w:cs="Times New Roman"/>
      <w:b/>
      <w:bCs/>
      <w:sz w:val="28"/>
      <w:szCs w:val="28"/>
      <w:lang w:eastAsia="ru-RU"/>
    </w:rPr>
  </w:style>
  <w:style w:type="paragraph" w:styleId="7">
    <w:name w:val="heading 7"/>
    <w:basedOn w:val="a"/>
    <w:next w:val="a"/>
    <w:link w:val="70"/>
    <w:uiPriority w:val="9"/>
    <w:qFormat/>
    <w:rsid w:val="003B3798"/>
    <w:pPr>
      <w:keepNext/>
      <w:keepLines/>
      <w:spacing w:before="200" w:after="0" w:line="240" w:lineRule="auto"/>
      <w:outlineLvl w:val="6"/>
    </w:pPr>
    <w:rPr>
      <w:rFonts w:ascii="Cambria" w:eastAsia="Times New Roman" w:hAnsi="Cambria" w:cs="Times New Roman"/>
      <w:i/>
      <w:iCs/>
      <w:color w:val="404040"/>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E11"/>
    <w:pPr>
      <w:ind w:left="720"/>
      <w:contextualSpacing/>
    </w:pPr>
  </w:style>
  <w:style w:type="table" w:styleId="a4">
    <w:name w:val="Table Grid"/>
    <w:basedOn w:val="a1"/>
    <w:uiPriority w:val="59"/>
    <w:rsid w:val="000764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4B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4B07"/>
    <w:rPr>
      <w:rFonts w:ascii="Tahoma" w:hAnsi="Tahoma" w:cs="Tahoma"/>
      <w:sz w:val="16"/>
      <w:szCs w:val="16"/>
    </w:rPr>
  </w:style>
  <w:style w:type="paragraph" w:styleId="a7">
    <w:name w:val="header"/>
    <w:basedOn w:val="a"/>
    <w:link w:val="a8"/>
    <w:uiPriority w:val="99"/>
    <w:unhideWhenUsed/>
    <w:rsid w:val="007947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471F"/>
  </w:style>
  <w:style w:type="paragraph" w:styleId="a9">
    <w:name w:val="footer"/>
    <w:basedOn w:val="a"/>
    <w:link w:val="aa"/>
    <w:uiPriority w:val="99"/>
    <w:unhideWhenUsed/>
    <w:rsid w:val="007947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471F"/>
  </w:style>
  <w:style w:type="character" w:customStyle="1" w:styleId="FontStyle26">
    <w:name w:val="Font Style26"/>
    <w:uiPriority w:val="99"/>
    <w:rsid w:val="000D0BC9"/>
    <w:rPr>
      <w:rFonts w:ascii="Times New Roman" w:hAnsi="Times New Roman" w:cs="Times New Roman"/>
      <w:b/>
      <w:bCs/>
      <w:sz w:val="26"/>
      <w:szCs w:val="26"/>
    </w:rPr>
  </w:style>
  <w:style w:type="paragraph" w:customStyle="1" w:styleId="Style7">
    <w:name w:val="Style7"/>
    <w:basedOn w:val="a"/>
    <w:uiPriority w:val="99"/>
    <w:rsid w:val="000D0BC9"/>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B3798"/>
    <w:rPr>
      <w:rFonts w:ascii="Times New Roman" w:eastAsia="Times New Roman" w:hAnsi="Times New Roman" w:cs="Times New Roman"/>
      <w:b/>
      <w:bCs/>
      <w:kern w:val="36"/>
      <w:sz w:val="48"/>
      <w:szCs w:val="48"/>
      <w:lang w:val="x-none" w:eastAsia="x-none"/>
    </w:rPr>
  </w:style>
  <w:style w:type="character" w:customStyle="1" w:styleId="70">
    <w:name w:val="Заголовок 7 Знак"/>
    <w:basedOn w:val="a0"/>
    <w:link w:val="7"/>
    <w:uiPriority w:val="9"/>
    <w:rsid w:val="003B3798"/>
    <w:rPr>
      <w:rFonts w:ascii="Cambria" w:eastAsia="Times New Roman" w:hAnsi="Cambria" w:cs="Times New Roman"/>
      <w:i/>
      <w:iCs/>
      <w:color w:val="404040"/>
      <w:sz w:val="24"/>
      <w:lang w:val="x-none"/>
    </w:rPr>
  </w:style>
  <w:style w:type="numbering" w:customStyle="1" w:styleId="11">
    <w:name w:val="Нет списка1"/>
    <w:next w:val="a2"/>
    <w:uiPriority w:val="99"/>
    <w:semiHidden/>
    <w:unhideWhenUsed/>
    <w:rsid w:val="003B3798"/>
  </w:style>
  <w:style w:type="table" w:customStyle="1" w:styleId="12">
    <w:name w:val="Сетка таблицы1"/>
    <w:basedOn w:val="a1"/>
    <w:next w:val="a4"/>
    <w:uiPriority w:val="59"/>
    <w:rsid w:val="003B37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3B379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3B3798"/>
    <w:pPr>
      <w:widowControl w:val="0"/>
      <w:autoSpaceDE w:val="0"/>
      <w:autoSpaceDN w:val="0"/>
      <w:adjustRightInd w:val="0"/>
      <w:spacing w:after="0" w:line="322" w:lineRule="exact"/>
      <w:ind w:firstLine="1128"/>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B3798"/>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rsid w:val="003B3798"/>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3B3798"/>
    <w:rPr>
      <w:rFonts w:ascii="Times New Roman" w:hAnsi="Times New Roman" w:cs="Times New Roman"/>
      <w:sz w:val="26"/>
      <w:szCs w:val="26"/>
    </w:rPr>
  </w:style>
  <w:style w:type="character" w:styleId="ab">
    <w:name w:val="Hyperlink"/>
    <w:unhideWhenUsed/>
    <w:rsid w:val="003B3798"/>
    <w:rPr>
      <w:color w:val="0000FF"/>
      <w:u w:val="single"/>
    </w:rPr>
  </w:style>
  <w:style w:type="character" w:customStyle="1" w:styleId="FontStyle24">
    <w:name w:val="Font Style24"/>
    <w:uiPriority w:val="99"/>
    <w:rsid w:val="003B3798"/>
    <w:rPr>
      <w:rFonts w:ascii="Times New Roman" w:hAnsi="Times New Roman" w:cs="Times New Roman"/>
      <w:b/>
      <w:bCs/>
      <w:i/>
      <w:iCs/>
      <w:sz w:val="26"/>
      <w:szCs w:val="26"/>
    </w:rPr>
  </w:style>
  <w:style w:type="paragraph" w:customStyle="1" w:styleId="Style8">
    <w:name w:val="Style8"/>
    <w:basedOn w:val="a"/>
    <w:uiPriority w:val="99"/>
    <w:rsid w:val="003B3798"/>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3B37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B37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B3798"/>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3B37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3B3798"/>
    <w:rPr>
      <w:rFonts w:ascii="Times New Roman" w:hAnsi="Times New Roman" w:cs="Times New Roman"/>
      <w:sz w:val="20"/>
      <w:szCs w:val="20"/>
    </w:rPr>
  </w:style>
  <w:style w:type="paragraph" w:customStyle="1" w:styleId="Style6">
    <w:name w:val="Style6"/>
    <w:basedOn w:val="a"/>
    <w:uiPriority w:val="99"/>
    <w:rsid w:val="003B3798"/>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3B3798"/>
    <w:pPr>
      <w:widowControl w:val="0"/>
      <w:autoSpaceDE w:val="0"/>
      <w:autoSpaceDN w:val="0"/>
      <w:adjustRightInd w:val="0"/>
      <w:spacing w:after="0" w:line="323" w:lineRule="exact"/>
      <w:ind w:firstLine="1886"/>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3B37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uiPriority w:val="99"/>
    <w:rsid w:val="003B3798"/>
    <w:rPr>
      <w:rFonts w:ascii="Times New Roman" w:hAnsi="Times New Roman" w:cs="Times New Roman"/>
      <w:spacing w:val="10"/>
      <w:sz w:val="24"/>
      <w:szCs w:val="24"/>
    </w:rPr>
  </w:style>
  <w:style w:type="paragraph" w:customStyle="1" w:styleId="Style16">
    <w:name w:val="Style16"/>
    <w:basedOn w:val="a"/>
    <w:uiPriority w:val="99"/>
    <w:rsid w:val="003B3798"/>
    <w:pPr>
      <w:widowControl w:val="0"/>
      <w:autoSpaceDE w:val="0"/>
      <w:autoSpaceDN w:val="0"/>
      <w:adjustRightInd w:val="0"/>
      <w:spacing w:after="0" w:line="322" w:lineRule="exact"/>
      <w:ind w:firstLine="1570"/>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B3798"/>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B3798"/>
    <w:pPr>
      <w:spacing w:after="100" w:afterAutospacing="1" w:line="312" w:lineRule="auto"/>
    </w:pPr>
    <w:rPr>
      <w:rFonts w:ascii="Times New Roman" w:eastAsia="Times New Roman" w:hAnsi="Times New Roman" w:cs="Times New Roman"/>
      <w:sz w:val="24"/>
      <w:szCs w:val="24"/>
      <w:lang w:eastAsia="ru-RU"/>
    </w:rPr>
  </w:style>
  <w:style w:type="character" w:styleId="ad">
    <w:name w:val="Strong"/>
    <w:qFormat/>
    <w:rsid w:val="003B3798"/>
    <w:rPr>
      <w:b/>
      <w:bCs/>
    </w:rPr>
  </w:style>
  <w:style w:type="character" w:styleId="ae">
    <w:name w:val="Emphasis"/>
    <w:uiPriority w:val="20"/>
    <w:qFormat/>
    <w:rsid w:val="003B3798"/>
    <w:rPr>
      <w:i/>
      <w:iCs/>
    </w:rPr>
  </w:style>
  <w:style w:type="character" w:customStyle="1" w:styleId="sel2">
    <w:name w:val="sel2"/>
    <w:rsid w:val="003B3798"/>
    <w:rPr>
      <w:color w:val="FFFFFF"/>
      <w:shd w:val="clear" w:color="auto" w:fill="7A253A"/>
    </w:rPr>
  </w:style>
  <w:style w:type="character" w:customStyle="1" w:styleId="af">
    <w:name w:val="Текст Знак"/>
    <w:link w:val="af0"/>
    <w:semiHidden/>
    <w:rsid w:val="003B3798"/>
    <w:rPr>
      <w:rFonts w:ascii="Courier New" w:eastAsia="Times New Roman" w:hAnsi="Courier New"/>
      <w:lang w:val="x-none"/>
    </w:rPr>
  </w:style>
  <w:style w:type="paragraph" w:styleId="af0">
    <w:name w:val="Plain Text"/>
    <w:basedOn w:val="a"/>
    <w:link w:val="af"/>
    <w:semiHidden/>
    <w:rsid w:val="003B3798"/>
    <w:pPr>
      <w:spacing w:after="0" w:line="240" w:lineRule="auto"/>
    </w:pPr>
    <w:rPr>
      <w:rFonts w:ascii="Courier New" w:eastAsia="Times New Roman" w:hAnsi="Courier New"/>
      <w:lang w:val="x-none"/>
    </w:rPr>
  </w:style>
  <w:style w:type="character" w:customStyle="1" w:styleId="13">
    <w:name w:val="Текст Знак1"/>
    <w:basedOn w:val="a0"/>
    <w:uiPriority w:val="99"/>
    <w:semiHidden/>
    <w:rsid w:val="003B3798"/>
    <w:rPr>
      <w:rFonts w:ascii="Consolas" w:hAnsi="Consolas" w:cs="Consolas"/>
      <w:sz w:val="21"/>
      <w:szCs w:val="21"/>
    </w:rPr>
  </w:style>
  <w:style w:type="paragraph" w:styleId="af1">
    <w:name w:val="Body Text"/>
    <w:aliases w:val="Знак"/>
    <w:basedOn w:val="a"/>
    <w:link w:val="af2"/>
    <w:rsid w:val="003B3798"/>
    <w:pPr>
      <w:spacing w:after="0" w:line="240" w:lineRule="auto"/>
    </w:pPr>
    <w:rPr>
      <w:rFonts w:ascii="Times New Roman" w:eastAsia="Times New Roman" w:hAnsi="Times New Roman" w:cs="Times New Roman"/>
      <w:sz w:val="24"/>
      <w:szCs w:val="20"/>
      <w:lang w:val="x-none" w:eastAsia="x-none"/>
    </w:rPr>
  </w:style>
  <w:style w:type="character" w:customStyle="1" w:styleId="af2">
    <w:name w:val="Основной текст Знак"/>
    <w:aliases w:val="Знак Знак"/>
    <w:basedOn w:val="a0"/>
    <w:link w:val="af1"/>
    <w:rsid w:val="003B3798"/>
    <w:rPr>
      <w:rFonts w:ascii="Times New Roman" w:eastAsia="Times New Roman" w:hAnsi="Times New Roman" w:cs="Times New Roman"/>
      <w:sz w:val="24"/>
      <w:szCs w:val="20"/>
      <w:lang w:val="x-none" w:eastAsia="x-none"/>
    </w:rPr>
  </w:style>
  <w:style w:type="paragraph" w:styleId="2">
    <w:name w:val="Body Text 2"/>
    <w:basedOn w:val="a"/>
    <w:link w:val="20"/>
    <w:rsid w:val="003B3798"/>
    <w:pPr>
      <w:spacing w:after="0" w:line="240" w:lineRule="auto"/>
    </w:pPr>
    <w:rPr>
      <w:rFonts w:ascii="Arial" w:eastAsia="Times New Roman" w:hAnsi="Arial" w:cs="Times New Roman"/>
      <w:sz w:val="16"/>
      <w:szCs w:val="24"/>
      <w:lang w:val="x-none" w:eastAsia="x-none"/>
    </w:rPr>
  </w:style>
  <w:style w:type="character" w:customStyle="1" w:styleId="20">
    <w:name w:val="Основной текст 2 Знак"/>
    <w:basedOn w:val="a0"/>
    <w:link w:val="2"/>
    <w:rsid w:val="003B3798"/>
    <w:rPr>
      <w:rFonts w:ascii="Arial" w:eastAsia="Times New Roman" w:hAnsi="Arial" w:cs="Times New Roman"/>
      <w:sz w:val="16"/>
      <w:szCs w:val="24"/>
      <w:lang w:val="x-none" w:eastAsia="x-none"/>
    </w:rPr>
  </w:style>
  <w:style w:type="paragraph" w:styleId="af3">
    <w:name w:val="No Spacing"/>
    <w:uiPriority w:val="1"/>
    <w:qFormat/>
    <w:rsid w:val="003B3798"/>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3B3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3B3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B3798"/>
  </w:style>
  <w:style w:type="paragraph" w:styleId="af4">
    <w:name w:val="footnote text"/>
    <w:basedOn w:val="a"/>
    <w:link w:val="af5"/>
    <w:uiPriority w:val="99"/>
    <w:semiHidden/>
    <w:unhideWhenUsed/>
    <w:rsid w:val="003B3798"/>
    <w:pPr>
      <w:spacing w:after="0" w:line="240" w:lineRule="auto"/>
    </w:pPr>
    <w:rPr>
      <w:rFonts w:ascii="Calibri" w:eastAsia="Calibri" w:hAnsi="Calibri" w:cs="Times New Roman"/>
      <w:sz w:val="20"/>
      <w:szCs w:val="20"/>
      <w:lang w:val="x-none"/>
    </w:rPr>
  </w:style>
  <w:style w:type="character" w:customStyle="1" w:styleId="af5">
    <w:name w:val="Текст сноски Знак"/>
    <w:basedOn w:val="a0"/>
    <w:link w:val="af4"/>
    <w:uiPriority w:val="99"/>
    <w:semiHidden/>
    <w:rsid w:val="003B3798"/>
    <w:rPr>
      <w:rFonts w:ascii="Calibri" w:eastAsia="Calibri" w:hAnsi="Calibri" w:cs="Times New Roman"/>
      <w:sz w:val="20"/>
      <w:szCs w:val="20"/>
      <w:lang w:val="x-none"/>
    </w:rPr>
  </w:style>
  <w:style w:type="paragraph" w:customStyle="1" w:styleId="rmcerulb">
    <w:name w:val="rmcerulb"/>
    <w:basedOn w:val="a"/>
    <w:rsid w:val="003B3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3B3798"/>
    <w:pPr>
      <w:spacing w:after="120" w:line="480" w:lineRule="auto"/>
      <w:ind w:left="283"/>
    </w:pPr>
    <w:rPr>
      <w:rFonts w:ascii="Calibri" w:eastAsia="Times New Roman" w:hAnsi="Calibri" w:cs="Times New Roman"/>
      <w:lang w:val="x-none" w:eastAsia="x-none"/>
    </w:rPr>
  </w:style>
  <w:style w:type="character" w:customStyle="1" w:styleId="22">
    <w:name w:val="Основной текст с отступом 2 Знак"/>
    <w:basedOn w:val="a0"/>
    <w:link w:val="21"/>
    <w:rsid w:val="003B3798"/>
    <w:rPr>
      <w:rFonts w:ascii="Calibri" w:eastAsia="Times New Roman" w:hAnsi="Calibri" w:cs="Times New Roman"/>
      <w:lang w:val="x-none" w:eastAsia="x-none"/>
    </w:rPr>
  </w:style>
  <w:style w:type="paragraph" w:customStyle="1" w:styleId="14">
    <w:name w:val="Абзац списка1"/>
    <w:basedOn w:val="a"/>
    <w:rsid w:val="003B3798"/>
    <w:pPr>
      <w:spacing w:after="0" w:line="240" w:lineRule="auto"/>
      <w:ind w:left="720"/>
    </w:pPr>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3B3798"/>
    <w:rPr>
      <w:vertAlign w:val="superscript"/>
    </w:rPr>
  </w:style>
  <w:style w:type="character" w:customStyle="1" w:styleId="30">
    <w:name w:val="Заголовок 3 Знак"/>
    <w:basedOn w:val="a0"/>
    <w:link w:val="3"/>
    <w:rsid w:val="00FB0C5F"/>
    <w:rPr>
      <w:rFonts w:ascii="Times New Roman" w:eastAsia="Times New Roman" w:hAnsi="Times New Roman" w:cs="Times New Roman"/>
      <w:b/>
      <w:bCs/>
      <w:i/>
      <w:iCs/>
      <w:sz w:val="24"/>
      <w:szCs w:val="24"/>
    </w:rPr>
  </w:style>
  <w:style w:type="character" w:customStyle="1" w:styleId="40">
    <w:name w:val="Заголовок 4 Знак"/>
    <w:basedOn w:val="a0"/>
    <w:link w:val="4"/>
    <w:rsid w:val="00FB0C5F"/>
    <w:rPr>
      <w:rFonts w:ascii="Calibri" w:eastAsia="Times New Roman" w:hAnsi="Calibri" w:cs="Times New Roman"/>
      <w:b/>
      <w:bCs/>
      <w:sz w:val="28"/>
      <w:szCs w:val="28"/>
      <w:lang w:eastAsia="ru-RU"/>
    </w:rPr>
  </w:style>
  <w:style w:type="numbering" w:customStyle="1" w:styleId="23">
    <w:name w:val="Нет списка2"/>
    <w:next w:val="a2"/>
    <w:uiPriority w:val="99"/>
    <w:semiHidden/>
    <w:unhideWhenUsed/>
    <w:rsid w:val="00FB0C5F"/>
  </w:style>
  <w:style w:type="character" w:customStyle="1" w:styleId="15">
    <w:name w:val="Основной текст Знак1"/>
    <w:basedOn w:val="a0"/>
    <w:uiPriority w:val="99"/>
    <w:semiHidden/>
    <w:rsid w:val="00FB0C5F"/>
    <w:rPr>
      <w:rFonts w:ascii="Times New Roman" w:eastAsia="Times New Roman" w:hAnsi="Times New Roman" w:cs="Times New Roman"/>
      <w:sz w:val="24"/>
      <w:szCs w:val="24"/>
      <w:lang w:eastAsia="ru-RU"/>
    </w:rPr>
  </w:style>
  <w:style w:type="paragraph" w:styleId="af7">
    <w:name w:val="Body Text Indent"/>
    <w:basedOn w:val="a"/>
    <w:link w:val="af8"/>
    <w:semiHidden/>
    <w:unhideWhenUsed/>
    <w:rsid w:val="00FB0C5F"/>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semiHidden/>
    <w:rsid w:val="00FB0C5F"/>
    <w:rPr>
      <w:rFonts w:ascii="Times New Roman" w:eastAsia="Times New Roman" w:hAnsi="Times New Roman" w:cs="Times New Roman"/>
      <w:sz w:val="24"/>
      <w:szCs w:val="24"/>
      <w:lang w:eastAsia="ru-RU"/>
    </w:rPr>
  </w:style>
  <w:style w:type="paragraph" w:styleId="af9">
    <w:name w:val="Revision"/>
    <w:hidden/>
    <w:uiPriority w:val="99"/>
    <w:semiHidden/>
    <w:rsid w:val="00FB0C5F"/>
    <w:pPr>
      <w:spacing w:after="0" w:line="240" w:lineRule="auto"/>
    </w:pPr>
    <w:rPr>
      <w:rFonts w:ascii="Times New Roman" w:eastAsia="Times New Roman" w:hAnsi="Times New Roman" w:cs="Times New Roman"/>
      <w:sz w:val="24"/>
      <w:szCs w:val="24"/>
      <w:lang w:eastAsia="ru-RU"/>
    </w:rPr>
  </w:style>
  <w:style w:type="paragraph" w:customStyle="1" w:styleId="afa">
    <w:name w:val="Стиль"/>
    <w:rsid w:val="00FB0C5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FB0C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17488">
      <w:bodyDiv w:val="1"/>
      <w:marLeft w:val="0"/>
      <w:marRight w:val="0"/>
      <w:marTop w:val="0"/>
      <w:marBottom w:val="0"/>
      <w:divBdr>
        <w:top w:val="none" w:sz="0" w:space="0" w:color="auto"/>
        <w:left w:val="none" w:sz="0" w:space="0" w:color="auto"/>
        <w:bottom w:val="none" w:sz="0" w:space="0" w:color="auto"/>
        <w:right w:val="none" w:sz="0" w:space="0" w:color="auto"/>
      </w:divBdr>
    </w:div>
    <w:div w:id="1211923225">
      <w:bodyDiv w:val="1"/>
      <w:marLeft w:val="0"/>
      <w:marRight w:val="0"/>
      <w:marTop w:val="0"/>
      <w:marBottom w:val="0"/>
      <w:divBdr>
        <w:top w:val="none" w:sz="0" w:space="0" w:color="auto"/>
        <w:left w:val="none" w:sz="0" w:space="0" w:color="auto"/>
        <w:bottom w:val="none" w:sz="0" w:space="0" w:color="auto"/>
        <w:right w:val="none" w:sz="0" w:space="0" w:color="auto"/>
      </w:divBdr>
    </w:div>
    <w:div w:id="12972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o.natur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io.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hportal.ru" TargetMode="External"/><Relationship Id="rId5" Type="http://schemas.openxmlformats.org/officeDocument/2006/relationships/webSettings" Target="webSettings.xml"/><Relationship Id="rId15" Type="http://schemas.openxmlformats.org/officeDocument/2006/relationships/hyperlink" Target="http://www.km.ru/educftion" TargetMode="External"/><Relationship Id="rId10" Type="http://schemas.openxmlformats.org/officeDocument/2006/relationships/hyperlink" Target="http://www.km.ru/education" TargetMode="External"/><Relationship Id="rId4" Type="http://schemas.openxmlformats.org/officeDocument/2006/relationships/settings" Target="settings.xml"/><Relationship Id="rId9" Type="http://schemas.openxmlformats.org/officeDocument/2006/relationships/hyperlink" Target="http://bio.1september.ru" TargetMode="External"/><Relationship Id="rId14" Type="http://schemas.openxmlformats.org/officeDocument/2006/relationships/hyperlink" Target="http://www.edi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C0C6-A202-4854-BF99-41C7CDC4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42</Pages>
  <Words>15270</Words>
  <Characters>87041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И.Н.</dc:creator>
  <cp:lastModifiedBy>Ученик3</cp:lastModifiedBy>
  <cp:revision>100</cp:revision>
  <cp:lastPrinted>2016-10-16T16:04:00Z</cp:lastPrinted>
  <dcterms:created xsi:type="dcterms:W3CDTF">2013-09-15T08:40:00Z</dcterms:created>
  <dcterms:modified xsi:type="dcterms:W3CDTF">2020-11-18T15:15:00Z</dcterms:modified>
</cp:coreProperties>
</file>