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BDC" w:rsidRDefault="00457411" w:rsidP="00AB0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9237849" cy="6475228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 алгебре 8 клас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3690" cy="647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94" w:type="pct"/>
        <w:jc w:val="center"/>
        <w:tblCellSpacing w:w="15" w:type="dxa"/>
        <w:tblLook w:val="00A0" w:firstRow="1" w:lastRow="0" w:firstColumn="1" w:lastColumn="0" w:noHBand="0" w:noVBand="0"/>
      </w:tblPr>
      <w:tblGrid>
        <w:gridCol w:w="14646"/>
      </w:tblGrid>
      <w:tr w:rsidR="00570A7E" w:rsidRPr="00570A7E" w:rsidTr="00457411">
        <w:trPr>
          <w:trHeight w:val="50"/>
          <w:tblCellSpacing w:w="15" w:type="dxa"/>
          <w:jc w:val="center"/>
        </w:trPr>
        <w:tc>
          <w:tcPr>
            <w:tcW w:w="49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A7E" w:rsidRPr="00570A7E" w:rsidRDefault="00570A7E" w:rsidP="004574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31959" w:rsidRPr="00DF16A3" w:rsidRDefault="00C31959" w:rsidP="00C319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6A3">
        <w:rPr>
          <w:rFonts w:ascii="Times New Roman" w:hAnsi="Times New Roman" w:cs="Times New Roman"/>
          <w:sz w:val="28"/>
          <w:szCs w:val="28"/>
        </w:rPr>
        <w:t>Содержание</w:t>
      </w:r>
    </w:p>
    <w:p w:rsidR="00C31959" w:rsidRPr="000970F4" w:rsidRDefault="00C31959" w:rsidP="00C31959">
      <w:pPr>
        <w:pStyle w:val="af1"/>
        <w:spacing w:before="0" w:line="240" w:lineRule="auto"/>
        <w:contextualSpacing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-1598638446"/>
        <w:docPartObj>
          <w:docPartGallery w:val="Table of Contents"/>
          <w:docPartUnique/>
        </w:docPartObj>
      </w:sdtPr>
      <w:sdtEndPr/>
      <w:sdtContent>
        <w:p w:rsidR="008013AB" w:rsidRPr="008013AB" w:rsidRDefault="008013AB">
          <w:pPr>
            <w:pStyle w:val="af1"/>
            <w:rPr>
              <w:rFonts w:ascii="Times New Roman" w:hAnsi="Times New Roman" w:cs="Times New Roman"/>
            </w:rPr>
          </w:pPr>
          <w:r w:rsidRPr="008013AB">
            <w:rPr>
              <w:rFonts w:ascii="Times New Roman" w:hAnsi="Times New Roman" w:cs="Times New Roman"/>
            </w:rPr>
            <w:t>Оглавление</w:t>
          </w:r>
        </w:p>
        <w:p w:rsidR="008013AB" w:rsidRPr="008013AB" w:rsidRDefault="008E7984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8013AB">
            <w:fldChar w:fldCharType="begin"/>
          </w:r>
          <w:r w:rsidR="008013AB" w:rsidRPr="008013AB">
            <w:instrText xml:space="preserve"> TOC \o "1-3" \h \z \u </w:instrText>
          </w:r>
          <w:r w:rsidRPr="008013AB">
            <w:fldChar w:fldCharType="separate"/>
          </w:r>
          <w:hyperlink w:anchor="_Toc523424508" w:history="1">
            <w:r w:rsidR="008013AB" w:rsidRPr="008013AB">
              <w:rPr>
                <w:rStyle w:val="af0"/>
                <w:rFonts w:eastAsia="Times New Roman"/>
                <w:bCs/>
              </w:rPr>
              <w:t>Пояснительная записка</w:t>
            </w:r>
            <w:r w:rsidR="008013AB" w:rsidRPr="008013AB">
              <w:rPr>
                <w:webHidden/>
              </w:rPr>
              <w:tab/>
            </w:r>
            <w:r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_Toc523424508 \h </w:instrText>
            </w:r>
            <w:r w:rsidRPr="008013AB">
              <w:rPr>
                <w:webHidden/>
              </w:rPr>
            </w:r>
            <w:r w:rsidRPr="008013AB">
              <w:rPr>
                <w:webHidden/>
              </w:rPr>
              <w:fldChar w:fldCharType="separate"/>
            </w:r>
            <w:r w:rsidR="00837060">
              <w:rPr>
                <w:webHidden/>
              </w:rPr>
              <w:t>3</w:t>
            </w:r>
            <w:r w:rsidRPr="008013AB">
              <w:rPr>
                <w:webHidden/>
              </w:rPr>
              <w:fldChar w:fldCharType="end"/>
            </w:r>
          </w:hyperlink>
        </w:p>
        <w:p w:rsidR="008013AB" w:rsidRPr="008013AB" w:rsidRDefault="0045741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09" w:history="1">
            <w:r w:rsidR="008013AB" w:rsidRPr="008013AB">
              <w:rPr>
                <w:rStyle w:val="af0"/>
                <w:rFonts w:eastAsia="Times New Roman"/>
                <w:bCs/>
              </w:rPr>
              <w:t>Общая характеристика учебного предмета</w:t>
            </w:r>
            <w:r w:rsidR="008013AB" w:rsidRPr="008013AB">
              <w:rPr>
                <w:webHidden/>
              </w:rPr>
              <w:tab/>
            </w:r>
            <w:r w:rsidR="008E7984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_Toc523424509 \h </w:instrText>
            </w:r>
            <w:r w:rsidR="008E7984" w:rsidRPr="008013AB">
              <w:rPr>
                <w:webHidden/>
              </w:rPr>
            </w:r>
            <w:r w:rsidR="008E7984" w:rsidRPr="008013AB">
              <w:rPr>
                <w:webHidden/>
              </w:rPr>
              <w:fldChar w:fldCharType="separate"/>
            </w:r>
            <w:r w:rsidR="00837060">
              <w:rPr>
                <w:webHidden/>
              </w:rPr>
              <w:t>4</w:t>
            </w:r>
            <w:r w:rsidR="008E7984" w:rsidRPr="008013AB">
              <w:rPr>
                <w:webHidden/>
              </w:rPr>
              <w:fldChar w:fldCharType="end"/>
            </w:r>
          </w:hyperlink>
        </w:p>
        <w:p w:rsidR="008013AB" w:rsidRPr="008013AB" w:rsidRDefault="0045741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10" w:history="1">
            <w:r w:rsidR="008013AB" w:rsidRPr="008013AB">
              <w:rPr>
                <w:rStyle w:val="af0"/>
                <w:rFonts w:eastAsia="Times New Roman"/>
                <w:bCs/>
              </w:rPr>
              <w:t>Описание места учебного предмета в учебном плане</w:t>
            </w:r>
            <w:r w:rsidR="008013AB" w:rsidRPr="008013AB">
              <w:rPr>
                <w:webHidden/>
              </w:rPr>
              <w:tab/>
            </w:r>
            <w:r w:rsidR="008E7984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_Toc523424510 \h </w:instrText>
            </w:r>
            <w:r w:rsidR="008E7984" w:rsidRPr="008013AB">
              <w:rPr>
                <w:webHidden/>
              </w:rPr>
            </w:r>
            <w:r w:rsidR="008E7984" w:rsidRPr="008013AB">
              <w:rPr>
                <w:webHidden/>
              </w:rPr>
              <w:fldChar w:fldCharType="separate"/>
            </w:r>
            <w:r w:rsidR="00837060">
              <w:rPr>
                <w:webHidden/>
              </w:rPr>
              <w:t>5</w:t>
            </w:r>
            <w:r w:rsidR="008E7984" w:rsidRPr="008013AB">
              <w:rPr>
                <w:webHidden/>
              </w:rPr>
              <w:fldChar w:fldCharType="end"/>
            </w:r>
          </w:hyperlink>
        </w:p>
        <w:p w:rsidR="008013AB" w:rsidRPr="008013AB" w:rsidRDefault="0045741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11" w:history="1">
            <w:r w:rsidR="008013AB" w:rsidRPr="008013AB">
              <w:rPr>
                <w:rStyle w:val="af0"/>
                <w:rFonts w:eastAsia="Times New Roman"/>
                <w:bCs/>
              </w:rPr>
              <w:t>Личностные, метапредметные и предметные результаты освоения учебного предмета</w:t>
            </w:r>
            <w:r w:rsidR="008013AB" w:rsidRPr="008013AB">
              <w:rPr>
                <w:webHidden/>
              </w:rPr>
              <w:tab/>
            </w:r>
            <w:r w:rsidR="008E7984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_Toc523424511 \h </w:instrText>
            </w:r>
            <w:r w:rsidR="008E7984" w:rsidRPr="008013AB">
              <w:rPr>
                <w:webHidden/>
              </w:rPr>
            </w:r>
            <w:r w:rsidR="008E7984" w:rsidRPr="008013AB">
              <w:rPr>
                <w:webHidden/>
              </w:rPr>
              <w:fldChar w:fldCharType="separate"/>
            </w:r>
            <w:r w:rsidR="00837060">
              <w:rPr>
                <w:webHidden/>
              </w:rPr>
              <w:t>5</w:t>
            </w:r>
            <w:r w:rsidR="008E7984" w:rsidRPr="008013AB">
              <w:rPr>
                <w:webHidden/>
              </w:rPr>
              <w:fldChar w:fldCharType="end"/>
            </w:r>
          </w:hyperlink>
        </w:p>
        <w:p w:rsidR="008013AB" w:rsidRPr="008013AB" w:rsidRDefault="0045741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12" w:history="1">
            <w:r w:rsidR="008013AB" w:rsidRPr="008013AB">
              <w:rPr>
                <w:rStyle w:val="af0"/>
                <w:rFonts w:eastAsia="Times New Roman"/>
                <w:bCs/>
              </w:rPr>
              <w:t>Содержание учебного предмета</w:t>
            </w:r>
            <w:r w:rsidR="008013AB" w:rsidRPr="008013AB">
              <w:rPr>
                <w:webHidden/>
              </w:rPr>
              <w:tab/>
            </w:r>
            <w:r w:rsidR="008E7984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_Toc523424512 \h </w:instrText>
            </w:r>
            <w:r w:rsidR="008E7984" w:rsidRPr="008013AB">
              <w:rPr>
                <w:webHidden/>
              </w:rPr>
            </w:r>
            <w:r w:rsidR="008E7984" w:rsidRPr="008013AB">
              <w:rPr>
                <w:webHidden/>
              </w:rPr>
              <w:fldChar w:fldCharType="separate"/>
            </w:r>
            <w:r w:rsidR="00837060">
              <w:rPr>
                <w:webHidden/>
              </w:rPr>
              <w:t>7</w:t>
            </w:r>
            <w:r w:rsidR="008E7984" w:rsidRPr="008013AB">
              <w:rPr>
                <w:webHidden/>
              </w:rPr>
              <w:fldChar w:fldCharType="end"/>
            </w:r>
          </w:hyperlink>
        </w:p>
        <w:p w:rsidR="008013AB" w:rsidRPr="008013AB" w:rsidRDefault="0045741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13" w:history="1">
            <w:r w:rsidR="008013AB" w:rsidRPr="008013AB">
              <w:rPr>
                <w:rStyle w:val="af0"/>
                <w:rFonts w:eastAsia="Times New Roman"/>
                <w:bCs/>
              </w:rPr>
              <w:t>Тематическое планирование с определением основных видов учебной деятельности</w:t>
            </w:r>
            <w:r w:rsidR="008013AB" w:rsidRPr="008013AB">
              <w:rPr>
                <w:webHidden/>
              </w:rPr>
              <w:tab/>
            </w:r>
            <w:r w:rsidR="008E7984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_Toc523424513 \h </w:instrText>
            </w:r>
            <w:r w:rsidR="008E7984" w:rsidRPr="008013AB">
              <w:rPr>
                <w:webHidden/>
              </w:rPr>
            </w:r>
            <w:r w:rsidR="008E7984" w:rsidRPr="008013AB">
              <w:rPr>
                <w:webHidden/>
              </w:rPr>
              <w:fldChar w:fldCharType="separate"/>
            </w:r>
            <w:r w:rsidR="00837060">
              <w:rPr>
                <w:webHidden/>
              </w:rPr>
              <w:t>8</w:t>
            </w:r>
            <w:r w:rsidR="008E7984" w:rsidRPr="008013AB">
              <w:rPr>
                <w:webHidden/>
              </w:rPr>
              <w:fldChar w:fldCharType="end"/>
            </w:r>
          </w:hyperlink>
        </w:p>
        <w:p w:rsidR="008013AB" w:rsidRPr="008013AB" w:rsidRDefault="0045741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14" w:history="1">
            <w:r w:rsidR="008013AB" w:rsidRPr="008013AB">
              <w:rPr>
                <w:rStyle w:val="af0"/>
                <w:rFonts w:eastAsia="Times New Roman"/>
                <w:bCs/>
              </w:rPr>
              <w:t>Описание материально-технического обеспечения образовательного процесса</w:t>
            </w:r>
            <w:r w:rsidR="008013AB" w:rsidRPr="008013AB">
              <w:rPr>
                <w:webHidden/>
              </w:rPr>
              <w:tab/>
            </w:r>
            <w:r w:rsidR="008E7984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_Toc523424514 \h </w:instrText>
            </w:r>
            <w:r w:rsidR="008E7984" w:rsidRPr="008013AB">
              <w:rPr>
                <w:webHidden/>
              </w:rPr>
            </w:r>
            <w:r w:rsidR="008E7984" w:rsidRPr="008013AB">
              <w:rPr>
                <w:webHidden/>
              </w:rPr>
              <w:fldChar w:fldCharType="separate"/>
            </w:r>
            <w:r w:rsidR="00837060">
              <w:rPr>
                <w:webHidden/>
              </w:rPr>
              <w:t>10</w:t>
            </w:r>
            <w:r w:rsidR="008E7984" w:rsidRPr="008013AB">
              <w:rPr>
                <w:webHidden/>
              </w:rPr>
              <w:fldChar w:fldCharType="end"/>
            </w:r>
          </w:hyperlink>
        </w:p>
        <w:p w:rsidR="008013AB" w:rsidRPr="008013AB" w:rsidRDefault="0045741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15" w:history="1">
            <w:r w:rsidR="008013AB" w:rsidRPr="008013AB">
              <w:rPr>
                <w:rStyle w:val="af0"/>
                <w:bCs/>
              </w:rPr>
              <w:t>Планир</w:t>
            </w:r>
            <w:r w:rsidR="00E228F8">
              <w:rPr>
                <w:rStyle w:val="af0"/>
                <w:bCs/>
              </w:rPr>
              <w:t>уемые результаты курса алгебры 8</w:t>
            </w:r>
            <w:r w:rsidR="008013AB" w:rsidRPr="008013AB">
              <w:rPr>
                <w:rStyle w:val="af0"/>
                <w:bCs/>
              </w:rPr>
              <w:t xml:space="preserve"> класса</w:t>
            </w:r>
            <w:r w:rsidR="008013AB" w:rsidRPr="008013AB">
              <w:rPr>
                <w:webHidden/>
              </w:rPr>
              <w:tab/>
            </w:r>
            <w:r w:rsidR="008E7984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_Toc523424515 \h </w:instrText>
            </w:r>
            <w:r w:rsidR="008E7984" w:rsidRPr="008013AB">
              <w:rPr>
                <w:webHidden/>
              </w:rPr>
            </w:r>
            <w:r w:rsidR="008E7984" w:rsidRPr="008013AB">
              <w:rPr>
                <w:webHidden/>
              </w:rPr>
              <w:fldChar w:fldCharType="separate"/>
            </w:r>
            <w:r w:rsidR="00837060">
              <w:rPr>
                <w:webHidden/>
              </w:rPr>
              <w:t>12</w:t>
            </w:r>
            <w:r w:rsidR="008E7984" w:rsidRPr="008013AB">
              <w:rPr>
                <w:webHidden/>
              </w:rPr>
              <w:fldChar w:fldCharType="end"/>
            </w:r>
          </w:hyperlink>
        </w:p>
        <w:p w:rsidR="008013AB" w:rsidRPr="008013AB" w:rsidRDefault="0045741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16" w:history="1">
            <w:r w:rsidR="008013AB" w:rsidRPr="008013AB">
              <w:rPr>
                <w:rStyle w:val="af0"/>
                <w:bCs/>
              </w:rPr>
              <w:t xml:space="preserve">График контрольных работ по алгебре </w:t>
            </w:r>
            <w:r w:rsidR="00E228F8">
              <w:rPr>
                <w:rStyle w:val="af0"/>
                <w:bCs/>
              </w:rPr>
              <w:t>8</w:t>
            </w:r>
            <w:r w:rsidR="008013AB" w:rsidRPr="008013AB">
              <w:rPr>
                <w:rStyle w:val="af0"/>
                <w:bCs/>
              </w:rPr>
              <w:t xml:space="preserve"> класс</w:t>
            </w:r>
            <w:r w:rsidR="008013AB" w:rsidRPr="008013AB">
              <w:rPr>
                <w:webHidden/>
              </w:rPr>
              <w:tab/>
            </w:r>
            <w:r w:rsidR="008E7984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_Toc523424516 \h </w:instrText>
            </w:r>
            <w:r w:rsidR="008E7984" w:rsidRPr="008013AB">
              <w:rPr>
                <w:webHidden/>
              </w:rPr>
            </w:r>
            <w:r w:rsidR="008E7984" w:rsidRPr="008013AB">
              <w:rPr>
                <w:webHidden/>
              </w:rPr>
              <w:fldChar w:fldCharType="separate"/>
            </w:r>
            <w:r w:rsidR="00837060">
              <w:rPr>
                <w:webHidden/>
              </w:rPr>
              <w:t>16</w:t>
            </w:r>
            <w:r w:rsidR="008E7984" w:rsidRPr="008013AB">
              <w:rPr>
                <w:webHidden/>
              </w:rPr>
              <w:fldChar w:fldCharType="end"/>
            </w:r>
          </w:hyperlink>
        </w:p>
        <w:p w:rsidR="008013AB" w:rsidRPr="008013AB" w:rsidRDefault="0045741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17" w:history="1">
            <w:r w:rsidR="008013AB" w:rsidRPr="008013AB">
              <w:rPr>
                <w:rStyle w:val="af0"/>
                <w:bCs/>
              </w:rPr>
              <w:t>Календарно-тематическое планирование по алгебре</w:t>
            </w:r>
            <w:r w:rsidR="008013AB" w:rsidRPr="008013AB">
              <w:rPr>
                <w:webHidden/>
              </w:rPr>
              <w:tab/>
            </w:r>
            <w:r w:rsidR="008E7984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_Toc523424517 \h </w:instrText>
            </w:r>
            <w:r w:rsidR="008E7984" w:rsidRPr="008013AB">
              <w:rPr>
                <w:webHidden/>
              </w:rPr>
            </w:r>
            <w:r w:rsidR="008E7984" w:rsidRPr="008013AB">
              <w:rPr>
                <w:webHidden/>
              </w:rPr>
              <w:fldChar w:fldCharType="separate"/>
            </w:r>
            <w:r w:rsidR="00837060">
              <w:rPr>
                <w:webHidden/>
              </w:rPr>
              <w:t>18</w:t>
            </w:r>
            <w:r w:rsidR="008E7984" w:rsidRPr="008013AB">
              <w:rPr>
                <w:webHidden/>
              </w:rPr>
              <w:fldChar w:fldCharType="end"/>
            </w:r>
          </w:hyperlink>
        </w:p>
        <w:p w:rsidR="008013AB" w:rsidRDefault="008E7984">
          <w:r w:rsidRPr="008013AB">
            <w:rPr>
              <w:bCs/>
            </w:rPr>
            <w:fldChar w:fldCharType="end"/>
          </w:r>
        </w:p>
      </w:sdtContent>
    </w:sdt>
    <w:p w:rsidR="00C31959" w:rsidRDefault="00C31959" w:rsidP="00C319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11C6" w:rsidRDefault="009C11C6" w:rsidP="00D60C7F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60C7F" w:rsidRDefault="00570A7E" w:rsidP="00EB04E6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52342450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D60C7F" w:rsidRPr="000F0CC1">
        <w:rPr>
          <w:rFonts w:ascii="Times New Roman" w:eastAsia="Times New Roman" w:hAnsi="Times New Roman" w:cs="Times New Roman"/>
          <w:b/>
          <w:bCs/>
          <w:sz w:val="28"/>
          <w:szCs w:val="28"/>
        </w:rPr>
        <w:t>ояснительная записка</w:t>
      </w:r>
      <w:bookmarkEnd w:id="1"/>
    </w:p>
    <w:p w:rsidR="00C21536" w:rsidRDefault="00C21536" w:rsidP="00D60C7F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C03" w:rsidRPr="00FC62C9" w:rsidRDefault="00D25C03" w:rsidP="003C10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по алгебре </w:t>
      </w:r>
      <w:r w:rsidR="00FC62C9" w:rsidRPr="00FC62C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C6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на уровне основного общего образования составлена в соответствии с требованиями к результатам основного общего образования, утвержденными Федеральным государственным образовательным стандартом основного общего образования(приказ от 17 декабря 2010 г. N 1897 Об утверждении Федерального государственного образовательного стандарта основного общего образования).</w:t>
      </w:r>
    </w:p>
    <w:p w:rsidR="00D25C03" w:rsidRPr="00FC62C9" w:rsidRDefault="00D25C03" w:rsidP="003C10C4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2C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разработана с учетом актуальных задач воспитания, обучения и развития, обучающихся и условий, необходимых для развития их личностных познавательных качеств, психологическими, возрастными и другими особенностями обучающихся.</w:t>
      </w:r>
    </w:p>
    <w:p w:rsidR="00570A7E" w:rsidRPr="00FC62C9" w:rsidRDefault="00D25C03" w:rsidP="003C10C4">
      <w:pPr>
        <w:pStyle w:val="a5"/>
        <w:spacing w:before="0" w:beforeAutospacing="0" w:after="0" w:afterAutospacing="0"/>
        <w:ind w:firstLine="360"/>
        <w:contextualSpacing/>
        <w:jc w:val="both"/>
        <w:textAlignment w:val="baseline"/>
        <w:rPr>
          <w:b/>
          <w:bCs/>
        </w:rPr>
      </w:pPr>
      <w:r w:rsidRPr="00FC62C9">
        <w:rPr>
          <w:rFonts w:eastAsia="+mn-ea"/>
          <w:color w:val="000000" w:themeColor="text1"/>
          <w:kern w:val="24"/>
        </w:rPr>
        <w:t xml:space="preserve">Рабочая программа учебного предмета Алгебра </w:t>
      </w:r>
      <w:r w:rsidR="00FC62C9" w:rsidRPr="00FC62C9">
        <w:rPr>
          <w:rFonts w:eastAsia="+mn-ea"/>
          <w:color w:val="000000" w:themeColor="text1"/>
          <w:kern w:val="24"/>
        </w:rPr>
        <w:t>8</w:t>
      </w:r>
      <w:r w:rsidRPr="00FC62C9">
        <w:rPr>
          <w:rFonts w:eastAsia="+mn-ea"/>
          <w:color w:val="000000" w:themeColor="text1"/>
          <w:kern w:val="24"/>
        </w:rPr>
        <w:t xml:space="preserve"> составлена на основе:</w:t>
      </w:r>
    </w:p>
    <w:p w:rsidR="00820505" w:rsidRPr="00FC62C9" w:rsidRDefault="008A5E0C" w:rsidP="003C10C4">
      <w:pPr>
        <w:autoSpaceDE w:val="0"/>
        <w:autoSpaceDN w:val="0"/>
        <w:adjustRightInd w:val="0"/>
        <w:spacing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FC62C9">
        <w:rPr>
          <w:rFonts w:ascii="Times New Roman" w:hAnsi="Times New Roman"/>
          <w:sz w:val="24"/>
          <w:szCs w:val="24"/>
        </w:rPr>
        <w:t xml:space="preserve">1. </w:t>
      </w:r>
      <w:r w:rsidR="00D25C03" w:rsidRPr="00FC62C9">
        <w:rPr>
          <w:rFonts w:ascii="Times New Roman" w:hAnsi="Times New Roman"/>
          <w:sz w:val="24"/>
          <w:szCs w:val="24"/>
        </w:rPr>
        <w:t xml:space="preserve">Программа по математике составлена на основе программы Математика: 5 – 11 классы / А.Г. Мерзляк, В.Б. Полонский, М.С. Якир, </w:t>
      </w:r>
      <w:proofErr w:type="spellStart"/>
      <w:r w:rsidR="00D25C03" w:rsidRPr="00FC62C9">
        <w:rPr>
          <w:rFonts w:ascii="Times New Roman" w:hAnsi="Times New Roman"/>
          <w:sz w:val="24"/>
          <w:szCs w:val="24"/>
        </w:rPr>
        <w:t>Е.В.Буцко</w:t>
      </w:r>
      <w:proofErr w:type="spellEnd"/>
      <w:r w:rsidR="00D25C03" w:rsidRPr="00FC62C9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="00D25C03" w:rsidRPr="00FC62C9">
        <w:rPr>
          <w:rFonts w:ascii="Times New Roman" w:hAnsi="Times New Roman"/>
          <w:sz w:val="24"/>
          <w:szCs w:val="24"/>
        </w:rPr>
        <w:t>Вентана</w:t>
      </w:r>
      <w:proofErr w:type="spellEnd"/>
      <w:r w:rsidR="00D25C03" w:rsidRPr="00FC62C9">
        <w:rPr>
          <w:rFonts w:ascii="Times New Roman" w:hAnsi="Times New Roman"/>
          <w:sz w:val="24"/>
          <w:szCs w:val="24"/>
        </w:rPr>
        <w:t>-граф, 2014. – 152 с.</w:t>
      </w:r>
    </w:p>
    <w:p w:rsidR="00820505" w:rsidRPr="00FC62C9" w:rsidRDefault="008A5E0C" w:rsidP="003C10C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</w:pPr>
      <w:r w:rsidRPr="00FC62C9">
        <w:rPr>
          <w:rFonts w:ascii="Times New Roman" w:hAnsi="Times New Roman" w:cs="Times New Roman"/>
          <w:sz w:val="24"/>
          <w:szCs w:val="24"/>
        </w:rPr>
        <w:t xml:space="preserve">2. </w:t>
      </w:r>
      <w:r w:rsidRPr="00FC62C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Учебник «Алгебра</w:t>
      </w:r>
      <w:r w:rsidR="005F1DD2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8</w:t>
      </w:r>
      <w:r w:rsidR="00023678" w:rsidRPr="00FC62C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класс</w:t>
      </w:r>
      <w:r w:rsidRPr="00FC62C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» А.Г. Мерзляк, В.Б. Полонский, М.С. Якир. - М.: </w:t>
      </w:r>
      <w:proofErr w:type="spellStart"/>
      <w:r w:rsidRPr="00FC62C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Вентана</w:t>
      </w:r>
      <w:proofErr w:type="spellEnd"/>
      <w:r w:rsidRPr="00FC62C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-Граф, 2018,</w:t>
      </w:r>
    </w:p>
    <w:p w:rsidR="00820505" w:rsidRPr="00612854" w:rsidRDefault="00820505" w:rsidP="003C10C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eastAsia="Calibri"/>
          <w:kern w:val="24"/>
          <w:sz w:val="24"/>
          <w:szCs w:val="24"/>
        </w:rPr>
      </w:pPr>
      <w:r w:rsidRPr="00FC62C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3. Основная образовательная программа основного общего образования МАОУ СОШ № 43, </w:t>
      </w:r>
      <w:r w:rsidRPr="0061285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Тюмень </w:t>
      </w:r>
      <w:r w:rsidR="005336C3" w:rsidRPr="00612854">
        <w:rPr>
          <w:rFonts w:ascii="Times New Roman" w:eastAsia="Calibri" w:hAnsi="Times New Roman" w:cs="Times New Roman"/>
          <w:kern w:val="24"/>
          <w:sz w:val="24"/>
          <w:szCs w:val="24"/>
        </w:rPr>
        <w:t>20</w:t>
      </w:r>
      <w:r w:rsidR="0060685C" w:rsidRPr="00612854">
        <w:rPr>
          <w:rFonts w:ascii="Times New Roman" w:eastAsia="Calibri" w:hAnsi="Times New Roman" w:cs="Times New Roman"/>
          <w:kern w:val="24"/>
          <w:sz w:val="24"/>
          <w:szCs w:val="24"/>
        </w:rPr>
        <w:t>20</w:t>
      </w:r>
      <w:r w:rsidRPr="00612854">
        <w:rPr>
          <w:rFonts w:eastAsia="Calibri"/>
          <w:kern w:val="24"/>
          <w:sz w:val="24"/>
          <w:szCs w:val="24"/>
        </w:rPr>
        <w:t>.</w:t>
      </w:r>
    </w:p>
    <w:p w:rsidR="00820505" w:rsidRPr="00FC62C9" w:rsidRDefault="00820505" w:rsidP="003C10C4">
      <w:pPr>
        <w:autoSpaceDE w:val="0"/>
        <w:autoSpaceDN w:val="0"/>
        <w:adjustRightInd w:val="0"/>
        <w:spacing w:line="240" w:lineRule="auto"/>
        <w:ind w:left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2C9">
        <w:rPr>
          <w:rFonts w:ascii="Times New Roman" w:hAnsi="Times New Roman" w:cs="Times New Roman"/>
          <w:color w:val="000000" w:themeColor="text1"/>
          <w:sz w:val="24"/>
          <w:szCs w:val="24"/>
        </w:rPr>
        <w:t>4. 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</w:t>
      </w:r>
      <w:r w:rsidR="005F1DD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FC6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</w:t>
      </w:r>
      <w:r w:rsidR="00FC62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F1D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C6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год.</w:t>
      </w:r>
    </w:p>
    <w:p w:rsidR="00820505" w:rsidRPr="00FC62C9" w:rsidRDefault="00820505" w:rsidP="003C10C4">
      <w:pPr>
        <w:tabs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2C9">
        <w:rPr>
          <w:rFonts w:ascii="Times New Roman" w:hAnsi="Times New Roman" w:cs="Times New Roman"/>
          <w:color w:val="000000" w:themeColor="text1"/>
          <w:sz w:val="24"/>
          <w:szCs w:val="24"/>
        </w:rPr>
        <w:t>5.Рекомендации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  № МД-1552/03).</w:t>
      </w:r>
    </w:p>
    <w:p w:rsidR="00D25C03" w:rsidRPr="00FC62C9" w:rsidRDefault="00D25C03" w:rsidP="003C10C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C62C9">
        <w:rPr>
          <w:rFonts w:ascii="Times New Roman" w:hAnsi="Times New Roman"/>
          <w:sz w:val="24"/>
          <w:szCs w:val="24"/>
        </w:rPr>
        <w:t xml:space="preserve"> Данная программа ориентирована на учебно-методический комплект «Алгебра. </w:t>
      </w:r>
      <w:r w:rsidR="00FC62C9">
        <w:rPr>
          <w:rFonts w:ascii="Times New Roman" w:hAnsi="Times New Roman"/>
          <w:sz w:val="24"/>
          <w:szCs w:val="24"/>
        </w:rPr>
        <w:t>8</w:t>
      </w:r>
      <w:r w:rsidRPr="00FC62C9">
        <w:rPr>
          <w:rFonts w:ascii="Times New Roman" w:hAnsi="Times New Roman"/>
          <w:sz w:val="24"/>
          <w:szCs w:val="24"/>
        </w:rPr>
        <w:t xml:space="preserve"> класс» авторов А.Г. Мерзляка, В.Б. Полонского, М.С. Якира</w:t>
      </w:r>
      <w:r w:rsidR="003C10C4" w:rsidRPr="00FC62C9">
        <w:rPr>
          <w:rFonts w:ascii="Times New Roman" w:hAnsi="Times New Roman"/>
          <w:sz w:val="24"/>
          <w:szCs w:val="24"/>
        </w:rPr>
        <w:t>. Программа рассчитана на 3 часа</w:t>
      </w:r>
      <w:r w:rsidRPr="00FC62C9">
        <w:rPr>
          <w:rFonts w:ascii="Times New Roman" w:hAnsi="Times New Roman"/>
          <w:sz w:val="24"/>
          <w:szCs w:val="24"/>
        </w:rPr>
        <w:t xml:space="preserve"> в неделю, всего 102 часов (34 недели) и </w:t>
      </w:r>
      <w:r w:rsidRPr="00FC62C9">
        <w:rPr>
          <w:rFonts w:ascii="Times New Roman" w:hAnsi="Times New Roman"/>
          <w:color w:val="191919"/>
          <w:sz w:val="24"/>
          <w:szCs w:val="24"/>
        </w:rPr>
        <w:t>соответствует федеральному государственному образовательному стандарту основного общего образования</w:t>
      </w:r>
      <w:r w:rsidRPr="00FC62C9">
        <w:rPr>
          <w:rFonts w:ascii="Times New Roman" w:hAnsi="Times New Roman"/>
          <w:color w:val="FF0000"/>
          <w:sz w:val="24"/>
          <w:szCs w:val="24"/>
        </w:rPr>
        <w:t>.</w:t>
      </w:r>
    </w:p>
    <w:p w:rsidR="00D25C03" w:rsidRDefault="00D25C03" w:rsidP="003C10C4">
      <w:pPr>
        <w:pStyle w:val="12"/>
        <w:shd w:val="clear" w:color="auto" w:fill="auto"/>
        <w:spacing w:before="0" w:after="0" w:line="276" w:lineRule="auto"/>
        <w:ind w:right="40" w:firstLine="300"/>
        <w:contextualSpacing/>
        <w:jc w:val="both"/>
        <w:rPr>
          <w:rStyle w:val="af"/>
          <w:rFonts w:eastAsia="Franklin Gothic Book"/>
          <w:sz w:val="24"/>
          <w:szCs w:val="24"/>
        </w:rPr>
      </w:pPr>
      <w:r w:rsidRPr="00FC62C9">
        <w:rPr>
          <w:sz w:val="24"/>
          <w:szCs w:val="24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 w:rsidRPr="00FC62C9">
        <w:rPr>
          <w:rStyle w:val="af"/>
          <w:rFonts w:eastAsia="Franklin Gothic Book"/>
          <w:sz w:val="24"/>
          <w:szCs w:val="24"/>
        </w:rPr>
        <w:t xml:space="preserve"> умения учиться.</w:t>
      </w:r>
    </w:p>
    <w:p w:rsidR="007D2285" w:rsidRDefault="007D2285" w:rsidP="007D22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Национально-региональный компонент представлен</w:t>
      </w:r>
      <w:r w:rsidR="00DD619F">
        <w:rPr>
          <w:rFonts w:ascii="Times New Roman" w:hAnsi="Times New Roman" w:cs="Times New Roman"/>
        </w:rPr>
        <w:t xml:space="preserve"> решением задач с краеведческим содержанием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разделах: </w:t>
      </w:r>
    </w:p>
    <w:p w:rsidR="007D2285" w:rsidRPr="007D2285" w:rsidRDefault="007D2285" w:rsidP="007D22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D2285">
        <w:rPr>
          <w:rFonts w:ascii="Times New Roman" w:hAnsi="Times New Roman" w:cs="Times New Roman"/>
          <w:sz w:val="24"/>
          <w:szCs w:val="24"/>
        </w:rPr>
        <w:t>Рациональные выражения</w:t>
      </w:r>
      <w:r w:rsidR="00DD619F">
        <w:rPr>
          <w:rFonts w:ascii="Times New Roman" w:hAnsi="Times New Roman" w:cs="Times New Roman"/>
          <w:sz w:val="24"/>
          <w:szCs w:val="24"/>
        </w:rPr>
        <w:t>.</w:t>
      </w:r>
    </w:p>
    <w:p w:rsidR="007D2285" w:rsidRPr="007D2285" w:rsidRDefault="007D2285" w:rsidP="007D22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D2285">
        <w:rPr>
          <w:rFonts w:ascii="Times New Roman" w:hAnsi="Times New Roman" w:cs="Times New Roman"/>
          <w:sz w:val="24"/>
          <w:szCs w:val="24"/>
        </w:rPr>
        <w:t>Квадратные корни. Действительные числа</w:t>
      </w:r>
      <w:r w:rsidR="00DD619F">
        <w:rPr>
          <w:rFonts w:ascii="Times New Roman" w:hAnsi="Times New Roman" w:cs="Times New Roman"/>
          <w:sz w:val="24"/>
          <w:szCs w:val="24"/>
        </w:rPr>
        <w:t>.</w:t>
      </w:r>
    </w:p>
    <w:p w:rsidR="007D2285" w:rsidRPr="007D2285" w:rsidRDefault="007D2285" w:rsidP="00DD61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D2285">
        <w:rPr>
          <w:rFonts w:ascii="Times New Roman" w:hAnsi="Times New Roman" w:cs="Times New Roman"/>
          <w:sz w:val="24"/>
          <w:szCs w:val="24"/>
        </w:rPr>
        <w:t>Квадратные уравнения</w:t>
      </w:r>
      <w:r w:rsidR="00DD619F">
        <w:rPr>
          <w:rFonts w:ascii="Times New Roman" w:hAnsi="Times New Roman" w:cs="Times New Roman"/>
          <w:sz w:val="24"/>
          <w:szCs w:val="24"/>
        </w:rPr>
        <w:t>.</w:t>
      </w:r>
    </w:p>
    <w:p w:rsidR="007D2285" w:rsidRPr="007D2285" w:rsidRDefault="007D2285" w:rsidP="003C10C4">
      <w:pPr>
        <w:pStyle w:val="12"/>
        <w:shd w:val="clear" w:color="auto" w:fill="auto"/>
        <w:spacing w:before="0" w:after="0" w:line="276" w:lineRule="auto"/>
        <w:ind w:right="40" w:firstLine="300"/>
        <w:contextualSpacing/>
        <w:jc w:val="both"/>
        <w:rPr>
          <w:rStyle w:val="af"/>
          <w:rFonts w:eastAsia="Franklin Gothic Book"/>
          <w:i w:val="0"/>
          <w:sz w:val="24"/>
          <w:szCs w:val="24"/>
        </w:rPr>
      </w:pPr>
    </w:p>
    <w:p w:rsidR="00C31959" w:rsidRDefault="00C31959" w:rsidP="003C10C4">
      <w:pPr>
        <w:pStyle w:val="12"/>
        <w:shd w:val="clear" w:color="auto" w:fill="auto"/>
        <w:spacing w:before="0" w:after="0" w:line="276" w:lineRule="auto"/>
        <w:ind w:right="40" w:firstLine="300"/>
        <w:contextualSpacing/>
        <w:jc w:val="both"/>
        <w:rPr>
          <w:rStyle w:val="af"/>
          <w:rFonts w:eastAsia="Franklin Gothic Book"/>
          <w:sz w:val="24"/>
          <w:szCs w:val="24"/>
        </w:rPr>
      </w:pPr>
    </w:p>
    <w:p w:rsidR="00C31959" w:rsidRDefault="00C31959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52342450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  <w:bookmarkEnd w:id="2"/>
    </w:p>
    <w:p w:rsidR="00C31959" w:rsidRPr="00D25C03" w:rsidRDefault="00C31959" w:rsidP="003C10C4">
      <w:pPr>
        <w:pStyle w:val="12"/>
        <w:shd w:val="clear" w:color="auto" w:fill="auto"/>
        <w:spacing w:before="0" w:after="0" w:line="276" w:lineRule="auto"/>
        <w:ind w:right="40" w:firstLine="300"/>
        <w:contextualSpacing/>
        <w:jc w:val="both"/>
        <w:rPr>
          <w:rStyle w:val="af"/>
          <w:rFonts w:eastAsia="Franklin Gothic Book"/>
          <w:sz w:val="24"/>
          <w:szCs w:val="24"/>
        </w:rPr>
      </w:pPr>
    </w:p>
    <w:p w:rsidR="003E4880" w:rsidRDefault="003E4880" w:rsidP="003E4880">
      <w:pPr>
        <w:pStyle w:val="c9"/>
        <w:shd w:val="clear" w:color="auto" w:fill="FFFFFF"/>
        <w:spacing w:before="0" w:beforeAutospacing="0" w:after="0" w:afterAutospacing="0"/>
        <w:ind w:right="40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</w:t>
      </w:r>
    </w:p>
    <w:p w:rsidR="003E4880" w:rsidRDefault="003E4880" w:rsidP="003E4880">
      <w:pPr>
        <w:pStyle w:val="c9"/>
        <w:shd w:val="clear" w:color="auto" w:fill="FFFFFF"/>
        <w:spacing w:before="0" w:beforeAutospacing="0" w:after="0" w:afterAutospacing="0"/>
        <w:ind w:left="20" w:right="20" w:firstLine="2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3E4880" w:rsidRDefault="003E4880" w:rsidP="003E4880">
      <w:pPr>
        <w:pStyle w:val="c9"/>
        <w:shd w:val="clear" w:color="auto" w:fill="FFFFFF"/>
        <w:spacing w:before="0" w:beforeAutospacing="0" w:after="0" w:afterAutospacing="0"/>
        <w:ind w:left="20" w:right="20" w:firstLine="2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3E4880" w:rsidRDefault="003E4880" w:rsidP="003E4880">
      <w:pPr>
        <w:pStyle w:val="c9"/>
        <w:shd w:val="clear" w:color="auto" w:fill="FFFFFF"/>
        <w:spacing w:before="0" w:beforeAutospacing="0" w:after="0" w:afterAutospacing="0"/>
        <w:ind w:left="20" w:right="20" w:firstLine="2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3E4880" w:rsidRDefault="003E4880" w:rsidP="003E4880">
      <w:pPr>
        <w:pStyle w:val="c9"/>
        <w:shd w:val="clear" w:color="auto" w:fill="FFFFFF"/>
        <w:spacing w:before="0" w:beforeAutospacing="0" w:after="0" w:afterAutospacing="0"/>
        <w:ind w:left="20" w:right="20" w:firstLine="2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3E4880" w:rsidRDefault="003E4880" w:rsidP="003E4880">
      <w:pPr>
        <w:pStyle w:val="c9"/>
        <w:shd w:val="clear" w:color="auto" w:fill="FFFFFF"/>
        <w:spacing w:before="0" w:beforeAutospacing="0" w:after="0" w:afterAutospacing="0"/>
        <w:ind w:left="20" w:right="20" w:firstLine="2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3E4880" w:rsidRDefault="003E4880" w:rsidP="003E4880">
      <w:pPr>
        <w:pStyle w:val="c9"/>
        <w:shd w:val="clear" w:color="auto" w:fill="FFFFFF"/>
        <w:spacing w:before="0" w:beforeAutospacing="0" w:after="0" w:afterAutospacing="0"/>
        <w:ind w:left="20" w:right="20" w:firstLine="2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3E4880" w:rsidRDefault="003E4880" w:rsidP="003E4880">
      <w:pPr>
        <w:pStyle w:val="c9"/>
        <w:shd w:val="clear" w:color="auto" w:fill="FFFFFF"/>
        <w:spacing w:before="0" w:beforeAutospacing="0" w:after="0" w:afterAutospacing="0"/>
        <w:ind w:left="20" w:right="40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1"/>
          <w:b/>
          <w:bCs/>
          <w:color w:val="000000"/>
        </w:rPr>
        <w:t xml:space="preserve">Содержание курса алгебры в </w:t>
      </w:r>
      <w:r w:rsidR="003B4563">
        <w:rPr>
          <w:rStyle w:val="c51"/>
          <w:b/>
          <w:bCs/>
          <w:color w:val="000000"/>
        </w:rPr>
        <w:t>8</w:t>
      </w:r>
      <w:r>
        <w:rPr>
          <w:rStyle w:val="c51"/>
          <w:b/>
          <w:bCs/>
          <w:color w:val="000000"/>
        </w:rPr>
        <w:t xml:space="preserve"> классе представлено в виде следующих содержательных </w:t>
      </w:r>
      <w:proofErr w:type="spellStart"/>
      <w:r>
        <w:rPr>
          <w:rStyle w:val="c51"/>
          <w:b/>
          <w:bCs/>
          <w:color w:val="000000"/>
        </w:rPr>
        <w:t>разделов:</w:t>
      </w:r>
      <w:r>
        <w:rPr>
          <w:rStyle w:val="c2"/>
          <w:color w:val="000000"/>
        </w:rPr>
        <w:t>«Алгебра</w:t>
      </w:r>
      <w:proofErr w:type="spellEnd"/>
      <w:r>
        <w:rPr>
          <w:rStyle w:val="c2"/>
          <w:color w:val="000000"/>
        </w:rPr>
        <w:t>»</w:t>
      </w:r>
      <w:r w:rsidR="003B4563">
        <w:rPr>
          <w:rStyle w:val="c2"/>
          <w:color w:val="000000"/>
        </w:rPr>
        <w:t>, «Числовые множества»,</w:t>
      </w:r>
      <w:r>
        <w:rPr>
          <w:rStyle w:val="c2"/>
          <w:color w:val="000000"/>
        </w:rPr>
        <w:t xml:space="preserve"> «Функции»</w:t>
      </w:r>
      <w:r w:rsidR="003B4563">
        <w:rPr>
          <w:rStyle w:val="c2"/>
          <w:color w:val="000000"/>
        </w:rPr>
        <w:t>, «Элементы прикладной математики», «Алгебра в историческом развитии»</w:t>
      </w:r>
      <w:r>
        <w:rPr>
          <w:rStyle w:val="c2"/>
          <w:color w:val="000000"/>
        </w:rPr>
        <w:t>.</w:t>
      </w:r>
    </w:p>
    <w:p w:rsidR="003E4880" w:rsidRDefault="003E4880" w:rsidP="003E4880">
      <w:pPr>
        <w:pStyle w:val="c9"/>
        <w:shd w:val="clear" w:color="auto" w:fill="FFFFFF"/>
        <w:spacing w:before="0" w:beforeAutospacing="0" w:after="0" w:afterAutospacing="0"/>
        <w:ind w:left="20" w:right="40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Содержание раздела</w:t>
      </w:r>
      <w:r>
        <w:rPr>
          <w:rStyle w:val="c51"/>
          <w:b/>
          <w:bCs/>
          <w:color w:val="000000"/>
        </w:rPr>
        <w:t> «Алгебра»</w:t>
      </w:r>
      <w:r>
        <w:rPr>
          <w:rStyle w:val="c2"/>
          <w:color w:val="000000"/>
        </w:rPr>
        <w:t> 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</w:p>
    <w:p w:rsidR="003E4880" w:rsidRDefault="003E4880" w:rsidP="003E4880">
      <w:pPr>
        <w:pStyle w:val="c9"/>
        <w:shd w:val="clear" w:color="auto" w:fill="FFFFFF"/>
        <w:spacing w:before="0" w:beforeAutospacing="0" w:after="0" w:afterAutospacing="0"/>
        <w:ind w:left="20" w:right="40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развитию алгоритмического мышления — важной составляющей интеллектуального развития человека.</w:t>
      </w:r>
    </w:p>
    <w:p w:rsidR="003E4880" w:rsidRDefault="003E4880" w:rsidP="003E4880">
      <w:pPr>
        <w:pStyle w:val="c9"/>
        <w:shd w:val="clear" w:color="auto" w:fill="FFFFFF"/>
        <w:spacing w:before="0" w:beforeAutospacing="0" w:after="0" w:afterAutospacing="0"/>
        <w:ind w:left="20" w:right="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Содержание раздела</w:t>
      </w:r>
      <w:r>
        <w:rPr>
          <w:rStyle w:val="c51"/>
          <w:b/>
          <w:bCs/>
          <w:color w:val="000000"/>
        </w:rPr>
        <w:t> «Числовые множества»</w:t>
      </w:r>
      <w:r>
        <w:rPr>
          <w:rStyle w:val="c2"/>
          <w:color w:val="000000"/>
        </w:rPr>
        <w:t> 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B17B53" w:rsidRDefault="003E4880" w:rsidP="003E4880">
      <w:pPr>
        <w:pStyle w:val="c30"/>
        <w:shd w:val="clear" w:color="auto" w:fill="FFFFFF"/>
        <w:spacing w:before="0" w:beforeAutospacing="0" w:after="0" w:afterAutospacing="0"/>
        <w:ind w:firstLine="300"/>
        <w:rPr>
          <w:rStyle w:val="c2"/>
          <w:color w:val="000000"/>
        </w:rPr>
      </w:pPr>
      <w:r>
        <w:rPr>
          <w:rStyle w:val="c2"/>
          <w:color w:val="000000"/>
        </w:rPr>
        <w:t>Цель содержания раздела</w:t>
      </w:r>
      <w:r>
        <w:rPr>
          <w:rStyle w:val="c51"/>
          <w:b/>
          <w:bCs/>
          <w:color w:val="000000"/>
        </w:rPr>
        <w:t> «Функции» —</w:t>
      </w:r>
      <w:r>
        <w:rPr>
          <w:rStyle w:val="c2"/>
          <w:color w:val="000000"/>
        </w:rPr>
        <w:t> 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B17B53" w:rsidRDefault="003B4563" w:rsidP="00B17B53">
      <w:pPr>
        <w:pStyle w:val="c30"/>
        <w:shd w:val="clear" w:color="auto" w:fill="FFFFFF"/>
        <w:spacing w:before="0" w:beforeAutospacing="0" w:after="0" w:afterAutospacing="0"/>
        <w:ind w:firstLine="300"/>
        <w:rPr>
          <w:rStyle w:val="c2"/>
          <w:color w:val="000000"/>
        </w:rPr>
      </w:pPr>
      <w:r>
        <w:rPr>
          <w:rStyle w:val="c2"/>
          <w:color w:val="000000"/>
        </w:rPr>
        <w:t xml:space="preserve">Содержание раздела </w:t>
      </w:r>
      <w:r w:rsidRPr="00B17B53">
        <w:rPr>
          <w:rStyle w:val="c2"/>
          <w:b/>
          <w:color w:val="000000"/>
        </w:rPr>
        <w:t>«Элементы прикладной математики»</w:t>
      </w:r>
      <w:r>
        <w:rPr>
          <w:rStyle w:val="c2"/>
          <w:color w:val="000000"/>
        </w:rPr>
        <w:t xml:space="preserve"> раскрывает прикладное и практическое значение математики в современном мире. Материал данного раздела способствует формированию умения представлять и анализировать различную информацию, понимания вероятностного </w:t>
      </w:r>
      <w:r w:rsidR="00B17B53">
        <w:rPr>
          <w:rStyle w:val="c2"/>
          <w:color w:val="000000"/>
        </w:rPr>
        <w:t>характера реальных зависимостей.</w:t>
      </w:r>
    </w:p>
    <w:p w:rsidR="00B17B53" w:rsidRPr="00282647" w:rsidRDefault="00B17B53" w:rsidP="00B17B53">
      <w:pPr>
        <w:pStyle w:val="c30"/>
        <w:shd w:val="clear" w:color="auto" w:fill="FFFFFF"/>
        <w:spacing w:before="0" w:beforeAutospacing="0" w:after="0" w:afterAutospacing="0"/>
        <w:ind w:firstLine="300"/>
        <w:rPr>
          <w:rStyle w:val="c2"/>
          <w:color w:val="000000"/>
        </w:rPr>
      </w:pPr>
      <w:r>
        <w:rPr>
          <w:rStyle w:val="c2"/>
          <w:color w:val="000000"/>
        </w:rPr>
        <w:t>Раздел «Алгебра в историческом развитии» предназначен для формирования представлений о математике как части человеческой культуры, для общего развития школьников, создания культурно-исторической среды обучения.</w:t>
      </w:r>
    </w:p>
    <w:p w:rsidR="00E56882" w:rsidRPr="00282647" w:rsidRDefault="00E56882" w:rsidP="00B17B53">
      <w:pPr>
        <w:pStyle w:val="c30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CE5393" w:rsidRDefault="00CE5393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52342451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  <w:bookmarkEnd w:id="3"/>
    </w:p>
    <w:p w:rsidR="00C31959" w:rsidRDefault="00C31959" w:rsidP="003C10C4">
      <w:pPr>
        <w:pStyle w:val="12"/>
        <w:shd w:val="clear" w:color="auto" w:fill="auto"/>
        <w:spacing w:before="0" w:after="0" w:line="276" w:lineRule="auto"/>
        <w:ind w:left="20" w:right="20" w:firstLine="280"/>
        <w:contextualSpacing/>
        <w:jc w:val="both"/>
        <w:rPr>
          <w:sz w:val="24"/>
          <w:szCs w:val="24"/>
        </w:rPr>
      </w:pPr>
    </w:p>
    <w:p w:rsidR="007D2285" w:rsidRDefault="00CE5393" w:rsidP="007D22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Базисный учебный (образовательный) план на изучение математики в 7-9 классах отводит 5 часов в неделю в течение каждого года обучения, всего 510 часов, из них 306 часов – на изучение алгебры и 204 часов – на изучение геометрии. Рабочая программа рассчитана на 102 часов из расчета 3 часа в</w:t>
      </w:r>
      <w:r w:rsidR="007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неделю.</w:t>
      </w:r>
    </w:p>
    <w:p w:rsidR="00CE5393" w:rsidRDefault="00CE5393" w:rsidP="00CE5393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393" w:rsidRDefault="00CE5393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Toc52342451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  <w:bookmarkEnd w:id="4"/>
    </w:p>
    <w:p w:rsidR="00C21536" w:rsidRDefault="00C21536" w:rsidP="00CE5393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393" w:rsidRPr="00CE5393" w:rsidRDefault="00CE5393" w:rsidP="00CE5393">
      <w:pPr>
        <w:pStyle w:val="12"/>
        <w:shd w:val="clear" w:color="auto" w:fill="auto"/>
        <w:spacing w:before="0" w:after="0" w:line="276" w:lineRule="auto"/>
        <w:ind w:left="20" w:right="20" w:firstLine="34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Изучение алгебры по данной программе способствует формированию у учащихся</w:t>
      </w:r>
      <w:r w:rsidRPr="00CE5393">
        <w:rPr>
          <w:rStyle w:val="af2"/>
          <w:rFonts w:eastAsiaTheme="minorHAnsi"/>
          <w:sz w:val="24"/>
          <w:szCs w:val="24"/>
        </w:rPr>
        <w:t xml:space="preserve"> личностных, метапредметных</w:t>
      </w:r>
      <w:r w:rsidRPr="00CE5393">
        <w:rPr>
          <w:sz w:val="24"/>
          <w:szCs w:val="24"/>
        </w:rPr>
        <w:t xml:space="preserve"> и</w:t>
      </w:r>
      <w:r w:rsidRPr="00CE5393">
        <w:rPr>
          <w:rStyle w:val="af2"/>
          <w:rFonts w:eastAsiaTheme="minorHAnsi"/>
          <w:sz w:val="24"/>
          <w:szCs w:val="24"/>
        </w:rPr>
        <w:t xml:space="preserve"> предметных результатов</w:t>
      </w:r>
      <w:r w:rsidRPr="00CE5393">
        <w:rPr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CE5393" w:rsidRPr="00CE5393" w:rsidRDefault="00CE5393" w:rsidP="00CE5393">
      <w:pPr>
        <w:pStyle w:val="30"/>
        <w:shd w:val="clear" w:color="auto" w:fill="auto"/>
        <w:spacing w:line="276" w:lineRule="auto"/>
        <w:ind w:left="20" w:firstLine="340"/>
        <w:rPr>
          <w:b/>
          <w:i/>
          <w:sz w:val="24"/>
          <w:szCs w:val="24"/>
        </w:rPr>
      </w:pPr>
      <w:r w:rsidRPr="00CE5393">
        <w:rPr>
          <w:b/>
          <w:i/>
          <w:sz w:val="24"/>
          <w:szCs w:val="24"/>
        </w:rPr>
        <w:t>Личностные результаты:</w:t>
      </w:r>
    </w:p>
    <w:p w:rsidR="00CE5393" w:rsidRPr="00CE5393" w:rsidRDefault="00CE5393" w:rsidP="00CE5393">
      <w:pPr>
        <w:pStyle w:val="12"/>
        <w:numPr>
          <w:ilvl w:val="0"/>
          <w:numId w:val="25"/>
        </w:numPr>
        <w:shd w:val="clear" w:color="auto" w:fill="auto"/>
        <w:tabs>
          <w:tab w:val="left" w:pos="296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CE5393">
        <w:rPr>
          <w:sz w:val="24"/>
          <w:szCs w:val="24"/>
        </w:rPr>
        <w:lastRenderedPageBreak/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CE5393" w:rsidRPr="00CE5393" w:rsidRDefault="00CE5393" w:rsidP="00CE5393">
      <w:pPr>
        <w:pStyle w:val="12"/>
        <w:numPr>
          <w:ilvl w:val="0"/>
          <w:numId w:val="25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CE5393" w:rsidRPr="00CE5393" w:rsidRDefault="00CE5393" w:rsidP="00CE5393">
      <w:pPr>
        <w:pStyle w:val="12"/>
        <w:numPr>
          <w:ilvl w:val="0"/>
          <w:numId w:val="25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CE5393" w:rsidRPr="00CE5393" w:rsidRDefault="00CE5393" w:rsidP="00CE5393">
      <w:pPr>
        <w:pStyle w:val="12"/>
        <w:numPr>
          <w:ilvl w:val="0"/>
          <w:numId w:val="25"/>
        </w:numPr>
        <w:shd w:val="clear" w:color="auto" w:fill="auto"/>
        <w:tabs>
          <w:tab w:val="left" w:pos="278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CE5393" w:rsidRPr="00CE5393" w:rsidRDefault="00CE5393" w:rsidP="00CE5393">
      <w:pPr>
        <w:pStyle w:val="12"/>
        <w:numPr>
          <w:ilvl w:val="0"/>
          <w:numId w:val="25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CE5393" w:rsidRPr="00C21536" w:rsidRDefault="00CE5393" w:rsidP="00CE5393">
      <w:pPr>
        <w:pStyle w:val="30"/>
        <w:shd w:val="clear" w:color="auto" w:fill="auto"/>
        <w:spacing w:line="276" w:lineRule="auto"/>
        <w:ind w:left="280" w:firstLine="0"/>
        <w:rPr>
          <w:b/>
          <w:i/>
          <w:sz w:val="24"/>
          <w:szCs w:val="24"/>
        </w:rPr>
      </w:pPr>
      <w:r w:rsidRPr="00C21536">
        <w:rPr>
          <w:b/>
          <w:i/>
          <w:sz w:val="24"/>
          <w:szCs w:val="24"/>
        </w:rPr>
        <w:t>Метапредметные результаты: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59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развитие компетентности в области использования ин- формационно-коммуникационных технологий;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62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CE5393" w:rsidRPr="00CE5393" w:rsidRDefault="00CE5393" w:rsidP="00CE5393">
      <w:pPr>
        <w:pStyle w:val="12"/>
        <w:numPr>
          <w:ilvl w:val="2"/>
          <w:numId w:val="2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CE5393" w:rsidRPr="00CE5393" w:rsidRDefault="00CE5393" w:rsidP="00CE5393">
      <w:pPr>
        <w:pStyle w:val="12"/>
        <w:numPr>
          <w:ilvl w:val="2"/>
          <w:numId w:val="2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CE5393" w:rsidRPr="00C21536" w:rsidRDefault="00CE5393" w:rsidP="00CE5393">
      <w:pPr>
        <w:pStyle w:val="30"/>
        <w:shd w:val="clear" w:color="auto" w:fill="auto"/>
        <w:spacing w:line="276" w:lineRule="auto"/>
        <w:ind w:left="680" w:hanging="280"/>
        <w:jc w:val="left"/>
        <w:rPr>
          <w:b/>
          <w:i/>
          <w:sz w:val="24"/>
          <w:szCs w:val="24"/>
        </w:rPr>
      </w:pPr>
      <w:bookmarkStart w:id="5" w:name="bookmark11"/>
      <w:r w:rsidRPr="00C21536">
        <w:rPr>
          <w:b/>
          <w:i/>
          <w:sz w:val="24"/>
          <w:szCs w:val="24"/>
        </w:rPr>
        <w:t>Предметные результаты:</w:t>
      </w:r>
      <w:bookmarkEnd w:id="5"/>
    </w:p>
    <w:p w:rsidR="00CE5393" w:rsidRPr="00CE5393" w:rsidRDefault="00CE5393" w:rsidP="00CE5393">
      <w:pPr>
        <w:pStyle w:val="12"/>
        <w:numPr>
          <w:ilvl w:val="3"/>
          <w:numId w:val="2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lastRenderedPageBreak/>
        <w:t>осознание значения математики для повседневной жизни человека;</w:t>
      </w:r>
    </w:p>
    <w:p w:rsidR="00CE5393" w:rsidRPr="00CE5393" w:rsidRDefault="00CE5393" w:rsidP="00CE5393">
      <w:pPr>
        <w:pStyle w:val="12"/>
        <w:numPr>
          <w:ilvl w:val="3"/>
          <w:numId w:val="2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CE5393" w:rsidRPr="00CE5393" w:rsidRDefault="00CE5393" w:rsidP="00CE5393">
      <w:pPr>
        <w:pStyle w:val="12"/>
        <w:numPr>
          <w:ilvl w:val="3"/>
          <w:numId w:val="2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CE5393" w:rsidRPr="00CE5393" w:rsidRDefault="00CE5393" w:rsidP="00CE5393">
      <w:pPr>
        <w:pStyle w:val="12"/>
        <w:numPr>
          <w:ilvl w:val="3"/>
          <w:numId w:val="2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владение базовым понятийным аппаратом по основным разделам содержания;</w:t>
      </w:r>
    </w:p>
    <w:p w:rsidR="00CE5393" w:rsidRPr="00CE5393" w:rsidRDefault="00CE5393" w:rsidP="00CE5393">
      <w:pPr>
        <w:pStyle w:val="12"/>
        <w:numPr>
          <w:ilvl w:val="3"/>
          <w:numId w:val="2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систематические знания о функциях и их свойствах;</w:t>
      </w:r>
    </w:p>
    <w:p w:rsidR="00CE5393" w:rsidRPr="00CE5393" w:rsidRDefault="00CE5393" w:rsidP="00CE5393">
      <w:pPr>
        <w:pStyle w:val="12"/>
        <w:numPr>
          <w:ilvl w:val="3"/>
          <w:numId w:val="2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CE5393" w:rsidRPr="00CE5393" w:rsidRDefault="00CE5393" w:rsidP="00CE5393">
      <w:pPr>
        <w:pStyle w:val="12"/>
        <w:numPr>
          <w:ilvl w:val="0"/>
          <w:numId w:val="26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rPr>
          <w:sz w:val="24"/>
          <w:szCs w:val="24"/>
        </w:rPr>
      </w:pPr>
      <w:r w:rsidRPr="00CE5393">
        <w:rPr>
          <w:sz w:val="24"/>
          <w:szCs w:val="24"/>
        </w:rPr>
        <w:t>выполнять вычисления с действительными числами;</w:t>
      </w:r>
    </w:p>
    <w:p w:rsidR="00CE5393" w:rsidRPr="00CE5393" w:rsidRDefault="00CE5393" w:rsidP="00CE5393">
      <w:pPr>
        <w:pStyle w:val="12"/>
        <w:numPr>
          <w:ilvl w:val="0"/>
          <w:numId w:val="26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rPr>
          <w:sz w:val="24"/>
          <w:szCs w:val="24"/>
        </w:rPr>
      </w:pPr>
      <w:r w:rsidRPr="00CE5393">
        <w:rPr>
          <w:sz w:val="24"/>
          <w:szCs w:val="24"/>
        </w:rPr>
        <w:t>решать уравнения, неравенства, системы уравнений и неравенств;</w:t>
      </w:r>
    </w:p>
    <w:p w:rsidR="00CE5393" w:rsidRPr="00CE5393" w:rsidRDefault="00CE5393" w:rsidP="00CE5393">
      <w:pPr>
        <w:pStyle w:val="12"/>
        <w:numPr>
          <w:ilvl w:val="0"/>
          <w:numId w:val="26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CE5393" w:rsidRPr="00CE5393" w:rsidRDefault="00CE5393" w:rsidP="00CE5393">
      <w:pPr>
        <w:pStyle w:val="12"/>
        <w:numPr>
          <w:ilvl w:val="0"/>
          <w:numId w:val="26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CE5393" w:rsidRPr="00CE5393" w:rsidRDefault="00CE5393" w:rsidP="00CE5393">
      <w:pPr>
        <w:pStyle w:val="12"/>
        <w:numPr>
          <w:ilvl w:val="0"/>
          <w:numId w:val="26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CE5393" w:rsidRPr="00CE5393" w:rsidRDefault="00CE5393" w:rsidP="00CE5393">
      <w:pPr>
        <w:pStyle w:val="12"/>
        <w:numPr>
          <w:ilvl w:val="0"/>
          <w:numId w:val="26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выполнять тождественные преобразования рациональных выражений;</w:t>
      </w:r>
    </w:p>
    <w:p w:rsidR="00CE5393" w:rsidRPr="00CE5393" w:rsidRDefault="00CE5393" w:rsidP="00CE5393">
      <w:pPr>
        <w:pStyle w:val="12"/>
        <w:numPr>
          <w:ilvl w:val="0"/>
          <w:numId w:val="26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выполнять операции над множествами;</w:t>
      </w:r>
    </w:p>
    <w:p w:rsidR="00CE5393" w:rsidRPr="00CE5393" w:rsidRDefault="00CE5393" w:rsidP="00CE5393">
      <w:pPr>
        <w:pStyle w:val="12"/>
        <w:numPr>
          <w:ilvl w:val="0"/>
          <w:numId w:val="26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исследовать функции и строить их графики;</w:t>
      </w:r>
    </w:p>
    <w:p w:rsidR="00CE5393" w:rsidRPr="00CE5393" w:rsidRDefault="00CE5393" w:rsidP="00CE5393">
      <w:pPr>
        <w:pStyle w:val="12"/>
        <w:numPr>
          <w:ilvl w:val="0"/>
          <w:numId w:val="26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CE5393" w:rsidRPr="00CE5393" w:rsidRDefault="00CE5393" w:rsidP="00CE5393">
      <w:pPr>
        <w:pStyle w:val="12"/>
        <w:numPr>
          <w:ilvl w:val="0"/>
          <w:numId w:val="26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600"/>
        <w:jc w:val="both"/>
        <w:rPr>
          <w:b/>
          <w:sz w:val="24"/>
          <w:szCs w:val="24"/>
          <w:u w:val="single"/>
        </w:rPr>
      </w:pPr>
      <w:r w:rsidRPr="00CE5393">
        <w:rPr>
          <w:sz w:val="24"/>
          <w:szCs w:val="24"/>
        </w:rPr>
        <w:t>решать простейшие комбинаторные задачи.</w:t>
      </w:r>
    </w:p>
    <w:p w:rsidR="00CE5393" w:rsidRDefault="00CE5393" w:rsidP="00C0362B">
      <w:pPr>
        <w:shd w:val="clear" w:color="auto" w:fill="FFFFFF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393" w:rsidRDefault="00CE5393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52342451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  <w:bookmarkEnd w:id="6"/>
    </w:p>
    <w:p w:rsidR="00E76D63" w:rsidRDefault="00E76D63" w:rsidP="00D612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4502" w:type="dxa"/>
        <w:tblLook w:val="04A0" w:firstRow="1" w:lastRow="0" w:firstColumn="1" w:lastColumn="0" w:noHBand="0" w:noVBand="1"/>
      </w:tblPr>
      <w:tblGrid>
        <w:gridCol w:w="1049"/>
        <w:gridCol w:w="3088"/>
        <w:gridCol w:w="988"/>
        <w:gridCol w:w="9377"/>
      </w:tblGrid>
      <w:tr w:rsidR="000F0CC1" w:rsidRPr="000F0CC1" w:rsidTr="00376D17">
        <w:tc>
          <w:tcPr>
            <w:tcW w:w="1049" w:type="dxa"/>
            <w:vAlign w:val="center"/>
          </w:tcPr>
          <w:p w:rsidR="000F0CC1" w:rsidRPr="002E3A9F" w:rsidRDefault="000F0CC1" w:rsidP="00D612B4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0F0CC1" w:rsidRPr="002E3A9F" w:rsidRDefault="000F0CC1" w:rsidP="00D612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E3A9F">
              <w:rPr>
                <w:b/>
                <w:sz w:val="24"/>
                <w:szCs w:val="24"/>
              </w:rPr>
              <w:t>№</w:t>
            </w:r>
          </w:p>
          <w:p w:rsidR="000F0CC1" w:rsidRPr="002E3A9F" w:rsidRDefault="000F0CC1" w:rsidP="00E15EE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E3A9F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3088" w:type="dxa"/>
            <w:vAlign w:val="center"/>
          </w:tcPr>
          <w:p w:rsidR="000F0CC1" w:rsidRPr="002E3A9F" w:rsidRDefault="000F0CC1" w:rsidP="00D612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E3A9F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88" w:type="dxa"/>
            <w:vAlign w:val="center"/>
          </w:tcPr>
          <w:p w:rsidR="000F0CC1" w:rsidRPr="002E3A9F" w:rsidRDefault="000F0CC1" w:rsidP="00D612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E3A9F">
              <w:rPr>
                <w:b/>
                <w:sz w:val="24"/>
                <w:szCs w:val="24"/>
              </w:rPr>
              <w:t>Кол-во</w:t>
            </w:r>
          </w:p>
          <w:p w:rsidR="000F0CC1" w:rsidRPr="002E3A9F" w:rsidRDefault="000F0CC1" w:rsidP="00D612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E3A9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377" w:type="dxa"/>
            <w:vAlign w:val="center"/>
          </w:tcPr>
          <w:p w:rsidR="000F0CC1" w:rsidRPr="002E3A9F" w:rsidRDefault="000F0CC1" w:rsidP="00D612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E3A9F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000B40" w:rsidRPr="00D60C7F" w:rsidTr="00376D17">
        <w:tc>
          <w:tcPr>
            <w:tcW w:w="1049" w:type="dxa"/>
            <w:vAlign w:val="center"/>
          </w:tcPr>
          <w:p w:rsidR="000F0CC1" w:rsidRPr="00D60C7F" w:rsidRDefault="000F0CC1" w:rsidP="00D612B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000B40" w:rsidRPr="00D60C7F" w:rsidRDefault="000F0CC1" w:rsidP="001E1C7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курса </w:t>
            </w:r>
            <w:r w:rsidR="001E1C76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988" w:type="dxa"/>
            <w:vAlign w:val="center"/>
          </w:tcPr>
          <w:p w:rsidR="00000B40" w:rsidRPr="00D60C7F" w:rsidRDefault="001E1C76" w:rsidP="000F0CC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77" w:type="dxa"/>
          </w:tcPr>
          <w:p w:rsidR="00000B40" w:rsidRPr="00D60C7F" w:rsidRDefault="00376D17" w:rsidP="00973F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E1C76">
              <w:rPr>
                <w:sz w:val="24"/>
                <w:szCs w:val="24"/>
              </w:rPr>
              <w:t>Линейное уравнение с одной переменной</w:t>
            </w:r>
            <w:r>
              <w:rPr>
                <w:sz w:val="24"/>
                <w:szCs w:val="24"/>
              </w:rPr>
              <w:t>; ц</w:t>
            </w:r>
            <w:r w:rsidRPr="001E1C76">
              <w:rPr>
                <w:sz w:val="24"/>
                <w:szCs w:val="24"/>
              </w:rPr>
              <w:t>елые выражения</w:t>
            </w:r>
            <w:r>
              <w:rPr>
                <w:sz w:val="24"/>
                <w:szCs w:val="24"/>
              </w:rPr>
              <w:t>; функции; системы линейных уравнений с двумя переменными.</w:t>
            </w:r>
          </w:p>
        </w:tc>
      </w:tr>
      <w:tr w:rsidR="00E76D63" w:rsidRPr="00D60C7F" w:rsidTr="00376D17">
        <w:trPr>
          <w:trHeight w:val="1118"/>
        </w:trPr>
        <w:tc>
          <w:tcPr>
            <w:tcW w:w="1049" w:type="dxa"/>
            <w:vAlign w:val="center"/>
          </w:tcPr>
          <w:p w:rsidR="00E76D63" w:rsidRPr="00D60C7F" w:rsidRDefault="007F360C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88" w:type="dxa"/>
            <w:vAlign w:val="center"/>
          </w:tcPr>
          <w:p w:rsidR="00E76D63" w:rsidRPr="00D60C7F" w:rsidRDefault="001E1C76" w:rsidP="00E15E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выражения</w:t>
            </w:r>
          </w:p>
        </w:tc>
        <w:tc>
          <w:tcPr>
            <w:tcW w:w="988" w:type="dxa"/>
            <w:vAlign w:val="center"/>
          </w:tcPr>
          <w:p w:rsidR="00E76D63" w:rsidRPr="00D60C7F" w:rsidRDefault="00376D17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377" w:type="dxa"/>
          </w:tcPr>
          <w:p w:rsidR="00E76D63" w:rsidRPr="00E4798A" w:rsidRDefault="00376D17" w:rsidP="00E479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Рациональные дроби; основное свойство рациональной дроби; сложение и вычитание </w:t>
            </w:r>
            <w:r w:rsidR="00E4798A">
              <w:rPr>
                <w:rFonts w:ascii="Times New Roman" w:hAnsi="Times New Roman"/>
                <w:sz w:val="24"/>
                <w:szCs w:val="24"/>
              </w:rPr>
              <w:t xml:space="preserve">рациональных дробей с одинаковыми знаменателями; сложение и вычитание дробей с разными знаменателями; умножение и деление рациональных дробей; возведение рациональной дроби в степень; тождественные преобразования рациональных выражений; равносильные выражения; рациональные уравнения; степень с целым отрицательным показателем; свойства степени с целым показателем; 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="00E4798A">
              <w:rPr>
                <w:rFonts w:ascii="Times New Roman" w:hAnsi="Times New Roman"/>
                <w:sz w:val="24"/>
                <w:szCs w:val="24"/>
              </w:rPr>
              <w:t>и ее график.</w:t>
            </w:r>
          </w:p>
        </w:tc>
      </w:tr>
      <w:tr w:rsidR="00E76D63" w:rsidRPr="00D60C7F" w:rsidTr="00376D17">
        <w:tc>
          <w:tcPr>
            <w:tcW w:w="1049" w:type="dxa"/>
            <w:vAlign w:val="center"/>
          </w:tcPr>
          <w:p w:rsidR="00E76D63" w:rsidRPr="00D60C7F" w:rsidRDefault="007F360C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8" w:type="dxa"/>
            <w:vAlign w:val="center"/>
          </w:tcPr>
          <w:p w:rsidR="00E76D63" w:rsidRPr="00D60C7F" w:rsidRDefault="001E1C76" w:rsidP="00E15E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корни. Действительные числа</w:t>
            </w:r>
          </w:p>
        </w:tc>
        <w:tc>
          <w:tcPr>
            <w:tcW w:w="988" w:type="dxa"/>
            <w:vAlign w:val="center"/>
          </w:tcPr>
          <w:p w:rsidR="00E76D63" w:rsidRPr="00D60C7F" w:rsidRDefault="00376D17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377" w:type="dxa"/>
          </w:tcPr>
          <w:p w:rsidR="00E76D63" w:rsidRPr="00E4798A" w:rsidRDefault="00E4798A" w:rsidP="00E479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и ее график; квадратные корни; арифметический квадратный корень; множество и его элементы; подмножество; операции над множествами; числовые множества; свойства арифметического квадратного корня; тождественные преобразования выражений, содержащих арифметические квадратные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>
              <w:rPr>
                <w:rFonts w:ascii="Times New Roman" w:hAnsi="Times New Roman"/>
                <w:sz w:val="24"/>
                <w:szCs w:val="24"/>
              </w:rPr>
              <w:t>и ее график.</w:t>
            </w:r>
          </w:p>
        </w:tc>
      </w:tr>
      <w:tr w:rsidR="00E76D63" w:rsidRPr="00D60C7F" w:rsidTr="00376D17">
        <w:tc>
          <w:tcPr>
            <w:tcW w:w="1049" w:type="dxa"/>
            <w:vAlign w:val="center"/>
          </w:tcPr>
          <w:p w:rsidR="00E76D63" w:rsidRPr="00D60C7F" w:rsidRDefault="007F360C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8" w:type="dxa"/>
            <w:vAlign w:val="center"/>
          </w:tcPr>
          <w:p w:rsidR="00E76D63" w:rsidRPr="00D60C7F" w:rsidRDefault="001E1C76" w:rsidP="001552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уравнения</w:t>
            </w:r>
          </w:p>
        </w:tc>
        <w:tc>
          <w:tcPr>
            <w:tcW w:w="988" w:type="dxa"/>
            <w:vAlign w:val="center"/>
          </w:tcPr>
          <w:p w:rsidR="00E76D63" w:rsidRPr="00D60C7F" w:rsidRDefault="00376D17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377" w:type="dxa"/>
          </w:tcPr>
          <w:p w:rsidR="00E76D63" w:rsidRDefault="00E4798A" w:rsidP="00E479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Квадратные уравнения; решение неполных квадратных уравнений; формула корней квадратного уравнения; теорема Виета; квадратный трехчлен; решение уравнений, сводящихся к квадратным уравнениям; </w:t>
            </w:r>
            <w:r w:rsidR="00525A5B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уравнения реальных ситуаций</w:t>
            </w:r>
          </w:p>
        </w:tc>
      </w:tr>
      <w:tr w:rsidR="00E76D63" w:rsidRPr="00D60C7F" w:rsidTr="00376D17">
        <w:tc>
          <w:tcPr>
            <w:tcW w:w="1049" w:type="dxa"/>
            <w:vAlign w:val="center"/>
          </w:tcPr>
          <w:p w:rsidR="00E76D63" w:rsidRPr="00D60C7F" w:rsidRDefault="00376D17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8" w:type="dxa"/>
            <w:vAlign w:val="center"/>
          </w:tcPr>
          <w:p w:rsidR="00E76D63" w:rsidRPr="00D60C7F" w:rsidRDefault="00E76D63" w:rsidP="001552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88" w:type="dxa"/>
            <w:vAlign w:val="center"/>
          </w:tcPr>
          <w:p w:rsidR="00E76D63" w:rsidRPr="00D60C7F" w:rsidRDefault="00376D17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77" w:type="dxa"/>
          </w:tcPr>
          <w:p w:rsidR="00E76D63" w:rsidRPr="00D60C7F" w:rsidRDefault="00E15EE3" w:rsidP="00E479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для повторения курса </w:t>
            </w:r>
            <w:r w:rsidR="00E4798A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класса</w:t>
            </w:r>
            <w:r w:rsidR="00E76D63" w:rsidRPr="00D60C7F">
              <w:rPr>
                <w:sz w:val="24"/>
                <w:szCs w:val="24"/>
              </w:rPr>
              <w:t>.</w:t>
            </w:r>
          </w:p>
        </w:tc>
      </w:tr>
    </w:tbl>
    <w:p w:rsidR="00000B40" w:rsidRDefault="00000B40" w:rsidP="00D612B4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60C" w:rsidRDefault="007F360C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93" w:rsidRDefault="00CE5393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Toc52342451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с определением основных видов учебной деятельности</w:t>
      </w:r>
      <w:bookmarkEnd w:id="7"/>
    </w:p>
    <w:p w:rsidR="00E15EE3" w:rsidRPr="00D60C7F" w:rsidRDefault="00E15EE3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9922"/>
      </w:tblGrid>
      <w:tr w:rsidR="002114C9" w:rsidRPr="00D60C7F" w:rsidTr="00E15EE3">
        <w:tc>
          <w:tcPr>
            <w:tcW w:w="817" w:type="dxa"/>
            <w:vAlign w:val="center"/>
          </w:tcPr>
          <w:p w:rsidR="002114C9" w:rsidRPr="00E15EE3" w:rsidRDefault="002114C9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14C9" w:rsidRPr="00E15EE3" w:rsidRDefault="002114C9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E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119" w:type="dxa"/>
            <w:vAlign w:val="center"/>
          </w:tcPr>
          <w:p w:rsidR="002114C9" w:rsidRPr="00E15EE3" w:rsidRDefault="002114C9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vAlign w:val="center"/>
          </w:tcPr>
          <w:p w:rsidR="002114C9" w:rsidRPr="00E15EE3" w:rsidRDefault="002114C9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E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114C9" w:rsidRPr="00E15EE3" w:rsidRDefault="002114C9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E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2" w:type="dxa"/>
            <w:vAlign w:val="center"/>
          </w:tcPr>
          <w:p w:rsidR="002114C9" w:rsidRPr="00E15EE3" w:rsidRDefault="002114C9" w:rsidP="007F3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E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  (на уровне учебных действий)</w:t>
            </w:r>
          </w:p>
        </w:tc>
      </w:tr>
      <w:tr w:rsidR="007F360C" w:rsidRPr="00D60C7F" w:rsidTr="00E15EE3">
        <w:tc>
          <w:tcPr>
            <w:tcW w:w="817" w:type="dxa"/>
            <w:vAlign w:val="center"/>
          </w:tcPr>
          <w:p w:rsidR="007F360C" w:rsidRPr="00E15EE3" w:rsidRDefault="007F360C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F360C" w:rsidRPr="007F360C" w:rsidRDefault="007F360C" w:rsidP="005F1D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</w:t>
            </w:r>
            <w:r w:rsidR="005F1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992" w:type="dxa"/>
            <w:vAlign w:val="center"/>
          </w:tcPr>
          <w:p w:rsidR="007F360C" w:rsidRPr="00E15EE3" w:rsidRDefault="006B6BB1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  <w:vAlign w:val="center"/>
          </w:tcPr>
          <w:p w:rsidR="007F360C" w:rsidRPr="00E15EE3" w:rsidRDefault="007F360C" w:rsidP="007F3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4C9" w:rsidRPr="00D60C7F" w:rsidTr="006B6BB1">
        <w:trPr>
          <w:trHeight w:val="828"/>
        </w:trPr>
        <w:tc>
          <w:tcPr>
            <w:tcW w:w="817" w:type="dxa"/>
            <w:vAlign w:val="center"/>
          </w:tcPr>
          <w:p w:rsidR="00055610" w:rsidRDefault="00055610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10" w:rsidRDefault="00055610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10" w:rsidRDefault="00055610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10" w:rsidRDefault="00055610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9" w:rsidRPr="00D60C7F" w:rsidRDefault="007F360C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55610" w:rsidRDefault="00055610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9" w:rsidRPr="00D60C7F" w:rsidRDefault="00525A5B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992" w:type="dxa"/>
            <w:vAlign w:val="center"/>
          </w:tcPr>
          <w:p w:rsidR="00055610" w:rsidRDefault="00055610" w:rsidP="00055610">
            <w:pPr>
              <w:tabs>
                <w:tab w:val="left" w:pos="210"/>
                <w:tab w:val="center" w:pos="38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14C9" w:rsidRPr="00D60C7F" w:rsidRDefault="00525A5B" w:rsidP="00525A5B">
            <w:pPr>
              <w:tabs>
                <w:tab w:val="left" w:pos="210"/>
                <w:tab w:val="center" w:pos="38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2" w:type="dxa"/>
            <w:vAlign w:val="center"/>
          </w:tcPr>
          <w:p w:rsidR="007F360C" w:rsidRDefault="007F360C" w:rsidP="007F3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="003D5504">
              <w:rPr>
                <w:rFonts w:ascii="Times New Roman" w:hAnsi="Times New Roman"/>
                <w:sz w:val="24"/>
                <w:szCs w:val="24"/>
              </w:rPr>
              <w:t>целые</w:t>
            </w:r>
            <w:proofErr w:type="spellEnd"/>
            <w:r w:rsidR="003D5504">
              <w:rPr>
                <w:rFonts w:ascii="Times New Roman" w:hAnsi="Times New Roman"/>
                <w:sz w:val="24"/>
                <w:szCs w:val="24"/>
              </w:rPr>
              <w:t xml:space="preserve"> рациональные выражения, дробные рациональные выражения, приводить примеры таких выражений.</w:t>
            </w:r>
          </w:p>
          <w:p w:rsidR="003D5504" w:rsidRDefault="007F360C" w:rsidP="007F36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="003D550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F360C" w:rsidRDefault="003D5504" w:rsidP="003D5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D5504">
              <w:rPr>
                <w:rFonts w:ascii="Times New Roman" w:hAnsi="Times New Roman"/>
                <w:i/>
                <w:sz w:val="24"/>
                <w:szCs w:val="24"/>
              </w:rPr>
              <w:t>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степени с целым рациональным показателем, стандартного вида числа, обратной пропорциональности;</w:t>
            </w:r>
          </w:p>
          <w:p w:rsidR="003D5504" w:rsidRDefault="003D5504" w:rsidP="003D5504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550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свойства: </w:t>
            </w:r>
            <w:r w:rsidRPr="003D5504"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свойства степени с целым показателем, уравнений,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eastAsia="Franklin Gothic Book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:rsidR="003D5504" w:rsidRDefault="003D5504" w:rsidP="003D5504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F8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правила: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сложения, вычитания, умножения, деления, </w:t>
            </w:r>
            <w:r w:rsidR="009E5F8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возведения дроби в степень;</w:t>
            </w:r>
          </w:p>
          <w:p w:rsidR="009E5F89" w:rsidRDefault="009E5F89" w:rsidP="003D5504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F8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условие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равенства дроби нулю.</w:t>
            </w:r>
          </w:p>
          <w:p w:rsidR="009E5F89" w:rsidRDefault="009E5F89" w:rsidP="003D5504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F8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Доказывать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свойства степени с целым показателем.</w:t>
            </w:r>
          </w:p>
          <w:p w:rsidR="009E5F89" w:rsidRDefault="009E5F89" w:rsidP="009E5F8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F8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графический метод решения уравнений с одной переменной.</w:t>
            </w:r>
          </w:p>
          <w:p w:rsidR="009E5F89" w:rsidRDefault="009E5F89" w:rsidP="009E5F8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F8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основное свойство рациональной дроби для сокращения и преобразования дробей. Приводить дроби к новому (общему) знаменателю. Находить сумму, разность, произведение и частное дробей. Выполнять тождественные преобразования рациональных выражений. </w:t>
            </w:r>
          </w:p>
          <w:p w:rsidR="00282647" w:rsidRDefault="00282647" w:rsidP="009E5F8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8264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Решать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уравнения с переменной в знаменателе дроби.</w:t>
            </w:r>
          </w:p>
          <w:p w:rsidR="00282647" w:rsidRDefault="00282647" w:rsidP="009E5F8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8264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свойства степени с целым показателем для преобразования выражений.</w:t>
            </w:r>
          </w:p>
          <w:p w:rsidR="00282647" w:rsidRDefault="00282647" w:rsidP="009E5F8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8264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Записывать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числа в стандартном виде.</w:t>
            </w:r>
          </w:p>
          <w:p w:rsidR="00282647" w:rsidRDefault="00282647" w:rsidP="009E5F8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8264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построение и чтение графика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eastAsia="Franklin Gothic Book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282647" w:rsidRPr="003D5504" w:rsidRDefault="00282647" w:rsidP="009E5F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114C9" w:rsidRPr="00D60C7F" w:rsidTr="006B6BB1">
        <w:trPr>
          <w:trHeight w:val="828"/>
        </w:trPr>
        <w:tc>
          <w:tcPr>
            <w:tcW w:w="817" w:type="dxa"/>
            <w:vAlign w:val="center"/>
          </w:tcPr>
          <w:p w:rsidR="002114C9" w:rsidRPr="00D60C7F" w:rsidRDefault="007F360C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vAlign w:val="center"/>
          </w:tcPr>
          <w:p w:rsidR="002114C9" w:rsidRPr="00D60C7F" w:rsidRDefault="006B6BB1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BB1">
              <w:rPr>
                <w:rFonts w:ascii="Times New Roman" w:hAnsi="Times New Roman" w:cs="Times New Roman"/>
                <w:sz w:val="24"/>
                <w:szCs w:val="24"/>
              </w:rPr>
              <w:t>Квадратные корни. Действительные числа</w:t>
            </w:r>
          </w:p>
        </w:tc>
        <w:tc>
          <w:tcPr>
            <w:tcW w:w="992" w:type="dxa"/>
            <w:vAlign w:val="center"/>
          </w:tcPr>
          <w:p w:rsidR="002114C9" w:rsidRPr="00D60C7F" w:rsidRDefault="006B6BB1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2" w:type="dxa"/>
            <w:vAlign w:val="center"/>
          </w:tcPr>
          <w:p w:rsidR="00282647" w:rsidRDefault="00282647" w:rsidP="007F360C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F8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понятие множества, элемента множества, способы задания множеств,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</w:p>
          <w:p w:rsidR="00282647" w:rsidRPr="00282647" w:rsidRDefault="00282647" w:rsidP="007F3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рациональные и иррациональные числа. Приводить примеры рациональных и иррациональных чисел.</w:t>
            </w:r>
          </w:p>
          <w:p w:rsidR="007F360C" w:rsidRDefault="007F360C" w:rsidP="007F360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7F360C" w:rsidRDefault="007F360C" w:rsidP="007F3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определения: </w:t>
            </w:r>
            <w:r w:rsidR="00282647">
              <w:rPr>
                <w:rFonts w:ascii="Times New Roman" w:hAnsi="Times New Roman"/>
                <w:sz w:val="24"/>
                <w:szCs w:val="24"/>
              </w:rPr>
              <w:t>квадратного корня из числа, арифметического квадратного корня из числа, равных множеств, подмножества, пересечения множеств, объединения множеств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360C" w:rsidRDefault="007F360C" w:rsidP="007F3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82647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282647">
              <w:rPr>
                <w:rFonts w:ascii="Times New Roman" w:hAnsi="Times New Roman"/>
                <w:sz w:val="24"/>
                <w:szCs w:val="24"/>
              </w:rPr>
              <w:t>, арифметического квадратного корня, функции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="00353D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360C" w:rsidRDefault="007F360C" w:rsidP="007F3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</w:t>
            </w:r>
            <w:r w:rsidR="00353D4F">
              <w:rPr>
                <w:rFonts w:ascii="Times New Roman" w:hAnsi="Times New Roman"/>
                <w:sz w:val="24"/>
                <w:szCs w:val="24"/>
              </w:rPr>
              <w:t>арифметического квадратного корня.</w:t>
            </w:r>
          </w:p>
          <w:p w:rsidR="002114C9" w:rsidRDefault="00353D4F" w:rsidP="00353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Строит</w:t>
            </w:r>
            <w:r w:rsidR="007F360C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функции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D4F" w:rsidRDefault="00353D4F" w:rsidP="00353D4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8264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понятие арифметического квадратного корня для вычисления значений выражений.</w:t>
            </w:r>
          </w:p>
          <w:p w:rsidR="00353D4F" w:rsidRPr="00D60C7F" w:rsidRDefault="00353D4F" w:rsidP="00353D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Упрощать выражения, содержащие арифметические квадратные корни. Решать уравнения. Сравнивать значения выражений. Выполнять преобразование выражений с применением вынесения множителя из-под знака корня, внесения множителя под знак корня. Выполнять освобождение от иррациональности в знаменателе дроби, анализ соотношений </w:t>
            </w:r>
          </w:p>
        </w:tc>
      </w:tr>
      <w:tr w:rsidR="002114C9" w:rsidRPr="00D60C7F" w:rsidTr="006B6BB1">
        <w:trPr>
          <w:trHeight w:val="840"/>
        </w:trPr>
        <w:tc>
          <w:tcPr>
            <w:tcW w:w="817" w:type="dxa"/>
            <w:vAlign w:val="center"/>
          </w:tcPr>
          <w:p w:rsidR="002114C9" w:rsidRPr="00D60C7F" w:rsidRDefault="002114C9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vAlign w:val="center"/>
          </w:tcPr>
          <w:p w:rsidR="002114C9" w:rsidRPr="00D60C7F" w:rsidRDefault="006B6BB1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BB1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уравнения </w:t>
            </w:r>
          </w:p>
        </w:tc>
        <w:tc>
          <w:tcPr>
            <w:tcW w:w="992" w:type="dxa"/>
            <w:vAlign w:val="center"/>
          </w:tcPr>
          <w:p w:rsidR="002114C9" w:rsidRPr="00D60C7F" w:rsidRDefault="006B6BB1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2" w:type="dxa"/>
            <w:vAlign w:val="center"/>
          </w:tcPr>
          <w:p w:rsidR="00353D4F" w:rsidRPr="00282647" w:rsidRDefault="00353D4F" w:rsidP="00353D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приводить примеры квадратных уравнений различных видов (полных, неполных, приведенных), квадратных трехчленов.</w:t>
            </w:r>
          </w:p>
          <w:p w:rsidR="00353D4F" w:rsidRDefault="00353D4F" w:rsidP="007F360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360C" w:rsidRDefault="007F360C" w:rsidP="007F3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7F360C" w:rsidRDefault="007F360C" w:rsidP="007F3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="00353D4F">
              <w:rPr>
                <w:rFonts w:ascii="Times New Roman" w:hAnsi="Times New Roman"/>
                <w:sz w:val="24"/>
                <w:szCs w:val="24"/>
              </w:rPr>
              <w:t>вобщем</w:t>
            </w:r>
            <w:proofErr w:type="spellEnd"/>
            <w:r w:rsidR="00353D4F">
              <w:rPr>
                <w:rFonts w:ascii="Times New Roman" w:hAnsi="Times New Roman"/>
                <w:sz w:val="24"/>
                <w:szCs w:val="24"/>
              </w:rPr>
              <w:t xml:space="preserve"> виде </w:t>
            </w:r>
            <w:r w:rsidR="00532BBD">
              <w:rPr>
                <w:rFonts w:ascii="Times New Roman" w:hAnsi="Times New Roman"/>
                <w:sz w:val="24"/>
                <w:szCs w:val="24"/>
              </w:rPr>
              <w:t>решение неполных квадратных уравнений.</w:t>
            </w:r>
          </w:p>
          <w:p w:rsidR="00532BBD" w:rsidRDefault="00532BBD" w:rsidP="00532B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532BBD" w:rsidRDefault="00532BBD" w:rsidP="00532B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D5504">
              <w:rPr>
                <w:rFonts w:ascii="Times New Roman" w:hAnsi="Times New Roman"/>
                <w:i/>
                <w:sz w:val="24"/>
                <w:szCs w:val="24"/>
              </w:rPr>
              <w:t>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первой степени, квадратного уравнения; квадратного трехчлена, дискриминанта квадратного уравнения и квадратного трехчлена; биквадратного уравнения;</w:t>
            </w:r>
          </w:p>
          <w:p w:rsidR="00532BBD" w:rsidRDefault="00532BBD" w:rsidP="00532BB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3D5504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>
              <w:rPr>
                <w:rFonts w:ascii="Times New Roman" w:hAnsi="Times New Roman"/>
                <w:sz w:val="24"/>
                <w:szCs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трехчлена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:rsidR="00532BBD" w:rsidRDefault="00532BBD" w:rsidP="00532BB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BBD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теорему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Виета и обратную ей теорему.</w:t>
            </w:r>
          </w:p>
          <w:p w:rsidR="00532BBD" w:rsidRDefault="00532BBD" w:rsidP="00532BB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Записывать 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      </w:r>
          </w:p>
          <w:p w:rsidR="00532BBD" w:rsidRDefault="00532BBD" w:rsidP="00532BB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BBD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Доказывать теоремы: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Виета (прямую и обратную), о разложении квадратного трехчлена на множители, о свойстве квадратного трехчлена с отрицательным дискриминантом.</w:t>
            </w:r>
          </w:p>
          <w:p w:rsidR="00532BBD" w:rsidRDefault="00532BBD" w:rsidP="00532BB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BBD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примерах метод замены переменной для решения уравнений.</w:t>
            </w:r>
          </w:p>
          <w:p w:rsidR="002114C9" w:rsidRPr="00D60C7F" w:rsidRDefault="00532BBD" w:rsidP="007F36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корни квадратных уравнений различных видов. Применять теорему Виета и обратную ей теорему. Выполнять разложение квадратного трехчлена на множители. Находить корни уравнений, которые сводятся к квадратным. Составлять квадратные уравнения и уравнения , сводящиеся к квадратным, являющиеся математическими моделями реальных ситуаций.</w:t>
            </w:r>
          </w:p>
        </w:tc>
      </w:tr>
      <w:tr w:rsidR="002114C9" w:rsidRPr="00D60C7F" w:rsidTr="006B6BB1">
        <w:trPr>
          <w:trHeight w:val="828"/>
        </w:trPr>
        <w:tc>
          <w:tcPr>
            <w:tcW w:w="817" w:type="dxa"/>
            <w:vAlign w:val="center"/>
          </w:tcPr>
          <w:p w:rsidR="002114C9" w:rsidRPr="00D60C7F" w:rsidRDefault="006B6BB1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2114C9" w:rsidRPr="00D60C7F" w:rsidRDefault="007F360C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60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учебного материала </w:t>
            </w:r>
          </w:p>
        </w:tc>
        <w:tc>
          <w:tcPr>
            <w:tcW w:w="992" w:type="dxa"/>
            <w:vAlign w:val="center"/>
          </w:tcPr>
          <w:p w:rsidR="002114C9" w:rsidRPr="00D60C7F" w:rsidRDefault="009C2FF6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  <w:vAlign w:val="center"/>
          </w:tcPr>
          <w:p w:rsidR="002114C9" w:rsidRPr="00D60C7F" w:rsidRDefault="002114C9" w:rsidP="00D61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536" w:rsidRDefault="00C21536" w:rsidP="005B583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536" w:rsidRDefault="00C21536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Toc52342451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материально-технического обеспечения образовательного процесса</w:t>
      </w:r>
      <w:bookmarkEnd w:id="8"/>
    </w:p>
    <w:p w:rsidR="00C21536" w:rsidRPr="00C21536" w:rsidRDefault="00C21536" w:rsidP="008013AB">
      <w:pPr>
        <w:pStyle w:val="12"/>
        <w:shd w:val="clear" w:color="auto" w:fill="auto"/>
        <w:spacing w:after="0" w:line="276" w:lineRule="auto"/>
        <w:ind w:left="260" w:right="20" w:firstLine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Оснащение процесса обучения алгебре обеспечивается библиотечным фондом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C21536" w:rsidRPr="00C21536" w:rsidRDefault="00C21536" w:rsidP="008013AB">
      <w:pPr>
        <w:pStyle w:val="40"/>
        <w:keepNext/>
        <w:keepLines/>
        <w:shd w:val="clear" w:color="auto" w:fill="auto"/>
        <w:spacing w:before="0" w:after="0" w:line="276" w:lineRule="auto"/>
        <w:ind w:left="1820"/>
        <w:outlineLvl w:val="9"/>
        <w:rPr>
          <w:rFonts w:ascii="Times New Roman" w:hAnsi="Times New Roman"/>
          <w:b/>
          <w:i/>
          <w:sz w:val="24"/>
          <w:szCs w:val="24"/>
        </w:rPr>
      </w:pPr>
      <w:bookmarkStart w:id="9" w:name="bookmark3"/>
      <w:r w:rsidRPr="00C21536">
        <w:rPr>
          <w:rFonts w:ascii="Times New Roman" w:hAnsi="Times New Roman"/>
          <w:b/>
          <w:i/>
          <w:sz w:val="24"/>
          <w:szCs w:val="24"/>
        </w:rPr>
        <w:t>Нормативные документы</w:t>
      </w:r>
      <w:bookmarkEnd w:id="9"/>
      <w:r w:rsidRPr="00C21536">
        <w:rPr>
          <w:rFonts w:ascii="Times New Roman" w:hAnsi="Times New Roman"/>
          <w:b/>
          <w:i/>
          <w:sz w:val="24"/>
          <w:szCs w:val="24"/>
        </w:rPr>
        <w:t>:</w:t>
      </w:r>
    </w:p>
    <w:p w:rsidR="00C21536" w:rsidRPr="00C21536" w:rsidRDefault="00C21536" w:rsidP="008013AB">
      <w:pPr>
        <w:pStyle w:val="12"/>
        <w:numPr>
          <w:ilvl w:val="0"/>
          <w:numId w:val="27"/>
        </w:numPr>
        <w:shd w:val="clear" w:color="auto" w:fill="auto"/>
        <w:tabs>
          <w:tab w:val="left" w:pos="544"/>
        </w:tabs>
        <w:spacing w:before="0" w:after="0" w:line="276" w:lineRule="auto"/>
        <w:ind w:left="540" w:right="2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C21536" w:rsidRPr="00C21536" w:rsidRDefault="00C21536" w:rsidP="008013AB">
      <w:pPr>
        <w:pStyle w:val="12"/>
        <w:numPr>
          <w:ilvl w:val="0"/>
          <w:numId w:val="27"/>
        </w:numPr>
        <w:shd w:val="clear" w:color="auto" w:fill="auto"/>
        <w:tabs>
          <w:tab w:val="left" w:pos="554"/>
        </w:tabs>
        <w:spacing w:before="0" w:after="0" w:line="276" w:lineRule="auto"/>
        <w:ind w:left="540" w:right="2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Примерные программы основного общего образования. Математика. (Стандарты второго поколения.) — М.: Просвещение, 2010.</w:t>
      </w:r>
    </w:p>
    <w:p w:rsidR="00C21536" w:rsidRPr="00C21536" w:rsidRDefault="00C21536" w:rsidP="008013AB">
      <w:pPr>
        <w:pStyle w:val="12"/>
        <w:numPr>
          <w:ilvl w:val="0"/>
          <w:numId w:val="27"/>
        </w:numPr>
        <w:shd w:val="clear" w:color="auto" w:fill="auto"/>
        <w:tabs>
          <w:tab w:val="left" w:pos="551"/>
        </w:tabs>
        <w:spacing w:before="0" w:after="0" w:line="276" w:lineRule="auto"/>
        <w:ind w:left="540" w:right="2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lastRenderedPageBreak/>
        <w:t xml:space="preserve">Формирование универсальных учебных действий в основной школе: система заданий / А.Г. </w:t>
      </w:r>
      <w:proofErr w:type="spellStart"/>
      <w:r w:rsidRPr="00C21536">
        <w:rPr>
          <w:sz w:val="24"/>
          <w:szCs w:val="24"/>
        </w:rPr>
        <w:t>Асмолов</w:t>
      </w:r>
      <w:proofErr w:type="spellEnd"/>
      <w:r w:rsidRPr="00C21536">
        <w:rPr>
          <w:sz w:val="24"/>
          <w:szCs w:val="24"/>
        </w:rPr>
        <w:t>, О.А. Карабанова. — М.: Просвещение, 2010.</w:t>
      </w:r>
    </w:p>
    <w:p w:rsidR="00C21536" w:rsidRPr="00C21536" w:rsidRDefault="00C21536" w:rsidP="008013AB">
      <w:pPr>
        <w:pStyle w:val="40"/>
        <w:keepNext/>
        <w:keepLines/>
        <w:shd w:val="clear" w:color="auto" w:fill="auto"/>
        <w:spacing w:before="0" w:after="0" w:line="276" w:lineRule="auto"/>
        <w:ind w:left="1460"/>
        <w:outlineLvl w:val="9"/>
        <w:rPr>
          <w:rFonts w:ascii="Times New Roman" w:hAnsi="Times New Roman"/>
          <w:b/>
          <w:i/>
          <w:sz w:val="24"/>
          <w:szCs w:val="24"/>
        </w:rPr>
      </w:pPr>
      <w:bookmarkStart w:id="10" w:name="bookmark4"/>
      <w:r w:rsidRPr="00C21536">
        <w:rPr>
          <w:rFonts w:ascii="Times New Roman" w:hAnsi="Times New Roman"/>
          <w:b/>
          <w:i/>
          <w:sz w:val="24"/>
          <w:szCs w:val="24"/>
        </w:rPr>
        <w:t>Учебно-методический комплект</w:t>
      </w:r>
      <w:bookmarkEnd w:id="10"/>
      <w:r w:rsidRPr="00C21536">
        <w:rPr>
          <w:rFonts w:ascii="Times New Roman" w:hAnsi="Times New Roman"/>
          <w:b/>
          <w:i/>
          <w:sz w:val="24"/>
          <w:szCs w:val="24"/>
        </w:rPr>
        <w:t>:</w:t>
      </w:r>
    </w:p>
    <w:p w:rsidR="00C21536" w:rsidRPr="00C21536" w:rsidRDefault="00C21536" w:rsidP="008013AB">
      <w:pPr>
        <w:pStyle w:val="12"/>
        <w:numPr>
          <w:ilvl w:val="1"/>
          <w:numId w:val="27"/>
        </w:numPr>
        <w:shd w:val="clear" w:color="auto" w:fill="auto"/>
        <w:tabs>
          <w:tab w:val="left" w:pos="527"/>
        </w:tabs>
        <w:spacing w:before="0" w:after="0" w:line="276" w:lineRule="auto"/>
        <w:ind w:left="540" w:right="2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 xml:space="preserve">Алгебра: </w:t>
      </w:r>
      <w:r w:rsidR="00222D8C">
        <w:rPr>
          <w:sz w:val="24"/>
          <w:szCs w:val="24"/>
        </w:rPr>
        <w:t>8</w:t>
      </w:r>
      <w:r w:rsidRPr="00C21536">
        <w:rPr>
          <w:sz w:val="24"/>
          <w:szCs w:val="24"/>
        </w:rPr>
        <w:t xml:space="preserve"> класс: учебник для учащихся общеобразова</w:t>
      </w:r>
      <w:r w:rsidRPr="00C21536">
        <w:rPr>
          <w:sz w:val="24"/>
          <w:szCs w:val="24"/>
        </w:rPr>
        <w:softHyphen/>
        <w:t xml:space="preserve">тельных учреждений / А.Г. Мерзляк, В.Б. Полонский, М.С. Якир. — М.: </w:t>
      </w:r>
      <w:proofErr w:type="spellStart"/>
      <w:r w:rsidRPr="00C21536">
        <w:rPr>
          <w:sz w:val="24"/>
          <w:szCs w:val="24"/>
        </w:rPr>
        <w:t>Вентана</w:t>
      </w:r>
      <w:proofErr w:type="spellEnd"/>
      <w:r w:rsidRPr="00C21536">
        <w:rPr>
          <w:sz w:val="24"/>
          <w:szCs w:val="24"/>
        </w:rPr>
        <w:t>-Граф, 201</w:t>
      </w:r>
      <w:r w:rsidR="00222D8C">
        <w:rPr>
          <w:sz w:val="24"/>
          <w:szCs w:val="24"/>
        </w:rPr>
        <w:t>9</w:t>
      </w:r>
      <w:r w:rsidRPr="00C21536">
        <w:rPr>
          <w:sz w:val="24"/>
          <w:szCs w:val="24"/>
        </w:rPr>
        <w:t>.</w:t>
      </w:r>
    </w:p>
    <w:p w:rsidR="00C21536" w:rsidRPr="00C21536" w:rsidRDefault="00C21536" w:rsidP="008013AB">
      <w:pPr>
        <w:pStyle w:val="12"/>
        <w:numPr>
          <w:ilvl w:val="1"/>
          <w:numId w:val="27"/>
        </w:numPr>
        <w:shd w:val="clear" w:color="auto" w:fill="auto"/>
        <w:tabs>
          <w:tab w:val="left" w:pos="534"/>
        </w:tabs>
        <w:spacing w:before="0" w:after="0" w:line="276" w:lineRule="auto"/>
        <w:ind w:left="540" w:right="2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 xml:space="preserve">Алгебра: </w:t>
      </w:r>
      <w:r w:rsidR="00222D8C">
        <w:rPr>
          <w:sz w:val="24"/>
          <w:szCs w:val="24"/>
        </w:rPr>
        <w:t>8</w:t>
      </w:r>
      <w:r w:rsidRPr="00C21536">
        <w:rPr>
          <w:sz w:val="24"/>
          <w:szCs w:val="24"/>
        </w:rPr>
        <w:t xml:space="preserve"> класс: дидактические материалы: пособие для учащихся общеобразовательных учреждений / А.Г. Мерзляк, В.Б. Полонский, Е.М. Рабинович, М.С. Якир. — М.: </w:t>
      </w:r>
      <w:proofErr w:type="spellStart"/>
      <w:r w:rsidRPr="00C21536">
        <w:rPr>
          <w:sz w:val="24"/>
          <w:szCs w:val="24"/>
        </w:rPr>
        <w:t>Вентана</w:t>
      </w:r>
      <w:proofErr w:type="spellEnd"/>
      <w:r w:rsidRPr="00C21536">
        <w:rPr>
          <w:sz w:val="24"/>
          <w:szCs w:val="24"/>
        </w:rPr>
        <w:t>-Граф, 201</w:t>
      </w:r>
      <w:r w:rsidR="00222D8C">
        <w:rPr>
          <w:sz w:val="24"/>
          <w:szCs w:val="24"/>
        </w:rPr>
        <w:t>9</w:t>
      </w:r>
      <w:r w:rsidRPr="00C21536">
        <w:rPr>
          <w:sz w:val="24"/>
          <w:szCs w:val="24"/>
        </w:rPr>
        <w:t>.</w:t>
      </w:r>
    </w:p>
    <w:p w:rsidR="00C21536" w:rsidRPr="00C21536" w:rsidRDefault="00C21536" w:rsidP="008013AB">
      <w:pPr>
        <w:pStyle w:val="12"/>
        <w:numPr>
          <w:ilvl w:val="1"/>
          <w:numId w:val="27"/>
        </w:numPr>
        <w:shd w:val="clear" w:color="auto" w:fill="auto"/>
        <w:tabs>
          <w:tab w:val="left" w:pos="532"/>
        </w:tabs>
        <w:spacing w:before="0" w:after="0" w:line="276" w:lineRule="auto"/>
        <w:ind w:left="540" w:right="2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 xml:space="preserve">Алгебра: </w:t>
      </w:r>
      <w:r w:rsidR="00222D8C">
        <w:rPr>
          <w:sz w:val="24"/>
          <w:szCs w:val="24"/>
        </w:rPr>
        <w:t>8</w:t>
      </w:r>
      <w:r w:rsidRPr="00C21536">
        <w:rPr>
          <w:sz w:val="24"/>
          <w:szCs w:val="24"/>
        </w:rPr>
        <w:t xml:space="preserve"> класс: методическое пособие / Е.В. Буцко, А.Г. Мерзляк, В.Б. Полонский, М.С. Якир. — </w:t>
      </w:r>
      <w:r w:rsidRPr="00C21536">
        <w:rPr>
          <w:rStyle w:val="1pt"/>
          <w:rFonts w:eastAsiaTheme="minorHAnsi"/>
          <w:sz w:val="24"/>
          <w:szCs w:val="24"/>
        </w:rPr>
        <w:t>М.:</w:t>
      </w:r>
      <w:proofErr w:type="spellStart"/>
      <w:r w:rsidRPr="00C21536">
        <w:rPr>
          <w:sz w:val="24"/>
          <w:szCs w:val="24"/>
        </w:rPr>
        <w:t>Вента</w:t>
      </w:r>
      <w:r w:rsidRPr="00C21536">
        <w:rPr>
          <w:sz w:val="24"/>
          <w:szCs w:val="24"/>
        </w:rPr>
        <w:softHyphen/>
        <w:t>на-Граф</w:t>
      </w:r>
      <w:proofErr w:type="spellEnd"/>
      <w:r w:rsidRPr="00C21536">
        <w:rPr>
          <w:sz w:val="24"/>
          <w:szCs w:val="24"/>
        </w:rPr>
        <w:t>, 201</w:t>
      </w:r>
      <w:r w:rsidR="00222D8C">
        <w:rPr>
          <w:sz w:val="24"/>
          <w:szCs w:val="24"/>
        </w:rPr>
        <w:t>9</w:t>
      </w:r>
      <w:r w:rsidRPr="00C21536">
        <w:rPr>
          <w:sz w:val="24"/>
          <w:szCs w:val="24"/>
        </w:rPr>
        <w:t>.</w:t>
      </w:r>
    </w:p>
    <w:p w:rsidR="00C21536" w:rsidRPr="00C21536" w:rsidRDefault="00C21536" w:rsidP="008013AB">
      <w:pPr>
        <w:pStyle w:val="80"/>
        <w:shd w:val="clear" w:color="auto" w:fill="auto"/>
        <w:spacing w:before="0" w:after="0" w:line="276" w:lineRule="auto"/>
        <w:ind w:left="708" w:right="100" w:firstLine="708"/>
        <w:jc w:val="left"/>
        <w:rPr>
          <w:b/>
          <w:i/>
          <w:sz w:val="24"/>
          <w:szCs w:val="24"/>
        </w:rPr>
      </w:pPr>
      <w:bookmarkStart w:id="11" w:name="bookmark40"/>
      <w:r w:rsidRPr="00C21536">
        <w:rPr>
          <w:b/>
          <w:i/>
          <w:sz w:val="24"/>
          <w:szCs w:val="24"/>
        </w:rPr>
        <w:t>Справочные пособия, научно-популярная и историческая литература</w:t>
      </w:r>
      <w:bookmarkEnd w:id="11"/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07"/>
        </w:tabs>
        <w:spacing w:before="0" w:after="0" w:line="276" w:lineRule="auto"/>
        <w:ind w:left="300" w:right="20" w:hanging="300"/>
        <w:jc w:val="both"/>
        <w:rPr>
          <w:sz w:val="24"/>
          <w:szCs w:val="24"/>
        </w:rPr>
      </w:pPr>
      <w:proofErr w:type="spellStart"/>
      <w:r w:rsidRPr="00C21536">
        <w:rPr>
          <w:rStyle w:val="af"/>
          <w:rFonts w:eastAsia="Franklin Gothic Book"/>
          <w:sz w:val="24"/>
          <w:szCs w:val="24"/>
        </w:rPr>
        <w:t>Агаханов</w:t>
      </w:r>
      <w:proofErr w:type="spellEnd"/>
      <w:r w:rsidRPr="00C21536">
        <w:rPr>
          <w:rStyle w:val="af"/>
          <w:rFonts w:eastAsia="Franklin Gothic Book"/>
          <w:sz w:val="24"/>
          <w:szCs w:val="24"/>
        </w:rPr>
        <w:t xml:space="preserve"> Н.Х., </w:t>
      </w:r>
      <w:proofErr w:type="spellStart"/>
      <w:r w:rsidRPr="00C21536">
        <w:rPr>
          <w:rStyle w:val="af"/>
          <w:rFonts w:eastAsia="Franklin Gothic Book"/>
          <w:sz w:val="24"/>
          <w:szCs w:val="24"/>
        </w:rPr>
        <w:t>Подлипский</w:t>
      </w:r>
      <w:proofErr w:type="spellEnd"/>
      <w:r w:rsidRPr="00C21536">
        <w:rPr>
          <w:rStyle w:val="af"/>
          <w:rFonts w:eastAsia="Franklin Gothic Book"/>
          <w:sz w:val="24"/>
          <w:szCs w:val="24"/>
          <w:lang w:val="en-US"/>
        </w:rPr>
        <w:t>O</w:t>
      </w:r>
      <w:r w:rsidRPr="00C21536">
        <w:rPr>
          <w:rStyle w:val="af"/>
          <w:rFonts w:eastAsia="Franklin Gothic Book"/>
          <w:sz w:val="24"/>
          <w:szCs w:val="24"/>
        </w:rPr>
        <w:t>.</w:t>
      </w:r>
      <w:r w:rsidRPr="00C21536">
        <w:rPr>
          <w:rStyle w:val="af"/>
          <w:rFonts w:eastAsia="Franklin Gothic Book"/>
          <w:sz w:val="24"/>
          <w:szCs w:val="24"/>
          <w:lang w:val="en-US"/>
        </w:rPr>
        <w:t>K</w:t>
      </w:r>
      <w:r w:rsidRPr="00C21536">
        <w:rPr>
          <w:rStyle w:val="af"/>
          <w:rFonts w:eastAsia="Franklin Gothic Book"/>
          <w:sz w:val="24"/>
          <w:szCs w:val="24"/>
        </w:rPr>
        <w:t>.</w:t>
      </w:r>
      <w:r w:rsidRPr="00C21536">
        <w:rPr>
          <w:sz w:val="24"/>
          <w:szCs w:val="24"/>
        </w:rPr>
        <w:t xml:space="preserve"> Математика: районные олимпиады: 6-11 классы. — М.: Просвещение, 1990.</w:t>
      </w:r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26"/>
        </w:tabs>
        <w:spacing w:before="0" w:after="0" w:line="276" w:lineRule="auto"/>
        <w:ind w:left="300" w:right="20" w:hanging="300"/>
        <w:jc w:val="both"/>
        <w:rPr>
          <w:sz w:val="24"/>
          <w:szCs w:val="24"/>
        </w:rPr>
      </w:pPr>
      <w:r w:rsidRPr="00C21536">
        <w:rPr>
          <w:rStyle w:val="af"/>
          <w:rFonts w:eastAsia="Franklin Gothic Book"/>
          <w:sz w:val="24"/>
          <w:szCs w:val="24"/>
        </w:rPr>
        <w:t>Гаврилова Т.Д.</w:t>
      </w:r>
      <w:r w:rsidRPr="00C21536">
        <w:rPr>
          <w:sz w:val="24"/>
          <w:szCs w:val="24"/>
        </w:rPr>
        <w:t xml:space="preserve"> Занимательная математика: 5-11 классы. — Волгоград: Учитель, 2008.</w:t>
      </w:r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19"/>
        </w:tabs>
        <w:spacing w:before="0" w:after="0" w:line="276" w:lineRule="auto"/>
        <w:ind w:left="300" w:right="20" w:hanging="300"/>
        <w:jc w:val="both"/>
        <w:rPr>
          <w:sz w:val="24"/>
          <w:szCs w:val="24"/>
        </w:rPr>
      </w:pPr>
      <w:proofErr w:type="spellStart"/>
      <w:r w:rsidRPr="00C21536">
        <w:rPr>
          <w:rStyle w:val="af"/>
          <w:rFonts w:eastAsia="Franklin Gothic Book"/>
          <w:sz w:val="24"/>
          <w:szCs w:val="24"/>
        </w:rPr>
        <w:t>Левитас</w:t>
      </w:r>
      <w:proofErr w:type="spellEnd"/>
      <w:r w:rsidRPr="00C21536">
        <w:rPr>
          <w:rStyle w:val="af"/>
          <w:rFonts w:eastAsia="Franklin Gothic Book"/>
          <w:sz w:val="24"/>
          <w:szCs w:val="24"/>
        </w:rPr>
        <w:t xml:space="preserve"> Г.Г.</w:t>
      </w:r>
      <w:r w:rsidRPr="00C21536">
        <w:rPr>
          <w:sz w:val="24"/>
          <w:szCs w:val="24"/>
        </w:rPr>
        <w:t xml:space="preserve"> Нестандартные задачи по математике. — М.: ИЛЕКСА, 2007.</w:t>
      </w:r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29"/>
        </w:tabs>
        <w:spacing w:before="0" w:after="0" w:line="276" w:lineRule="auto"/>
        <w:ind w:left="300" w:right="20" w:hanging="300"/>
        <w:jc w:val="both"/>
        <w:rPr>
          <w:sz w:val="24"/>
          <w:szCs w:val="24"/>
        </w:rPr>
      </w:pPr>
      <w:r w:rsidRPr="00C21536">
        <w:rPr>
          <w:rStyle w:val="af"/>
          <w:rFonts w:eastAsia="Franklin Gothic Book"/>
          <w:sz w:val="24"/>
          <w:szCs w:val="24"/>
        </w:rPr>
        <w:t>Перли С.С., Перли Б.С.</w:t>
      </w:r>
      <w:r w:rsidRPr="00C21536">
        <w:rPr>
          <w:sz w:val="24"/>
          <w:szCs w:val="24"/>
        </w:rPr>
        <w:t xml:space="preserve"> Страницы русской истории на уроках математики. — М.: Педагогика-Пресс, 1994.</w:t>
      </w:r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22"/>
          <w:tab w:val="left" w:pos="4877"/>
        </w:tabs>
        <w:spacing w:before="0" w:after="0" w:line="276" w:lineRule="auto"/>
        <w:ind w:left="300" w:right="20" w:hanging="300"/>
        <w:jc w:val="both"/>
        <w:rPr>
          <w:sz w:val="24"/>
          <w:szCs w:val="24"/>
        </w:rPr>
      </w:pPr>
      <w:r w:rsidRPr="00C21536">
        <w:rPr>
          <w:rStyle w:val="af"/>
          <w:rFonts w:eastAsia="Franklin Gothic Book"/>
          <w:sz w:val="24"/>
          <w:szCs w:val="24"/>
        </w:rPr>
        <w:t>Пичугин Л.Ф.</w:t>
      </w:r>
      <w:r w:rsidRPr="00C21536">
        <w:rPr>
          <w:sz w:val="24"/>
          <w:szCs w:val="24"/>
        </w:rPr>
        <w:t xml:space="preserve"> За страницами учебника алгебры. — М.: Просвещение, 2010.</w:t>
      </w:r>
      <w:r w:rsidRPr="00C21536">
        <w:rPr>
          <w:sz w:val="24"/>
          <w:szCs w:val="24"/>
        </w:rPr>
        <w:tab/>
        <w:t>^</w:t>
      </w:r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29"/>
        </w:tabs>
        <w:spacing w:before="0" w:after="0" w:line="276" w:lineRule="auto"/>
        <w:ind w:left="300" w:hanging="300"/>
        <w:jc w:val="both"/>
        <w:rPr>
          <w:sz w:val="24"/>
          <w:szCs w:val="24"/>
        </w:rPr>
      </w:pPr>
      <w:r w:rsidRPr="00C21536">
        <w:rPr>
          <w:rStyle w:val="af"/>
          <w:rFonts w:eastAsia="Franklin Gothic Book"/>
          <w:sz w:val="24"/>
          <w:szCs w:val="24"/>
        </w:rPr>
        <w:t>Пойа Дж.</w:t>
      </w:r>
      <w:r w:rsidRPr="00C21536">
        <w:rPr>
          <w:sz w:val="24"/>
          <w:szCs w:val="24"/>
        </w:rPr>
        <w:t xml:space="preserve"> Как решать задачу? — </w:t>
      </w:r>
      <w:r w:rsidRPr="00C21536">
        <w:rPr>
          <w:rStyle w:val="1pt"/>
          <w:rFonts w:eastAsiaTheme="minorHAnsi"/>
          <w:sz w:val="24"/>
          <w:szCs w:val="24"/>
        </w:rPr>
        <w:t>М.:</w:t>
      </w:r>
      <w:r w:rsidRPr="00C21536">
        <w:rPr>
          <w:sz w:val="24"/>
          <w:szCs w:val="24"/>
        </w:rPr>
        <w:t xml:space="preserve"> Просвещение, 1975,-</w:t>
      </w:r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26"/>
        </w:tabs>
        <w:spacing w:before="0" w:after="0" w:line="276" w:lineRule="auto"/>
        <w:ind w:left="300" w:hanging="300"/>
        <w:jc w:val="both"/>
        <w:rPr>
          <w:sz w:val="24"/>
          <w:szCs w:val="24"/>
        </w:rPr>
      </w:pPr>
      <w:r w:rsidRPr="00C21536">
        <w:rPr>
          <w:rStyle w:val="af"/>
          <w:rFonts w:eastAsia="Franklin Gothic Book"/>
          <w:sz w:val="24"/>
          <w:szCs w:val="24"/>
        </w:rPr>
        <w:t>Произволов В.В.</w:t>
      </w:r>
      <w:r w:rsidRPr="00C21536">
        <w:rPr>
          <w:sz w:val="24"/>
          <w:szCs w:val="24"/>
        </w:rPr>
        <w:t xml:space="preserve"> Задачи на вырост. — </w:t>
      </w:r>
      <w:r w:rsidRPr="00C21536">
        <w:rPr>
          <w:rStyle w:val="1pt"/>
          <w:rFonts w:eastAsiaTheme="minorHAnsi"/>
          <w:sz w:val="24"/>
          <w:szCs w:val="24"/>
        </w:rPr>
        <w:t>М.:</w:t>
      </w:r>
      <w:r w:rsidRPr="00C21536">
        <w:rPr>
          <w:sz w:val="24"/>
          <w:szCs w:val="24"/>
        </w:rPr>
        <w:t xml:space="preserve"> МИРОС, 1995,</w:t>
      </w:r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53"/>
        </w:tabs>
        <w:spacing w:before="0" w:after="0" w:line="276" w:lineRule="auto"/>
        <w:ind w:left="300" w:right="20" w:hanging="300"/>
        <w:jc w:val="both"/>
        <w:rPr>
          <w:sz w:val="24"/>
          <w:szCs w:val="24"/>
        </w:rPr>
      </w:pPr>
      <w:proofErr w:type="spellStart"/>
      <w:r w:rsidRPr="00C21536">
        <w:rPr>
          <w:rStyle w:val="af"/>
          <w:rFonts w:eastAsia="Franklin Gothic Book"/>
          <w:sz w:val="24"/>
          <w:szCs w:val="24"/>
        </w:rPr>
        <w:t>Фарков</w:t>
      </w:r>
      <w:proofErr w:type="spellEnd"/>
      <w:r w:rsidRPr="00C21536">
        <w:rPr>
          <w:rStyle w:val="af"/>
          <w:rFonts w:eastAsia="Franklin Gothic Book"/>
          <w:sz w:val="24"/>
          <w:szCs w:val="24"/>
        </w:rPr>
        <w:t xml:space="preserve"> А.В.</w:t>
      </w:r>
      <w:r w:rsidRPr="00C21536">
        <w:rPr>
          <w:sz w:val="24"/>
          <w:szCs w:val="24"/>
        </w:rPr>
        <w:t xml:space="preserve"> Математические олимпиады в школе : 5- 11 классы. — М. : Айрис-Пресс, 2005.</w:t>
      </w:r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34"/>
        </w:tabs>
        <w:spacing w:before="0" w:after="0" w:line="276" w:lineRule="auto"/>
        <w:ind w:left="300" w:right="20" w:hanging="300"/>
        <w:jc w:val="both"/>
        <w:rPr>
          <w:sz w:val="24"/>
          <w:szCs w:val="24"/>
        </w:rPr>
      </w:pPr>
      <w:r w:rsidRPr="00C21536">
        <w:rPr>
          <w:rStyle w:val="af"/>
          <w:rFonts w:eastAsia="Franklin Gothic Book"/>
          <w:sz w:val="24"/>
          <w:szCs w:val="24"/>
        </w:rPr>
        <w:t>Энциклопедия</w:t>
      </w:r>
      <w:r w:rsidRPr="00C21536">
        <w:rPr>
          <w:sz w:val="24"/>
          <w:szCs w:val="24"/>
        </w:rPr>
        <w:t xml:space="preserve"> для детей. Т. 11: Математика. — М.: </w:t>
      </w:r>
      <w:proofErr w:type="spellStart"/>
      <w:r w:rsidRPr="00C21536">
        <w:rPr>
          <w:sz w:val="24"/>
          <w:szCs w:val="24"/>
        </w:rPr>
        <w:t>Аванта</w:t>
      </w:r>
      <w:proofErr w:type="spellEnd"/>
      <w:r w:rsidRPr="00C21536">
        <w:rPr>
          <w:sz w:val="24"/>
          <w:szCs w:val="24"/>
        </w:rPr>
        <w:t>-+, 2003.</w:t>
      </w:r>
    </w:p>
    <w:p w:rsidR="00C21536" w:rsidRPr="00C21536" w:rsidRDefault="00457411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24"/>
        </w:tabs>
        <w:spacing w:before="0" w:after="0" w:line="276" w:lineRule="auto"/>
        <w:ind w:left="300" w:right="20" w:hanging="300"/>
        <w:jc w:val="both"/>
        <w:rPr>
          <w:sz w:val="24"/>
          <w:szCs w:val="24"/>
        </w:rPr>
      </w:pPr>
      <w:hyperlink r:id="rId9" w:history="1">
        <w:r w:rsidR="00C21536" w:rsidRPr="00C21536">
          <w:rPr>
            <w:rStyle w:val="af0"/>
            <w:i/>
            <w:iCs/>
            <w:sz w:val="24"/>
            <w:szCs w:val="24"/>
            <w:lang w:val="en-US"/>
          </w:rPr>
          <w:t>http</w:t>
        </w:r>
        <w:r w:rsidR="00C21536" w:rsidRPr="00C21536">
          <w:rPr>
            <w:rStyle w:val="af0"/>
            <w:i/>
            <w:iCs/>
            <w:sz w:val="24"/>
            <w:szCs w:val="24"/>
          </w:rPr>
          <w:t>://</w:t>
        </w:r>
        <w:r w:rsidR="00C21536" w:rsidRPr="00C21536">
          <w:rPr>
            <w:rStyle w:val="af0"/>
            <w:i/>
            <w:iCs/>
            <w:sz w:val="24"/>
            <w:szCs w:val="24"/>
            <w:lang w:val="en-US"/>
          </w:rPr>
          <w:t>www</w:t>
        </w:r>
        <w:r w:rsidR="00C21536" w:rsidRPr="00C21536">
          <w:rPr>
            <w:rStyle w:val="af0"/>
            <w:i/>
            <w:iCs/>
            <w:sz w:val="24"/>
            <w:szCs w:val="24"/>
          </w:rPr>
          <w:t>.</w:t>
        </w:r>
        <w:proofErr w:type="spellStart"/>
        <w:r w:rsidR="00C21536" w:rsidRPr="00C21536">
          <w:rPr>
            <w:rStyle w:val="af0"/>
            <w:i/>
            <w:iCs/>
            <w:sz w:val="24"/>
            <w:szCs w:val="24"/>
            <w:lang w:val="en-US"/>
          </w:rPr>
          <w:t>kvant</w:t>
        </w:r>
        <w:proofErr w:type="spellEnd"/>
        <w:r w:rsidR="00C21536" w:rsidRPr="00C21536">
          <w:rPr>
            <w:rStyle w:val="af0"/>
            <w:i/>
            <w:iCs/>
            <w:sz w:val="24"/>
            <w:szCs w:val="24"/>
          </w:rPr>
          <w:t>.</w:t>
        </w:r>
        <w:r w:rsidR="00C21536" w:rsidRPr="00C21536">
          <w:rPr>
            <w:rStyle w:val="af0"/>
            <w:i/>
            <w:iCs/>
            <w:sz w:val="24"/>
            <w:szCs w:val="24"/>
            <w:lang w:val="en-US"/>
          </w:rPr>
          <w:t>info</w:t>
        </w:r>
        <w:r w:rsidR="00C21536" w:rsidRPr="00C21536">
          <w:rPr>
            <w:rStyle w:val="af0"/>
            <w:i/>
            <w:iCs/>
            <w:sz w:val="24"/>
            <w:szCs w:val="24"/>
          </w:rPr>
          <w:t>/</w:t>
        </w:r>
      </w:hyperlink>
      <w:r w:rsidR="00C21536" w:rsidRPr="00C21536">
        <w:rPr>
          <w:sz w:val="24"/>
          <w:szCs w:val="24"/>
        </w:rPr>
        <w:t xml:space="preserve"> Научно-популярный физико-математический журнал для школьников и студентов «Квант».</w:t>
      </w:r>
    </w:p>
    <w:p w:rsidR="00C21536" w:rsidRPr="00C21536" w:rsidRDefault="00C21536" w:rsidP="008013AB">
      <w:pPr>
        <w:pStyle w:val="32"/>
        <w:keepNext/>
        <w:keepLines/>
        <w:shd w:val="clear" w:color="auto" w:fill="auto"/>
        <w:spacing w:after="0" w:line="276" w:lineRule="auto"/>
        <w:ind w:left="748" w:firstLine="668"/>
        <w:outlineLvl w:val="9"/>
        <w:rPr>
          <w:rFonts w:ascii="Times New Roman" w:hAnsi="Times New Roman"/>
          <w:b/>
          <w:i/>
        </w:rPr>
      </w:pPr>
      <w:bookmarkStart w:id="12" w:name="bookmark41"/>
      <w:r w:rsidRPr="00C21536">
        <w:rPr>
          <w:rFonts w:ascii="Times New Roman" w:hAnsi="Times New Roman"/>
          <w:b/>
          <w:i/>
        </w:rPr>
        <w:t>Печатные пособия</w:t>
      </w:r>
      <w:bookmarkEnd w:id="12"/>
    </w:p>
    <w:p w:rsidR="00C21536" w:rsidRPr="00C21536" w:rsidRDefault="00C21536" w:rsidP="008013AB">
      <w:pPr>
        <w:pStyle w:val="12"/>
        <w:numPr>
          <w:ilvl w:val="2"/>
          <w:numId w:val="28"/>
        </w:numPr>
        <w:shd w:val="clear" w:color="auto" w:fill="auto"/>
        <w:tabs>
          <w:tab w:val="left" w:pos="282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Таблицы по алгебре для 7-9 классов.</w:t>
      </w:r>
    </w:p>
    <w:p w:rsidR="00C21536" w:rsidRPr="00C21536" w:rsidRDefault="00C21536" w:rsidP="008013AB">
      <w:pPr>
        <w:pStyle w:val="12"/>
        <w:numPr>
          <w:ilvl w:val="2"/>
          <w:numId w:val="28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Портреты выдающихся деятелей в области математики.</w:t>
      </w:r>
    </w:p>
    <w:p w:rsidR="00C21536" w:rsidRPr="00C21536" w:rsidRDefault="00C21536" w:rsidP="008013AB">
      <w:pPr>
        <w:pStyle w:val="32"/>
        <w:keepNext/>
        <w:keepLines/>
        <w:shd w:val="clear" w:color="auto" w:fill="auto"/>
        <w:spacing w:after="0" w:line="276" w:lineRule="auto"/>
        <w:ind w:left="1008" w:firstLine="408"/>
        <w:outlineLvl w:val="9"/>
        <w:rPr>
          <w:rFonts w:ascii="Times New Roman" w:hAnsi="Times New Roman"/>
          <w:b/>
          <w:i/>
        </w:rPr>
      </w:pPr>
      <w:bookmarkStart w:id="13" w:name="bookmark42"/>
      <w:r w:rsidRPr="00C21536">
        <w:rPr>
          <w:rFonts w:ascii="Times New Roman" w:hAnsi="Times New Roman"/>
          <w:b/>
          <w:i/>
        </w:rPr>
        <w:t>Информационные средства</w:t>
      </w:r>
      <w:bookmarkEnd w:id="13"/>
    </w:p>
    <w:p w:rsidR="00C21536" w:rsidRPr="00C21536" w:rsidRDefault="00C21536" w:rsidP="008013AB">
      <w:pPr>
        <w:pStyle w:val="12"/>
        <w:numPr>
          <w:ilvl w:val="3"/>
          <w:numId w:val="28"/>
        </w:numPr>
        <w:shd w:val="clear" w:color="auto" w:fill="auto"/>
        <w:tabs>
          <w:tab w:val="left" w:pos="292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Коллекция медиаресурсов, электронные базы данных.</w:t>
      </w:r>
    </w:p>
    <w:p w:rsidR="00C21536" w:rsidRPr="00C21536" w:rsidRDefault="00C21536" w:rsidP="008013AB">
      <w:pPr>
        <w:pStyle w:val="12"/>
        <w:numPr>
          <w:ilvl w:val="3"/>
          <w:numId w:val="28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Интернет.</w:t>
      </w:r>
    </w:p>
    <w:p w:rsidR="00C21536" w:rsidRPr="00C21536" w:rsidRDefault="00C21536" w:rsidP="008013AB">
      <w:pPr>
        <w:pStyle w:val="32"/>
        <w:keepNext/>
        <w:keepLines/>
        <w:shd w:val="clear" w:color="auto" w:fill="auto"/>
        <w:tabs>
          <w:tab w:val="left" w:leader="hyphen" w:pos="4258"/>
        </w:tabs>
        <w:spacing w:after="0" w:line="276" w:lineRule="auto"/>
        <w:ind w:left="40" w:firstLine="0"/>
        <w:outlineLvl w:val="9"/>
        <w:rPr>
          <w:rFonts w:ascii="Times New Roman" w:hAnsi="Times New Roman"/>
          <w:b/>
          <w:i/>
        </w:rPr>
      </w:pPr>
      <w:bookmarkStart w:id="14" w:name="bookmark43"/>
      <w:r w:rsidRPr="00C21536">
        <w:rPr>
          <w:rFonts w:ascii="Times New Roman" w:hAnsi="Times New Roman"/>
          <w:b/>
          <w:i/>
        </w:rPr>
        <w:t>Экранно-звуковые пособия</w:t>
      </w:r>
      <w:bookmarkEnd w:id="14"/>
    </w:p>
    <w:p w:rsidR="00C21536" w:rsidRPr="00C21536" w:rsidRDefault="00C21536" w:rsidP="008013AB">
      <w:pPr>
        <w:pStyle w:val="12"/>
        <w:shd w:val="clear" w:color="auto" w:fill="auto"/>
        <w:spacing w:before="0" w:after="0" w:line="276" w:lineRule="auto"/>
        <w:ind w:left="300" w:right="60" w:firstLine="0"/>
        <w:rPr>
          <w:sz w:val="24"/>
          <w:szCs w:val="24"/>
        </w:rPr>
      </w:pPr>
      <w:r w:rsidRPr="00C21536">
        <w:rPr>
          <w:sz w:val="24"/>
          <w:szCs w:val="24"/>
        </w:rPr>
        <w:t>Видеофильмы об истории развития математики, математических идей и методов.</w:t>
      </w:r>
    </w:p>
    <w:p w:rsidR="00C21536" w:rsidRPr="00C21536" w:rsidRDefault="00C21536" w:rsidP="008013AB">
      <w:pPr>
        <w:pStyle w:val="32"/>
        <w:keepNext/>
        <w:keepLines/>
        <w:shd w:val="clear" w:color="auto" w:fill="auto"/>
        <w:tabs>
          <w:tab w:val="left" w:pos="3425"/>
        </w:tabs>
        <w:spacing w:after="0" w:line="276" w:lineRule="auto"/>
        <w:ind w:firstLine="0"/>
        <w:jc w:val="left"/>
        <w:outlineLvl w:val="9"/>
        <w:rPr>
          <w:rFonts w:ascii="Times New Roman" w:hAnsi="Times New Roman"/>
          <w:b/>
          <w:i/>
        </w:rPr>
      </w:pPr>
      <w:bookmarkStart w:id="15" w:name="bookmark44"/>
      <w:r w:rsidRPr="00C21536">
        <w:rPr>
          <w:rFonts w:ascii="Times New Roman" w:hAnsi="Times New Roman"/>
          <w:b/>
          <w:i/>
        </w:rPr>
        <w:t xml:space="preserve">Технические </w:t>
      </w:r>
      <w:proofErr w:type="spellStart"/>
      <w:r w:rsidRPr="00C21536">
        <w:rPr>
          <w:rFonts w:ascii="Times New Roman" w:hAnsi="Times New Roman"/>
          <w:b/>
          <w:i/>
        </w:rPr>
        <w:t>средства</w:t>
      </w:r>
      <w:bookmarkStart w:id="16" w:name="bookmark45"/>
      <w:bookmarkEnd w:id="15"/>
      <w:r w:rsidRPr="00C21536">
        <w:rPr>
          <w:rFonts w:ascii="Times New Roman" w:hAnsi="Times New Roman"/>
          <w:b/>
          <w:i/>
        </w:rPr>
        <w:t>обучения</w:t>
      </w:r>
      <w:bookmarkEnd w:id="16"/>
      <w:proofErr w:type="spellEnd"/>
    </w:p>
    <w:p w:rsidR="00C21536" w:rsidRPr="00C21536" w:rsidRDefault="00C21536" w:rsidP="008013AB">
      <w:pPr>
        <w:pStyle w:val="12"/>
        <w:numPr>
          <w:ilvl w:val="4"/>
          <w:numId w:val="28"/>
        </w:numPr>
        <w:shd w:val="clear" w:color="auto" w:fill="auto"/>
        <w:tabs>
          <w:tab w:val="left" w:pos="290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Компьютер.</w:t>
      </w:r>
    </w:p>
    <w:p w:rsidR="00C21536" w:rsidRPr="00C21536" w:rsidRDefault="00C21536" w:rsidP="008013AB">
      <w:pPr>
        <w:pStyle w:val="12"/>
        <w:numPr>
          <w:ilvl w:val="4"/>
          <w:numId w:val="28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proofErr w:type="spellStart"/>
      <w:r w:rsidRPr="00C21536">
        <w:rPr>
          <w:sz w:val="24"/>
          <w:szCs w:val="24"/>
        </w:rPr>
        <w:t>Мультимедиапроектор</w:t>
      </w:r>
      <w:proofErr w:type="spellEnd"/>
      <w:r w:rsidRPr="00C21536">
        <w:rPr>
          <w:sz w:val="24"/>
          <w:szCs w:val="24"/>
        </w:rPr>
        <w:t>.</w:t>
      </w:r>
    </w:p>
    <w:p w:rsidR="00C21536" w:rsidRPr="00C21536" w:rsidRDefault="00C21536" w:rsidP="008013AB">
      <w:pPr>
        <w:pStyle w:val="12"/>
        <w:numPr>
          <w:ilvl w:val="4"/>
          <w:numId w:val="28"/>
        </w:numPr>
        <w:shd w:val="clear" w:color="auto" w:fill="auto"/>
        <w:tabs>
          <w:tab w:val="left" w:pos="304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lastRenderedPageBreak/>
        <w:t>Экран навесной.</w:t>
      </w:r>
    </w:p>
    <w:p w:rsidR="00C21536" w:rsidRPr="00C21536" w:rsidRDefault="00C21536" w:rsidP="008013AB">
      <w:pPr>
        <w:pStyle w:val="12"/>
        <w:numPr>
          <w:ilvl w:val="4"/>
          <w:numId w:val="28"/>
        </w:numPr>
        <w:shd w:val="clear" w:color="auto" w:fill="auto"/>
        <w:tabs>
          <w:tab w:val="left" w:pos="306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Интерактивная доска.</w:t>
      </w:r>
    </w:p>
    <w:p w:rsidR="00C21536" w:rsidRPr="00C21536" w:rsidRDefault="00C21536" w:rsidP="008013AB">
      <w:pPr>
        <w:pStyle w:val="32"/>
        <w:keepNext/>
        <w:keepLines/>
        <w:shd w:val="clear" w:color="auto" w:fill="auto"/>
        <w:spacing w:after="0" w:line="276" w:lineRule="auto"/>
        <w:ind w:left="1009" w:firstLine="408"/>
        <w:outlineLvl w:val="9"/>
        <w:rPr>
          <w:rFonts w:ascii="Times New Roman" w:hAnsi="Times New Roman"/>
        </w:rPr>
      </w:pPr>
      <w:bookmarkStart w:id="17" w:name="bookmark46"/>
      <w:r w:rsidRPr="00C21536">
        <w:rPr>
          <w:rFonts w:ascii="Times New Roman" w:hAnsi="Times New Roman"/>
          <w:b/>
          <w:i/>
        </w:rPr>
        <w:t>Учебно-</w:t>
      </w:r>
      <w:proofErr w:type="spellStart"/>
      <w:r w:rsidRPr="00C21536">
        <w:rPr>
          <w:rFonts w:ascii="Times New Roman" w:hAnsi="Times New Roman"/>
          <w:b/>
          <w:i/>
        </w:rPr>
        <w:t>практическое</w:t>
      </w:r>
      <w:bookmarkStart w:id="18" w:name="bookmark47"/>
      <w:bookmarkEnd w:id="17"/>
      <w:r w:rsidRPr="00C21536">
        <w:rPr>
          <w:rFonts w:ascii="Times New Roman" w:hAnsi="Times New Roman"/>
          <w:b/>
          <w:i/>
        </w:rPr>
        <w:t>и</w:t>
      </w:r>
      <w:proofErr w:type="spellEnd"/>
      <w:r w:rsidRPr="00C21536">
        <w:rPr>
          <w:rFonts w:ascii="Times New Roman" w:hAnsi="Times New Roman"/>
          <w:b/>
          <w:i/>
        </w:rPr>
        <w:t xml:space="preserve"> учебно-лабораторное оборудование</w:t>
      </w:r>
      <w:bookmarkEnd w:id="18"/>
    </w:p>
    <w:p w:rsidR="00C21536" w:rsidRPr="00C21536" w:rsidRDefault="00C21536" w:rsidP="008013AB">
      <w:pPr>
        <w:pStyle w:val="12"/>
        <w:numPr>
          <w:ilvl w:val="5"/>
          <w:numId w:val="28"/>
        </w:numPr>
        <w:shd w:val="clear" w:color="auto" w:fill="auto"/>
        <w:tabs>
          <w:tab w:val="left" w:pos="287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Доска магнитная.</w:t>
      </w:r>
    </w:p>
    <w:p w:rsidR="00C21536" w:rsidRPr="00C21536" w:rsidRDefault="00C21536" w:rsidP="008013AB">
      <w:pPr>
        <w:pStyle w:val="12"/>
        <w:numPr>
          <w:ilvl w:val="5"/>
          <w:numId w:val="28"/>
        </w:numPr>
        <w:shd w:val="clear" w:color="auto" w:fill="auto"/>
        <w:tabs>
          <w:tab w:val="left" w:pos="302"/>
        </w:tabs>
        <w:spacing w:before="0" w:after="0" w:line="276" w:lineRule="auto"/>
        <w:ind w:left="300" w:right="6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Комплект чертёжных инструментов (классных и раздаточных): линейка, транспортир, угольник (30°, 60°), угольник (45°, 45°), циркуль.</w:t>
      </w:r>
    </w:p>
    <w:p w:rsidR="008D3C59" w:rsidRDefault="008D3C59" w:rsidP="008D3C59">
      <w:pPr>
        <w:pStyle w:val="a3"/>
        <w:shd w:val="clear" w:color="auto" w:fill="FFFFFF"/>
        <w:ind w:left="0" w:right="1134"/>
        <w:jc w:val="center"/>
        <w:rPr>
          <w:b/>
          <w:bCs/>
          <w:sz w:val="28"/>
          <w:szCs w:val="28"/>
        </w:rPr>
      </w:pPr>
    </w:p>
    <w:p w:rsidR="008D3C59" w:rsidRDefault="008D3C59" w:rsidP="008013AB">
      <w:pPr>
        <w:pStyle w:val="a3"/>
        <w:shd w:val="clear" w:color="auto" w:fill="FFFFFF"/>
        <w:ind w:left="0" w:right="1134"/>
        <w:jc w:val="center"/>
        <w:outlineLvl w:val="0"/>
        <w:rPr>
          <w:b/>
          <w:bCs/>
          <w:sz w:val="28"/>
          <w:szCs w:val="28"/>
        </w:rPr>
      </w:pPr>
      <w:bookmarkStart w:id="19" w:name="_Toc523424515"/>
      <w:r>
        <w:rPr>
          <w:b/>
          <w:bCs/>
          <w:sz w:val="28"/>
          <w:szCs w:val="28"/>
        </w:rPr>
        <w:t xml:space="preserve">Планируемые результаты курса алгебры </w:t>
      </w:r>
      <w:r w:rsidR="00222D8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класса</w:t>
      </w:r>
      <w:bookmarkEnd w:id="19"/>
    </w:p>
    <w:p w:rsidR="008D3C59" w:rsidRPr="008D3C59" w:rsidRDefault="008D3C59" w:rsidP="008D3C59">
      <w:pPr>
        <w:pStyle w:val="a3"/>
        <w:shd w:val="clear" w:color="auto" w:fill="FFFFFF"/>
        <w:ind w:left="0" w:right="1134"/>
        <w:jc w:val="center"/>
        <w:rPr>
          <w:b/>
          <w:bCs/>
          <w:sz w:val="28"/>
          <w:szCs w:val="28"/>
        </w:rPr>
      </w:pPr>
    </w:p>
    <w:p w:rsidR="008D3C59" w:rsidRPr="008D3C59" w:rsidRDefault="008D3C59" w:rsidP="008013AB">
      <w:pPr>
        <w:pStyle w:val="32"/>
        <w:keepNext/>
        <w:keepLines/>
        <w:shd w:val="clear" w:color="auto" w:fill="auto"/>
        <w:spacing w:after="0" w:line="276" w:lineRule="auto"/>
        <w:ind w:left="516" w:hanging="278"/>
        <w:outlineLvl w:val="9"/>
        <w:rPr>
          <w:rFonts w:ascii="Times New Roman" w:hAnsi="Times New Roman"/>
          <w:b/>
        </w:rPr>
      </w:pPr>
      <w:bookmarkStart w:id="20" w:name="bookmark14"/>
      <w:r w:rsidRPr="008D3C59">
        <w:rPr>
          <w:rFonts w:ascii="Times New Roman" w:hAnsi="Times New Roman"/>
          <w:b/>
        </w:rPr>
        <w:t xml:space="preserve">Алгебраические выражения </w:t>
      </w:r>
      <w:bookmarkEnd w:id="20"/>
    </w:p>
    <w:p w:rsidR="008D3C59" w:rsidRPr="008D3C59" w:rsidRDefault="008D3C59" w:rsidP="008D3C59">
      <w:pPr>
        <w:pStyle w:val="30"/>
        <w:shd w:val="clear" w:color="auto" w:fill="auto"/>
        <w:spacing w:line="276" w:lineRule="auto"/>
        <w:ind w:left="240" w:firstLine="280"/>
        <w:rPr>
          <w:i/>
          <w:sz w:val="24"/>
          <w:szCs w:val="24"/>
        </w:rPr>
      </w:pPr>
      <w:bookmarkStart w:id="21" w:name="bookmark15"/>
      <w:r w:rsidRPr="008D3C59">
        <w:rPr>
          <w:i/>
          <w:sz w:val="24"/>
          <w:szCs w:val="24"/>
        </w:rPr>
        <w:t>Учащийся научится:</w:t>
      </w:r>
      <w:bookmarkEnd w:id="21"/>
    </w:p>
    <w:p w:rsidR="00222D8C" w:rsidRPr="008D3C59" w:rsidRDefault="00222D8C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4"/>
          <w:szCs w:val="24"/>
        </w:rPr>
      </w:pPr>
      <w:r>
        <w:rPr>
          <w:sz w:val="24"/>
          <w:szCs w:val="24"/>
        </w:rPr>
        <w:t>оперировать понятиям «квадратный корень», применять его в вычислениях;</w:t>
      </w:r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 xml:space="preserve">выполнять преобразование выражений, содержащих степени с </w:t>
      </w:r>
      <w:r w:rsidR="00222D8C">
        <w:rPr>
          <w:sz w:val="24"/>
          <w:szCs w:val="24"/>
        </w:rPr>
        <w:t>целыми</w:t>
      </w:r>
      <w:r w:rsidRPr="008D3C59">
        <w:rPr>
          <w:sz w:val="24"/>
          <w:szCs w:val="24"/>
        </w:rPr>
        <w:t xml:space="preserve"> показателями</w:t>
      </w:r>
      <w:r w:rsidR="00222D8C">
        <w:rPr>
          <w:sz w:val="24"/>
          <w:szCs w:val="24"/>
        </w:rPr>
        <w:t xml:space="preserve"> и квадратные корни</w:t>
      </w:r>
      <w:r w:rsidRPr="008D3C59">
        <w:rPr>
          <w:sz w:val="24"/>
          <w:szCs w:val="24"/>
        </w:rPr>
        <w:t>;</w:t>
      </w:r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</w:t>
      </w:r>
      <w:r w:rsidR="00222D8C">
        <w:rPr>
          <w:sz w:val="24"/>
          <w:szCs w:val="24"/>
        </w:rPr>
        <w:t xml:space="preserve"> и алгебраическими дробями</w:t>
      </w:r>
      <w:r w:rsidRPr="008D3C59">
        <w:rPr>
          <w:sz w:val="24"/>
          <w:szCs w:val="24"/>
        </w:rPr>
        <w:t>;</w:t>
      </w:r>
    </w:p>
    <w:p w:rsidR="008D3C59" w:rsidRPr="008D3C59" w:rsidRDefault="008D3C59" w:rsidP="008D3C59">
      <w:pPr>
        <w:pStyle w:val="30"/>
        <w:shd w:val="clear" w:color="auto" w:fill="auto"/>
        <w:spacing w:line="276" w:lineRule="auto"/>
        <w:ind w:left="520" w:firstLine="0"/>
        <w:rPr>
          <w:i/>
          <w:sz w:val="24"/>
          <w:szCs w:val="24"/>
        </w:rPr>
      </w:pPr>
      <w:bookmarkStart w:id="22" w:name="bookmark16"/>
      <w:r w:rsidRPr="008D3C59">
        <w:rPr>
          <w:i/>
          <w:sz w:val="24"/>
          <w:szCs w:val="24"/>
        </w:rPr>
        <w:t>Учащийся получит возможность:</w:t>
      </w:r>
      <w:bookmarkEnd w:id="22"/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760"/>
        </w:tabs>
        <w:spacing w:before="0" w:after="0" w:line="276" w:lineRule="auto"/>
        <w:ind w:left="520" w:right="2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8D3C59" w:rsidRPr="008D3C59" w:rsidRDefault="008D3C59" w:rsidP="008013AB">
      <w:pPr>
        <w:pStyle w:val="32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276" w:lineRule="auto"/>
        <w:ind w:firstLine="0"/>
        <w:jc w:val="left"/>
        <w:outlineLvl w:val="9"/>
        <w:rPr>
          <w:rFonts w:ascii="Times New Roman" w:hAnsi="Times New Roman"/>
          <w:b/>
        </w:rPr>
      </w:pPr>
      <w:bookmarkStart w:id="23" w:name="bookmark17"/>
      <w:r w:rsidRPr="008D3C59">
        <w:rPr>
          <w:rFonts w:ascii="Times New Roman" w:hAnsi="Times New Roman"/>
          <w:b/>
        </w:rPr>
        <w:t xml:space="preserve"> Уравнения</w:t>
      </w:r>
      <w:bookmarkEnd w:id="23"/>
    </w:p>
    <w:p w:rsidR="008D3C59" w:rsidRPr="008D3C59" w:rsidRDefault="008D3C59" w:rsidP="008D3C59">
      <w:pPr>
        <w:pStyle w:val="30"/>
        <w:shd w:val="clear" w:color="auto" w:fill="auto"/>
        <w:spacing w:line="276" w:lineRule="auto"/>
        <w:ind w:left="520" w:firstLine="0"/>
        <w:rPr>
          <w:i/>
          <w:sz w:val="24"/>
          <w:szCs w:val="24"/>
        </w:rPr>
      </w:pPr>
      <w:bookmarkStart w:id="24" w:name="bookmark18"/>
      <w:r w:rsidRPr="008D3C59">
        <w:rPr>
          <w:i/>
          <w:sz w:val="24"/>
          <w:szCs w:val="24"/>
        </w:rPr>
        <w:t>Учащийся научится:</w:t>
      </w:r>
      <w:bookmarkEnd w:id="24"/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 xml:space="preserve">решать </w:t>
      </w:r>
      <w:r w:rsidR="000948CF">
        <w:rPr>
          <w:sz w:val="24"/>
          <w:szCs w:val="24"/>
        </w:rPr>
        <w:t>квадратные уравнения различных видов</w:t>
      </w:r>
      <w:r w:rsidRPr="008D3C59">
        <w:rPr>
          <w:sz w:val="24"/>
          <w:szCs w:val="24"/>
        </w:rPr>
        <w:t>;</w:t>
      </w:r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760"/>
        </w:tabs>
        <w:spacing w:before="0" w:after="0" w:line="276" w:lineRule="auto"/>
        <w:ind w:left="520" w:right="2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755"/>
        </w:tabs>
        <w:spacing w:before="0" w:after="0" w:line="276" w:lineRule="auto"/>
        <w:ind w:left="520" w:right="2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8D3C59" w:rsidRPr="008D3C59" w:rsidRDefault="008D3C59" w:rsidP="008D3C59">
      <w:pPr>
        <w:pStyle w:val="30"/>
        <w:shd w:val="clear" w:color="auto" w:fill="auto"/>
        <w:spacing w:line="276" w:lineRule="auto"/>
        <w:ind w:left="520" w:firstLine="0"/>
        <w:rPr>
          <w:i/>
          <w:sz w:val="24"/>
          <w:szCs w:val="24"/>
        </w:rPr>
      </w:pPr>
      <w:bookmarkStart w:id="25" w:name="bookmark19"/>
      <w:r w:rsidRPr="008D3C59">
        <w:rPr>
          <w:i/>
          <w:sz w:val="24"/>
          <w:szCs w:val="24"/>
        </w:rPr>
        <w:t>Учащийся получит возможность:</w:t>
      </w:r>
      <w:bookmarkEnd w:id="25"/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8D3C59" w:rsidRPr="008D3C59" w:rsidRDefault="008D3C59" w:rsidP="008013AB">
      <w:pPr>
        <w:pStyle w:val="32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276" w:lineRule="auto"/>
        <w:ind w:firstLine="0"/>
        <w:jc w:val="left"/>
        <w:outlineLvl w:val="9"/>
        <w:rPr>
          <w:rFonts w:ascii="Times New Roman" w:hAnsi="Times New Roman"/>
          <w:b/>
        </w:rPr>
      </w:pPr>
      <w:bookmarkStart w:id="26" w:name="bookmark23"/>
      <w:r w:rsidRPr="008D3C59">
        <w:rPr>
          <w:rFonts w:ascii="Times New Roman" w:hAnsi="Times New Roman"/>
          <w:b/>
        </w:rPr>
        <w:lastRenderedPageBreak/>
        <w:t>Функции</w:t>
      </w:r>
      <w:bookmarkEnd w:id="26"/>
    </w:p>
    <w:p w:rsidR="008D3C59" w:rsidRPr="008D3C59" w:rsidRDefault="008D3C59" w:rsidP="008D3C59">
      <w:pPr>
        <w:pStyle w:val="30"/>
        <w:shd w:val="clear" w:color="auto" w:fill="auto"/>
        <w:spacing w:line="276" w:lineRule="auto"/>
        <w:ind w:left="420" w:firstLine="0"/>
        <w:rPr>
          <w:i/>
          <w:sz w:val="24"/>
          <w:szCs w:val="24"/>
        </w:rPr>
      </w:pPr>
      <w:r w:rsidRPr="008D3C59">
        <w:rPr>
          <w:i/>
          <w:sz w:val="24"/>
          <w:szCs w:val="24"/>
        </w:rPr>
        <w:t>Учащийся научится:</w:t>
      </w:r>
    </w:p>
    <w:p w:rsidR="008D3C59" w:rsidRPr="008D3C59" w:rsidRDefault="008D3C59" w:rsidP="008D3C59">
      <w:pPr>
        <w:pStyle w:val="12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• понимать и использовать функциональные понятия, язык (термины, символические обозначения);</w:t>
      </w:r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240"/>
        </w:tabs>
        <w:spacing w:before="0" w:after="0" w:line="276" w:lineRule="auto"/>
        <w:ind w:left="240" w:right="60" w:hanging="24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240"/>
        </w:tabs>
        <w:spacing w:before="0" w:after="0" w:line="276" w:lineRule="auto"/>
        <w:ind w:left="240" w:right="60" w:hanging="24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8D3C59" w:rsidRPr="008D3C59" w:rsidRDefault="008D3C59" w:rsidP="008D3C59">
      <w:pPr>
        <w:pStyle w:val="30"/>
        <w:shd w:val="clear" w:color="auto" w:fill="auto"/>
        <w:spacing w:line="276" w:lineRule="auto"/>
        <w:ind w:left="240" w:firstLine="0"/>
        <w:jc w:val="left"/>
        <w:rPr>
          <w:i/>
          <w:sz w:val="24"/>
          <w:szCs w:val="24"/>
        </w:rPr>
      </w:pPr>
      <w:bookmarkStart w:id="27" w:name="bookmark24"/>
      <w:r w:rsidRPr="008D3C59">
        <w:rPr>
          <w:i/>
          <w:sz w:val="24"/>
          <w:szCs w:val="24"/>
        </w:rPr>
        <w:t>Учащийся получит возможность:</w:t>
      </w:r>
      <w:bookmarkEnd w:id="27"/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235"/>
        </w:tabs>
        <w:spacing w:before="0" w:after="0" w:line="276" w:lineRule="auto"/>
        <w:ind w:left="240" w:right="60" w:hanging="24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ED0BBF" w:rsidRPr="00ED0BBF" w:rsidRDefault="008D3C59" w:rsidP="009C2FF6">
      <w:pPr>
        <w:pStyle w:val="12"/>
        <w:numPr>
          <w:ilvl w:val="0"/>
          <w:numId w:val="26"/>
        </w:numPr>
        <w:shd w:val="clear" w:color="auto" w:fill="auto"/>
        <w:tabs>
          <w:tab w:val="left" w:pos="240"/>
        </w:tabs>
        <w:spacing w:before="240" w:line="276" w:lineRule="auto"/>
        <w:ind w:left="240" w:right="60" w:hanging="240"/>
        <w:jc w:val="both"/>
        <w:rPr>
          <w:b/>
          <w:color w:val="000000"/>
          <w:sz w:val="24"/>
          <w:szCs w:val="24"/>
          <w:u w:val="single"/>
        </w:rPr>
      </w:pPr>
      <w:r w:rsidRPr="00ED0BBF">
        <w:rPr>
          <w:sz w:val="24"/>
          <w:szCs w:val="24"/>
        </w:rPr>
        <w:t xml:space="preserve">использовать функциональные представления и свойства функций для решения математических задач </w:t>
      </w:r>
      <w:proofErr w:type="spellStart"/>
      <w:r w:rsidRPr="00ED0BBF">
        <w:rPr>
          <w:sz w:val="24"/>
          <w:szCs w:val="24"/>
        </w:rPr>
        <w:t>израз</w:t>
      </w:r>
      <w:proofErr w:type="spellEnd"/>
      <w:r w:rsidRPr="00ED0BBF">
        <w:rPr>
          <w:sz w:val="24"/>
          <w:szCs w:val="24"/>
        </w:rPr>
        <w:t xml:space="preserve"> личных разделов курса.</w:t>
      </w:r>
    </w:p>
    <w:p w:rsidR="00ED0BBF" w:rsidRPr="00ED0BBF" w:rsidRDefault="00ED0BBF" w:rsidP="00ED0BBF">
      <w:pPr>
        <w:pStyle w:val="12"/>
        <w:shd w:val="clear" w:color="auto" w:fill="auto"/>
        <w:tabs>
          <w:tab w:val="left" w:pos="240"/>
        </w:tabs>
        <w:spacing w:before="0" w:after="0" w:line="276" w:lineRule="auto"/>
        <w:ind w:right="60" w:firstLine="0"/>
        <w:jc w:val="both"/>
        <w:rPr>
          <w:b/>
          <w:color w:val="000000"/>
          <w:sz w:val="24"/>
          <w:szCs w:val="24"/>
          <w:u w:val="single"/>
        </w:rPr>
      </w:pPr>
      <w:r w:rsidRPr="00ED0BBF">
        <w:rPr>
          <w:b/>
          <w:sz w:val="24"/>
          <w:szCs w:val="24"/>
          <w:u w:val="single"/>
        </w:rPr>
        <w:t>Система оценки планируемых результатов</w:t>
      </w:r>
    </w:p>
    <w:p w:rsidR="00ED0BBF" w:rsidRPr="00ED0BBF" w:rsidRDefault="00ED0BBF" w:rsidP="00ED0B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BBF">
        <w:rPr>
          <w:rFonts w:ascii="Times New Roman" w:hAnsi="Times New Roman"/>
          <w:sz w:val="24"/>
          <w:szCs w:val="24"/>
        </w:rPr>
        <w:t>Для оценки планируемых результатов данной программой предусмотрено использование:</w:t>
      </w:r>
    </w:p>
    <w:p w:rsidR="00ED0BBF" w:rsidRPr="00ED0BBF" w:rsidRDefault="00ED0BBF" w:rsidP="00ED0BBF">
      <w:pPr>
        <w:pStyle w:val="a3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  <w:r w:rsidRPr="00ED0BBF">
        <w:t>вопросов и заданий для самостоятельной подготовки;</w:t>
      </w:r>
    </w:p>
    <w:p w:rsidR="00ED0BBF" w:rsidRPr="00ED0BBF" w:rsidRDefault="00ED0BBF" w:rsidP="00ED0BBF">
      <w:pPr>
        <w:pStyle w:val="a3"/>
        <w:numPr>
          <w:ilvl w:val="0"/>
          <w:numId w:val="29"/>
        </w:numPr>
        <w:spacing w:line="276" w:lineRule="auto"/>
        <w:jc w:val="both"/>
      </w:pPr>
      <w:r w:rsidRPr="00ED0BBF">
        <w:t>заданий для подготовки к итоговой аттестации;</w:t>
      </w:r>
    </w:p>
    <w:p w:rsidR="00ED0BBF" w:rsidRPr="00ED0BBF" w:rsidRDefault="00ED0BBF" w:rsidP="00ED0BBF">
      <w:pPr>
        <w:pStyle w:val="a3"/>
        <w:numPr>
          <w:ilvl w:val="0"/>
          <w:numId w:val="29"/>
        </w:numPr>
        <w:spacing w:line="276" w:lineRule="auto"/>
        <w:jc w:val="both"/>
      </w:pPr>
      <w:r w:rsidRPr="00ED0BBF">
        <w:t>тестовых задания для самоконтроля;</w:t>
      </w:r>
    </w:p>
    <w:p w:rsidR="00ED0BBF" w:rsidRPr="00ED0BBF" w:rsidRDefault="00ED0BBF" w:rsidP="00ED0B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BBF">
        <w:rPr>
          <w:rFonts w:ascii="Times New Roman" w:hAnsi="Times New Roman"/>
          <w:sz w:val="24"/>
          <w:szCs w:val="24"/>
        </w:rPr>
        <w:t>Виды контроля и результатов обучения</w:t>
      </w:r>
    </w:p>
    <w:p w:rsidR="00ED0BBF" w:rsidRPr="00ED0BBF" w:rsidRDefault="00ED0BBF" w:rsidP="00ED0BBF">
      <w:pPr>
        <w:pStyle w:val="a3"/>
        <w:numPr>
          <w:ilvl w:val="0"/>
          <w:numId w:val="30"/>
        </w:numPr>
        <w:spacing w:line="276" w:lineRule="auto"/>
        <w:jc w:val="both"/>
      </w:pPr>
      <w:r w:rsidRPr="00ED0BBF">
        <w:t>Текущий контроль</w:t>
      </w:r>
    </w:p>
    <w:p w:rsidR="00ED0BBF" w:rsidRPr="00ED0BBF" w:rsidRDefault="00ED0BBF" w:rsidP="00ED0BBF">
      <w:pPr>
        <w:pStyle w:val="a3"/>
        <w:numPr>
          <w:ilvl w:val="0"/>
          <w:numId w:val="30"/>
        </w:numPr>
        <w:spacing w:line="276" w:lineRule="auto"/>
        <w:jc w:val="both"/>
      </w:pPr>
      <w:r w:rsidRPr="00ED0BBF">
        <w:t>Тематический контроль</w:t>
      </w:r>
    </w:p>
    <w:p w:rsidR="00ED0BBF" w:rsidRPr="00ED0BBF" w:rsidRDefault="00ED0BBF" w:rsidP="00ED0BBF">
      <w:pPr>
        <w:pStyle w:val="a3"/>
        <w:numPr>
          <w:ilvl w:val="0"/>
          <w:numId w:val="30"/>
        </w:numPr>
        <w:spacing w:line="276" w:lineRule="auto"/>
        <w:jc w:val="both"/>
      </w:pPr>
      <w:r w:rsidRPr="00ED0BBF">
        <w:t>Итоговый контроль</w:t>
      </w:r>
    </w:p>
    <w:p w:rsidR="00ED0BBF" w:rsidRPr="00ED0BBF" w:rsidRDefault="00ED0BBF" w:rsidP="00ED0B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BBF">
        <w:rPr>
          <w:rFonts w:ascii="Times New Roman" w:hAnsi="Times New Roman"/>
          <w:sz w:val="24"/>
          <w:szCs w:val="24"/>
        </w:rPr>
        <w:t>Методы и формы организации контроля</w:t>
      </w:r>
    </w:p>
    <w:p w:rsidR="00ED0BBF" w:rsidRPr="00ED0BBF" w:rsidRDefault="00ED0BBF" w:rsidP="00ED0BBF">
      <w:pPr>
        <w:pStyle w:val="a3"/>
        <w:numPr>
          <w:ilvl w:val="0"/>
          <w:numId w:val="31"/>
        </w:numPr>
        <w:spacing w:line="276" w:lineRule="auto"/>
        <w:jc w:val="both"/>
      </w:pPr>
      <w:r w:rsidRPr="00ED0BBF">
        <w:t>Устный опрос.</w:t>
      </w:r>
    </w:p>
    <w:p w:rsidR="00ED0BBF" w:rsidRPr="00ED0BBF" w:rsidRDefault="00ED0BBF" w:rsidP="00ED0BBF">
      <w:pPr>
        <w:pStyle w:val="a3"/>
        <w:numPr>
          <w:ilvl w:val="0"/>
          <w:numId w:val="31"/>
        </w:numPr>
        <w:spacing w:line="276" w:lineRule="auto"/>
        <w:jc w:val="both"/>
      </w:pPr>
      <w:r w:rsidRPr="00ED0BBF">
        <w:t>Монологическая форма устного ответа.</w:t>
      </w:r>
    </w:p>
    <w:p w:rsidR="00ED0BBF" w:rsidRPr="00ED0BBF" w:rsidRDefault="00ED0BBF" w:rsidP="00ED0BBF">
      <w:pPr>
        <w:pStyle w:val="a3"/>
        <w:numPr>
          <w:ilvl w:val="0"/>
          <w:numId w:val="31"/>
        </w:numPr>
        <w:spacing w:line="276" w:lineRule="auto"/>
        <w:jc w:val="both"/>
      </w:pPr>
      <w:r w:rsidRPr="00ED0BBF">
        <w:t>Письменный опрос:</w:t>
      </w:r>
    </w:p>
    <w:p w:rsidR="00ED0BBF" w:rsidRPr="00ED0BBF" w:rsidRDefault="00ED0BBF" w:rsidP="00ED0BBF">
      <w:pPr>
        <w:pStyle w:val="a3"/>
        <w:numPr>
          <w:ilvl w:val="1"/>
          <w:numId w:val="36"/>
        </w:numPr>
        <w:spacing w:line="276" w:lineRule="auto"/>
        <w:jc w:val="both"/>
      </w:pPr>
      <w:r w:rsidRPr="00ED0BBF">
        <w:t>Математический диктант;</w:t>
      </w:r>
    </w:p>
    <w:p w:rsidR="00ED0BBF" w:rsidRPr="00ED0BBF" w:rsidRDefault="00ED0BBF" w:rsidP="00ED0BBF">
      <w:pPr>
        <w:pStyle w:val="a3"/>
        <w:numPr>
          <w:ilvl w:val="1"/>
          <w:numId w:val="36"/>
        </w:numPr>
        <w:spacing w:line="276" w:lineRule="auto"/>
        <w:jc w:val="both"/>
      </w:pPr>
      <w:r w:rsidRPr="00ED0BBF">
        <w:t>Самостоятельная работа;</w:t>
      </w:r>
    </w:p>
    <w:p w:rsidR="00ED0BBF" w:rsidRPr="00ED0BBF" w:rsidRDefault="00ED0BBF" w:rsidP="00ED0BBF">
      <w:pPr>
        <w:pStyle w:val="a3"/>
        <w:numPr>
          <w:ilvl w:val="1"/>
          <w:numId w:val="36"/>
        </w:numPr>
        <w:spacing w:line="276" w:lineRule="auto"/>
        <w:jc w:val="both"/>
      </w:pPr>
      <w:r w:rsidRPr="00ED0BBF">
        <w:t>Контрольная работа.</w:t>
      </w:r>
    </w:p>
    <w:p w:rsidR="00ED0BBF" w:rsidRPr="00ED0BBF" w:rsidRDefault="00ED0BBF" w:rsidP="00ED0BB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D0BBF">
        <w:rPr>
          <w:rFonts w:ascii="Times New Roman" w:hAnsi="Times New Roman"/>
          <w:i/>
          <w:sz w:val="24"/>
          <w:szCs w:val="24"/>
        </w:rPr>
        <w:t>Особенности контроля и оценки по математике.</w:t>
      </w:r>
    </w:p>
    <w:p w:rsidR="00ED0BBF" w:rsidRPr="00ED0BBF" w:rsidRDefault="00ED0BBF" w:rsidP="00ED0B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0BBF">
        <w:rPr>
          <w:rFonts w:ascii="Times New Roman" w:hAnsi="Times New Roman"/>
          <w:sz w:val="24"/>
          <w:szCs w:val="24"/>
        </w:rPr>
        <w:lastRenderedPageBreak/>
        <w:t>Текущий контроль осуществляется как в письменной, так и в устной форме при выполнении заданий в тетради.</w:t>
      </w:r>
    </w:p>
    <w:p w:rsidR="00ED0BBF" w:rsidRPr="00ED0BBF" w:rsidRDefault="00ED0BBF" w:rsidP="00ED0B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BBF">
        <w:rPr>
          <w:rFonts w:ascii="Times New Roman" w:hAnsi="Times New Roman"/>
          <w:sz w:val="24"/>
          <w:szCs w:val="24"/>
        </w:rPr>
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т.д. ). Эта отметка дополнительная и в журнал выносится по желанию ребенка.</w:t>
      </w:r>
    </w:p>
    <w:p w:rsidR="00ED0BBF" w:rsidRPr="00ED0BBF" w:rsidRDefault="00ED0BBF" w:rsidP="00ED0B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BBF">
        <w:rPr>
          <w:rFonts w:ascii="Times New Roman" w:hAnsi="Times New Roman"/>
          <w:sz w:val="24"/>
          <w:szCs w:val="24"/>
        </w:rPr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ab/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b/>
          <w:sz w:val="24"/>
          <w:szCs w:val="24"/>
          <w:lang w:eastAsia="ar-SA"/>
        </w:rPr>
        <w:t>Оценка ответов учащихся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 1. Устный ответ оценивается </w:t>
      </w:r>
      <w:r w:rsidRPr="00ED0BBF">
        <w:rPr>
          <w:rFonts w:ascii="Times New Roman" w:eastAsia="Arial" w:hAnsi="Times New Roman"/>
          <w:b/>
          <w:sz w:val="24"/>
          <w:szCs w:val="24"/>
          <w:lang w:eastAsia="ar-SA"/>
        </w:rPr>
        <w:t>отметкой «5</w:t>
      </w: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», если учащийся: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правильно выполнил рисунки, чертежи, графики, сопутствующие ответу;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отвечал самостоятельно без наводящих вопросов учителя;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2. Ответ оценивается </w:t>
      </w:r>
      <w:r w:rsidRPr="00ED0BBF">
        <w:rPr>
          <w:rFonts w:ascii="Times New Roman" w:eastAsia="Arial" w:hAnsi="Times New Roman"/>
          <w:b/>
          <w:sz w:val="24"/>
          <w:szCs w:val="24"/>
          <w:lang w:eastAsia="ar-SA"/>
        </w:rPr>
        <w:t>отметкой «4</w:t>
      </w: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>– в изложении допущены небольшие пробелы, не исказившие содержание ответа;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3. </w:t>
      </w:r>
      <w:r w:rsidRPr="00ED0BBF">
        <w:rPr>
          <w:rFonts w:ascii="Times New Roman" w:eastAsia="Arial" w:hAnsi="Times New Roman"/>
          <w:b/>
          <w:sz w:val="24"/>
          <w:szCs w:val="24"/>
          <w:lang w:eastAsia="ar-SA"/>
        </w:rPr>
        <w:t>Отметка «3»</w:t>
      </w: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 ставится в следующих случаях: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>– при знании теоретического материала выявлена недостаточная сформированность основных умений и навыков.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4. </w:t>
      </w:r>
      <w:r w:rsidRPr="00ED0BBF">
        <w:rPr>
          <w:rFonts w:ascii="Times New Roman" w:eastAsia="Arial" w:hAnsi="Times New Roman"/>
          <w:b/>
          <w:sz w:val="24"/>
          <w:szCs w:val="24"/>
          <w:lang w:eastAsia="ar-SA"/>
        </w:rPr>
        <w:t>Отметка «2»</w:t>
      </w: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 ставится в следующих случаях: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не раскрыто основное содержание учебного материала;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обнаружено незнание или непонимание учащимся большей или наибольшей части учебного материала;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</w:tabs>
        <w:suppressAutoHyphens/>
        <w:autoSpaceDE w:val="0"/>
        <w:spacing w:after="0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5. </w:t>
      </w:r>
      <w:r w:rsidRPr="00ED0BBF">
        <w:rPr>
          <w:rFonts w:ascii="Times New Roman" w:eastAsia="Arial" w:hAnsi="Times New Roman"/>
          <w:b/>
          <w:sz w:val="24"/>
          <w:szCs w:val="24"/>
          <w:lang w:eastAsia="ar-SA"/>
        </w:rPr>
        <w:t>Отметка «1»</w:t>
      </w: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 ставится в случае, если: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учащийся отказался от ответа без объяснения причин. </w:t>
      </w:r>
    </w:p>
    <w:p w:rsidR="00ED0BBF" w:rsidRDefault="00ED0BBF" w:rsidP="00ED0BBF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ED0BBF" w:rsidRPr="00ED0BBF" w:rsidRDefault="00ED0BBF" w:rsidP="00ED0BBF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ED0BBF">
        <w:rPr>
          <w:rFonts w:ascii="Times New Roman" w:hAnsi="Times New Roman"/>
          <w:b/>
          <w:sz w:val="24"/>
          <w:szCs w:val="24"/>
          <w:lang w:eastAsia="ar-SA"/>
        </w:rPr>
        <w:t>Оценка контрольных и самостоятельных письменных работ.</w:t>
      </w:r>
    </w:p>
    <w:p w:rsidR="00ED0BBF" w:rsidRPr="00ED0BBF" w:rsidRDefault="00ED0BBF" w:rsidP="00ED0BBF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ED0BBF">
        <w:rPr>
          <w:rFonts w:ascii="Times New Roman" w:hAnsi="Times New Roman"/>
          <w:b/>
          <w:sz w:val="24"/>
          <w:szCs w:val="24"/>
          <w:lang w:eastAsia="ar-SA"/>
        </w:rPr>
        <w:t xml:space="preserve">Оценка "5" ставится, если ученик: </w:t>
      </w:r>
    </w:p>
    <w:p w:rsidR="00ED0BBF" w:rsidRPr="00ED0BBF" w:rsidRDefault="00ED0BBF" w:rsidP="00ED0BBF">
      <w:pPr>
        <w:numPr>
          <w:ilvl w:val="0"/>
          <w:numId w:val="32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выполнил работу без ошибок и недочетов в требуемом на «отлично» объеме; </w:t>
      </w:r>
    </w:p>
    <w:p w:rsidR="00ED0BBF" w:rsidRPr="00ED0BBF" w:rsidRDefault="00ED0BBF" w:rsidP="00ED0BBF">
      <w:pPr>
        <w:numPr>
          <w:ilvl w:val="0"/>
          <w:numId w:val="32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допустил не более одного недочета в требуемом на «отлично» объеме; </w:t>
      </w:r>
    </w:p>
    <w:p w:rsidR="00ED0BBF" w:rsidRPr="00ED0BBF" w:rsidRDefault="00ED0BBF" w:rsidP="00ED0BBF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ED0BBF">
        <w:rPr>
          <w:rFonts w:ascii="Times New Roman" w:hAnsi="Times New Roman"/>
          <w:b/>
          <w:sz w:val="24"/>
          <w:szCs w:val="24"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ED0BBF" w:rsidRPr="00ED0BBF" w:rsidRDefault="00ED0BBF" w:rsidP="00ED0BBF">
      <w:pPr>
        <w:numPr>
          <w:ilvl w:val="0"/>
          <w:numId w:val="32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ED0BBF" w:rsidRPr="00ED0BBF" w:rsidRDefault="00ED0BBF" w:rsidP="00ED0BBF">
      <w:pPr>
        <w:numPr>
          <w:ilvl w:val="0"/>
          <w:numId w:val="32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или не более трех недочетов в требуемом на «отлично» объеме. </w:t>
      </w:r>
    </w:p>
    <w:p w:rsidR="00ED0BBF" w:rsidRPr="00ED0BBF" w:rsidRDefault="00ED0BBF" w:rsidP="00ED0BBF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ED0BBF">
        <w:rPr>
          <w:rFonts w:ascii="Times New Roman" w:hAnsi="Times New Roman"/>
          <w:b/>
          <w:sz w:val="24"/>
          <w:szCs w:val="24"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ED0BBF" w:rsidRPr="00ED0BBF" w:rsidRDefault="00ED0BBF" w:rsidP="00ED0BBF">
      <w:pPr>
        <w:numPr>
          <w:ilvl w:val="0"/>
          <w:numId w:val="32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не более двух грубых ошибок в требуемом на «отлично» объеме; </w:t>
      </w:r>
    </w:p>
    <w:p w:rsidR="00ED0BBF" w:rsidRPr="00ED0BBF" w:rsidRDefault="00ED0BBF" w:rsidP="00ED0BBF">
      <w:pPr>
        <w:numPr>
          <w:ilvl w:val="0"/>
          <w:numId w:val="33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или не более одной грубой и одной негрубой ошибки и одного недочета; </w:t>
      </w:r>
    </w:p>
    <w:p w:rsidR="00ED0BBF" w:rsidRPr="00ED0BBF" w:rsidRDefault="00ED0BBF" w:rsidP="00ED0BBF">
      <w:pPr>
        <w:numPr>
          <w:ilvl w:val="0"/>
          <w:numId w:val="33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или не более двух-трех негрубых ошибок; </w:t>
      </w:r>
    </w:p>
    <w:p w:rsidR="00ED0BBF" w:rsidRPr="00ED0BBF" w:rsidRDefault="00ED0BBF" w:rsidP="00ED0BBF">
      <w:pPr>
        <w:numPr>
          <w:ilvl w:val="0"/>
          <w:numId w:val="33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или одной негрубой ошибки и трех недочетов; </w:t>
      </w:r>
    </w:p>
    <w:p w:rsidR="00ED0BBF" w:rsidRPr="00ED0BBF" w:rsidRDefault="00ED0BBF" w:rsidP="00ED0BBF">
      <w:pPr>
        <w:numPr>
          <w:ilvl w:val="0"/>
          <w:numId w:val="33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или при отсутствии ошибок, но при наличии четырех-пяти недочетов. </w:t>
      </w:r>
    </w:p>
    <w:p w:rsidR="00ED0BBF" w:rsidRPr="00ED0BBF" w:rsidRDefault="00ED0BBF" w:rsidP="00ED0BBF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ED0BBF">
        <w:rPr>
          <w:rFonts w:ascii="Times New Roman" w:hAnsi="Times New Roman"/>
          <w:b/>
          <w:sz w:val="24"/>
          <w:szCs w:val="24"/>
          <w:lang w:eastAsia="ar-SA"/>
        </w:rPr>
        <w:t xml:space="preserve">Оценка "2" ставится, если ученик: </w:t>
      </w:r>
    </w:p>
    <w:p w:rsidR="00ED0BBF" w:rsidRPr="00ED0BBF" w:rsidRDefault="00ED0BBF" w:rsidP="00ED0BBF">
      <w:pPr>
        <w:numPr>
          <w:ilvl w:val="0"/>
          <w:numId w:val="34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ED0BBF" w:rsidRPr="00ED0BBF" w:rsidRDefault="00ED0BBF" w:rsidP="00ED0BBF">
      <w:pPr>
        <w:numPr>
          <w:ilvl w:val="0"/>
          <w:numId w:val="34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или если правильно выполнил менее половины работы. </w:t>
      </w:r>
    </w:p>
    <w:p w:rsidR="00ED0BBF" w:rsidRPr="00ED0BBF" w:rsidRDefault="00ED0BBF" w:rsidP="00ED0BBF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ED0BBF" w:rsidRPr="00ED0BBF" w:rsidRDefault="00ED0BBF" w:rsidP="00ED0BBF">
      <w:pPr>
        <w:spacing w:after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D0BBF">
        <w:rPr>
          <w:rFonts w:ascii="Times New Roman" w:hAnsi="Times New Roman"/>
          <w:b/>
          <w:bCs/>
          <w:sz w:val="24"/>
          <w:szCs w:val="24"/>
          <w:lang w:eastAsia="ar-SA"/>
        </w:rPr>
        <w:t>Критерии выставления оценок за проверочные тесты.</w:t>
      </w:r>
    </w:p>
    <w:p w:rsidR="00ED0BBF" w:rsidRPr="00ED0BBF" w:rsidRDefault="00ED0BBF" w:rsidP="00ED0BBF">
      <w:pPr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 w:rsidRPr="00ED0BBF">
        <w:rPr>
          <w:rFonts w:ascii="Times New Roman" w:hAnsi="Times New Roman"/>
          <w:bCs/>
          <w:sz w:val="24"/>
          <w:szCs w:val="24"/>
          <w:lang w:eastAsia="ar-SA"/>
        </w:rPr>
        <w:t>1. Критерии выставления оценок за тест</w:t>
      </w:r>
    </w:p>
    <w:p w:rsidR="00ED0BBF" w:rsidRPr="00ED0BBF" w:rsidRDefault="00ED0BBF" w:rsidP="00ED0BBF">
      <w:pPr>
        <w:numPr>
          <w:ilvl w:val="0"/>
          <w:numId w:val="35"/>
        </w:numPr>
        <w:spacing w:after="0" w:line="240" w:lineRule="auto"/>
        <w:ind w:left="92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D0BBF">
        <w:rPr>
          <w:rFonts w:ascii="Times New Roman" w:hAnsi="Times New Roman"/>
          <w:bCs/>
          <w:sz w:val="24"/>
          <w:szCs w:val="24"/>
          <w:lang w:eastAsia="ar-SA"/>
        </w:rPr>
        <w:lastRenderedPageBreak/>
        <w:t>Время выполнения работы: на усмотрение учителя.</w:t>
      </w:r>
    </w:p>
    <w:p w:rsidR="00ED0BBF" w:rsidRPr="00ED0BBF" w:rsidRDefault="00ED0BBF" w:rsidP="00ED0BBF">
      <w:pPr>
        <w:numPr>
          <w:ilvl w:val="0"/>
          <w:numId w:val="35"/>
        </w:numPr>
        <w:spacing w:after="0" w:line="240" w:lineRule="auto"/>
        <w:ind w:left="92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D0BBF">
        <w:rPr>
          <w:rFonts w:ascii="Times New Roman" w:hAnsi="Times New Roman"/>
          <w:bCs/>
          <w:sz w:val="24"/>
          <w:szCs w:val="24"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D243F0" w:rsidRPr="00D60C7F" w:rsidRDefault="00D243F0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834" w:rsidRPr="00D60C7F" w:rsidRDefault="005B5834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834" w:rsidRPr="00D60C7F" w:rsidRDefault="005B5834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C7F" w:rsidRDefault="00D60C7F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387" w:rsidRDefault="00655387" w:rsidP="008013AB">
      <w:pPr>
        <w:pStyle w:val="a3"/>
        <w:shd w:val="clear" w:color="auto" w:fill="FFFFFF"/>
        <w:ind w:left="0" w:right="1134"/>
        <w:jc w:val="center"/>
        <w:outlineLvl w:val="0"/>
        <w:rPr>
          <w:b/>
          <w:bCs/>
          <w:sz w:val="28"/>
          <w:szCs w:val="28"/>
        </w:rPr>
      </w:pPr>
      <w:bookmarkStart w:id="28" w:name="_Toc523424516"/>
      <w:r>
        <w:rPr>
          <w:b/>
          <w:bCs/>
          <w:sz w:val="28"/>
          <w:szCs w:val="28"/>
        </w:rPr>
        <w:t xml:space="preserve">График контрольных работ по алгебре </w:t>
      </w:r>
      <w:r w:rsidR="004A30D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класс</w:t>
      </w:r>
      <w:bookmarkEnd w:id="28"/>
    </w:p>
    <w:p w:rsidR="00AB0A9D" w:rsidRPr="00D60C7F" w:rsidRDefault="00AB0A9D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4678" w:type="dxa"/>
        <w:tblInd w:w="-5" w:type="dxa"/>
        <w:tblLook w:val="04A0" w:firstRow="1" w:lastRow="0" w:firstColumn="1" w:lastColumn="0" w:noHBand="0" w:noVBand="1"/>
      </w:tblPr>
      <w:tblGrid>
        <w:gridCol w:w="1106"/>
        <w:gridCol w:w="2580"/>
        <w:gridCol w:w="10992"/>
      </w:tblGrid>
      <w:tr w:rsidR="00D243F0" w:rsidRPr="00D60C7F" w:rsidTr="00B415CA">
        <w:trPr>
          <w:trHeight w:val="20"/>
        </w:trPr>
        <w:tc>
          <w:tcPr>
            <w:tcW w:w="1106" w:type="dxa"/>
            <w:vAlign w:val="center"/>
          </w:tcPr>
          <w:p w:rsidR="00D243F0" w:rsidRPr="00ED0BBF" w:rsidRDefault="00D243F0" w:rsidP="00ED0BB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D0BB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80" w:type="dxa"/>
            <w:vAlign w:val="center"/>
          </w:tcPr>
          <w:p w:rsidR="00D243F0" w:rsidRPr="00ED0BBF" w:rsidRDefault="00D243F0" w:rsidP="00ED0BB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D0BB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0992" w:type="dxa"/>
            <w:vAlign w:val="center"/>
          </w:tcPr>
          <w:p w:rsidR="00D243F0" w:rsidRPr="00ED0BBF" w:rsidRDefault="00D243F0" w:rsidP="00ED0BB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D0BBF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D243F0" w:rsidRPr="00D60C7F" w:rsidTr="00B415CA">
        <w:trPr>
          <w:trHeight w:val="20"/>
        </w:trPr>
        <w:tc>
          <w:tcPr>
            <w:tcW w:w="1106" w:type="dxa"/>
            <w:vAlign w:val="center"/>
          </w:tcPr>
          <w:p w:rsidR="00D243F0" w:rsidRPr="00D84EF7" w:rsidRDefault="005C1421" w:rsidP="00D84E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84EF7">
              <w:rPr>
                <w:sz w:val="24"/>
                <w:szCs w:val="24"/>
              </w:rPr>
              <w:t>11.09.</w:t>
            </w:r>
            <w:r w:rsidR="00D84EF7" w:rsidRPr="00D84EF7">
              <w:rPr>
                <w:sz w:val="24"/>
                <w:szCs w:val="24"/>
              </w:rPr>
              <w:t>20</w:t>
            </w:r>
          </w:p>
        </w:tc>
        <w:tc>
          <w:tcPr>
            <w:tcW w:w="2580" w:type="dxa"/>
            <w:vAlign w:val="center"/>
          </w:tcPr>
          <w:p w:rsidR="00D243F0" w:rsidRPr="00D60C7F" w:rsidRDefault="00023678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r w:rsidR="000948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0992" w:type="dxa"/>
            <w:vAlign w:val="center"/>
          </w:tcPr>
          <w:p w:rsidR="00D243F0" w:rsidRPr="00ED0BBF" w:rsidRDefault="00ED0BBF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D0BBF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0948CF" w:rsidRPr="00D60C7F" w:rsidTr="00B415CA">
        <w:trPr>
          <w:trHeight w:val="20"/>
        </w:trPr>
        <w:tc>
          <w:tcPr>
            <w:tcW w:w="1106" w:type="dxa"/>
            <w:vMerge w:val="restart"/>
            <w:vAlign w:val="center"/>
          </w:tcPr>
          <w:p w:rsidR="00B415CA" w:rsidRPr="00D84EF7" w:rsidRDefault="005C1421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84EF7">
              <w:rPr>
                <w:sz w:val="24"/>
                <w:szCs w:val="24"/>
              </w:rPr>
              <w:t>16.10.</w:t>
            </w:r>
            <w:r w:rsidR="00D84EF7" w:rsidRPr="00D84EF7">
              <w:rPr>
                <w:sz w:val="24"/>
                <w:szCs w:val="24"/>
              </w:rPr>
              <w:t>20</w:t>
            </w:r>
          </w:p>
          <w:p w:rsidR="005C1421" w:rsidRPr="00D84EF7" w:rsidRDefault="005C1421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C1421" w:rsidRPr="00D84EF7" w:rsidRDefault="005C1421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84EF7">
              <w:rPr>
                <w:sz w:val="24"/>
                <w:szCs w:val="24"/>
              </w:rPr>
              <w:t>20.11.</w:t>
            </w:r>
            <w:r w:rsidR="00D84EF7" w:rsidRPr="00D84EF7">
              <w:rPr>
                <w:sz w:val="24"/>
                <w:szCs w:val="24"/>
              </w:rPr>
              <w:t>20</w:t>
            </w:r>
          </w:p>
          <w:p w:rsidR="005C1421" w:rsidRPr="00D84EF7" w:rsidRDefault="005C1421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C1421" w:rsidRPr="00D84EF7" w:rsidRDefault="005C1421" w:rsidP="00D84E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84EF7">
              <w:rPr>
                <w:sz w:val="24"/>
                <w:szCs w:val="24"/>
              </w:rPr>
              <w:t>1</w:t>
            </w:r>
            <w:r w:rsidR="00D84EF7" w:rsidRPr="00D84EF7">
              <w:rPr>
                <w:sz w:val="24"/>
                <w:szCs w:val="24"/>
              </w:rPr>
              <w:t>3</w:t>
            </w:r>
            <w:r w:rsidRPr="00D84EF7">
              <w:rPr>
                <w:sz w:val="24"/>
                <w:szCs w:val="24"/>
              </w:rPr>
              <w:t>.01.</w:t>
            </w:r>
            <w:r w:rsidR="00D84EF7" w:rsidRPr="00D84EF7">
              <w:rPr>
                <w:sz w:val="24"/>
                <w:szCs w:val="24"/>
              </w:rPr>
              <w:t>20</w:t>
            </w:r>
          </w:p>
        </w:tc>
        <w:tc>
          <w:tcPr>
            <w:tcW w:w="2580" w:type="dxa"/>
            <w:vMerge w:val="restart"/>
            <w:vAlign w:val="center"/>
          </w:tcPr>
          <w:p w:rsidR="000948CF" w:rsidRPr="00D60C7F" w:rsidRDefault="000948CF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выражения</w:t>
            </w:r>
          </w:p>
        </w:tc>
        <w:tc>
          <w:tcPr>
            <w:tcW w:w="10992" w:type="dxa"/>
            <w:vAlign w:val="center"/>
          </w:tcPr>
          <w:p w:rsidR="000948CF" w:rsidRPr="00ED0BBF" w:rsidRDefault="000948CF" w:rsidP="000948C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0BBF">
              <w:rPr>
                <w:rFonts w:ascii="Times New Roman" w:hAnsi="Times New Roman"/>
                <w:sz w:val="24"/>
                <w:szCs w:val="24"/>
              </w:rPr>
              <w:t>Контрольная работа № 1 «</w:t>
            </w:r>
            <w:r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дроби. Сложение и вычитание рациональных дробей</w:t>
            </w:r>
            <w:r w:rsidRPr="00ED0B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948CF" w:rsidRPr="00D60C7F" w:rsidTr="00B415CA">
        <w:trPr>
          <w:trHeight w:val="20"/>
        </w:trPr>
        <w:tc>
          <w:tcPr>
            <w:tcW w:w="1106" w:type="dxa"/>
            <w:vMerge/>
            <w:vAlign w:val="center"/>
          </w:tcPr>
          <w:p w:rsidR="000948CF" w:rsidRPr="00D84EF7" w:rsidRDefault="000948CF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0948CF" w:rsidRPr="00FF48B0" w:rsidRDefault="000948CF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92" w:type="dxa"/>
            <w:vAlign w:val="center"/>
          </w:tcPr>
          <w:p w:rsidR="000948CF" w:rsidRPr="00ED0BBF" w:rsidRDefault="000948CF" w:rsidP="00B415C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8CF">
              <w:rPr>
                <w:rFonts w:ascii="Times New Roman" w:hAnsi="Times New Roman"/>
                <w:sz w:val="24"/>
                <w:szCs w:val="24"/>
              </w:rPr>
              <w:t>Контрольная работа № 2 «</w:t>
            </w:r>
            <w:r w:rsidR="00B415CA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дробей. Тождественные преобразования рациональных выражений</w:t>
            </w:r>
            <w:r w:rsidRPr="000948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948CF" w:rsidRPr="00D60C7F" w:rsidTr="00B415CA">
        <w:trPr>
          <w:trHeight w:val="20"/>
        </w:trPr>
        <w:tc>
          <w:tcPr>
            <w:tcW w:w="1106" w:type="dxa"/>
            <w:vMerge/>
            <w:vAlign w:val="center"/>
          </w:tcPr>
          <w:p w:rsidR="000948CF" w:rsidRPr="00D84EF7" w:rsidRDefault="000948CF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0948CF" w:rsidRPr="00FF48B0" w:rsidRDefault="000948CF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92" w:type="dxa"/>
            <w:vAlign w:val="center"/>
          </w:tcPr>
          <w:p w:rsidR="000948CF" w:rsidRPr="00ED0BBF" w:rsidRDefault="000948CF" w:rsidP="00B415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D0BBF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3 «</w:t>
            </w:r>
            <w:r w:rsidR="00B415CA">
              <w:rPr>
                <w:sz w:val="24"/>
                <w:szCs w:val="24"/>
              </w:rPr>
              <w:t>Рациональные уравнения. Степень с целым отрицательным показателем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0948CF" w:rsidRPr="00D60C7F" w:rsidTr="00B415CA">
        <w:trPr>
          <w:trHeight w:val="20"/>
        </w:trPr>
        <w:tc>
          <w:tcPr>
            <w:tcW w:w="1106" w:type="dxa"/>
            <w:vAlign w:val="center"/>
          </w:tcPr>
          <w:p w:rsidR="000948CF" w:rsidRPr="00D84EF7" w:rsidRDefault="005C1421" w:rsidP="00D84E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84EF7">
              <w:rPr>
                <w:sz w:val="24"/>
                <w:szCs w:val="24"/>
              </w:rPr>
              <w:t>1</w:t>
            </w:r>
            <w:r w:rsidR="00D84EF7" w:rsidRPr="00D84EF7">
              <w:rPr>
                <w:sz w:val="24"/>
                <w:szCs w:val="24"/>
              </w:rPr>
              <w:t>2</w:t>
            </w:r>
            <w:r w:rsidRPr="00D84EF7">
              <w:rPr>
                <w:sz w:val="24"/>
                <w:szCs w:val="24"/>
              </w:rPr>
              <w:t>.03.2</w:t>
            </w:r>
            <w:r w:rsidR="00D84EF7" w:rsidRPr="00D84EF7">
              <w:rPr>
                <w:sz w:val="24"/>
                <w:szCs w:val="24"/>
              </w:rPr>
              <w:t>1</w:t>
            </w:r>
          </w:p>
        </w:tc>
        <w:tc>
          <w:tcPr>
            <w:tcW w:w="2580" w:type="dxa"/>
            <w:vAlign w:val="center"/>
          </w:tcPr>
          <w:p w:rsidR="000948CF" w:rsidRPr="00D60C7F" w:rsidRDefault="000948CF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корни. Действительные числа</w:t>
            </w:r>
          </w:p>
        </w:tc>
        <w:tc>
          <w:tcPr>
            <w:tcW w:w="10992" w:type="dxa"/>
            <w:vAlign w:val="center"/>
          </w:tcPr>
          <w:p w:rsidR="000948CF" w:rsidRPr="00ED0BBF" w:rsidRDefault="000948CF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D0BBF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4 «</w:t>
            </w:r>
            <w:r w:rsidR="00B415CA">
              <w:rPr>
                <w:sz w:val="24"/>
                <w:szCs w:val="24"/>
              </w:rPr>
              <w:t>Квадратные корни</w:t>
            </w:r>
            <w:r>
              <w:rPr>
                <w:sz w:val="24"/>
                <w:szCs w:val="24"/>
              </w:rPr>
              <w:t>»</w:t>
            </w:r>
          </w:p>
          <w:p w:rsidR="000948CF" w:rsidRPr="00ED0BBF" w:rsidRDefault="000948CF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948CF" w:rsidRPr="00D60C7F" w:rsidTr="00B415CA">
        <w:trPr>
          <w:trHeight w:val="20"/>
        </w:trPr>
        <w:tc>
          <w:tcPr>
            <w:tcW w:w="1106" w:type="dxa"/>
            <w:vMerge w:val="restart"/>
            <w:vAlign w:val="center"/>
          </w:tcPr>
          <w:p w:rsidR="000948CF" w:rsidRPr="00D84EF7" w:rsidRDefault="005C1421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84EF7">
              <w:rPr>
                <w:sz w:val="24"/>
                <w:szCs w:val="24"/>
              </w:rPr>
              <w:t>1</w:t>
            </w:r>
            <w:r w:rsidR="00942CAE">
              <w:rPr>
                <w:sz w:val="24"/>
                <w:szCs w:val="24"/>
              </w:rPr>
              <w:t>4</w:t>
            </w:r>
            <w:r w:rsidRPr="00D84EF7">
              <w:rPr>
                <w:sz w:val="24"/>
                <w:szCs w:val="24"/>
              </w:rPr>
              <w:t>.04.2</w:t>
            </w:r>
            <w:r w:rsidR="00D84EF7" w:rsidRPr="00D84EF7">
              <w:rPr>
                <w:sz w:val="24"/>
                <w:szCs w:val="24"/>
              </w:rPr>
              <w:t>1</w:t>
            </w:r>
          </w:p>
          <w:p w:rsidR="005C1421" w:rsidRPr="00D84EF7" w:rsidRDefault="005C1421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C1421" w:rsidRPr="00D84EF7" w:rsidRDefault="005C1421" w:rsidP="00D84E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84EF7">
              <w:rPr>
                <w:sz w:val="24"/>
                <w:szCs w:val="24"/>
              </w:rPr>
              <w:t>2</w:t>
            </w:r>
            <w:r w:rsidR="00D84EF7" w:rsidRPr="00D84EF7">
              <w:rPr>
                <w:sz w:val="24"/>
                <w:szCs w:val="24"/>
              </w:rPr>
              <w:t>1</w:t>
            </w:r>
            <w:r w:rsidRPr="00D84EF7">
              <w:rPr>
                <w:sz w:val="24"/>
                <w:szCs w:val="24"/>
              </w:rPr>
              <w:t>.05.2</w:t>
            </w:r>
            <w:r w:rsidR="00D84EF7" w:rsidRPr="00D84EF7">
              <w:rPr>
                <w:sz w:val="24"/>
                <w:szCs w:val="24"/>
              </w:rPr>
              <w:t>1</w:t>
            </w:r>
          </w:p>
        </w:tc>
        <w:tc>
          <w:tcPr>
            <w:tcW w:w="2580" w:type="dxa"/>
            <w:vMerge w:val="restart"/>
            <w:vAlign w:val="center"/>
          </w:tcPr>
          <w:p w:rsidR="000948CF" w:rsidRPr="00D60C7F" w:rsidRDefault="000948CF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уравнения</w:t>
            </w:r>
          </w:p>
        </w:tc>
        <w:tc>
          <w:tcPr>
            <w:tcW w:w="10992" w:type="dxa"/>
            <w:vAlign w:val="center"/>
          </w:tcPr>
          <w:p w:rsidR="000948CF" w:rsidRPr="00ED0BBF" w:rsidRDefault="000948CF" w:rsidP="00B415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5 </w:t>
            </w:r>
            <w:r w:rsidR="00B415CA">
              <w:rPr>
                <w:sz w:val="24"/>
                <w:szCs w:val="24"/>
              </w:rPr>
              <w:t>«Квадратные уравнения. Теорема Виета»</w:t>
            </w:r>
          </w:p>
        </w:tc>
      </w:tr>
      <w:tr w:rsidR="000948CF" w:rsidRPr="00D60C7F" w:rsidTr="00B415CA">
        <w:trPr>
          <w:trHeight w:val="20"/>
        </w:trPr>
        <w:tc>
          <w:tcPr>
            <w:tcW w:w="1106" w:type="dxa"/>
            <w:vMerge/>
            <w:vAlign w:val="center"/>
          </w:tcPr>
          <w:p w:rsidR="000948CF" w:rsidRPr="00D84EF7" w:rsidRDefault="000948CF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0948CF" w:rsidRDefault="000948CF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92" w:type="dxa"/>
            <w:vAlign w:val="center"/>
          </w:tcPr>
          <w:p w:rsidR="000948CF" w:rsidRDefault="000948CF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6 </w:t>
            </w:r>
            <w:r w:rsidR="00B415CA">
              <w:rPr>
                <w:sz w:val="24"/>
                <w:szCs w:val="24"/>
              </w:rPr>
              <w:t>«Квадратный трехчлен. Решение уравнений, сводящихся к квадратным. Решение задач с помощью рациональных уравнений»</w:t>
            </w:r>
          </w:p>
        </w:tc>
      </w:tr>
      <w:tr w:rsidR="000948CF" w:rsidRPr="00D60C7F" w:rsidTr="00B415CA">
        <w:trPr>
          <w:trHeight w:val="20"/>
        </w:trPr>
        <w:tc>
          <w:tcPr>
            <w:tcW w:w="1106" w:type="dxa"/>
            <w:vAlign w:val="center"/>
          </w:tcPr>
          <w:p w:rsidR="000948CF" w:rsidRPr="00D84EF7" w:rsidRDefault="005C1421" w:rsidP="00D84E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84EF7">
              <w:rPr>
                <w:sz w:val="24"/>
                <w:szCs w:val="24"/>
              </w:rPr>
              <w:t>2</w:t>
            </w:r>
            <w:r w:rsidR="00D84EF7" w:rsidRPr="00D84EF7">
              <w:rPr>
                <w:sz w:val="24"/>
                <w:szCs w:val="24"/>
              </w:rPr>
              <w:t>6</w:t>
            </w:r>
            <w:r w:rsidRPr="00D84EF7">
              <w:rPr>
                <w:sz w:val="24"/>
                <w:szCs w:val="24"/>
              </w:rPr>
              <w:t>.05.2</w:t>
            </w:r>
            <w:r w:rsidR="00D84EF7" w:rsidRPr="00D84EF7">
              <w:rPr>
                <w:sz w:val="24"/>
                <w:szCs w:val="24"/>
              </w:rPr>
              <w:t>1</w:t>
            </w:r>
          </w:p>
        </w:tc>
        <w:tc>
          <w:tcPr>
            <w:tcW w:w="2580" w:type="dxa"/>
            <w:vAlign w:val="center"/>
          </w:tcPr>
          <w:p w:rsidR="000948CF" w:rsidRPr="00D60C7F" w:rsidRDefault="000948CF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F360C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0992" w:type="dxa"/>
            <w:vAlign w:val="center"/>
          </w:tcPr>
          <w:p w:rsidR="000948CF" w:rsidRPr="00ED0BBF" w:rsidRDefault="000948CF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</w:tbl>
    <w:p w:rsidR="00D243F0" w:rsidRPr="00D60C7F" w:rsidRDefault="00D243F0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3F0" w:rsidRPr="00D60C7F" w:rsidRDefault="00D243F0" w:rsidP="00DD6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685C" w:rsidRDefault="00606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112A" w:rsidRPr="00D60C7F" w:rsidRDefault="0073112A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7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3112A" w:rsidRPr="00D60C7F" w:rsidRDefault="0073112A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7F">
        <w:rPr>
          <w:rFonts w:ascii="Times New Roman" w:hAnsi="Times New Roman" w:cs="Times New Roman"/>
          <w:b/>
          <w:sz w:val="24"/>
          <w:szCs w:val="24"/>
        </w:rPr>
        <w:t xml:space="preserve">по алгебре </w:t>
      </w:r>
    </w:p>
    <w:p w:rsidR="0073112A" w:rsidRPr="00D60C7F" w:rsidRDefault="0073112A" w:rsidP="00D612B4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C7F">
        <w:rPr>
          <w:rFonts w:ascii="Times New Roman" w:hAnsi="Times New Roman" w:cs="Times New Roman"/>
          <w:b/>
          <w:sz w:val="24"/>
          <w:szCs w:val="24"/>
        </w:rPr>
        <w:t>Класс</w:t>
      </w:r>
      <w:r w:rsidR="00606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5CA">
        <w:rPr>
          <w:rFonts w:ascii="Times New Roman" w:hAnsi="Times New Roman" w:cs="Times New Roman"/>
          <w:sz w:val="24"/>
          <w:szCs w:val="24"/>
        </w:rPr>
        <w:t>8</w:t>
      </w:r>
      <w:r w:rsidR="009B78F7">
        <w:rPr>
          <w:rFonts w:ascii="Times New Roman" w:hAnsi="Times New Roman" w:cs="Times New Roman"/>
          <w:sz w:val="24"/>
          <w:szCs w:val="24"/>
        </w:rPr>
        <w:t xml:space="preserve"> </w:t>
      </w:r>
      <w:r w:rsidR="00612854">
        <w:rPr>
          <w:rFonts w:ascii="Times New Roman" w:hAnsi="Times New Roman" w:cs="Times New Roman"/>
          <w:sz w:val="24"/>
          <w:szCs w:val="24"/>
        </w:rPr>
        <w:t>Г,Д</w:t>
      </w:r>
    </w:p>
    <w:p w:rsidR="00AB0A9D" w:rsidRDefault="0073112A" w:rsidP="00D612B4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C7F">
        <w:rPr>
          <w:rFonts w:ascii="Times New Roman" w:hAnsi="Times New Roman" w:cs="Times New Roman"/>
          <w:b/>
          <w:sz w:val="24"/>
          <w:szCs w:val="24"/>
        </w:rPr>
        <w:t>Количество часов  в неделю -</w:t>
      </w:r>
      <w:r w:rsidRPr="00D60C7F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73112A" w:rsidRPr="00D60C7F" w:rsidRDefault="0073112A" w:rsidP="00D612B4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C7F">
        <w:rPr>
          <w:rFonts w:ascii="Times New Roman" w:hAnsi="Times New Roman" w:cs="Times New Roman"/>
          <w:sz w:val="24"/>
          <w:szCs w:val="24"/>
        </w:rPr>
        <w:t>Всего 102 часа.</w:t>
      </w:r>
    </w:p>
    <w:p w:rsidR="0073112A" w:rsidRPr="00D60C7F" w:rsidRDefault="0073112A" w:rsidP="00D612B4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C7F">
        <w:rPr>
          <w:rFonts w:ascii="Times New Roman" w:hAnsi="Times New Roman" w:cs="Times New Roman"/>
          <w:sz w:val="24"/>
          <w:szCs w:val="24"/>
        </w:rPr>
        <w:t xml:space="preserve">Плановых контрольных работ - </w:t>
      </w:r>
      <w:r w:rsidR="004A30DE">
        <w:rPr>
          <w:rFonts w:ascii="Times New Roman" w:hAnsi="Times New Roman" w:cs="Times New Roman"/>
          <w:sz w:val="24"/>
          <w:szCs w:val="24"/>
        </w:rPr>
        <w:t>8</w:t>
      </w:r>
    </w:p>
    <w:p w:rsidR="0073112A" w:rsidRPr="00D60C7F" w:rsidRDefault="0073112A" w:rsidP="00023678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C7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023678" w:rsidRPr="00D25C03">
        <w:rPr>
          <w:rFonts w:ascii="Times New Roman" w:hAnsi="Times New Roman"/>
          <w:sz w:val="24"/>
          <w:szCs w:val="24"/>
        </w:rPr>
        <w:t xml:space="preserve">Математика: 5 – 11 классы / А.Г. Мерзляк, В.Б. Полонский, М.С. Якир, </w:t>
      </w:r>
      <w:proofErr w:type="spellStart"/>
      <w:r w:rsidR="00023678" w:rsidRPr="00D25C03">
        <w:rPr>
          <w:rFonts w:ascii="Times New Roman" w:hAnsi="Times New Roman"/>
          <w:sz w:val="24"/>
          <w:szCs w:val="24"/>
        </w:rPr>
        <w:t>Е.В.Буцко</w:t>
      </w:r>
      <w:proofErr w:type="spellEnd"/>
      <w:r w:rsidR="00023678" w:rsidRPr="00D25C03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="00023678" w:rsidRPr="00D25C03">
        <w:rPr>
          <w:rFonts w:ascii="Times New Roman" w:hAnsi="Times New Roman"/>
          <w:sz w:val="24"/>
          <w:szCs w:val="24"/>
        </w:rPr>
        <w:t>Вентана</w:t>
      </w:r>
      <w:proofErr w:type="spellEnd"/>
      <w:r w:rsidR="00023678" w:rsidRPr="00D25C03">
        <w:rPr>
          <w:rFonts w:ascii="Times New Roman" w:hAnsi="Times New Roman"/>
          <w:sz w:val="24"/>
          <w:szCs w:val="24"/>
        </w:rPr>
        <w:t>-граф, 2014. – 152 с</w:t>
      </w:r>
    </w:p>
    <w:p w:rsidR="0073112A" w:rsidRPr="00D60C7F" w:rsidRDefault="0073112A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C7F">
        <w:rPr>
          <w:rFonts w:ascii="Times New Roman" w:hAnsi="Times New Roman" w:cs="Times New Roman"/>
          <w:b/>
          <w:sz w:val="24"/>
          <w:szCs w:val="24"/>
        </w:rPr>
        <w:t>Учебник</w:t>
      </w:r>
      <w:r w:rsidR="00023678" w:rsidRPr="00820505">
        <w:rPr>
          <w:rFonts w:ascii="Times New Roman" w:eastAsia="Calibri" w:hAnsi="Times New Roman" w:cs="Times New Roman"/>
          <w:color w:val="000000" w:themeColor="text1"/>
          <w:kern w:val="24"/>
        </w:rPr>
        <w:t>«Алгебра</w:t>
      </w:r>
      <w:r w:rsidR="00B415CA">
        <w:rPr>
          <w:rFonts w:ascii="Times New Roman" w:eastAsia="Calibri" w:hAnsi="Times New Roman" w:cs="Times New Roman"/>
          <w:color w:val="000000" w:themeColor="text1"/>
          <w:kern w:val="24"/>
        </w:rPr>
        <w:t>8</w:t>
      </w:r>
      <w:r w:rsidR="00023678" w:rsidRPr="00820505">
        <w:rPr>
          <w:rFonts w:ascii="Times New Roman" w:eastAsia="Calibri" w:hAnsi="Times New Roman" w:cs="Times New Roman"/>
          <w:color w:val="000000" w:themeColor="text1"/>
          <w:kern w:val="24"/>
        </w:rPr>
        <w:t xml:space="preserve">» А.Г. Мерзляк, В.Б. Полонский, М.С. Якир. - М.: </w:t>
      </w:r>
      <w:proofErr w:type="spellStart"/>
      <w:r w:rsidR="00023678" w:rsidRPr="00820505">
        <w:rPr>
          <w:rFonts w:ascii="Times New Roman" w:eastAsia="Calibri" w:hAnsi="Times New Roman" w:cs="Times New Roman"/>
          <w:color w:val="000000" w:themeColor="text1"/>
          <w:kern w:val="24"/>
        </w:rPr>
        <w:t>Вентана</w:t>
      </w:r>
      <w:proofErr w:type="spellEnd"/>
      <w:r w:rsidR="00023678" w:rsidRPr="00820505">
        <w:rPr>
          <w:rFonts w:ascii="Times New Roman" w:eastAsia="Calibri" w:hAnsi="Times New Roman" w:cs="Times New Roman"/>
          <w:color w:val="000000" w:themeColor="text1"/>
          <w:kern w:val="24"/>
        </w:rPr>
        <w:t>-Граф, 20</w:t>
      </w:r>
      <w:r w:rsidR="00B415CA">
        <w:rPr>
          <w:rFonts w:ascii="Times New Roman" w:eastAsia="Calibri" w:hAnsi="Times New Roman" w:cs="Times New Roman"/>
          <w:color w:val="000000" w:themeColor="text1"/>
          <w:kern w:val="24"/>
        </w:rPr>
        <w:t>19</w:t>
      </w:r>
      <w:r w:rsidR="00023678" w:rsidRPr="00820505">
        <w:rPr>
          <w:rFonts w:ascii="Times New Roman" w:eastAsia="Calibri" w:hAnsi="Times New Roman" w:cs="Times New Roman"/>
          <w:color w:val="000000" w:themeColor="text1"/>
          <w:kern w:val="24"/>
        </w:rPr>
        <w:t>,</w:t>
      </w:r>
    </w:p>
    <w:p w:rsidR="0073112A" w:rsidRPr="00D60C7F" w:rsidRDefault="0073112A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12A" w:rsidRPr="00D60C7F" w:rsidRDefault="0073112A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12A" w:rsidRPr="00D60C7F" w:rsidRDefault="0073112A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3F0" w:rsidRPr="00D60C7F" w:rsidRDefault="00D243F0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3F0" w:rsidRDefault="00D243F0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19F" w:rsidRDefault="00DD619F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19F" w:rsidRDefault="00DD619F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19F" w:rsidRDefault="00DD619F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19F" w:rsidRDefault="00DD619F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19F" w:rsidRDefault="00DD619F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19F" w:rsidRDefault="00DD619F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19F" w:rsidRDefault="00DD619F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19F" w:rsidRDefault="00DD619F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19F" w:rsidRDefault="00DD619F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19F" w:rsidRDefault="00DD619F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19F" w:rsidRDefault="00DD619F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19F" w:rsidRPr="00D60C7F" w:rsidRDefault="00DD619F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12A" w:rsidRPr="00D60C7F" w:rsidRDefault="0073112A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9CB" w:rsidRPr="00D60C7F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09CB" w:rsidRPr="00D60C7F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09CB" w:rsidRPr="00D60C7F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3678" w:rsidRDefault="00023678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112A" w:rsidRPr="00D60C7F" w:rsidRDefault="0073112A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0C7F">
        <w:rPr>
          <w:rFonts w:ascii="Times New Roman" w:hAnsi="Times New Roman" w:cs="Times New Roman"/>
          <w:sz w:val="24"/>
          <w:szCs w:val="24"/>
        </w:rPr>
        <w:t>20</w:t>
      </w:r>
      <w:r w:rsidR="00335458">
        <w:rPr>
          <w:rFonts w:ascii="Times New Roman" w:hAnsi="Times New Roman" w:cs="Times New Roman"/>
          <w:sz w:val="24"/>
          <w:szCs w:val="24"/>
        </w:rPr>
        <w:t>20</w:t>
      </w:r>
      <w:r w:rsidRPr="00D60C7F">
        <w:rPr>
          <w:rFonts w:ascii="Times New Roman" w:hAnsi="Times New Roman" w:cs="Times New Roman"/>
          <w:sz w:val="24"/>
          <w:szCs w:val="24"/>
        </w:rPr>
        <w:t>-20</w:t>
      </w:r>
      <w:r w:rsidR="00B415CA">
        <w:rPr>
          <w:rFonts w:ascii="Times New Roman" w:hAnsi="Times New Roman" w:cs="Times New Roman"/>
          <w:sz w:val="24"/>
          <w:szCs w:val="24"/>
        </w:rPr>
        <w:t>2</w:t>
      </w:r>
      <w:r w:rsidR="00335458">
        <w:rPr>
          <w:rFonts w:ascii="Times New Roman" w:hAnsi="Times New Roman" w:cs="Times New Roman"/>
          <w:sz w:val="24"/>
          <w:szCs w:val="24"/>
        </w:rPr>
        <w:t>1</w:t>
      </w:r>
      <w:r w:rsidRPr="00D60C7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30950" w:rsidRDefault="001410E5" w:rsidP="008013AB">
      <w:pPr>
        <w:pStyle w:val="a3"/>
        <w:shd w:val="clear" w:color="auto" w:fill="FFFFFF"/>
        <w:ind w:left="0" w:right="1134"/>
        <w:jc w:val="center"/>
        <w:outlineLvl w:val="0"/>
        <w:rPr>
          <w:b/>
          <w:bCs/>
          <w:sz w:val="28"/>
          <w:szCs w:val="28"/>
        </w:rPr>
      </w:pPr>
      <w:r w:rsidRPr="00D60C7F">
        <w:br w:type="page"/>
      </w:r>
      <w:bookmarkStart w:id="29" w:name="_Toc523424517"/>
      <w:r w:rsidR="00430950">
        <w:rPr>
          <w:b/>
          <w:bCs/>
          <w:sz w:val="28"/>
          <w:szCs w:val="28"/>
        </w:rPr>
        <w:lastRenderedPageBreak/>
        <w:t>Календарно-тематическое планирование по алгебре</w:t>
      </w:r>
      <w:bookmarkEnd w:id="29"/>
    </w:p>
    <w:p w:rsidR="00E4608D" w:rsidRDefault="00E4608D" w:rsidP="00100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162" w:rsidRPr="00FB514F" w:rsidRDefault="00AC4E84" w:rsidP="001009C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B514F">
        <w:rPr>
          <w:rFonts w:ascii="Times New Roman" w:hAnsi="Times New Roman" w:cs="Times New Roman"/>
        </w:rPr>
        <w:t xml:space="preserve">Повторение курса </w:t>
      </w:r>
      <w:r w:rsidR="00EC10A9" w:rsidRPr="00FB514F">
        <w:rPr>
          <w:rFonts w:ascii="Times New Roman" w:hAnsi="Times New Roman" w:cs="Times New Roman"/>
        </w:rPr>
        <w:t>7</w:t>
      </w:r>
      <w:r w:rsidRPr="00FB514F">
        <w:rPr>
          <w:rFonts w:ascii="Times New Roman" w:hAnsi="Times New Roman" w:cs="Times New Roman"/>
        </w:rPr>
        <w:t xml:space="preserve"> класса </w:t>
      </w:r>
    </w:p>
    <w:p w:rsidR="00AC4E84" w:rsidRPr="00FB514F" w:rsidRDefault="00154AD5" w:rsidP="001009CB">
      <w:pPr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FB514F">
        <w:rPr>
          <w:rFonts w:ascii="Times New Roman" w:hAnsi="Times New Roman" w:cs="Times New Roman"/>
          <w:u w:val="single"/>
        </w:rPr>
        <w:t>5</w:t>
      </w:r>
      <w:r w:rsidR="00AC4E84" w:rsidRPr="00FB514F">
        <w:rPr>
          <w:rFonts w:ascii="Times New Roman" w:hAnsi="Times New Roman" w:cs="Times New Roman"/>
          <w:u w:val="single"/>
        </w:rPr>
        <w:t xml:space="preserve"> час</w:t>
      </w:r>
      <w:r w:rsidR="00430950" w:rsidRPr="00FB514F">
        <w:rPr>
          <w:rFonts w:ascii="Times New Roman" w:hAnsi="Times New Roman" w:cs="Times New Roman"/>
          <w:u w:val="single"/>
        </w:rPr>
        <w:t>ов, 1 контрольная работа</w:t>
      </w:r>
    </w:p>
    <w:p w:rsidR="00430950" w:rsidRPr="00FB514F" w:rsidRDefault="00430950" w:rsidP="00100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4502" w:type="dxa"/>
        <w:tblLayout w:type="fixed"/>
        <w:tblLook w:val="04A0" w:firstRow="1" w:lastRow="0" w:firstColumn="1" w:lastColumn="0" w:noHBand="0" w:noVBand="1"/>
      </w:tblPr>
      <w:tblGrid>
        <w:gridCol w:w="1101"/>
        <w:gridCol w:w="771"/>
        <w:gridCol w:w="788"/>
        <w:gridCol w:w="2551"/>
        <w:gridCol w:w="567"/>
        <w:gridCol w:w="2297"/>
        <w:gridCol w:w="4961"/>
        <w:gridCol w:w="1466"/>
      </w:tblGrid>
      <w:tr w:rsidR="00D20469" w:rsidRPr="00FB514F" w:rsidTr="003E7849">
        <w:trPr>
          <w:trHeight w:val="315"/>
        </w:trPr>
        <w:tc>
          <w:tcPr>
            <w:tcW w:w="1101" w:type="dxa"/>
            <w:vMerge w:val="restart"/>
            <w:vAlign w:val="center"/>
          </w:tcPr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№</w:t>
            </w:r>
          </w:p>
          <w:p w:rsidR="00D20469" w:rsidRPr="00FB514F" w:rsidRDefault="00C41A87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р</w:t>
            </w:r>
            <w:r w:rsidR="00D20469" w:rsidRPr="00FB514F">
              <w:rPr>
                <w:b/>
                <w:sz w:val="22"/>
                <w:szCs w:val="22"/>
              </w:rPr>
              <w:t>аздела</w:t>
            </w:r>
          </w:p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№</w:t>
            </w:r>
          </w:p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559" w:type="dxa"/>
            <w:gridSpan w:val="2"/>
            <w:vAlign w:val="center"/>
          </w:tcPr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551" w:type="dxa"/>
            <w:vMerge w:val="restart"/>
            <w:vAlign w:val="center"/>
          </w:tcPr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20469" w:rsidRPr="00FB514F" w:rsidRDefault="00D20469" w:rsidP="00AC4E84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297" w:type="dxa"/>
            <w:vMerge w:val="restart"/>
            <w:vAlign w:val="center"/>
          </w:tcPr>
          <w:p w:rsidR="00D20469" w:rsidRPr="00FB514F" w:rsidRDefault="00C41A87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Тип урока Вид контроля,</w:t>
            </w:r>
          </w:p>
          <w:p w:rsidR="00C41A87" w:rsidRPr="00FB514F" w:rsidRDefault="00C41A87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ЕГЭ,ИКТ</w:t>
            </w:r>
          </w:p>
        </w:tc>
        <w:tc>
          <w:tcPr>
            <w:tcW w:w="4961" w:type="dxa"/>
            <w:vMerge w:val="restart"/>
            <w:vAlign w:val="center"/>
          </w:tcPr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466" w:type="dxa"/>
            <w:vMerge w:val="restart"/>
            <w:vAlign w:val="center"/>
          </w:tcPr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D20469" w:rsidRPr="00FB514F" w:rsidTr="003E7849">
        <w:trPr>
          <w:trHeight w:val="795"/>
        </w:trPr>
        <w:tc>
          <w:tcPr>
            <w:tcW w:w="1101" w:type="dxa"/>
            <w:vMerge/>
          </w:tcPr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88" w:type="dxa"/>
          </w:tcPr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2551" w:type="dxa"/>
            <w:vMerge/>
          </w:tcPr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20469" w:rsidRPr="00FB514F" w:rsidRDefault="00D20469" w:rsidP="00AC4E84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vMerge/>
          </w:tcPr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154AD5" w:rsidRPr="00FB514F" w:rsidTr="003E7849">
        <w:trPr>
          <w:trHeight w:val="795"/>
        </w:trPr>
        <w:tc>
          <w:tcPr>
            <w:tcW w:w="1101" w:type="dxa"/>
          </w:tcPr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1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2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3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4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5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</w:tcPr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02.09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04.09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0</w:t>
            </w:r>
            <w:r w:rsidR="005F1DD2">
              <w:rPr>
                <w:sz w:val="22"/>
                <w:szCs w:val="22"/>
              </w:rPr>
              <w:t>7</w:t>
            </w:r>
            <w:r w:rsidRPr="00FB514F">
              <w:rPr>
                <w:sz w:val="22"/>
                <w:szCs w:val="22"/>
              </w:rPr>
              <w:t>.09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09.09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11.09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Линейное уравнение с одной переменной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 xml:space="preserve">Целые выражения; 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 xml:space="preserve">Функции; 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Системы линейных уравнений с двумя переменными.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433C1" w:rsidRPr="00664753" w:rsidRDefault="00664753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664753">
              <w:rPr>
                <w:color w:val="FF0000"/>
                <w:sz w:val="22"/>
                <w:szCs w:val="22"/>
              </w:rPr>
              <w:t>РК</w:t>
            </w:r>
            <w:r w:rsidRPr="00664753">
              <w:rPr>
                <w:sz w:val="22"/>
                <w:szCs w:val="22"/>
              </w:rPr>
              <w:t xml:space="preserve"> решение задач с краеведческим содержанием</w:t>
            </w:r>
          </w:p>
          <w:p w:rsidR="004433C1" w:rsidRPr="00FB514F" w:rsidRDefault="004433C1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567" w:type="dxa"/>
          </w:tcPr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1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1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1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1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4433C1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1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297" w:type="dxa"/>
          </w:tcPr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Повторение изученного материала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Повторение изученного материала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Повторение изученного материала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Повторение изученного материала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215AC8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у</w:t>
            </w:r>
            <w:r w:rsidR="00154AD5" w:rsidRPr="00FB514F">
              <w:rPr>
                <w:sz w:val="22"/>
                <w:szCs w:val="22"/>
              </w:rPr>
              <w:t>рок контроля знаний и умений</w:t>
            </w:r>
          </w:p>
        </w:tc>
        <w:tc>
          <w:tcPr>
            <w:tcW w:w="4961" w:type="dxa"/>
          </w:tcPr>
          <w:p w:rsidR="00154AD5" w:rsidRPr="00FB514F" w:rsidRDefault="00154AD5" w:rsidP="00154AD5">
            <w:p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FB514F">
              <w:rPr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color w:val="000000"/>
                <w:sz w:val="22"/>
                <w:szCs w:val="22"/>
              </w:rPr>
              <w:t>знать</w:t>
            </w:r>
            <w:proofErr w:type="spellEnd"/>
            <w:r w:rsidRPr="00FB514F">
              <w:rPr>
                <w:color w:val="000000"/>
                <w:sz w:val="22"/>
                <w:szCs w:val="22"/>
              </w:rPr>
              <w:t xml:space="preserve"> правила решения уравнений, приводя при этом подобные слагаемые, раскрывая скобки и упрощая выражение левой части уравнения</w:t>
            </w:r>
            <w:r w:rsidRPr="00FB514F">
              <w:rPr>
                <w:sz w:val="22"/>
                <w:szCs w:val="22"/>
              </w:rPr>
              <w:t>, умеют применять формулы сокращенного умножения для упрощения выражений, решения уравнений, умеют находить координаты точек пересечения графика с координатными осями, координаты точки пересечения графиков двух линейных функций, наибольшее и наименьшее значения функции на заданном промежутке, уметь решать системы двух линейных уравнений, выбирая наиболее рациональный путь.</w:t>
            </w:r>
          </w:p>
          <w:p w:rsidR="00154AD5" w:rsidRPr="00FB514F" w:rsidRDefault="00154AD5" w:rsidP="00154AD5">
            <w:pPr>
              <w:spacing w:after="0"/>
              <w:jc w:val="both"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  <w:u w:val="single"/>
              </w:rPr>
              <w:t>Личностные:</w:t>
            </w:r>
            <w:r w:rsidRPr="00FB514F">
              <w:rPr>
                <w:sz w:val="22"/>
                <w:szCs w:val="22"/>
              </w:rPr>
              <w:t xml:space="preserve"> 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деятельности.</w:t>
            </w:r>
          </w:p>
          <w:p w:rsidR="00154AD5" w:rsidRPr="00FB514F" w:rsidRDefault="00154AD5" w:rsidP="00FF6EDC">
            <w:p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FB514F">
              <w:rPr>
                <w:sz w:val="22"/>
                <w:szCs w:val="22"/>
                <w:u w:val="single"/>
              </w:rPr>
              <w:t>Метапредметные:</w:t>
            </w:r>
            <w:r w:rsidRPr="00FB514F">
              <w:rPr>
                <w:sz w:val="22"/>
                <w:szCs w:val="22"/>
              </w:rPr>
              <w:t>работают</w:t>
            </w:r>
            <w:proofErr w:type="spellEnd"/>
            <w:r w:rsidRPr="00FB514F">
              <w:rPr>
                <w:sz w:val="22"/>
                <w:szCs w:val="22"/>
              </w:rPr>
              <w:t xml:space="preserve"> по составленному плану, используют наряду с основными и дополнительные средства; в диалоге с учителем совершенствуют критерии оценки и пользуются </w:t>
            </w:r>
            <w:r w:rsidRPr="00FB514F">
              <w:rPr>
                <w:sz w:val="22"/>
                <w:szCs w:val="22"/>
              </w:rPr>
              <w:lastRenderedPageBreak/>
              <w:t>ими в ходе оценки и самооценки; оц</w:t>
            </w:r>
            <w:r w:rsidR="00FF6EDC" w:rsidRPr="00FB514F">
              <w:rPr>
                <w:sz w:val="22"/>
                <w:szCs w:val="22"/>
              </w:rPr>
              <w:t>енивают достигнутый результат. У</w:t>
            </w:r>
            <w:r w:rsidRPr="00FB514F">
              <w:rPr>
                <w:sz w:val="22"/>
                <w:szCs w:val="22"/>
              </w:rPr>
              <w:t>меть выражать свои мысли с достаточной полнотой и точностью; оформлять свои мысли в устной и письменной форме; слушать и понимать речь других; совместно договариваться о правилах поведения и общения в школе; аргументировать свое мнение и позицию.</w:t>
            </w:r>
            <w:r w:rsidR="00FF6EDC" w:rsidRPr="00FB514F">
              <w:rPr>
                <w:sz w:val="22"/>
                <w:szCs w:val="22"/>
              </w:rPr>
              <w:t xml:space="preserve"> У</w:t>
            </w:r>
            <w:r w:rsidRPr="00FB514F">
              <w:rPr>
                <w:sz w:val="22"/>
                <w:szCs w:val="22"/>
              </w:rPr>
              <w:t>меть ориентироваться в своей системе знаний; добывать новые знания; структурировать знания; использовать знаково-символические средства.</w:t>
            </w:r>
          </w:p>
        </w:tc>
        <w:tc>
          <w:tcPr>
            <w:tcW w:w="1466" w:type="dxa"/>
          </w:tcPr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</w:tbl>
    <w:p w:rsidR="00AC4E84" w:rsidRPr="00FB514F" w:rsidRDefault="00AC4E84" w:rsidP="00100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4608D" w:rsidRPr="00FB514F" w:rsidRDefault="00E4608D" w:rsidP="00D612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FB514F">
        <w:rPr>
          <w:rFonts w:ascii="Times New Roman" w:hAnsi="Times New Roman" w:cs="Times New Roman"/>
        </w:rPr>
        <w:t xml:space="preserve">Раздел </w:t>
      </w:r>
      <w:r w:rsidR="00FE1F23" w:rsidRPr="00FB514F">
        <w:rPr>
          <w:rFonts w:ascii="Times New Roman" w:hAnsi="Times New Roman" w:cs="Times New Roman"/>
        </w:rPr>
        <w:t>1</w:t>
      </w:r>
      <w:r w:rsidRPr="00FB514F">
        <w:rPr>
          <w:rFonts w:ascii="Times New Roman" w:hAnsi="Times New Roman" w:cs="Times New Roman"/>
        </w:rPr>
        <w:t>:</w:t>
      </w:r>
      <w:r w:rsidR="008B0F8E" w:rsidRPr="00FB514F">
        <w:rPr>
          <w:rFonts w:ascii="Times New Roman" w:hAnsi="Times New Roman" w:cs="Times New Roman"/>
          <w:bCs/>
        </w:rPr>
        <w:t>Рациональные выражения</w:t>
      </w:r>
    </w:p>
    <w:p w:rsidR="00E4608D" w:rsidRPr="00FB514F" w:rsidRDefault="003E7849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FB514F">
        <w:rPr>
          <w:rFonts w:ascii="Times New Roman" w:hAnsi="Times New Roman" w:cs="Times New Roman"/>
          <w:u w:val="single"/>
        </w:rPr>
        <w:t>43</w:t>
      </w:r>
      <w:r w:rsidR="00E4608D" w:rsidRPr="00FB514F">
        <w:rPr>
          <w:rFonts w:ascii="Times New Roman" w:hAnsi="Times New Roman" w:cs="Times New Roman"/>
          <w:u w:val="single"/>
        </w:rPr>
        <w:t xml:space="preserve"> час</w:t>
      </w:r>
      <w:r w:rsidRPr="00FB514F">
        <w:rPr>
          <w:rFonts w:ascii="Times New Roman" w:hAnsi="Times New Roman" w:cs="Times New Roman"/>
          <w:u w:val="single"/>
        </w:rPr>
        <w:t>а</w:t>
      </w:r>
      <w:r w:rsidR="00E4608D" w:rsidRPr="00FB514F">
        <w:rPr>
          <w:rFonts w:ascii="Times New Roman" w:hAnsi="Times New Roman" w:cs="Times New Roman"/>
          <w:u w:val="single"/>
        </w:rPr>
        <w:t xml:space="preserve">, </w:t>
      </w:r>
      <w:r w:rsidRPr="00FB514F">
        <w:rPr>
          <w:rFonts w:ascii="Times New Roman" w:hAnsi="Times New Roman" w:cs="Times New Roman"/>
          <w:u w:val="single"/>
        </w:rPr>
        <w:t>3</w:t>
      </w:r>
      <w:r w:rsidR="00E4608D" w:rsidRPr="00FB514F">
        <w:rPr>
          <w:rFonts w:ascii="Times New Roman" w:hAnsi="Times New Roman" w:cs="Times New Roman"/>
          <w:u w:val="single"/>
        </w:rPr>
        <w:t xml:space="preserve"> контрольн</w:t>
      </w:r>
      <w:r w:rsidRPr="00FB514F">
        <w:rPr>
          <w:rFonts w:ascii="Times New Roman" w:hAnsi="Times New Roman" w:cs="Times New Roman"/>
          <w:u w:val="single"/>
        </w:rPr>
        <w:t>ые</w:t>
      </w:r>
      <w:r w:rsidR="00E4608D" w:rsidRPr="00FB514F">
        <w:rPr>
          <w:rFonts w:ascii="Times New Roman" w:hAnsi="Times New Roman" w:cs="Times New Roman"/>
          <w:u w:val="single"/>
        </w:rPr>
        <w:t xml:space="preserve"> работ</w:t>
      </w:r>
      <w:r w:rsidRPr="00FB514F">
        <w:rPr>
          <w:rFonts w:ascii="Times New Roman" w:hAnsi="Times New Roman" w:cs="Times New Roman"/>
          <w:u w:val="single"/>
        </w:rPr>
        <w:t>ы</w:t>
      </w:r>
    </w:p>
    <w:p w:rsidR="00A40162" w:rsidRPr="00FB514F" w:rsidRDefault="00A40162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"/>
        <w:gridCol w:w="1089"/>
        <w:gridCol w:w="40"/>
        <w:gridCol w:w="811"/>
        <w:gridCol w:w="40"/>
        <w:gridCol w:w="782"/>
        <w:gridCol w:w="2296"/>
        <w:gridCol w:w="40"/>
        <w:gridCol w:w="640"/>
        <w:gridCol w:w="2297"/>
        <w:gridCol w:w="4961"/>
        <w:gridCol w:w="1531"/>
        <w:gridCol w:w="170"/>
      </w:tblGrid>
      <w:tr w:rsidR="00E4608D" w:rsidRPr="00FB514F" w:rsidTr="008A7B6A">
        <w:trPr>
          <w:gridAfter w:val="1"/>
          <w:wAfter w:w="170" w:type="dxa"/>
          <w:trHeight w:val="513"/>
        </w:trPr>
        <w:tc>
          <w:tcPr>
            <w:tcW w:w="1129" w:type="dxa"/>
            <w:gridSpan w:val="2"/>
            <w:vMerge w:val="restart"/>
            <w:shd w:val="clear" w:color="auto" w:fill="auto"/>
            <w:vAlign w:val="center"/>
          </w:tcPr>
          <w:p w:rsidR="00E4608D" w:rsidRPr="00FB514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№</w:t>
            </w:r>
          </w:p>
          <w:p w:rsidR="00E4608D" w:rsidRPr="00FB514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раздела</w:t>
            </w:r>
          </w:p>
          <w:p w:rsidR="00E4608D" w:rsidRPr="00FB514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№</w:t>
            </w:r>
          </w:p>
          <w:p w:rsidR="00E4608D" w:rsidRPr="00FB514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673" w:type="dxa"/>
            <w:gridSpan w:val="4"/>
            <w:vAlign w:val="center"/>
          </w:tcPr>
          <w:p w:rsidR="00E4608D" w:rsidRPr="00FB514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E4608D" w:rsidRPr="00FB514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680" w:type="dxa"/>
            <w:gridSpan w:val="2"/>
            <w:vMerge w:val="restart"/>
            <w:textDirection w:val="btLr"/>
            <w:vAlign w:val="center"/>
          </w:tcPr>
          <w:p w:rsidR="00E4608D" w:rsidRPr="00FB514F" w:rsidRDefault="00E4608D" w:rsidP="004915B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E4608D" w:rsidRPr="00FB514F" w:rsidRDefault="00E4608D" w:rsidP="004915B0">
            <w:pPr>
              <w:tabs>
                <w:tab w:val="left" w:pos="361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Тип урока Вид контроля,</w:t>
            </w:r>
          </w:p>
          <w:p w:rsidR="00E4608D" w:rsidRPr="00FB514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ЕГЭ, ИКТ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E4608D" w:rsidRPr="00FB514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E4608D" w:rsidRPr="00FB514F" w:rsidRDefault="00E4608D" w:rsidP="00375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E4608D" w:rsidRPr="00FB514F" w:rsidTr="008A7B6A">
        <w:trPr>
          <w:gridAfter w:val="1"/>
          <w:wAfter w:w="170" w:type="dxa"/>
          <w:trHeight w:val="576"/>
        </w:trPr>
        <w:tc>
          <w:tcPr>
            <w:tcW w:w="1129" w:type="dxa"/>
            <w:gridSpan w:val="2"/>
            <w:vMerge/>
            <w:shd w:val="clear" w:color="auto" w:fill="auto"/>
          </w:tcPr>
          <w:p w:rsidR="00E4608D" w:rsidRPr="00FB514F" w:rsidRDefault="00E4608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4608D" w:rsidRPr="00FB514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22" w:type="dxa"/>
            <w:gridSpan w:val="2"/>
            <w:vAlign w:val="center"/>
          </w:tcPr>
          <w:p w:rsidR="00E4608D" w:rsidRPr="00FB514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296" w:type="dxa"/>
            <w:vMerge/>
            <w:shd w:val="clear" w:color="auto" w:fill="auto"/>
          </w:tcPr>
          <w:p w:rsidR="00E4608D" w:rsidRPr="00FB514F" w:rsidRDefault="00E4608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gridSpan w:val="2"/>
            <w:vMerge/>
          </w:tcPr>
          <w:p w:rsidR="00E4608D" w:rsidRPr="00FB514F" w:rsidRDefault="00E4608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E4608D" w:rsidRPr="00FB514F" w:rsidRDefault="00E4608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4608D" w:rsidRPr="00FB514F" w:rsidRDefault="00E4608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4608D" w:rsidRPr="00FB514F" w:rsidRDefault="00E4608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4608D" w:rsidRPr="00FB514F" w:rsidTr="008A7B6A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E4608D" w:rsidRPr="00FB514F" w:rsidRDefault="00E4608D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</w:t>
            </w:r>
            <w:r w:rsidR="008B0F8E" w:rsidRPr="00FB514F">
              <w:rPr>
                <w:rFonts w:ascii="Times New Roman" w:hAnsi="Times New Roman" w:cs="Times New Roman"/>
              </w:rPr>
              <w:t>6</w:t>
            </w:r>
            <w:r w:rsidRPr="00FB514F">
              <w:rPr>
                <w:rFonts w:ascii="Times New Roman" w:hAnsi="Times New Roman" w:cs="Times New Roman"/>
              </w:rPr>
              <w:t>.</w:t>
            </w:r>
          </w:p>
          <w:p w:rsidR="00992E3D" w:rsidRPr="00FB514F" w:rsidRDefault="00992E3D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</w:t>
            </w:r>
            <w:r w:rsidR="008B0F8E" w:rsidRPr="00FB514F">
              <w:rPr>
                <w:rFonts w:ascii="Times New Roman" w:hAnsi="Times New Roman" w:cs="Times New Roman"/>
              </w:rPr>
              <w:t>7</w:t>
            </w:r>
            <w:r w:rsidRPr="00FB514F">
              <w:rPr>
                <w:rFonts w:ascii="Times New Roman" w:hAnsi="Times New Roman" w:cs="Times New Roman"/>
              </w:rPr>
              <w:t>.</w:t>
            </w:r>
          </w:p>
          <w:p w:rsidR="002E3A9F" w:rsidRPr="00FB514F" w:rsidRDefault="002E3A9F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039EC" w:rsidRPr="00FB514F" w:rsidRDefault="00D20469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FB514F">
              <w:rPr>
                <w:rFonts w:ascii="Times New Roman" w:hAnsi="Times New Roman" w:cs="Times New Roman"/>
              </w:rPr>
              <w:t>1</w:t>
            </w:r>
            <w:r w:rsidR="005F1DD2">
              <w:rPr>
                <w:rFonts w:ascii="Times New Roman" w:hAnsi="Times New Roman" w:cs="Times New Roman"/>
              </w:rPr>
              <w:t>4</w:t>
            </w:r>
            <w:r w:rsidR="004915B0" w:rsidRPr="00FB514F">
              <w:rPr>
                <w:rFonts w:ascii="Times New Roman" w:hAnsi="Times New Roman" w:cs="Times New Roman"/>
                <w:lang w:val="en-US"/>
              </w:rPr>
              <w:t>.09</w:t>
            </w:r>
          </w:p>
          <w:p w:rsidR="004915B0" w:rsidRPr="00FB514F" w:rsidRDefault="00D20469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FB514F">
              <w:rPr>
                <w:rFonts w:ascii="Times New Roman" w:hAnsi="Times New Roman" w:cs="Times New Roman"/>
                <w:lang w:val="en-US"/>
              </w:rPr>
              <w:t>1</w:t>
            </w:r>
            <w:r w:rsidR="008B0F8E" w:rsidRPr="00FB514F">
              <w:rPr>
                <w:rFonts w:ascii="Times New Roman" w:hAnsi="Times New Roman" w:cs="Times New Roman"/>
              </w:rPr>
              <w:t>6</w:t>
            </w:r>
            <w:r w:rsidR="004915B0" w:rsidRPr="00FB514F">
              <w:rPr>
                <w:rFonts w:ascii="Times New Roman" w:hAnsi="Times New Roman" w:cs="Times New Roman"/>
                <w:lang w:val="en-US"/>
              </w:rPr>
              <w:t>.09</w:t>
            </w:r>
          </w:p>
          <w:p w:rsidR="004915B0" w:rsidRPr="00FB514F" w:rsidRDefault="004915B0" w:rsidP="008B0F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" w:type="dxa"/>
            <w:gridSpan w:val="2"/>
          </w:tcPr>
          <w:p w:rsidR="00E4608D" w:rsidRPr="00FB514F" w:rsidRDefault="00E4608D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2E3A9F" w:rsidRPr="00FB514F" w:rsidRDefault="008B0F8E" w:rsidP="002E3A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Рациональные дроби</w:t>
            </w:r>
          </w:p>
        </w:tc>
        <w:tc>
          <w:tcPr>
            <w:tcW w:w="680" w:type="dxa"/>
            <w:gridSpan w:val="2"/>
          </w:tcPr>
          <w:p w:rsidR="00E4608D" w:rsidRPr="00FB514F" w:rsidRDefault="008B0F8E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992E3D" w:rsidRPr="00FB514F" w:rsidRDefault="008B0F8E" w:rsidP="00D60C7F">
            <w:pPr>
              <w:pStyle w:val="a3"/>
              <w:numPr>
                <w:ilvl w:val="0"/>
                <w:numId w:val="1"/>
              </w:numPr>
              <w:tabs>
                <w:tab w:val="left" w:pos="222"/>
              </w:tabs>
              <w:ind w:left="33" w:firstLine="0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 xml:space="preserve"> урок изучения нового</w:t>
            </w:r>
            <w:r w:rsidR="00992E3D" w:rsidRPr="00FB514F">
              <w:rPr>
                <w:color w:val="000000"/>
                <w:sz w:val="22"/>
                <w:szCs w:val="22"/>
              </w:rPr>
              <w:t xml:space="preserve"> материала;</w:t>
            </w:r>
          </w:p>
          <w:p w:rsidR="00430950" w:rsidRPr="00FB514F" w:rsidRDefault="008B0F8E" w:rsidP="00430950">
            <w:pPr>
              <w:pStyle w:val="a3"/>
              <w:numPr>
                <w:ilvl w:val="0"/>
                <w:numId w:val="1"/>
              </w:numPr>
              <w:tabs>
                <w:tab w:val="left" w:pos="222"/>
              </w:tabs>
              <w:ind w:left="33" w:firstLine="0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 xml:space="preserve"> закрепления знаний</w:t>
            </w:r>
            <w:r w:rsidR="00D3740A" w:rsidRPr="00FB514F">
              <w:rPr>
                <w:color w:val="000000"/>
                <w:sz w:val="22"/>
                <w:szCs w:val="22"/>
              </w:rPr>
              <w:t>.</w:t>
            </w:r>
          </w:p>
          <w:p w:rsidR="00E4608D" w:rsidRPr="00FB514F" w:rsidRDefault="00E4608D" w:rsidP="00430950">
            <w:pPr>
              <w:pStyle w:val="a3"/>
              <w:tabs>
                <w:tab w:val="left" w:pos="177"/>
                <w:tab w:val="left" w:pos="318"/>
              </w:tabs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231432" w:rsidRPr="00FB514F" w:rsidRDefault="00430950" w:rsidP="0023143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="004A04B2" w:rsidRPr="00FB514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>накомятся</w:t>
            </w:r>
            <w:proofErr w:type="spellEnd"/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с понятиями: </w:t>
            </w:r>
            <w:r w:rsidR="008B0F8E" w:rsidRPr="00FB514F">
              <w:rPr>
                <w:rFonts w:ascii="Times New Roman" w:hAnsi="Times New Roman" w:cs="Times New Roman"/>
                <w:i/>
                <w:sz w:val="22"/>
                <w:szCs w:val="22"/>
              </w:rPr>
              <w:t>дробное</w:t>
            </w:r>
            <w:r w:rsidRPr="00FB514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выражение, </w:t>
            </w:r>
            <w:r w:rsidR="008B0F8E" w:rsidRPr="00FB514F">
              <w:rPr>
                <w:rFonts w:ascii="Times New Roman" w:hAnsi="Times New Roman" w:cs="Times New Roman"/>
                <w:i/>
                <w:sz w:val="22"/>
                <w:szCs w:val="22"/>
              </w:rPr>
              <w:t>рациональное выражение</w:t>
            </w:r>
            <w:r w:rsidR="008B0F8E"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B0F8E" w:rsidRPr="00FB514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рациональная </w:t>
            </w:r>
            <w:proofErr w:type="spellStart"/>
            <w:r w:rsidR="008B0F8E" w:rsidRPr="00FB514F">
              <w:rPr>
                <w:rFonts w:ascii="Times New Roman" w:hAnsi="Times New Roman" w:cs="Times New Roman"/>
                <w:i/>
                <w:sz w:val="22"/>
                <w:szCs w:val="22"/>
              </w:rPr>
              <w:t>дробь,</w:t>
            </w:r>
            <w:r w:rsidR="008B0F8E" w:rsidRPr="00FB514F">
              <w:rPr>
                <w:rFonts w:ascii="Times New Roman" w:hAnsi="Times New Roman" w:cs="Times New Roman"/>
                <w:sz w:val="22"/>
                <w:szCs w:val="22"/>
              </w:rPr>
              <w:t>формировать</w:t>
            </w:r>
            <w:proofErr w:type="spellEnd"/>
            <w:r w:rsidR="008B0F8E"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умение находить значение рационального выражения при заданных значениях переменных, входящих в рациональное выражение</w:t>
            </w:r>
            <w:r w:rsidR="004A04B2" w:rsidRPr="00FB514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30950" w:rsidRPr="00FB514F" w:rsidRDefault="00430950" w:rsidP="00231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="004A04B2" w:rsidRPr="00FB514F">
              <w:rPr>
                <w:rFonts w:ascii="Times New Roman" w:hAnsi="Times New Roman"/>
              </w:rPr>
              <w:t>формирование</w:t>
            </w:r>
            <w:r w:rsidR="008B0F8E" w:rsidRPr="00FB514F">
              <w:rPr>
                <w:rFonts w:ascii="Times New Roman" w:hAnsi="Times New Roman"/>
              </w:rPr>
              <w:t>интерес</w:t>
            </w:r>
            <w:proofErr w:type="spellEnd"/>
            <w:r w:rsidR="008B0F8E" w:rsidRPr="00FB514F">
              <w:rPr>
                <w:rFonts w:ascii="Times New Roman" w:hAnsi="Times New Roman"/>
              </w:rPr>
              <w:t xml:space="preserve"> к изучению темы и желание применять приобретенные знания и умения</w:t>
            </w:r>
            <w:r w:rsidR="004A04B2" w:rsidRPr="00FB514F">
              <w:rPr>
                <w:rFonts w:ascii="Times New Roman" w:hAnsi="Times New Roman"/>
              </w:rPr>
              <w:t>.</w:t>
            </w:r>
          </w:p>
          <w:p w:rsidR="00430950" w:rsidRPr="00FB514F" w:rsidRDefault="00430950" w:rsidP="00231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E4608D" w:rsidRPr="00FB514F" w:rsidRDefault="008B0F8E" w:rsidP="002314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Формировать умение определять понятия, создавать обобщения, устанавливать аналогии, классифицировать</w:t>
            </w:r>
            <w:r w:rsidR="00FF6EDC" w:rsidRPr="00FB51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992E3D" w:rsidRPr="00FB514F" w:rsidRDefault="003E7849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1) §1,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>. №1-6, № 4, 6, 21, 22</w:t>
            </w:r>
          </w:p>
          <w:p w:rsidR="0071210C" w:rsidRPr="00FB514F" w:rsidRDefault="0071210C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1210C" w:rsidRPr="00FB514F" w:rsidRDefault="0071210C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2) §1,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>. №1-6, № 8, 10, 12.</w:t>
            </w:r>
          </w:p>
          <w:p w:rsidR="00E4608D" w:rsidRPr="00FB514F" w:rsidRDefault="00E4608D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4608D" w:rsidRPr="00FB514F" w:rsidTr="008A7B6A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E4608D" w:rsidRPr="00FB514F" w:rsidRDefault="002E3A9F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</w:t>
            </w:r>
            <w:r w:rsidR="00187F4B" w:rsidRPr="00FB514F">
              <w:rPr>
                <w:rFonts w:ascii="Times New Roman" w:hAnsi="Times New Roman" w:cs="Times New Roman"/>
              </w:rPr>
              <w:t>8</w:t>
            </w:r>
          </w:p>
          <w:p w:rsidR="00A40162" w:rsidRPr="00FB514F" w:rsidRDefault="00A40162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</w:t>
            </w:r>
            <w:r w:rsidR="00187F4B" w:rsidRPr="00FB514F">
              <w:rPr>
                <w:rFonts w:ascii="Times New Roman" w:hAnsi="Times New Roman" w:cs="Times New Roman"/>
              </w:rPr>
              <w:t>9</w:t>
            </w:r>
          </w:p>
          <w:p w:rsidR="0059260E" w:rsidRPr="00FB514F" w:rsidRDefault="0059260E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>1.</w:t>
            </w:r>
            <w:r w:rsidR="00187F4B" w:rsidRPr="00FB514F">
              <w:rPr>
                <w:rFonts w:ascii="Times New Roman" w:hAnsi="Times New Roman" w:cs="Times New Roman"/>
              </w:rPr>
              <w:t>10</w:t>
            </w:r>
          </w:p>
          <w:p w:rsidR="00992E3D" w:rsidRPr="00FB514F" w:rsidRDefault="00992E3D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915B0" w:rsidRPr="00FB514F" w:rsidRDefault="003E7849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>18</w:t>
            </w:r>
            <w:r w:rsidR="004915B0" w:rsidRPr="00FB514F">
              <w:rPr>
                <w:rFonts w:ascii="Times New Roman" w:hAnsi="Times New Roman" w:cs="Times New Roman"/>
              </w:rPr>
              <w:t>.09</w:t>
            </w:r>
          </w:p>
          <w:p w:rsidR="00A40162" w:rsidRPr="00FB514F" w:rsidRDefault="00A40162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</w:t>
            </w:r>
            <w:r w:rsidR="005F1DD2">
              <w:rPr>
                <w:rFonts w:ascii="Times New Roman" w:hAnsi="Times New Roman" w:cs="Times New Roman"/>
              </w:rPr>
              <w:t>1</w:t>
            </w:r>
            <w:r w:rsidRPr="00FB514F">
              <w:rPr>
                <w:rFonts w:ascii="Times New Roman" w:hAnsi="Times New Roman" w:cs="Times New Roman"/>
              </w:rPr>
              <w:t>.09</w:t>
            </w:r>
          </w:p>
          <w:p w:rsidR="004915B0" w:rsidRPr="00FB514F" w:rsidRDefault="0059260E" w:rsidP="003E78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>2</w:t>
            </w:r>
            <w:r w:rsidR="003E7849" w:rsidRPr="00FB514F">
              <w:rPr>
                <w:rFonts w:ascii="Times New Roman" w:hAnsi="Times New Roman" w:cs="Times New Roman"/>
              </w:rPr>
              <w:t>3</w:t>
            </w:r>
            <w:r w:rsidRPr="00FB514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22" w:type="dxa"/>
            <w:gridSpan w:val="2"/>
          </w:tcPr>
          <w:p w:rsidR="00E4608D" w:rsidRPr="00FB514F" w:rsidRDefault="00E4608D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E4608D" w:rsidRPr="00FB514F" w:rsidRDefault="003E7849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Основное свойство рациональной дроби</w:t>
            </w:r>
          </w:p>
        </w:tc>
        <w:tc>
          <w:tcPr>
            <w:tcW w:w="680" w:type="dxa"/>
            <w:gridSpan w:val="2"/>
          </w:tcPr>
          <w:p w:rsidR="00E4608D" w:rsidRPr="00FB514F" w:rsidRDefault="003E7849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992E3D" w:rsidRPr="00FB514F" w:rsidRDefault="003E7849" w:rsidP="00D60C7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 xml:space="preserve">1. урок изучения нового </w:t>
            </w:r>
            <w:r w:rsidR="00992E3D" w:rsidRPr="00FB514F">
              <w:rPr>
                <w:color w:val="000000"/>
                <w:sz w:val="22"/>
                <w:szCs w:val="22"/>
              </w:rPr>
              <w:t>материала;</w:t>
            </w:r>
          </w:p>
          <w:p w:rsidR="00E4608D" w:rsidRPr="00FB514F" w:rsidRDefault="00A40162" w:rsidP="003E784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lastRenderedPageBreak/>
              <w:t>2.</w:t>
            </w:r>
            <w:r w:rsidR="003E7849" w:rsidRPr="00FB514F">
              <w:rPr>
                <w:color w:val="000000"/>
                <w:sz w:val="22"/>
                <w:szCs w:val="22"/>
              </w:rPr>
              <w:t xml:space="preserve"> закрепления знаний;</w:t>
            </w:r>
          </w:p>
          <w:p w:rsidR="003E7849" w:rsidRPr="00FB514F" w:rsidRDefault="003E7849" w:rsidP="003E784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3. комбинированный урок</w:t>
            </w:r>
            <w:r w:rsidR="00D3740A" w:rsidRPr="00FB51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A40162" w:rsidRPr="00FB514F" w:rsidRDefault="00A40162" w:rsidP="0023143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Предметные:</w:t>
            </w:r>
            <w:r w:rsidR="003E7849" w:rsidRPr="00FB514F">
              <w:rPr>
                <w:rFonts w:ascii="Times New Roman" w:hAnsi="Times New Roman" w:cs="Times New Roman"/>
                <w:sz w:val="22"/>
                <w:szCs w:val="22"/>
              </w:rPr>
              <w:t>формировать</w:t>
            </w:r>
            <w:proofErr w:type="spellEnd"/>
            <w:r w:rsidR="003E7849"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основного свойства рациональной дроби, формировать </w:t>
            </w:r>
            <w:r w:rsidR="003E7849" w:rsidRPr="00FB51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приводить дроби к новому знаменателю, формировать умение решать математические задачи, используя основное свойство дроби.</w:t>
            </w:r>
          </w:p>
          <w:p w:rsidR="00A40162" w:rsidRPr="00FB514F" w:rsidRDefault="00A40162" w:rsidP="00231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="0071210C" w:rsidRPr="00FB514F">
              <w:rPr>
                <w:rFonts w:ascii="Times New Roman" w:hAnsi="Times New Roman"/>
              </w:rPr>
              <w:t>формировать</w:t>
            </w:r>
            <w:proofErr w:type="spellEnd"/>
            <w:r w:rsidR="0071210C" w:rsidRPr="00FB514F">
              <w:rPr>
                <w:rFonts w:ascii="Times New Roman" w:hAnsi="Times New Roman"/>
              </w:rPr>
              <w:t xml:space="preserve"> умение формулировать собственное мнение, формировать умение планировать свои действия в соответствии с учебным заданием, развивать навыки самостоятельной работы, готовность к самообразованию и решению текстовых задач.</w:t>
            </w:r>
          </w:p>
          <w:p w:rsidR="00A40162" w:rsidRPr="00FB514F" w:rsidRDefault="00A40162" w:rsidP="00231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E4608D" w:rsidRPr="00FB514F" w:rsidRDefault="0071210C" w:rsidP="005926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Формировать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Развивать понимание сущности алгоритмических предписаний и умение действовать в соответствии с предложенным алгоритмом. Формировать умении соотносить свои действия с планируемым результатом.</w:t>
            </w:r>
          </w:p>
        </w:tc>
        <w:tc>
          <w:tcPr>
            <w:tcW w:w="1531" w:type="dxa"/>
            <w:shd w:val="clear" w:color="auto" w:fill="auto"/>
          </w:tcPr>
          <w:p w:rsidR="00992E3D" w:rsidRPr="00FB514F" w:rsidRDefault="0071210C" w:rsidP="00D612B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992E3D" w:rsidRPr="00FB514F">
              <w:rPr>
                <w:rFonts w:ascii="Times New Roman" w:hAnsi="Times New Roman" w:cs="Times New Roman"/>
              </w:rPr>
              <w:t>§2</w:t>
            </w:r>
            <w:r w:rsidRPr="00FB51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 xml:space="preserve">. 1-3, № 28, 31, </w:t>
            </w:r>
            <w:r w:rsidRPr="00FB514F">
              <w:rPr>
                <w:rFonts w:ascii="Times New Roman" w:hAnsi="Times New Roman" w:cs="Times New Roman"/>
              </w:rPr>
              <w:lastRenderedPageBreak/>
              <w:t>35, 63.</w:t>
            </w:r>
          </w:p>
          <w:p w:rsidR="0071210C" w:rsidRPr="00FB514F" w:rsidRDefault="0071210C" w:rsidP="00D612B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1210C" w:rsidRPr="00FB514F" w:rsidRDefault="0071210C" w:rsidP="00D612B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2) §2, № 38, 41, 43, 45.</w:t>
            </w:r>
          </w:p>
          <w:p w:rsidR="0071210C" w:rsidRPr="00FB514F" w:rsidRDefault="0071210C" w:rsidP="00D612B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1210C" w:rsidRPr="00FB514F" w:rsidRDefault="0071210C" w:rsidP="00D612B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3) §2, № 47, 49, 51, 53, 56, 59.</w:t>
            </w:r>
          </w:p>
          <w:p w:rsidR="00E4608D" w:rsidRPr="00FB514F" w:rsidRDefault="00E4608D" w:rsidP="00D6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9EC" w:rsidRPr="00FB514F" w:rsidTr="008A7B6A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7039EC" w:rsidRPr="00FB514F" w:rsidRDefault="009C2FF6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>1.1</w:t>
            </w:r>
            <w:r w:rsidR="00187F4B" w:rsidRPr="00FB514F">
              <w:rPr>
                <w:rFonts w:ascii="Times New Roman" w:hAnsi="Times New Roman" w:cs="Times New Roman"/>
              </w:rPr>
              <w:t>1</w:t>
            </w:r>
          </w:p>
          <w:p w:rsidR="009C2FF6" w:rsidRPr="00FB514F" w:rsidRDefault="009C2FF6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1.1</w:t>
            </w:r>
            <w:r w:rsidR="00187F4B" w:rsidRPr="00FB514F">
              <w:rPr>
                <w:rFonts w:ascii="Times New Roman" w:hAnsi="Times New Roman" w:cs="Times New Roman"/>
              </w:rPr>
              <w:t>2</w:t>
            </w:r>
          </w:p>
          <w:p w:rsidR="009C2FF6" w:rsidRPr="00FB514F" w:rsidRDefault="009C2FF6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1.1</w:t>
            </w:r>
            <w:r w:rsidR="00187F4B" w:rsidRPr="00FB514F">
              <w:rPr>
                <w:rFonts w:ascii="Times New Roman" w:hAnsi="Times New Roman" w:cs="Times New Roman"/>
              </w:rPr>
              <w:t>3</w:t>
            </w:r>
          </w:p>
          <w:p w:rsidR="009C2FF6" w:rsidRPr="00FB514F" w:rsidRDefault="009C2FF6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52563" w:rsidRPr="00FB514F" w:rsidRDefault="00EB04E6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</w:t>
            </w:r>
            <w:r w:rsidR="003D417A" w:rsidRPr="00FB514F">
              <w:rPr>
                <w:rFonts w:ascii="Times New Roman" w:hAnsi="Times New Roman" w:cs="Times New Roman"/>
              </w:rPr>
              <w:t>5</w:t>
            </w:r>
            <w:r w:rsidR="009C2FF6" w:rsidRPr="00FB514F">
              <w:rPr>
                <w:rFonts w:ascii="Times New Roman" w:hAnsi="Times New Roman" w:cs="Times New Roman"/>
              </w:rPr>
              <w:t>.</w:t>
            </w:r>
            <w:r w:rsidRPr="00FB514F">
              <w:rPr>
                <w:rFonts w:ascii="Times New Roman" w:hAnsi="Times New Roman" w:cs="Times New Roman"/>
              </w:rPr>
              <w:t>09</w:t>
            </w:r>
          </w:p>
          <w:p w:rsidR="009C2FF6" w:rsidRPr="00FB514F" w:rsidRDefault="00EB04E6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</w:t>
            </w:r>
            <w:r w:rsidR="005F1DD2">
              <w:rPr>
                <w:rFonts w:ascii="Times New Roman" w:hAnsi="Times New Roman" w:cs="Times New Roman"/>
              </w:rPr>
              <w:t>8</w:t>
            </w:r>
            <w:r w:rsidRPr="00FB514F">
              <w:rPr>
                <w:rFonts w:ascii="Times New Roman" w:hAnsi="Times New Roman" w:cs="Times New Roman"/>
              </w:rPr>
              <w:t>.09</w:t>
            </w:r>
          </w:p>
          <w:p w:rsidR="009C2FF6" w:rsidRPr="00FB514F" w:rsidRDefault="003D417A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30</w:t>
            </w:r>
            <w:r w:rsidR="009C2FF6" w:rsidRPr="00FB514F">
              <w:rPr>
                <w:rFonts w:ascii="Times New Roman" w:hAnsi="Times New Roman" w:cs="Times New Roman"/>
              </w:rPr>
              <w:t>.</w:t>
            </w:r>
            <w:r w:rsidRPr="00FB514F">
              <w:rPr>
                <w:rFonts w:ascii="Times New Roman" w:hAnsi="Times New Roman" w:cs="Times New Roman"/>
              </w:rPr>
              <w:t>09</w:t>
            </w:r>
          </w:p>
          <w:p w:rsidR="004915B0" w:rsidRPr="00FB514F" w:rsidRDefault="004915B0" w:rsidP="003D41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7039EC" w:rsidRPr="00FB514F" w:rsidRDefault="007039EC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7039EC" w:rsidRPr="00FB514F" w:rsidRDefault="003D417A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Сложение и вычитание рациональных дробей с одинаковыми знаменателями</w:t>
            </w:r>
          </w:p>
          <w:p w:rsidR="00BA440A" w:rsidRPr="00FB514F" w:rsidRDefault="00BA440A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3A9F" w:rsidRPr="00FB514F" w:rsidRDefault="002E3A9F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gridSpan w:val="2"/>
          </w:tcPr>
          <w:p w:rsidR="007039EC" w:rsidRPr="00FB514F" w:rsidRDefault="003D417A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3D417A" w:rsidRPr="00FB514F" w:rsidRDefault="007039EC" w:rsidP="00D60C7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1.урок изучения нового материала</w:t>
            </w:r>
            <w:r w:rsidR="00D3740A" w:rsidRPr="00FB514F">
              <w:rPr>
                <w:color w:val="000000"/>
                <w:sz w:val="22"/>
                <w:szCs w:val="22"/>
              </w:rPr>
              <w:t>;</w:t>
            </w:r>
          </w:p>
          <w:p w:rsidR="007039EC" w:rsidRPr="00FB514F" w:rsidRDefault="007039EC" w:rsidP="00D60C7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</w:t>
            </w:r>
            <w:r w:rsidR="003D417A" w:rsidRPr="00FB514F">
              <w:rPr>
                <w:color w:val="000000"/>
                <w:sz w:val="22"/>
                <w:szCs w:val="22"/>
              </w:rPr>
              <w:t xml:space="preserve"> урок закрепления знаний</w:t>
            </w:r>
            <w:r w:rsidR="00D3740A" w:rsidRPr="00FB514F">
              <w:rPr>
                <w:color w:val="000000"/>
                <w:sz w:val="22"/>
                <w:szCs w:val="22"/>
              </w:rPr>
              <w:t>;</w:t>
            </w:r>
          </w:p>
          <w:p w:rsidR="00985450" w:rsidRPr="00FB514F" w:rsidRDefault="007039EC" w:rsidP="00D60C7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3.</w:t>
            </w:r>
            <w:r w:rsidR="003D417A" w:rsidRPr="00FB514F">
              <w:rPr>
                <w:color w:val="000000"/>
                <w:sz w:val="22"/>
                <w:szCs w:val="22"/>
              </w:rPr>
              <w:t>урок обобщения и систематизации знаний</w:t>
            </w:r>
            <w:r w:rsidR="00D3740A" w:rsidRPr="00FB514F">
              <w:rPr>
                <w:color w:val="000000"/>
                <w:sz w:val="22"/>
                <w:szCs w:val="22"/>
              </w:rPr>
              <w:t>.</w:t>
            </w:r>
          </w:p>
          <w:p w:rsidR="009C2FF6" w:rsidRPr="00FB514F" w:rsidRDefault="009C2FF6" w:rsidP="00D3740A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C2FF6" w:rsidRPr="00FB514F" w:rsidRDefault="009C2FF6" w:rsidP="00D3740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="00D3740A" w:rsidRPr="00FB514F">
              <w:rPr>
                <w:rFonts w:ascii="Times New Roman" w:hAnsi="Times New Roman" w:cs="Times New Roman"/>
                <w:sz w:val="22"/>
                <w:szCs w:val="22"/>
              </w:rPr>
              <w:t>формировать</w:t>
            </w:r>
            <w:proofErr w:type="spellEnd"/>
            <w:r w:rsidR="00D3740A"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умение складывать и вычитать рациональные дроби с одинаковыми знаменателями, формировать умение решать математические задачи, используя сложение и вычитание рациональных дробей с одинаковыми знаменателями.</w:t>
            </w:r>
          </w:p>
          <w:p w:rsidR="009C2FF6" w:rsidRPr="00FB514F" w:rsidRDefault="009C2FF6" w:rsidP="00C70B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="00D3740A" w:rsidRPr="00FB514F">
              <w:rPr>
                <w:rFonts w:ascii="Times New Roman" w:hAnsi="Times New Roman"/>
              </w:rPr>
              <w:t>формировать</w:t>
            </w:r>
            <w:proofErr w:type="spellEnd"/>
            <w:r w:rsidR="00D3740A" w:rsidRPr="00FB514F">
              <w:rPr>
                <w:rFonts w:ascii="Times New Roman" w:hAnsi="Times New Roman"/>
              </w:rPr>
              <w:t xml:space="preserve"> ответственное отношение к обучению, формировать умение представлять результат своей деятельности.</w:t>
            </w:r>
          </w:p>
          <w:p w:rsidR="007039EC" w:rsidRPr="00FB514F" w:rsidRDefault="009C2FF6" w:rsidP="00622E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="00A26CE4" w:rsidRPr="00FB514F">
              <w:rPr>
                <w:rFonts w:ascii="Times New Roman" w:hAnsi="Times New Roman" w:cs="Times New Roman"/>
              </w:rPr>
              <w:t xml:space="preserve"> формировать умение определять способы действий в рамках предложенных условий и требований, корректировать свои действия в соответствии с изменяющейся ситуацией, </w:t>
            </w:r>
            <w:r w:rsidR="00D3740A" w:rsidRPr="00FB514F">
              <w:rPr>
                <w:rFonts w:ascii="Times New Roman" w:hAnsi="Times New Roman" w:cs="Times New Roman"/>
              </w:rPr>
              <w:t>формировать умение соотносить свои действия с планируемыми результ</w:t>
            </w:r>
            <w:r w:rsidR="00A26CE4" w:rsidRPr="00FB514F">
              <w:rPr>
                <w:rFonts w:ascii="Times New Roman" w:hAnsi="Times New Roman" w:cs="Times New Roman"/>
              </w:rPr>
              <w:t>атами.</w:t>
            </w:r>
          </w:p>
        </w:tc>
        <w:tc>
          <w:tcPr>
            <w:tcW w:w="1531" w:type="dxa"/>
            <w:shd w:val="clear" w:color="auto" w:fill="auto"/>
          </w:tcPr>
          <w:p w:rsidR="007039EC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1) </w:t>
            </w:r>
            <w:r w:rsidR="007039EC" w:rsidRPr="00FB514F">
              <w:rPr>
                <w:rFonts w:ascii="Times New Roman" w:hAnsi="Times New Roman" w:cs="Times New Roman"/>
              </w:rPr>
              <w:t>§3</w:t>
            </w:r>
            <w:r w:rsidRPr="00FB51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>. 1,2, № 69, 71, 73.</w:t>
            </w:r>
          </w:p>
          <w:p w:rsidR="008A4AB3" w:rsidRPr="00FB514F" w:rsidRDefault="008A4AB3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2) §3,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>. 1,2, № 75, 77, 79.</w:t>
            </w:r>
          </w:p>
          <w:p w:rsidR="008A4AB3" w:rsidRPr="00FB514F" w:rsidRDefault="008A4AB3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3) §3,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>. 1,2, № 82, 84, 86, 88, 90.</w:t>
            </w:r>
          </w:p>
          <w:p w:rsidR="007039EC" w:rsidRPr="00FB514F" w:rsidRDefault="007039EC" w:rsidP="00D612B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CE4" w:rsidRPr="00FB514F" w:rsidTr="008A7B6A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>1.14</w:t>
            </w:r>
          </w:p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1.15</w:t>
            </w:r>
          </w:p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1.16</w:t>
            </w:r>
          </w:p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1.17</w:t>
            </w:r>
          </w:p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1.18</w:t>
            </w:r>
          </w:p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851" w:type="dxa"/>
            <w:gridSpan w:val="2"/>
          </w:tcPr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02.10</w:t>
            </w:r>
          </w:p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0</w:t>
            </w:r>
            <w:r w:rsidR="005F1DD2">
              <w:rPr>
                <w:rFonts w:ascii="Times New Roman" w:hAnsi="Times New Roman" w:cs="Times New Roman"/>
              </w:rPr>
              <w:t>5</w:t>
            </w:r>
            <w:r w:rsidRPr="00FB514F">
              <w:rPr>
                <w:rFonts w:ascii="Times New Roman" w:hAnsi="Times New Roman" w:cs="Times New Roman"/>
              </w:rPr>
              <w:t>.10</w:t>
            </w:r>
          </w:p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07.10</w:t>
            </w:r>
          </w:p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09.10</w:t>
            </w:r>
          </w:p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</w:t>
            </w:r>
            <w:r w:rsidR="005F1DD2">
              <w:rPr>
                <w:rFonts w:ascii="Times New Roman" w:hAnsi="Times New Roman" w:cs="Times New Roman"/>
              </w:rPr>
              <w:t>2</w:t>
            </w:r>
            <w:r w:rsidRPr="00FB514F">
              <w:rPr>
                <w:rFonts w:ascii="Times New Roman" w:hAnsi="Times New Roman" w:cs="Times New Roman"/>
              </w:rPr>
              <w:t>.10</w:t>
            </w:r>
          </w:p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22" w:type="dxa"/>
            <w:gridSpan w:val="2"/>
          </w:tcPr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A26CE4" w:rsidRPr="00FB514F" w:rsidRDefault="00A26CE4" w:rsidP="00A26C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Сложение и вычитание рациональных дробей с разными знаменателями</w:t>
            </w:r>
          </w:p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</w:tcPr>
          <w:p w:rsidR="00A26CE4" w:rsidRPr="00FB514F" w:rsidRDefault="004022B0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7" w:type="dxa"/>
            <w:shd w:val="clear" w:color="auto" w:fill="auto"/>
          </w:tcPr>
          <w:p w:rsidR="00A26CE4" w:rsidRPr="00FB514F" w:rsidRDefault="00A26CE4" w:rsidP="00A26CE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A26CE4" w:rsidRPr="00FB514F" w:rsidRDefault="00A26CE4" w:rsidP="00A26CE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A26CE4" w:rsidRPr="00FB514F" w:rsidRDefault="00A26CE4" w:rsidP="00A26CE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3. урок закрепления знаний;</w:t>
            </w:r>
          </w:p>
          <w:p w:rsidR="00A26CE4" w:rsidRPr="00FB514F" w:rsidRDefault="00A26CE4" w:rsidP="00A26CE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4. урок закрепления знаний;</w:t>
            </w:r>
          </w:p>
          <w:p w:rsidR="00A26CE4" w:rsidRPr="00FB514F" w:rsidRDefault="00A26CE4" w:rsidP="00A26CE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5. урок закрепления знаний;</w:t>
            </w:r>
          </w:p>
          <w:p w:rsidR="00A26CE4" w:rsidRPr="00FB514F" w:rsidRDefault="00A26CE4" w:rsidP="00A26CE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6. урок обобщения и систематизации знаний.</w:t>
            </w:r>
          </w:p>
          <w:p w:rsidR="00A26CE4" w:rsidRPr="00FB514F" w:rsidRDefault="00A26CE4" w:rsidP="00D60C7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A26CE4" w:rsidRPr="00FB514F" w:rsidRDefault="00A26CE4" w:rsidP="00A26CE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складывать и вычитать рациональные дроби с </w:t>
            </w:r>
            <w:r w:rsidR="008A4AB3" w:rsidRPr="00FB514F">
              <w:rPr>
                <w:rFonts w:ascii="Times New Roman" w:hAnsi="Times New Roman" w:cs="Times New Roman"/>
                <w:sz w:val="22"/>
                <w:szCs w:val="22"/>
              </w:rPr>
              <w:t>разными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знаменателями, формировать умение решать математические задачи, используя сложение и вычитание рациональных дробей с </w:t>
            </w:r>
            <w:r w:rsidR="008A4AB3" w:rsidRPr="00FB514F">
              <w:rPr>
                <w:rFonts w:ascii="Times New Roman" w:hAnsi="Times New Roman" w:cs="Times New Roman"/>
                <w:sz w:val="22"/>
                <w:szCs w:val="22"/>
              </w:rPr>
              <w:t>разными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знаменателями.</w:t>
            </w:r>
          </w:p>
          <w:p w:rsidR="00A26CE4" w:rsidRPr="00FB514F" w:rsidRDefault="00A26CE4" w:rsidP="00A26C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B514F">
              <w:rPr>
                <w:rFonts w:ascii="Times New Roman" w:hAnsi="Times New Roman"/>
              </w:rPr>
              <w:t>формировать</w:t>
            </w:r>
            <w:proofErr w:type="spellEnd"/>
            <w:r w:rsidRPr="00FB514F">
              <w:rPr>
                <w:rFonts w:ascii="Times New Roman" w:hAnsi="Times New Roman"/>
              </w:rPr>
              <w:t xml:space="preserve"> ответственное отношение к обучению, формировать умение представлять результат своей деятельности.</w:t>
            </w:r>
          </w:p>
          <w:p w:rsidR="00A26CE4" w:rsidRPr="00FB514F" w:rsidRDefault="00A26CE4" w:rsidP="00622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Метапредметные: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определять способы действий в рамках предложенных условий и требований, корректировать свои действия в соответствии с изменяющейся ситуацией, формировать умение соотносить свои действия с планируемыми результатами.</w:t>
            </w:r>
          </w:p>
        </w:tc>
        <w:tc>
          <w:tcPr>
            <w:tcW w:w="1531" w:type="dxa"/>
            <w:shd w:val="clear" w:color="auto" w:fill="auto"/>
          </w:tcPr>
          <w:p w:rsidR="008A4AB3" w:rsidRPr="00FB514F" w:rsidRDefault="008A4AB3" w:rsidP="008A4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1) §4,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>. 1,2, № 99, 101, 103.</w:t>
            </w:r>
          </w:p>
          <w:p w:rsidR="008A4AB3" w:rsidRPr="00FB514F" w:rsidRDefault="008A4AB3" w:rsidP="008A4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A4AB3" w:rsidRPr="00FB514F" w:rsidRDefault="008A4AB3" w:rsidP="008A4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2) §4,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>. 1,2, № 105, 107, 109 (1, 2).</w:t>
            </w:r>
          </w:p>
          <w:p w:rsidR="008A4AB3" w:rsidRPr="00FB514F" w:rsidRDefault="008A4AB3" w:rsidP="008A4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A4AB3" w:rsidRPr="00FB514F" w:rsidRDefault="008A4AB3" w:rsidP="008A4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3) §4,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>. 1,2, № 109 (3,4), 111, 113 (1-3).</w:t>
            </w:r>
          </w:p>
          <w:p w:rsidR="008A4AB3" w:rsidRPr="00FB514F" w:rsidRDefault="008A4AB3" w:rsidP="008A4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A4AB3" w:rsidRPr="00FB514F" w:rsidRDefault="008A4AB3" w:rsidP="008A4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4) §4,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>. 1,2, № 113 (4-6), 116, 118.</w:t>
            </w:r>
          </w:p>
          <w:p w:rsidR="008A4AB3" w:rsidRPr="00FB514F" w:rsidRDefault="008A4AB3" w:rsidP="008A4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A4AB3" w:rsidRPr="00FB514F" w:rsidRDefault="008A4AB3" w:rsidP="008A4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5) §4,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>. 1,2, № 120, 123, 125.</w:t>
            </w:r>
          </w:p>
          <w:p w:rsidR="008A4AB3" w:rsidRPr="00FB514F" w:rsidRDefault="008A4AB3" w:rsidP="008A4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A4AB3" w:rsidRPr="00FB514F" w:rsidRDefault="008A4AB3" w:rsidP="008A4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6) §4,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>. 1,2, № 127, 129, 131.</w:t>
            </w:r>
          </w:p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F23" w:rsidRPr="00FB514F" w:rsidTr="008A7B6A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F23" w:rsidRPr="00FB514F" w:rsidRDefault="00FE1F23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</w:t>
            </w:r>
            <w:r w:rsidR="00C81036" w:rsidRPr="00FB51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E1F23" w:rsidRPr="00FB514F" w:rsidRDefault="00C81036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16</w:t>
            </w:r>
            <w:r w:rsidR="00FE1F23" w:rsidRPr="00FB514F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b/>
                <w:i/>
              </w:rPr>
              <w:t>Контрольная работа № 1 по теме «</w:t>
            </w:r>
            <w:r w:rsidR="008A4AB3" w:rsidRPr="00FB514F">
              <w:rPr>
                <w:rFonts w:ascii="Times New Roman" w:hAnsi="Times New Roman" w:cs="Times New Roman"/>
                <w:b/>
                <w:i/>
              </w:rPr>
              <w:t>Основное свойство рациональной дроби. Сложение и вычитание рациональных дробей</w:t>
            </w:r>
            <w:r w:rsidRPr="00FB514F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FE1F23" w:rsidRPr="00FB514F" w:rsidRDefault="00215AC8" w:rsidP="00215AC8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 xml:space="preserve">урок контроля и </w:t>
            </w:r>
            <w:r w:rsidR="00FE1F23" w:rsidRPr="00FB514F">
              <w:rPr>
                <w:color w:val="000000"/>
                <w:sz w:val="22"/>
                <w:szCs w:val="22"/>
              </w:rPr>
              <w:t>знаний, умений и навыков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E1F23" w:rsidRPr="00FB514F" w:rsidRDefault="00FE1F23" w:rsidP="00FE1F2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теоретический материал, изученный на предыдущих уроках, при решении контрольных заданий.</w:t>
            </w:r>
          </w:p>
          <w:p w:rsidR="00FE1F23" w:rsidRPr="00FB514F" w:rsidRDefault="00FE1F23" w:rsidP="00FE1F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B514F">
              <w:rPr>
                <w:rFonts w:ascii="Times New Roman" w:hAnsi="Times New Roman"/>
              </w:rPr>
              <w:t>формирование</w:t>
            </w:r>
            <w:proofErr w:type="spellEnd"/>
            <w:r w:rsidRPr="00FB514F">
              <w:rPr>
                <w:rFonts w:ascii="Times New Roman" w:hAnsi="Times New Roman"/>
              </w:rPr>
              <w:t xml:space="preserve"> навыков самоанализа и самоконтроля.</w:t>
            </w:r>
          </w:p>
          <w:p w:rsidR="00FE1F23" w:rsidRPr="00FB514F" w:rsidRDefault="00FE1F23" w:rsidP="00622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FB514F">
              <w:rPr>
                <w:rFonts w:ascii="Times New Roman" w:hAnsi="Times New Roman"/>
                <w:color w:val="000000"/>
              </w:rPr>
              <w:t>оценивать</w:t>
            </w:r>
            <w:proofErr w:type="spellEnd"/>
            <w:r w:rsidRPr="00FB514F">
              <w:rPr>
                <w:rFonts w:ascii="Times New Roman" w:hAnsi="Times New Roman"/>
                <w:color w:val="000000"/>
              </w:rPr>
              <w:t xml:space="preserve"> достигнутый результат</w:t>
            </w:r>
            <w:r w:rsidR="00C81036" w:rsidRPr="00FB514F">
              <w:rPr>
                <w:rFonts w:ascii="Times New Roman" w:hAnsi="Times New Roman"/>
                <w:color w:val="000000"/>
              </w:rPr>
              <w:t>, р</w:t>
            </w:r>
            <w:r w:rsidRPr="00FB514F">
              <w:rPr>
                <w:rFonts w:ascii="Times New Roman" w:hAnsi="Times New Roman"/>
                <w:color w:val="000000"/>
              </w:rPr>
              <w:t>егулировать собственную деятельность посредством письменной речи</w:t>
            </w:r>
            <w:r w:rsidR="00C81036" w:rsidRPr="00FB514F">
              <w:rPr>
                <w:rFonts w:ascii="Times New Roman" w:hAnsi="Times New Roman"/>
                <w:color w:val="000000"/>
              </w:rPr>
              <w:t xml:space="preserve">, </w:t>
            </w:r>
            <w:r w:rsidRPr="00FB514F">
              <w:rPr>
                <w:rFonts w:ascii="Times New Roman" w:eastAsia="Newton-Regular" w:hAnsi="Times New Roman"/>
                <w:color w:val="000000"/>
              </w:rPr>
              <w:t>выбирать наиболее эффективные способы решения задачи.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FE1F23" w:rsidRPr="00FB514F" w:rsidRDefault="00645184" w:rsidP="00FE1F2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C81036" w:rsidRPr="00FB514F" w:rsidTr="008A7B6A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1036" w:rsidRPr="00FB514F" w:rsidRDefault="00C81036" w:rsidP="008A7B6A">
            <w:pPr>
              <w:pStyle w:val="1"/>
            </w:pPr>
            <w:r w:rsidRPr="00FB514F">
              <w:lastRenderedPageBreak/>
              <w:t>1.21</w:t>
            </w:r>
          </w:p>
          <w:p w:rsidR="00C81036" w:rsidRPr="00FB514F" w:rsidRDefault="00C81036" w:rsidP="008A7B6A">
            <w:pPr>
              <w:pStyle w:val="1"/>
            </w:pPr>
            <w:r w:rsidRPr="00FB514F">
              <w:t>1.22</w:t>
            </w:r>
          </w:p>
          <w:p w:rsidR="00C81036" w:rsidRPr="00FB514F" w:rsidRDefault="00C81036" w:rsidP="008A7B6A">
            <w:pPr>
              <w:pStyle w:val="1"/>
            </w:pPr>
            <w:r w:rsidRPr="00FB514F">
              <w:t>1.23</w:t>
            </w:r>
          </w:p>
          <w:p w:rsidR="00C81036" w:rsidRPr="00FB514F" w:rsidRDefault="00C81036" w:rsidP="008A7B6A">
            <w:pPr>
              <w:pStyle w:val="1"/>
            </w:pPr>
            <w:r w:rsidRPr="00FB514F">
              <w:t>1.2</w:t>
            </w:r>
            <w:r w:rsidR="007B73CA" w:rsidRPr="00FB514F">
              <w:t>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81036" w:rsidRPr="00FB514F" w:rsidRDefault="00C81036" w:rsidP="008A7B6A">
            <w:pPr>
              <w:pStyle w:val="1"/>
            </w:pPr>
            <w:r w:rsidRPr="00FB514F">
              <w:t>1</w:t>
            </w:r>
            <w:r w:rsidR="005F1DD2">
              <w:t>9</w:t>
            </w:r>
            <w:r w:rsidRPr="00FB514F">
              <w:t>.10</w:t>
            </w:r>
          </w:p>
          <w:p w:rsidR="00C81036" w:rsidRPr="00FB514F" w:rsidRDefault="00C81036" w:rsidP="008A7B6A">
            <w:pPr>
              <w:pStyle w:val="1"/>
            </w:pPr>
            <w:r w:rsidRPr="00FB514F">
              <w:t>2</w:t>
            </w:r>
            <w:r w:rsidR="00622618">
              <w:t>1</w:t>
            </w:r>
            <w:r w:rsidRPr="00FB514F">
              <w:t>.10</w:t>
            </w:r>
          </w:p>
          <w:p w:rsidR="00C81036" w:rsidRPr="00FB514F" w:rsidRDefault="00C81036" w:rsidP="008A7B6A">
            <w:pPr>
              <w:pStyle w:val="1"/>
            </w:pPr>
            <w:r w:rsidRPr="00FB514F">
              <w:t>2</w:t>
            </w:r>
            <w:r w:rsidR="00622618">
              <w:t>3</w:t>
            </w:r>
            <w:r w:rsidRPr="00FB514F">
              <w:t>.10</w:t>
            </w:r>
          </w:p>
          <w:p w:rsidR="00C81036" w:rsidRPr="005F1DD2" w:rsidRDefault="005F1DD2" w:rsidP="005F1DD2">
            <w:pPr>
              <w:pStyle w:val="1"/>
            </w:pPr>
            <w:r>
              <w:t>02</w:t>
            </w:r>
            <w:r w:rsidR="00C81036" w:rsidRPr="00FB514F">
              <w:t>.1</w:t>
            </w:r>
            <w:r>
              <w:t>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C81036" w:rsidRPr="00FB514F" w:rsidRDefault="00C81036" w:rsidP="008A7B6A">
            <w:pPr>
              <w:pStyle w:val="1"/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C81036" w:rsidRPr="00FB514F" w:rsidRDefault="00C81036" w:rsidP="008A7B6A">
            <w:pPr>
              <w:pStyle w:val="1"/>
            </w:pPr>
            <w:r w:rsidRPr="00FB514F">
              <w:t>Умножение и деление рациональных дробей. Возведение рациональной дроби в степень.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C81036" w:rsidRPr="00FB514F" w:rsidRDefault="00C81036" w:rsidP="008A7B6A">
            <w:pPr>
              <w:pStyle w:val="1"/>
            </w:pPr>
            <w:r w:rsidRPr="00FB514F">
              <w:t>4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C81036" w:rsidRPr="00FB514F" w:rsidRDefault="00C81036" w:rsidP="008A7B6A">
            <w:pPr>
              <w:pStyle w:val="1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C81036" w:rsidRPr="00FB514F" w:rsidRDefault="00C81036" w:rsidP="008A7B6A">
            <w:pPr>
              <w:pStyle w:val="1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комбинированный урок;</w:t>
            </w:r>
          </w:p>
          <w:p w:rsidR="00C81036" w:rsidRPr="00FB514F" w:rsidRDefault="00C81036" w:rsidP="008A7B6A">
            <w:pPr>
              <w:pStyle w:val="1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 xml:space="preserve">3. </w:t>
            </w:r>
            <w:r w:rsidR="004918E6" w:rsidRPr="00FB514F">
              <w:rPr>
                <w:color w:val="000000"/>
                <w:sz w:val="22"/>
                <w:szCs w:val="22"/>
              </w:rPr>
              <w:t>закрепления знаний;</w:t>
            </w:r>
          </w:p>
          <w:p w:rsidR="004918E6" w:rsidRPr="00FB514F" w:rsidRDefault="004918E6" w:rsidP="008A7B6A">
            <w:pPr>
              <w:pStyle w:val="1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4. урок обобщения и систематизации знаний.</w:t>
            </w:r>
          </w:p>
          <w:p w:rsidR="004918E6" w:rsidRPr="00FB514F" w:rsidRDefault="004918E6" w:rsidP="008A7B6A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4918E6" w:rsidRPr="00FB514F" w:rsidRDefault="004918E6" w:rsidP="008A7B6A">
            <w:pPr>
              <w:pStyle w:val="1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C81036" w:rsidRPr="00FB514F" w:rsidRDefault="00C81036" w:rsidP="008A7B6A">
            <w:pPr>
              <w:pStyle w:val="1"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sz w:val="22"/>
                <w:szCs w:val="22"/>
              </w:rPr>
              <w:t xml:space="preserve"> формировать умение выполнять умножение и деление рациональных дробей, применять правило возведения </w:t>
            </w:r>
            <w:r w:rsidR="004918E6" w:rsidRPr="00FB514F">
              <w:rPr>
                <w:sz w:val="22"/>
                <w:szCs w:val="22"/>
              </w:rPr>
              <w:t>рациональной дроби в степень; формировать умение упрощать выражения, используя правила умножения и деления рациональных дробей, правило возведения рациональной дроби в степень; формировать умение решать математические задачи используя правила умножения и умножения и деления рациональных дробей, правило возведения рациональной дроби в степень.</w:t>
            </w:r>
          </w:p>
          <w:p w:rsidR="00C81036" w:rsidRPr="00FB514F" w:rsidRDefault="00C81036" w:rsidP="008A7B6A">
            <w:pPr>
              <w:pStyle w:val="1"/>
            </w:pPr>
            <w:r w:rsidRPr="00FB514F">
              <w:rPr>
                <w:u w:val="single"/>
              </w:rPr>
              <w:t>Личностные:</w:t>
            </w:r>
            <w:r w:rsidRPr="00FB514F">
              <w:t xml:space="preserve"> формировать</w:t>
            </w:r>
            <w:r w:rsidR="004918E6" w:rsidRPr="00FB514F">
              <w:t xml:space="preserve"> умение контролировать процесс учебной и математической деятельности;</w:t>
            </w:r>
            <w:r w:rsidRPr="00FB514F">
              <w:t xml:space="preserve"> отв</w:t>
            </w:r>
            <w:r w:rsidR="004918E6" w:rsidRPr="00FB514F">
              <w:t>етственное отношение к обучению;</w:t>
            </w:r>
            <w:r w:rsidRPr="00FB514F">
              <w:t xml:space="preserve"> формировать </w:t>
            </w:r>
            <w:r w:rsidR="004918E6" w:rsidRPr="00FB514F">
              <w:t>способность осознанного выбора построения дальнейшей индивидуальной траектории; развивать готовность к самообразованию и решению творческих задач</w:t>
            </w:r>
            <w:r w:rsidRPr="00FB514F">
              <w:t>.</w:t>
            </w:r>
          </w:p>
          <w:p w:rsidR="00C81036" w:rsidRPr="00FB514F" w:rsidRDefault="00C81036" w:rsidP="008A7B6A">
            <w:pPr>
              <w:pStyle w:val="1"/>
              <w:rPr>
                <w:sz w:val="22"/>
                <w:szCs w:val="22"/>
                <w:u w:val="single"/>
              </w:rPr>
            </w:pPr>
            <w:proofErr w:type="spellStart"/>
            <w:r w:rsidRPr="00FB514F">
              <w:rPr>
                <w:sz w:val="22"/>
                <w:szCs w:val="22"/>
                <w:u w:val="single"/>
              </w:rPr>
              <w:t>Метапредметные:</w:t>
            </w:r>
            <w:r w:rsidR="004918E6" w:rsidRPr="00FB514F">
              <w:rPr>
                <w:sz w:val="22"/>
                <w:szCs w:val="22"/>
              </w:rPr>
              <w:t>развивать</w:t>
            </w:r>
            <w:proofErr w:type="spellEnd"/>
            <w:r w:rsidR="004918E6" w:rsidRPr="00FB514F">
              <w:rPr>
                <w:sz w:val="22"/>
                <w:szCs w:val="22"/>
              </w:rPr>
              <w:t xml:space="preserve"> понимание сущности алгоритмических предписаний и умение действовать в соответствии с предложенным алгоритмом; </w:t>
            </w:r>
            <w:r w:rsidRPr="00FB514F">
              <w:rPr>
                <w:sz w:val="22"/>
                <w:szCs w:val="22"/>
              </w:rPr>
              <w:t xml:space="preserve">формировать умение </w:t>
            </w:r>
            <w:r w:rsidR="004918E6" w:rsidRPr="00FB514F">
              <w:rPr>
                <w:sz w:val="22"/>
                <w:szCs w:val="22"/>
              </w:rPr>
              <w:t>ставить и формулировать для себя новые задачи в учёбе и познавательной деятельности</w:t>
            </w:r>
            <w:r w:rsidRPr="00FB514F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4918E6" w:rsidRPr="00FB514F" w:rsidRDefault="004918E6" w:rsidP="008A7B6A">
            <w:pPr>
              <w:pStyle w:val="1"/>
            </w:pPr>
            <w:r w:rsidRPr="00FB514F">
              <w:t xml:space="preserve">1) §5, </w:t>
            </w:r>
            <w:proofErr w:type="spellStart"/>
            <w:r w:rsidRPr="00FB514F">
              <w:t>вопр</w:t>
            </w:r>
            <w:proofErr w:type="spellEnd"/>
            <w:r w:rsidRPr="00FB514F">
              <w:t xml:space="preserve">. 1,2, № </w:t>
            </w:r>
            <w:r w:rsidR="007B73CA" w:rsidRPr="00FB514F">
              <w:t>145, 147, 150.</w:t>
            </w:r>
          </w:p>
          <w:p w:rsidR="004918E6" w:rsidRPr="00FB514F" w:rsidRDefault="004918E6" w:rsidP="008A7B6A">
            <w:pPr>
              <w:pStyle w:val="1"/>
            </w:pPr>
          </w:p>
          <w:p w:rsidR="004918E6" w:rsidRPr="00FB514F" w:rsidRDefault="004918E6" w:rsidP="008A7B6A">
            <w:pPr>
              <w:pStyle w:val="1"/>
            </w:pPr>
            <w:r w:rsidRPr="00FB514F">
              <w:t>2) §</w:t>
            </w:r>
            <w:r w:rsidR="007B73CA" w:rsidRPr="00FB514F">
              <w:t>5</w:t>
            </w:r>
            <w:r w:rsidRPr="00FB514F">
              <w:t xml:space="preserve">, </w:t>
            </w:r>
            <w:proofErr w:type="spellStart"/>
            <w:r w:rsidRPr="00FB514F">
              <w:t>вопр</w:t>
            </w:r>
            <w:proofErr w:type="spellEnd"/>
            <w:r w:rsidRPr="00FB514F">
              <w:t xml:space="preserve">. </w:t>
            </w:r>
            <w:r w:rsidR="007B73CA" w:rsidRPr="00FB514F">
              <w:t>3</w:t>
            </w:r>
            <w:r w:rsidRPr="00FB514F">
              <w:t xml:space="preserve"> № </w:t>
            </w:r>
            <w:r w:rsidR="007B73CA" w:rsidRPr="00FB514F">
              <w:t>152, 154, 172</w:t>
            </w:r>
            <w:r w:rsidRPr="00FB514F">
              <w:t>.</w:t>
            </w:r>
          </w:p>
          <w:p w:rsidR="004918E6" w:rsidRPr="00FB514F" w:rsidRDefault="004918E6" w:rsidP="008A7B6A">
            <w:pPr>
              <w:pStyle w:val="1"/>
            </w:pPr>
          </w:p>
          <w:p w:rsidR="004918E6" w:rsidRPr="00FB514F" w:rsidRDefault="004918E6" w:rsidP="008A7B6A">
            <w:pPr>
              <w:pStyle w:val="1"/>
            </w:pPr>
            <w:r w:rsidRPr="00FB514F">
              <w:t>3) §</w:t>
            </w:r>
            <w:r w:rsidR="007B73CA" w:rsidRPr="00FB514F">
              <w:t>5</w:t>
            </w:r>
            <w:r w:rsidRPr="00FB514F">
              <w:t xml:space="preserve">, № </w:t>
            </w:r>
            <w:r w:rsidR="007B73CA" w:rsidRPr="00FB514F">
              <w:t>156, 159, 161.</w:t>
            </w:r>
          </w:p>
          <w:p w:rsidR="004918E6" w:rsidRPr="00FB514F" w:rsidRDefault="004918E6" w:rsidP="008A7B6A">
            <w:pPr>
              <w:pStyle w:val="1"/>
            </w:pPr>
          </w:p>
          <w:p w:rsidR="004918E6" w:rsidRPr="00FB514F" w:rsidRDefault="004918E6" w:rsidP="008A7B6A">
            <w:pPr>
              <w:pStyle w:val="1"/>
            </w:pPr>
            <w:r w:rsidRPr="00FB514F">
              <w:t>4) §</w:t>
            </w:r>
            <w:r w:rsidR="007B73CA" w:rsidRPr="00FB514F">
              <w:t>5</w:t>
            </w:r>
            <w:r w:rsidRPr="00FB514F">
              <w:t xml:space="preserve">, № </w:t>
            </w:r>
            <w:r w:rsidR="007B73CA" w:rsidRPr="00FB514F">
              <w:t>163, 165, 167, 169.</w:t>
            </w:r>
          </w:p>
          <w:p w:rsidR="00C81036" w:rsidRPr="00FB514F" w:rsidRDefault="00C81036" w:rsidP="008A7B6A">
            <w:pPr>
              <w:pStyle w:val="1"/>
            </w:pPr>
          </w:p>
        </w:tc>
      </w:tr>
      <w:tr w:rsidR="007B73CA" w:rsidRPr="00FB514F" w:rsidTr="008A7B6A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3CA" w:rsidRPr="00FB514F" w:rsidRDefault="007B73CA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1.25</w:t>
            </w:r>
          </w:p>
          <w:p w:rsidR="007B73CA" w:rsidRPr="00FB514F" w:rsidRDefault="007B73CA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1.26</w:t>
            </w:r>
          </w:p>
          <w:p w:rsidR="007B73CA" w:rsidRPr="00FB514F" w:rsidRDefault="007B73CA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1.27</w:t>
            </w:r>
          </w:p>
          <w:p w:rsidR="007B73CA" w:rsidRPr="00FB514F" w:rsidRDefault="007B73CA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1.28</w:t>
            </w:r>
          </w:p>
          <w:p w:rsidR="007B73CA" w:rsidRPr="00FB514F" w:rsidRDefault="007B73CA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1.29</w:t>
            </w:r>
          </w:p>
          <w:p w:rsidR="007B73CA" w:rsidRPr="00FB514F" w:rsidRDefault="007B73CA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B73CA" w:rsidRPr="00FB514F" w:rsidRDefault="007B73CA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0</w:t>
            </w:r>
            <w:r w:rsidR="00E31BFC">
              <w:rPr>
                <w:rFonts w:ascii="Times New Roman" w:hAnsi="Times New Roman" w:cs="Times New Roman"/>
              </w:rPr>
              <w:t>6</w:t>
            </w:r>
            <w:r w:rsidRPr="00FB514F">
              <w:rPr>
                <w:rFonts w:ascii="Times New Roman" w:hAnsi="Times New Roman" w:cs="Times New Roman"/>
              </w:rPr>
              <w:t>.11</w:t>
            </w:r>
          </w:p>
          <w:p w:rsidR="007B73CA" w:rsidRPr="00FB514F" w:rsidRDefault="007B73CA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0</w:t>
            </w:r>
            <w:r w:rsidR="00E31BFC">
              <w:rPr>
                <w:rFonts w:ascii="Times New Roman" w:hAnsi="Times New Roman" w:cs="Times New Roman"/>
              </w:rPr>
              <w:t>9</w:t>
            </w:r>
            <w:r w:rsidRPr="00FB514F">
              <w:rPr>
                <w:rFonts w:ascii="Times New Roman" w:hAnsi="Times New Roman" w:cs="Times New Roman"/>
              </w:rPr>
              <w:t>.11</w:t>
            </w:r>
          </w:p>
          <w:p w:rsidR="007B73CA" w:rsidRPr="00FB514F" w:rsidRDefault="007B73CA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11.11</w:t>
            </w:r>
          </w:p>
          <w:p w:rsidR="007B73CA" w:rsidRPr="00FB514F" w:rsidRDefault="007B73CA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13.11</w:t>
            </w:r>
          </w:p>
          <w:p w:rsidR="007B73CA" w:rsidRPr="00FB514F" w:rsidRDefault="007B73CA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</w:t>
            </w:r>
            <w:r w:rsidR="00E31BFC">
              <w:rPr>
                <w:rFonts w:ascii="Times New Roman" w:hAnsi="Times New Roman" w:cs="Times New Roman"/>
              </w:rPr>
              <w:t>6</w:t>
            </w:r>
            <w:r w:rsidRPr="00FB514F">
              <w:rPr>
                <w:rFonts w:ascii="Times New Roman" w:hAnsi="Times New Roman" w:cs="Times New Roman"/>
              </w:rPr>
              <w:t>.11</w:t>
            </w:r>
          </w:p>
          <w:p w:rsidR="007B73CA" w:rsidRPr="00FB514F" w:rsidRDefault="007B73CA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7B73CA" w:rsidRPr="00FB514F" w:rsidRDefault="007B73CA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7B73CA" w:rsidRDefault="007B73CA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Тождественные преобразования рациональных выражений</w:t>
            </w:r>
          </w:p>
          <w:p w:rsidR="00664753" w:rsidRDefault="0066475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64753" w:rsidRPr="00FB514F" w:rsidRDefault="00664753" w:rsidP="006647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7B73CA" w:rsidRPr="00FB514F" w:rsidRDefault="007B73CA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6C6216" w:rsidRPr="00FB514F" w:rsidRDefault="006C6216" w:rsidP="006C6216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6C6216" w:rsidRPr="00FB514F" w:rsidRDefault="006C6216" w:rsidP="006C6216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6C6216" w:rsidRPr="00FB514F" w:rsidRDefault="006C6216" w:rsidP="006C6216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3. урок закрепления знаний;</w:t>
            </w:r>
          </w:p>
          <w:p w:rsidR="006C6216" w:rsidRPr="00FB514F" w:rsidRDefault="006C6216" w:rsidP="006C6216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4. комбинированный урок;</w:t>
            </w:r>
          </w:p>
          <w:p w:rsidR="006C6216" w:rsidRPr="00FB514F" w:rsidRDefault="006C6216" w:rsidP="006C6216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5. урок закрепления знаний;</w:t>
            </w:r>
          </w:p>
          <w:p w:rsidR="006C6216" w:rsidRPr="00FB514F" w:rsidRDefault="006C6216" w:rsidP="006C6216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lastRenderedPageBreak/>
              <w:t>6. урок обобщения и систематизации знаний.</w:t>
            </w:r>
          </w:p>
          <w:p w:rsidR="007B73CA" w:rsidRPr="00FB514F" w:rsidRDefault="007B73CA" w:rsidP="00C81036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C6216" w:rsidRPr="00FB514F" w:rsidRDefault="006C6216" w:rsidP="006C6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преобразовывать рациональные выражения.</w:t>
            </w:r>
          </w:p>
          <w:p w:rsidR="006C6216" w:rsidRPr="00FB514F" w:rsidRDefault="006C6216" w:rsidP="006C62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B514F">
              <w:rPr>
                <w:rFonts w:ascii="Times New Roman" w:hAnsi="Times New Roman"/>
              </w:rPr>
              <w:t>формировать</w:t>
            </w:r>
            <w:proofErr w:type="spellEnd"/>
            <w:r w:rsidRPr="00FB514F">
              <w:rPr>
                <w:rFonts w:ascii="Times New Roman" w:hAnsi="Times New Roman"/>
              </w:rPr>
              <w:t xml:space="preserve"> интерес к изучению темы и желание применять приобретенные знания я умения; формировать умение планировать свои действия в соответствии с учебным заданием.</w:t>
            </w:r>
          </w:p>
          <w:p w:rsidR="007B73CA" w:rsidRPr="00FB514F" w:rsidRDefault="006C6216" w:rsidP="006C6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Метапредметные: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понимание сущности алгоритмических предписаний и умение 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действовать в соответствии с предложенным алгоритмом; формировать умение ставить и формулировать для себя новые задачи в учёбе и познавательной деятельности.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6C6216" w:rsidRPr="00FB514F" w:rsidRDefault="006C6216" w:rsidP="006C6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>1) §6, № 174 (1-4), 179 (1,2).</w:t>
            </w:r>
          </w:p>
          <w:p w:rsidR="006C6216" w:rsidRPr="00FB514F" w:rsidRDefault="006C6216" w:rsidP="006C6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C6216" w:rsidRPr="00FB514F" w:rsidRDefault="006C6216" w:rsidP="006C6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2) §6, № 174 (5-8), 179 (3,4).</w:t>
            </w:r>
          </w:p>
          <w:p w:rsidR="006C6216" w:rsidRPr="00FB514F" w:rsidRDefault="006C6216" w:rsidP="006C6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C6216" w:rsidRPr="00FB514F" w:rsidRDefault="006C6216" w:rsidP="006C6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3) §6, № 181 (1,2), </w:t>
            </w:r>
            <w:r w:rsidR="00216EC8" w:rsidRPr="00FB514F">
              <w:rPr>
                <w:rFonts w:ascii="Times New Roman" w:hAnsi="Times New Roman" w:cs="Times New Roman"/>
              </w:rPr>
              <w:t>183</w:t>
            </w:r>
            <w:r w:rsidRPr="00FB514F">
              <w:rPr>
                <w:rFonts w:ascii="Times New Roman" w:hAnsi="Times New Roman" w:cs="Times New Roman"/>
              </w:rPr>
              <w:t>.</w:t>
            </w:r>
          </w:p>
          <w:p w:rsidR="006C6216" w:rsidRPr="00FB514F" w:rsidRDefault="006C6216" w:rsidP="006C6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C6216" w:rsidRPr="00FB514F" w:rsidRDefault="006C6216" w:rsidP="006C6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4) §</w:t>
            </w:r>
            <w:r w:rsidR="00216EC8" w:rsidRPr="00FB514F">
              <w:rPr>
                <w:rFonts w:ascii="Times New Roman" w:hAnsi="Times New Roman" w:cs="Times New Roman"/>
              </w:rPr>
              <w:t>6</w:t>
            </w:r>
            <w:r w:rsidRPr="00FB514F">
              <w:rPr>
                <w:rFonts w:ascii="Times New Roman" w:hAnsi="Times New Roman" w:cs="Times New Roman"/>
              </w:rPr>
              <w:t xml:space="preserve">, № </w:t>
            </w:r>
            <w:r w:rsidR="00216EC8" w:rsidRPr="00FB514F">
              <w:rPr>
                <w:rFonts w:ascii="Times New Roman" w:hAnsi="Times New Roman" w:cs="Times New Roman"/>
              </w:rPr>
              <w:t>185, 187 (1)</w:t>
            </w:r>
          </w:p>
          <w:p w:rsidR="006C6216" w:rsidRPr="00FB514F" w:rsidRDefault="006C6216" w:rsidP="006C6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C6216" w:rsidRPr="00FB514F" w:rsidRDefault="006C6216" w:rsidP="006C6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5) §</w:t>
            </w:r>
            <w:r w:rsidR="00216EC8" w:rsidRPr="00FB514F">
              <w:rPr>
                <w:rFonts w:ascii="Times New Roman" w:hAnsi="Times New Roman" w:cs="Times New Roman"/>
              </w:rPr>
              <w:t>6</w:t>
            </w:r>
            <w:r w:rsidRPr="00FB514F">
              <w:rPr>
                <w:rFonts w:ascii="Times New Roman" w:hAnsi="Times New Roman" w:cs="Times New Roman"/>
              </w:rPr>
              <w:t xml:space="preserve">, № </w:t>
            </w:r>
            <w:r w:rsidR="00216EC8" w:rsidRPr="00FB514F">
              <w:rPr>
                <w:rFonts w:ascii="Times New Roman" w:hAnsi="Times New Roman" w:cs="Times New Roman"/>
              </w:rPr>
              <w:t>187 (2), 189, 197</w:t>
            </w:r>
            <w:r w:rsidRPr="00FB514F">
              <w:rPr>
                <w:rFonts w:ascii="Times New Roman" w:hAnsi="Times New Roman" w:cs="Times New Roman"/>
              </w:rPr>
              <w:t>.</w:t>
            </w:r>
          </w:p>
          <w:p w:rsidR="006C6216" w:rsidRPr="00FB514F" w:rsidRDefault="006C6216" w:rsidP="006C6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C6216" w:rsidRPr="00FB514F" w:rsidRDefault="006C6216" w:rsidP="006C6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6) §</w:t>
            </w:r>
            <w:r w:rsidR="00216EC8" w:rsidRPr="00FB514F">
              <w:rPr>
                <w:rFonts w:ascii="Times New Roman" w:hAnsi="Times New Roman" w:cs="Times New Roman"/>
              </w:rPr>
              <w:t>6</w:t>
            </w:r>
            <w:r w:rsidRPr="00FB514F">
              <w:rPr>
                <w:rFonts w:ascii="Times New Roman" w:hAnsi="Times New Roman" w:cs="Times New Roman"/>
              </w:rPr>
              <w:t xml:space="preserve">, № </w:t>
            </w:r>
            <w:r w:rsidR="00216EC8" w:rsidRPr="00FB514F">
              <w:rPr>
                <w:rFonts w:ascii="Times New Roman" w:hAnsi="Times New Roman" w:cs="Times New Roman"/>
              </w:rPr>
              <w:t>191, 201, 204</w:t>
            </w:r>
            <w:r w:rsidRPr="00FB514F">
              <w:rPr>
                <w:rFonts w:ascii="Times New Roman" w:hAnsi="Times New Roman" w:cs="Times New Roman"/>
              </w:rPr>
              <w:t>.</w:t>
            </w:r>
          </w:p>
          <w:p w:rsidR="007B73CA" w:rsidRPr="00FB514F" w:rsidRDefault="007B73CA" w:rsidP="004918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EC8" w:rsidRPr="00FB514F" w:rsidTr="008A7B6A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6EC8" w:rsidRPr="00FB514F" w:rsidRDefault="00216EC8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>1.31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16EC8" w:rsidRPr="00FB514F" w:rsidRDefault="00216EC8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20.11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216EC8" w:rsidRPr="00FB514F" w:rsidRDefault="00216EC8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216EC8" w:rsidRPr="00FB514F" w:rsidRDefault="00216EC8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b/>
                <w:i/>
              </w:rPr>
              <w:t>Контрольная работа № 2 по теме «Умножение и деление рациональных дробей. Тождественные преобразования рациональных выражений»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216EC8" w:rsidRPr="00FB514F" w:rsidRDefault="00216EC8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216EC8" w:rsidRPr="00FB514F" w:rsidRDefault="00392AF7" w:rsidP="00392AF7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 xml:space="preserve">1. </w:t>
            </w:r>
            <w:r w:rsidR="00215AC8" w:rsidRPr="00FB514F">
              <w:rPr>
                <w:color w:val="000000"/>
                <w:sz w:val="22"/>
                <w:szCs w:val="22"/>
              </w:rPr>
              <w:t xml:space="preserve">урок </w:t>
            </w:r>
            <w:r w:rsidR="00216EC8" w:rsidRPr="00FB514F">
              <w:rPr>
                <w:color w:val="000000"/>
                <w:sz w:val="22"/>
                <w:szCs w:val="22"/>
              </w:rPr>
              <w:t xml:space="preserve"> и коррекции знаний, умений и навыков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16EC8" w:rsidRPr="00FB514F" w:rsidRDefault="00216EC8" w:rsidP="00216EC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теоретический материал, изученный на предыдущих уроках, при решении контрольных заданий.</w:t>
            </w:r>
          </w:p>
          <w:p w:rsidR="00216EC8" w:rsidRPr="00FB514F" w:rsidRDefault="00216EC8" w:rsidP="00216E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B514F">
              <w:rPr>
                <w:rFonts w:ascii="Times New Roman" w:hAnsi="Times New Roman"/>
              </w:rPr>
              <w:t>формирование</w:t>
            </w:r>
            <w:proofErr w:type="spellEnd"/>
            <w:r w:rsidRPr="00FB514F">
              <w:rPr>
                <w:rFonts w:ascii="Times New Roman" w:hAnsi="Times New Roman"/>
              </w:rPr>
              <w:t xml:space="preserve"> навыков самоанализа и самоконтроля.</w:t>
            </w:r>
          </w:p>
          <w:p w:rsidR="00216EC8" w:rsidRPr="00FB514F" w:rsidRDefault="00216EC8" w:rsidP="00216EC8">
            <w:pPr>
              <w:spacing w:after="0"/>
              <w:jc w:val="both"/>
              <w:rPr>
                <w:rFonts w:ascii="Times New Roman" w:eastAsia="Newton-Regular" w:hAnsi="Times New Roman"/>
                <w:color w:val="000000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FB514F">
              <w:rPr>
                <w:rFonts w:ascii="Times New Roman" w:hAnsi="Times New Roman"/>
                <w:color w:val="000000"/>
              </w:rPr>
              <w:t>оценивать</w:t>
            </w:r>
            <w:proofErr w:type="spellEnd"/>
            <w:r w:rsidRPr="00FB514F">
              <w:rPr>
                <w:rFonts w:ascii="Times New Roman" w:hAnsi="Times New Roman"/>
                <w:color w:val="000000"/>
              </w:rPr>
              <w:t xml:space="preserve"> достигнутый результат, регулировать собственную деятельность посредством письменной речи, </w:t>
            </w:r>
            <w:r w:rsidRPr="00FB514F">
              <w:rPr>
                <w:rFonts w:ascii="Times New Roman" w:eastAsia="Newton-Regular" w:hAnsi="Times New Roman"/>
                <w:color w:val="000000"/>
              </w:rPr>
              <w:t>выбирать наиболее эффективные способы решения задачи.</w:t>
            </w:r>
          </w:p>
          <w:p w:rsidR="00216EC8" w:rsidRPr="00FB514F" w:rsidRDefault="00216EC8" w:rsidP="00216E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216EC8" w:rsidRPr="00FB514F" w:rsidRDefault="00645184" w:rsidP="00216EC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392AF7" w:rsidRPr="00FB514F" w:rsidTr="008A7B6A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2AF7" w:rsidRPr="00FB514F" w:rsidRDefault="00392AF7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1.32</w:t>
            </w:r>
          </w:p>
          <w:p w:rsidR="00392AF7" w:rsidRPr="00FB514F" w:rsidRDefault="00392AF7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1.33</w:t>
            </w:r>
          </w:p>
          <w:p w:rsidR="00392AF7" w:rsidRPr="00FB514F" w:rsidRDefault="00392AF7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92AF7" w:rsidRPr="00FB514F" w:rsidRDefault="00392AF7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</w:t>
            </w:r>
            <w:r w:rsidR="00E31BFC">
              <w:rPr>
                <w:rFonts w:ascii="Times New Roman" w:hAnsi="Times New Roman" w:cs="Times New Roman"/>
              </w:rPr>
              <w:t>3</w:t>
            </w:r>
            <w:r w:rsidRPr="00FB514F">
              <w:rPr>
                <w:rFonts w:ascii="Times New Roman" w:hAnsi="Times New Roman" w:cs="Times New Roman"/>
              </w:rPr>
              <w:t>.11</w:t>
            </w:r>
          </w:p>
          <w:p w:rsidR="00392AF7" w:rsidRPr="00FB514F" w:rsidRDefault="00392AF7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25.11</w:t>
            </w:r>
          </w:p>
          <w:p w:rsidR="00392AF7" w:rsidRPr="00FB514F" w:rsidRDefault="00392AF7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92AF7" w:rsidRPr="00FB514F" w:rsidRDefault="00392AF7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392AF7" w:rsidRDefault="00392AF7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Равносильные уравнения. Рациональные уравнения</w:t>
            </w:r>
          </w:p>
          <w:p w:rsidR="0060685C" w:rsidRPr="0060685C" w:rsidRDefault="0060685C" w:rsidP="00606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0685C">
              <w:rPr>
                <w:rFonts w:ascii="Times New Roman" w:hAnsi="Times New Roman" w:cs="Times New Roman"/>
                <w:color w:val="FF0000"/>
              </w:rPr>
              <w:t>РК</w:t>
            </w:r>
            <w:r>
              <w:rPr>
                <w:rFonts w:ascii="Times New Roman" w:hAnsi="Times New Roman" w:cs="Times New Roman"/>
              </w:rPr>
              <w:t xml:space="preserve"> решение задач с краеведческим содержанием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392AF7" w:rsidRPr="00FB514F" w:rsidRDefault="009B4051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392AF7" w:rsidRPr="00FB514F" w:rsidRDefault="00392AF7" w:rsidP="00392AF7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392AF7" w:rsidRPr="00FB514F" w:rsidRDefault="00392AF7" w:rsidP="00392AF7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392AF7" w:rsidRPr="00FB514F" w:rsidRDefault="00392AF7" w:rsidP="00392AF7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3. урок закрепления знаний;</w:t>
            </w:r>
          </w:p>
          <w:p w:rsidR="00392AF7" w:rsidRPr="00FB514F" w:rsidRDefault="00392AF7" w:rsidP="00216EC8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2AF7" w:rsidRPr="00FB514F" w:rsidRDefault="00392AF7" w:rsidP="00392AF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сформировать у учащихся представление о равносильных уравнениях, формировать умение решать рациональные уравнения; .</w:t>
            </w:r>
          </w:p>
          <w:p w:rsidR="00392AF7" w:rsidRPr="00FB514F" w:rsidRDefault="00392AF7" w:rsidP="00392A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B514F">
              <w:rPr>
                <w:rFonts w:ascii="Times New Roman" w:hAnsi="Times New Roman"/>
              </w:rPr>
              <w:t>формировать</w:t>
            </w:r>
            <w:proofErr w:type="spellEnd"/>
            <w:r w:rsidRPr="00FB514F">
              <w:rPr>
                <w:rFonts w:ascii="Times New Roman" w:hAnsi="Times New Roman"/>
              </w:rPr>
              <w:t xml:space="preserve"> интерес к изучению темы и желание применять приобретенные знания я умения; формировать умение представлять результат своей деятельности, формировать умение соотносить полученный результат с поставленной целью.</w:t>
            </w:r>
          </w:p>
          <w:p w:rsidR="00392AF7" w:rsidRPr="00FB514F" w:rsidRDefault="00392AF7" w:rsidP="0086061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Метапредметные: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понимание сущности алгоритмических предписаний и умение действовать в соответствии с предложенным алгоритмом</w:t>
            </w:r>
            <w:r w:rsidR="0086061A" w:rsidRPr="00FB51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86061A" w:rsidRPr="00FB514F" w:rsidRDefault="0086061A" w:rsidP="008606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1) §7,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>. 1-5, № 208 (1-5), 222, 226.</w:t>
            </w:r>
          </w:p>
          <w:p w:rsidR="0086061A" w:rsidRPr="00FB514F" w:rsidRDefault="0086061A" w:rsidP="008606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6061A" w:rsidRPr="00FB514F" w:rsidRDefault="0086061A" w:rsidP="008606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2) §7, № 208 (6-9), 210, 213 (1-3).</w:t>
            </w:r>
          </w:p>
          <w:p w:rsidR="0086061A" w:rsidRPr="00FB514F" w:rsidRDefault="0086061A" w:rsidP="008606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6061A" w:rsidRPr="00FB514F" w:rsidRDefault="0086061A" w:rsidP="008606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3) §7, № 213 (4-6), 216, 218, 220, 221.</w:t>
            </w:r>
          </w:p>
          <w:p w:rsidR="0086061A" w:rsidRPr="00FB514F" w:rsidRDefault="0086061A" w:rsidP="008606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92AF7" w:rsidRPr="00FB514F" w:rsidRDefault="00392AF7" w:rsidP="008606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6061A" w:rsidRPr="00FB514F" w:rsidTr="008A7B6A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061A" w:rsidRPr="00FB514F" w:rsidRDefault="0086061A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>1.35</w:t>
            </w:r>
          </w:p>
          <w:p w:rsidR="0086061A" w:rsidRPr="00FB514F" w:rsidRDefault="0086061A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1.36</w:t>
            </w:r>
          </w:p>
          <w:p w:rsidR="0086061A" w:rsidRPr="00FB514F" w:rsidRDefault="0086061A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1.37</w:t>
            </w:r>
          </w:p>
          <w:p w:rsidR="0086061A" w:rsidRPr="00FB514F" w:rsidRDefault="0086061A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6061A" w:rsidRPr="00FB514F" w:rsidRDefault="00E31BFC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6061A" w:rsidRPr="00FB514F">
              <w:rPr>
                <w:rFonts w:ascii="Times New Roman" w:hAnsi="Times New Roman" w:cs="Times New Roman"/>
              </w:rPr>
              <w:t>.11</w:t>
            </w:r>
          </w:p>
          <w:p w:rsidR="0086061A" w:rsidRPr="00FB514F" w:rsidRDefault="0086061A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02.12</w:t>
            </w:r>
          </w:p>
          <w:p w:rsidR="0086061A" w:rsidRPr="00FB514F" w:rsidRDefault="0086061A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04.12</w:t>
            </w:r>
          </w:p>
          <w:p w:rsidR="0086061A" w:rsidRPr="00FB514F" w:rsidRDefault="0086061A" w:rsidP="00E31B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0</w:t>
            </w:r>
            <w:r w:rsidR="00E31BFC">
              <w:rPr>
                <w:rFonts w:ascii="Times New Roman" w:hAnsi="Times New Roman" w:cs="Times New Roman"/>
              </w:rPr>
              <w:t>7</w:t>
            </w:r>
            <w:r w:rsidRPr="00FB514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86061A" w:rsidRPr="00FB514F" w:rsidRDefault="0086061A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86061A" w:rsidRPr="00FB514F" w:rsidRDefault="0086061A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Степень с целым отрицательным показателем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86061A" w:rsidRPr="00FB514F" w:rsidRDefault="009B4051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86061A" w:rsidRPr="00FB514F" w:rsidRDefault="0086061A" w:rsidP="0086061A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86061A" w:rsidRPr="00FB514F" w:rsidRDefault="0086061A" w:rsidP="0086061A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</w:t>
            </w:r>
            <w:r w:rsidR="00032195" w:rsidRPr="00FB514F">
              <w:rPr>
                <w:color w:val="000000"/>
                <w:sz w:val="22"/>
                <w:szCs w:val="22"/>
              </w:rPr>
              <w:t xml:space="preserve"> комбинированный урок</w:t>
            </w:r>
            <w:r w:rsidRPr="00FB514F">
              <w:rPr>
                <w:color w:val="000000"/>
                <w:sz w:val="22"/>
                <w:szCs w:val="22"/>
              </w:rPr>
              <w:t>;</w:t>
            </w:r>
          </w:p>
          <w:p w:rsidR="0086061A" w:rsidRPr="00FB514F" w:rsidRDefault="0086061A" w:rsidP="0086061A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3. урок закрепления знаний;</w:t>
            </w:r>
          </w:p>
          <w:p w:rsidR="0086061A" w:rsidRPr="00FB514F" w:rsidRDefault="00032195" w:rsidP="00392AF7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4. урок закрепления знаний;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32195" w:rsidRPr="00FB514F" w:rsidRDefault="00032195" w:rsidP="0003219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вычислять значение выражения и преобразовывать выражение, содержащее степени с целым отрицательным показателем; сравнивать числа, записывать в стандартном виде.</w:t>
            </w:r>
          </w:p>
          <w:p w:rsidR="00032195" w:rsidRPr="00FB514F" w:rsidRDefault="00032195" w:rsidP="000321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B514F">
              <w:rPr>
                <w:rFonts w:ascii="Times New Roman" w:hAnsi="Times New Roman"/>
              </w:rPr>
              <w:t>формировать</w:t>
            </w:r>
            <w:proofErr w:type="spellEnd"/>
            <w:r w:rsidRPr="00FB514F">
              <w:rPr>
                <w:rFonts w:ascii="Times New Roman" w:hAnsi="Times New Roman"/>
              </w:rPr>
              <w:t xml:space="preserve"> умение формулировать собственное мнение; формировать умение соотносить полученный результат с поставленной целью; развивать навыки самостоятельной работы, анализа своей работы.</w:t>
            </w:r>
          </w:p>
          <w:p w:rsidR="0086061A" w:rsidRPr="00FB514F" w:rsidRDefault="00032195" w:rsidP="009B405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Метапредметные:</w:t>
            </w:r>
            <w:r w:rsidR="009B4051" w:rsidRPr="00FB514F">
              <w:rPr>
                <w:rFonts w:ascii="Times New Roman" w:hAnsi="Times New Roman" w:cs="Times New Roman"/>
                <w:sz w:val="22"/>
                <w:szCs w:val="22"/>
              </w:rPr>
              <w:t>формировать</w:t>
            </w:r>
            <w:proofErr w:type="spellEnd"/>
            <w:r w:rsidR="009B4051"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умение определять понятия; </w:t>
            </w:r>
            <w:r w:rsidRPr="00FB514F">
              <w:rPr>
                <w:rFonts w:ascii="Times New Roman" w:hAnsi="Times New Roman"/>
                <w:sz w:val="22"/>
                <w:szCs w:val="22"/>
              </w:rPr>
              <w:t xml:space="preserve">формировать умение соотносить свои действия с </w:t>
            </w:r>
            <w:r w:rsidR="009B4051" w:rsidRPr="00FB514F">
              <w:rPr>
                <w:rFonts w:ascii="Times New Roman" w:hAnsi="Times New Roman"/>
                <w:sz w:val="22"/>
                <w:szCs w:val="22"/>
              </w:rPr>
              <w:t>планируемыми</w:t>
            </w:r>
            <w:r w:rsidR="00B36F17">
              <w:rPr>
                <w:rFonts w:ascii="Times New Roman" w:hAnsi="Times New Roman"/>
                <w:sz w:val="22"/>
                <w:szCs w:val="22"/>
              </w:rPr>
              <w:t xml:space="preserve"> результатами.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9B4051" w:rsidRPr="00FB514F" w:rsidRDefault="009B4051" w:rsidP="009B40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1) §8,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>. 1-4 № 233, 235, 239.</w:t>
            </w:r>
          </w:p>
          <w:p w:rsidR="009B4051" w:rsidRPr="00FB514F" w:rsidRDefault="009B4051" w:rsidP="009B40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B4051" w:rsidRPr="00FB514F" w:rsidRDefault="009B4051" w:rsidP="009B40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2) §8,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>. 1-4 № 241, 243, 247.</w:t>
            </w:r>
          </w:p>
          <w:p w:rsidR="009B4051" w:rsidRPr="00FB514F" w:rsidRDefault="009B4051" w:rsidP="009B40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B4051" w:rsidRPr="00FB514F" w:rsidRDefault="009B4051" w:rsidP="009B40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3) §8, № 249, 253, 255.</w:t>
            </w:r>
          </w:p>
          <w:p w:rsidR="009B4051" w:rsidRPr="00FB514F" w:rsidRDefault="009B4051" w:rsidP="009B40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B4051" w:rsidRPr="00FB514F" w:rsidRDefault="009B4051" w:rsidP="009B40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4) §8, № 257, 261, 264.</w:t>
            </w:r>
          </w:p>
          <w:p w:rsidR="0086061A" w:rsidRPr="00FB514F" w:rsidRDefault="0086061A" w:rsidP="008606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051" w:rsidRPr="00FB514F" w:rsidTr="008A7B6A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4051" w:rsidRPr="00FB514F" w:rsidRDefault="009B4051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1.39</w:t>
            </w:r>
          </w:p>
          <w:p w:rsidR="009B4051" w:rsidRPr="00FB514F" w:rsidRDefault="009B4051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1.40</w:t>
            </w:r>
          </w:p>
          <w:p w:rsidR="009B4051" w:rsidRPr="00FB514F" w:rsidRDefault="009B4051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1.41</w:t>
            </w:r>
          </w:p>
          <w:p w:rsidR="009B4051" w:rsidRPr="00FB514F" w:rsidRDefault="009B4051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1.42</w:t>
            </w:r>
          </w:p>
          <w:p w:rsidR="009B4051" w:rsidRPr="00FB514F" w:rsidRDefault="009B4051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B4051" w:rsidRPr="00FB514F" w:rsidRDefault="009B4051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09.12</w:t>
            </w:r>
          </w:p>
          <w:p w:rsidR="009B4051" w:rsidRPr="00FB514F" w:rsidRDefault="009B4051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11.12</w:t>
            </w:r>
          </w:p>
          <w:p w:rsidR="009B4051" w:rsidRPr="00FB514F" w:rsidRDefault="009B4051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</w:t>
            </w:r>
            <w:r w:rsidR="00E31BFC">
              <w:rPr>
                <w:rFonts w:ascii="Times New Roman" w:hAnsi="Times New Roman" w:cs="Times New Roman"/>
              </w:rPr>
              <w:t>4</w:t>
            </w:r>
            <w:r w:rsidRPr="00FB514F">
              <w:rPr>
                <w:rFonts w:ascii="Times New Roman" w:hAnsi="Times New Roman" w:cs="Times New Roman"/>
              </w:rPr>
              <w:t>.12</w:t>
            </w:r>
          </w:p>
          <w:p w:rsidR="009B4051" w:rsidRPr="00FB514F" w:rsidRDefault="009B4051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16.12</w:t>
            </w:r>
          </w:p>
          <w:p w:rsidR="009B4051" w:rsidRPr="00FB514F" w:rsidRDefault="009B4051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9B4051" w:rsidRPr="00FB514F" w:rsidRDefault="009B4051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9B4051" w:rsidRPr="00FB514F" w:rsidRDefault="009B4051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9B4051" w:rsidRPr="00FB514F" w:rsidRDefault="009B4051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9B4051" w:rsidRPr="00FB514F" w:rsidRDefault="009B4051" w:rsidP="009B405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9B4051" w:rsidRPr="00FB514F" w:rsidRDefault="009B4051" w:rsidP="009B405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9B4051" w:rsidRPr="00FB514F" w:rsidRDefault="009B4051" w:rsidP="009B405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3. урок закрепления знаний;</w:t>
            </w:r>
          </w:p>
          <w:p w:rsidR="009B4051" w:rsidRPr="00FB514F" w:rsidRDefault="009B4051" w:rsidP="009B405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4. комбинированный урок;</w:t>
            </w:r>
          </w:p>
          <w:p w:rsidR="009B4051" w:rsidRPr="00FB514F" w:rsidRDefault="009B4051" w:rsidP="009B405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5. урок закрепления знаний;</w:t>
            </w:r>
          </w:p>
          <w:p w:rsidR="009B4051" w:rsidRPr="00FB514F" w:rsidRDefault="009B4051" w:rsidP="00416C42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416C42" w:rsidRPr="00FB514F" w:rsidRDefault="00416C42" w:rsidP="00416C4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формулировать, доказывать и применять свойства степени с целым показателем; формировать умение вычислять значение и преобразование выражение, содержащее степени с целым показателем; формировать умение решать математические задачи, используя свойства степени с натуральным показателем.</w:t>
            </w:r>
          </w:p>
          <w:p w:rsidR="00416C42" w:rsidRPr="00FB514F" w:rsidRDefault="00416C42" w:rsidP="00416C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B514F">
              <w:rPr>
                <w:rFonts w:ascii="Times New Roman" w:hAnsi="Times New Roman" w:cs="Times New Roman"/>
              </w:rPr>
              <w:t xml:space="preserve"> формировать ответственное отношение к обучению, готовность к саморазвитию и самообразованию на основе мотивации к обучению и познанию; </w:t>
            </w:r>
            <w:r w:rsidRPr="00FB514F">
              <w:rPr>
                <w:rFonts w:ascii="Times New Roman" w:hAnsi="Times New Roman"/>
              </w:rPr>
              <w:t>формировать умение формулировать собственное мнение; формировать умение планировать свои действия в соответствии с учебным заданием; развивать готовность к самообразованию и решению творческих задач, формировать ответственное отношение к обучению.</w:t>
            </w:r>
          </w:p>
          <w:p w:rsidR="009B4051" w:rsidRPr="00FB514F" w:rsidRDefault="00416C42" w:rsidP="00416C4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Метапредметные: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устанавливать причинно-следственные связи, 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416C42" w:rsidRPr="00FB514F" w:rsidRDefault="00416C42" w:rsidP="00416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 xml:space="preserve">1) §9,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>. 1 № 2</w:t>
            </w:r>
            <w:r w:rsidR="003A4317" w:rsidRPr="00FB514F">
              <w:rPr>
                <w:rFonts w:ascii="Times New Roman" w:hAnsi="Times New Roman" w:cs="Times New Roman"/>
              </w:rPr>
              <w:t>75</w:t>
            </w:r>
            <w:r w:rsidRPr="00FB514F">
              <w:rPr>
                <w:rFonts w:ascii="Times New Roman" w:hAnsi="Times New Roman" w:cs="Times New Roman"/>
              </w:rPr>
              <w:t>, 2</w:t>
            </w:r>
            <w:r w:rsidR="003A4317" w:rsidRPr="00FB514F">
              <w:rPr>
                <w:rFonts w:ascii="Times New Roman" w:hAnsi="Times New Roman" w:cs="Times New Roman"/>
              </w:rPr>
              <w:t>77</w:t>
            </w:r>
            <w:r w:rsidRPr="00FB514F">
              <w:rPr>
                <w:rFonts w:ascii="Times New Roman" w:hAnsi="Times New Roman" w:cs="Times New Roman"/>
              </w:rPr>
              <w:t xml:space="preserve">, </w:t>
            </w:r>
            <w:r w:rsidR="003A4317" w:rsidRPr="00FB514F">
              <w:rPr>
                <w:rFonts w:ascii="Times New Roman" w:hAnsi="Times New Roman" w:cs="Times New Roman"/>
              </w:rPr>
              <w:t>302</w:t>
            </w:r>
            <w:r w:rsidRPr="00FB514F">
              <w:rPr>
                <w:rFonts w:ascii="Times New Roman" w:hAnsi="Times New Roman" w:cs="Times New Roman"/>
              </w:rPr>
              <w:t>.</w:t>
            </w:r>
          </w:p>
          <w:p w:rsidR="00416C42" w:rsidRPr="00FB514F" w:rsidRDefault="00416C42" w:rsidP="00416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16C42" w:rsidRPr="00FB514F" w:rsidRDefault="00416C42" w:rsidP="00416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2) §</w:t>
            </w:r>
            <w:r w:rsidR="003A4317" w:rsidRPr="00FB514F">
              <w:rPr>
                <w:rFonts w:ascii="Times New Roman" w:hAnsi="Times New Roman" w:cs="Times New Roman"/>
              </w:rPr>
              <w:t>9</w:t>
            </w:r>
            <w:r w:rsidRPr="00FB51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 xml:space="preserve">. </w:t>
            </w:r>
            <w:r w:rsidR="003A4317" w:rsidRPr="00FB514F">
              <w:rPr>
                <w:rFonts w:ascii="Times New Roman" w:hAnsi="Times New Roman" w:cs="Times New Roman"/>
              </w:rPr>
              <w:t xml:space="preserve">1, </w:t>
            </w:r>
            <w:r w:rsidRPr="00FB514F">
              <w:rPr>
                <w:rFonts w:ascii="Times New Roman" w:hAnsi="Times New Roman" w:cs="Times New Roman"/>
              </w:rPr>
              <w:t>№ 2</w:t>
            </w:r>
            <w:r w:rsidR="003A4317" w:rsidRPr="00FB514F">
              <w:rPr>
                <w:rFonts w:ascii="Times New Roman" w:hAnsi="Times New Roman" w:cs="Times New Roman"/>
              </w:rPr>
              <w:t>79</w:t>
            </w:r>
            <w:r w:rsidRPr="00FB514F">
              <w:rPr>
                <w:rFonts w:ascii="Times New Roman" w:hAnsi="Times New Roman" w:cs="Times New Roman"/>
              </w:rPr>
              <w:t xml:space="preserve">, </w:t>
            </w:r>
            <w:r w:rsidR="003A4317" w:rsidRPr="00FB514F">
              <w:rPr>
                <w:rFonts w:ascii="Times New Roman" w:hAnsi="Times New Roman" w:cs="Times New Roman"/>
              </w:rPr>
              <w:t>281, 303</w:t>
            </w:r>
            <w:r w:rsidRPr="00FB514F">
              <w:rPr>
                <w:rFonts w:ascii="Times New Roman" w:hAnsi="Times New Roman" w:cs="Times New Roman"/>
              </w:rPr>
              <w:t>.</w:t>
            </w:r>
          </w:p>
          <w:p w:rsidR="00416C42" w:rsidRPr="00FB514F" w:rsidRDefault="00416C42" w:rsidP="00416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16C42" w:rsidRPr="00FB514F" w:rsidRDefault="00416C42" w:rsidP="00416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3) §</w:t>
            </w:r>
            <w:r w:rsidR="003A4317" w:rsidRPr="00FB514F">
              <w:rPr>
                <w:rFonts w:ascii="Times New Roman" w:hAnsi="Times New Roman" w:cs="Times New Roman"/>
              </w:rPr>
              <w:t>9</w:t>
            </w:r>
            <w:r w:rsidRPr="00FB514F">
              <w:rPr>
                <w:rFonts w:ascii="Times New Roman" w:hAnsi="Times New Roman" w:cs="Times New Roman"/>
              </w:rPr>
              <w:t xml:space="preserve">, № </w:t>
            </w:r>
            <w:r w:rsidR="003A4317" w:rsidRPr="00FB514F">
              <w:rPr>
                <w:rFonts w:ascii="Times New Roman" w:hAnsi="Times New Roman" w:cs="Times New Roman"/>
              </w:rPr>
              <w:t>283, 285, 304.</w:t>
            </w:r>
          </w:p>
          <w:p w:rsidR="00416C42" w:rsidRPr="00FB514F" w:rsidRDefault="00416C42" w:rsidP="00416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16C42" w:rsidRPr="00FB514F" w:rsidRDefault="00416C42" w:rsidP="00416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4) §</w:t>
            </w:r>
            <w:r w:rsidR="003A4317" w:rsidRPr="00FB514F">
              <w:rPr>
                <w:rFonts w:ascii="Times New Roman" w:hAnsi="Times New Roman" w:cs="Times New Roman"/>
              </w:rPr>
              <w:t>9</w:t>
            </w:r>
            <w:r w:rsidRPr="00FB514F">
              <w:rPr>
                <w:rFonts w:ascii="Times New Roman" w:hAnsi="Times New Roman" w:cs="Times New Roman"/>
              </w:rPr>
              <w:t xml:space="preserve">, № </w:t>
            </w:r>
            <w:r w:rsidR="003A4317" w:rsidRPr="00FB514F">
              <w:rPr>
                <w:rFonts w:ascii="Times New Roman" w:hAnsi="Times New Roman" w:cs="Times New Roman"/>
              </w:rPr>
              <w:t>287, 290, 292, 294</w:t>
            </w:r>
            <w:r w:rsidRPr="00FB514F">
              <w:rPr>
                <w:rFonts w:ascii="Times New Roman" w:hAnsi="Times New Roman" w:cs="Times New Roman"/>
              </w:rPr>
              <w:t>.</w:t>
            </w:r>
          </w:p>
          <w:p w:rsidR="009B4051" w:rsidRPr="00FB514F" w:rsidRDefault="009B4051" w:rsidP="009B40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A4317" w:rsidRPr="00FB514F" w:rsidRDefault="003A4317" w:rsidP="009B40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5) §9, № 297,299, 301.</w:t>
            </w:r>
          </w:p>
        </w:tc>
      </w:tr>
      <w:tr w:rsidR="003A4317" w:rsidRPr="00FB514F" w:rsidTr="008A7B6A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4317" w:rsidRPr="00FB514F" w:rsidRDefault="003A4317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1.44</w:t>
            </w:r>
          </w:p>
          <w:p w:rsidR="003A4317" w:rsidRPr="00FB514F" w:rsidRDefault="003A4317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1.45</w:t>
            </w:r>
          </w:p>
          <w:p w:rsidR="003A4317" w:rsidRPr="00FB514F" w:rsidRDefault="003A4317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1.46</w:t>
            </w:r>
          </w:p>
          <w:p w:rsidR="003A4317" w:rsidRPr="00FB514F" w:rsidRDefault="003A4317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A4317" w:rsidRPr="00FB514F" w:rsidRDefault="00F622D5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</w:t>
            </w:r>
            <w:r w:rsidR="00E31BFC">
              <w:rPr>
                <w:rFonts w:ascii="Times New Roman" w:hAnsi="Times New Roman" w:cs="Times New Roman"/>
              </w:rPr>
              <w:t>1</w:t>
            </w:r>
            <w:r w:rsidRPr="00FB514F">
              <w:rPr>
                <w:rFonts w:ascii="Times New Roman" w:hAnsi="Times New Roman" w:cs="Times New Roman"/>
              </w:rPr>
              <w:t>.12</w:t>
            </w:r>
          </w:p>
          <w:p w:rsidR="00F622D5" w:rsidRPr="00FB514F" w:rsidRDefault="00F622D5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23.12</w:t>
            </w:r>
          </w:p>
          <w:p w:rsidR="00F622D5" w:rsidRPr="00FB514F" w:rsidRDefault="00E31BFC" w:rsidP="00F6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55068" w:rsidRPr="00FB514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755068" w:rsidRPr="00FB514F" w:rsidRDefault="00755068" w:rsidP="00E31B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</w:t>
            </w:r>
            <w:r w:rsidR="00E31BFC">
              <w:rPr>
                <w:rFonts w:ascii="Times New Roman" w:hAnsi="Times New Roman" w:cs="Times New Roman"/>
              </w:rPr>
              <w:t>1</w:t>
            </w:r>
            <w:r w:rsidRPr="00FB514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A4317" w:rsidRPr="00FB514F" w:rsidRDefault="003A4317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3A4317" w:rsidRDefault="00755068" w:rsidP="004022B0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FB514F">
              <w:rPr>
                <w:rFonts w:ascii="Times New Roman" w:eastAsiaTheme="minorEastAsia" w:hAnsi="Times New Roman"/>
                <w:lang w:eastAsia="ru-RU"/>
              </w:rPr>
              <w:t>Функци</w:t>
            </w:r>
            <w:r w:rsidR="004022B0">
              <w:rPr>
                <w:rFonts w:ascii="Times New Roman" w:eastAsiaTheme="minorEastAsia" w:hAnsi="Times New Roman"/>
                <w:lang w:eastAsia="ru-RU"/>
              </w:rPr>
              <w:t>я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eastAsia="Franklin Gothic Book" w:hAnsi="Cambria Math" w:cs="Times New Roman"/>
                      <w:i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FB514F">
              <w:rPr>
                <w:rFonts w:ascii="Times New Roman" w:eastAsiaTheme="minorEastAsia" w:hAnsi="Times New Roman"/>
                <w:lang w:eastAsia="ru-RU"/>
              </w:rPr>
              <w:t xml:space="preserve">  и  ее график</w:t>
            </w:r>
          </w:p>
          <w:p w:rsidR="00664753" w:rsidRDefault="00664753" w:rsidP="004022B0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  <w:p w:rsidR="00664753" w:rsidRPr="00FB514F" w:rsidRDefault="00664753" w:rsidP="006647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РК: сбор и группировка статистических данных на примере данных о Тюменской области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3A4317" w:rsidRPr="00FB514F" w:rsidRDefault="00755068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755068" w:rsidRPr="00FB514F" w:rsidRDefault="00755068" w:rsidP="00755068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755068" w:rsidRPr="00FB514F" w:rsidRDefault="00755068" w:rsidP="00755068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изучения нового материала;</w:t>
            </w:r>
          </w:p>
          <w:p w:rsidR="00755068" w:rsidRPr="00FB514F" w:rsidRDefault="00755068" w:rsidP="00755068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3. урок изучения нового материала;</w:t>
            </w:r>
          </w:p>
          <w:p w:rsidR="00755068" w:rsidRPr="00FB514F" w:rsidRDefault="00755068" w:rsidP="00755068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 xml:space="preserve">4. </w:t>
            </w:r>
            <w:r w:rsidR="002D7556" w:rsidRPr="00FB514F">
              <w:rPr>
                <w:color w:val="000000"/>
                <w:sz w:val="22"/>
                <w:szCs w:val="22"/>
              </w:rPr>
              <w:t xml:space="preserve">урок </w:t>
            </w:r>
            <w:r w:rsidRPr="00FB514F">
              <w:rPr>
                <w:color w:val="000000"/>
                <w:sz w:val="22"/>
                <w:szCs w:val="22"/>
              </w:rPr>
              <w:t>обобщения и систематизации знаний.</w:t>
            </w:r>
          </w:p>
          <w:p w:rsidR="003A4317" w:rsidRPr="00FB514F" w:rsidRDefault="003A4317" w:rsidP="009B405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55068" w:rsidRPr="00FB514F" w:rsidRDefault="00755068" w:rsidP="0075506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задавать обратно пропорциональную зависимость величин; формировать умение строить график</w:t>
            </w:r>
            <w:r w:rsidR="009175E0"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и исследовать функцию вида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y=</m:t>
              </m:r>
              <m:f>
                <m:fPr>
                  <m:ctrlPr>
                    <w:rPr>
                      <w:rFonts w:ascii="Cambria Math" w:eastAsia="Franklin Gothic Book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="009175E0" w:rsidRPr="00FB514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; формировать умение строить графики функций содержащих модуль, заданных </w:t>
            </w:r>
            <w:proofErr w:type="spellStart"/>
            <w:r w:rsidR="009175E0" w:rsidRPr="00FB514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кусочно</w:t>
            </w:r>
            <w:proofErr w:type="spellEnd"/>
            <w:r w:rsidR="009175E0" w:rsidRPr="00FB514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755068" w:rsidRPr="00FB514F" w:rsidRDefault="00755068" w:rsidP="007550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B514F">
              <w:rPr>
                <w:rFonts w:ascii="Times New Roman" w:hAnsi="Times New Roman"/>
              </w:rPr>
              <w:t>формировать</w:t>
            </w:r>
            <w:proofErr w:type="spellEnd"/>
            <w:r w:rsidRPr="00FB514F">
              <w:rPr>
                <w:rFonts w:ascii="Times New Roman" w:hAnsi="Times New Roman"/>
              </w:rPr>
              <w:t xml:space="preserve"> интерес к изучению темы и желание применять приобретенные знания я умения; </w:t>
            </w:r>
            <w:r w:rsidR="009175E0" w:rsidRPr="00FB514F">
              <w:rPr>
                <w:rFonts w:ascii="Times New Roman" w:hAnsi="Times New Roman"/>
              </w:rPr>
              <w:t>формировать целостное мировоззрение , соответствующее современному уровню развития науки и общественной практики; развивать готовность к самообразованию и решению творческих задач</w:t>
            </w:r>
            <w:r w:rsidRPr="00FB514F">
              <w:rPr>
                <w:rFonts w:ascii="Times New Roman" w:hAnsi="Times New Roman"/>
              </w:rPr>
              <w:t>.</w:t>
            </w:r>
          </w:p>
          <w:p w:rsidR="003A4317" w:rsidRPr="00FB514F" w:rsidRDefault="00755068" w:rsidP="009175E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Метапредметные:</w:t>
            </w:r>
            <w:r w:rsidR="009175E0" w:rsidRPr="00FB514F">
              <w:rPr>
                <w:rFonts w:ascii="Times New Roman" w:hAnsi="Times New Roman" w:cs="Times New Roman"/>
                <w:sz w:val="22"/>
                <w:szCs w:val="22"/>
              </w:rPr>
              <w:t>формировать</w:t>
            </w:r>
            <w:proofErr w:type="spellEnd"/>
            <w:r w:rsidR="009175E0"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умение видеть математическую задачу в контексте проблемной ситуации в других дисциплинах, в окружающей жизни; формировать умение использовать приобретенные знания в практической деятельности; формировать умение корректировать свои действия в соответствии с изменяющейся ситуацией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260C1A" w:rsidRPr="00FB514F" w:rsidRDefault="00260C1A" w:rsidP="00260C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1) §10,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>. 1 № 314, 316, 318.</w:t>
            </w:r>
          </w:p>
          <w:p w:rsidR="00260C1A" w:rsidRPr="00FB514F" w:rsidRDefault="00260C1A" w:rsidP="00260C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60C1A" w:rsidRPr="00FB514F" w:rsidRDefault="00260C1A" w:rsidP="00260C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2) §10,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>. 2-7, № 321, 323, 325, 327.</w:t>
            </w:r>
          </w:p>
          <w:p w:rsidR="00260C1A" w:rsidRPr="00FB514F" w:rsidRDefault="00260C1A" w:rsidP="00260C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60C1A" w:rsidRPr="00FB514F" w:rsidRDefault="00260C1A" w:rsidP="00260C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3) §10, № 329, 332, 334, 336.</w:t>
            </w:r>
          </w:p>
          <w:p w:rsidR="00260C1A" w:rsidRPr="00FB514F" w:rsidRDefault="00260C1A" w:rsidP="00260C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60C1A" w:rsidRPr="00FB514F" w:rsidRDefault="00260C1A" w:rsidP="00260C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4) §10, № 338, 341, 343.</w:t>
            </w:r>
          </w:p>
          <w:p w:rsidR="003A4317" w:rsidRPr="00FB514F" w:rsidRDefault="003A4317" w:rsidP="00416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60C1A" w:rsidRPr="00FB514F" w:rsidTr="008A7B6A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0C1A" w:rsidRPr="00FB514F" w:rsidRDefault="00260C1A" w:rsidP="00260C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60C1A" w:rsidRPr="00FB514F" w:rsidRDefault="00260C1A" w:rsidP="00E31B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</w:t>
            </w:r>
            <w:r w:rsidR="00E31BFC">
              <w:rPr>
                <w:rFonts w:ascii="Times New Roman" w:hAnsi="Times New Roman" w:cs="Times New Roman"/>
              </w:rPr>
              <w:t>3</w:t>
            </w:r>
            <w:r w:rsidRPr="00FB514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260C1A" w:rsidRPr="00FB514F" w:rsidRDefault="00260C1A" w:rsidP="00260C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260C1A" w:rsidRPr="00FB514F" w:rsidRDefault="00260C1A" w:rsidP="00260C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b/>
                <w:i/>
              </w:rPr>
              <w:t>Контрольная работа № 3 по теме «Рациональные уравнения. Степень с целым отрицательным показателем»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260C1A" w:rsidRPr="00FB514F" w:rsidRDefault="00260C1A" w:rsidP="00260C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260C1A" w:rsidRPr="00FB514F" w:rsidRDefault="00260C1A" w:rsidP="00260C1A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 xml:space="preserve">1. </w:t>
            </w:r>
            <w:r w:rsidR="00215AC8" w:rsidRPr="00FB514F">
              <w:rPr>
                <w:color w:val="000000"/>
                <w:sz w:val="22"/>
                <w:szCs w:val="22"/>
              </w:rPr>
              <w:t xml:space="preserve">урок </w:t>
            </w:r>
            <w:r w:rsidRPr="00FB514F">
              <w:rPr>
                <w:color w:val="000000"/>
                <w:sz w:val="22"/>
                <w:szCs w:val="22"/>
              </w:rPr>
              <w:t>к</w:t>
            </w:r>
            <w:r w:rsidR="00215AC8" w:rsidRPr="00FB514F">
              <w:rPr>
                <w:color w:val="000000"/>
                <w:sz w:val="22"/>
                <w:szCs w:val="22"/>
              </w:rPr>
              <w:t xml:space="preserve">онтроля и </w:t>
            </w:r>
            <w:r w:rsidRPr="00FB514F">
              <w:rPr>
                <w:color w:val="000000"/>
                <w:sz w:val="22"/>
                <w:szCs w:val="22"/>
              </w:rPr>
              <w:t>знаний, умений и навыков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60C1A" w:rsidRPr="00FB514F" w:rsidRDefault="00260C1A" w:rsidP="00260C1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теоретический материал, изученный на предыдущих уроках, при решении контрольных заданий.</w:t>
            </w:r>
          </w:p>
          <w:p w:rsidR="00260C1A" w:rsidRPr="00FB514F" w:rsidRDefault="00260C1A" w:rsidP="00260C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B514F">
              <w:rPr>
                <w:rFonts w:ascii="Times New Roman" w:hAnsi="Times New Roman"/>
              </w:rPr>
              <w:t>формирование</w:t>
            </w:r>
            <w:proofErr w:type="spellEnd"/>
            <w:r w:rsidRPr="00FB514F">
              <w:rPr>
                <w:rFonts w:ascii="Times New Roman" w:hAnsi="Times New Roman"/>
              </w:rPr>
              <w:t xml:space="preserve"> навыков самоанализа и самоконтроля.</w:t>
            </w:r>
          </w:p>
          <w:p w:rsidR="00260C1A" w:rsidRPr="00FB514F" w:rsidRDefault="00260C1A" w:rsidP="00260C1A">
            <w:pPr>
              <w:spacing w:after="0"/>
              <w:jc w:val="both"/>
              <w:rPr>
                <w:rFonts w:ascii="Times New Roman" w:eastAsia="Newton-Regular" w:hAnsi="Times New Roman"/>
                <w:color w:val="000000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FB514F">
              <w:rPr>
                <w:rFonts w:ascii="Times New Roman" w:hAnsi="Times New Roman"/>
                <w:color w:val="000000"/>
              </w:rPr>
              <w:t>оценивать</w:t>
            </w:r>
            <w:proofErr w:type="spellEnd"/>
            <w:r w:rsidRPr="00FB514F">
              <w:rPr>
                <w:rFonts w:ascii="Times New Roman" w:hAnsi="Times New Roman"/>
                <w:color w:val="000000"/>
              </w:rPr>
              <w:t xml:space="preserve"> достигнутый  результат, регулировать собственную деятельность посредством письменной речи, </w:t>
            </w:r>
            <w:r w:rsidRPr="00FB514F">
              <w:rPr>
                <w:rFonts w:ascii="Times New Roman" w:eastAsia="Newton-Regular" w:hAnsi="Times New Roman"/>
                <w:color w:val="000000"/>
              </w:rPr>
              <w:t xml:space="preserve">выбирать наиболее эффективные способы </w:t>
            </w:r>
            <w:r w:rsidRPr="00FB514F">
              <w:rPr>
                <w:rFonts w:ascii="Times New Roman" w:eastAsia="Newton-Regular" w:hAnsi="Times New Roman"/>
                <w:color w:val="000000"/>
              </w:rPr>
              <w:lastRenderedPageBreak/>
              <w:t>решения задачи.</w:t>
            </w:r>
          </w:p>
          <w:p w:rsidR="00260C1A" w:rsidRPr="00FB514F" w:rsidRDefault="00260C1A" w:rsidP="00260C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260C1A" w:rsidRPr="00FB514F" w:rsidRDefault="00260C1A" w:rsidP="00260C1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>Повторить пройденный материал</w:t>
            </w:r>
          </w:p>
        </w:tc>
      </w:tr>
      <w:tr w:rsidR="00FE1F23" w:rsidRPr="00FB514F" w:rsidTr="008A7B6A">
        <w:trPr>
          <w:gridAfter w:val="1"/>
          <w:wAfter w:w="170" w:type="dxa"/>
        </w:trPr>
        <w:tc>
          <w:tcPr>
            <w:tcW w:w="14567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FE1F23" w:rsidRPr="00FB514F" w:rsidRDefault="00FE1F23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B514F">
              <w:rPr>
                <w:rFonts w:ascii="Times New Roman" w:hAnsi="Times New Roman" w:cs="Times New Roman"/>
              </w:rPr>
              <w:t xml:space="preserve">Раздел 2: </w:t>
            </w:r>
            <w:r w:rsidR="00215AC8" w:rsidRPr="00FB514F">
              <w:rPr>
                <w:rFonts w:ascii="Times New Roman" w:hAnsi="Times New Roman" w:cs="Times New Roman"/>
                <w:bCs/>
              </w:rPr>
              <w:t>Квадратные корни. Действительные числа</w:t>
            </w:r>
            <w:r w:rsidRPr="00FB514F">
              <w:rPr>
                <w:rFonts w:ascii="Times New Roman" w:hAnsi="Times New Roman" w:cs="Times New Roman"/>
                <w:bCs/>
              </w:rPr>
              <w:t>.</w:t>
            </w:r>
          </w:p>
          <w:p w:rsidR="00FE1F23" w:rsidRPr="00FB514F" w:rsidRDefault="00215AC8" w:rsidP="00215A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24</w:t>
            </w:r>
            <w:r w:rsidR="00FE1F23" w:rsidRPr="00FB514F">
              <w:rPr>
                <w:rFonts w:ascii="Times New Roman" w:hAnsi="Times New Roman" w:cs="Times New Roman"/>
                <w:u w:val="single"/>
              </w:rPr>
              <w:t xml:space="preserve"> часов, </w:t>
            </w:r>
            <w:r w:rsidRPr="00FB514F">
              <w:rPr>
                <w:rFonts w:ascii="Times New Roman" w:hAnsi="Times New Roman" w:cs="Times New Roman"/>
                <w:u w:val="single"/>
              </w:rPr>
              <w:t>1</w:t>
            </w:r>
            <w:r w:rsidR="00FE1F23" w:rsidRPr="00FB514F">
              <w:rPr>
                <w:rFonts w:ascii="Times New Roman" w:hAnsi="Times New Roman" w:cs="Times New Roman"/>
                <w:u w:val="single"/>
              </w:rPr>
              <w:t xml:space="preserve"> контрольн</w:t>
            </w:r>
            <w:r w:rsidR="00025C06" w:rsidRPr="00FB514F">
              <w:rPr>
                <w:rFonts w:ascii="Times New Roman" w:hAnsi="Times New Roman" w:cs="Times New Roman"/>
                <w:u w:val="single"/>
              </w:rPr>
              <w:t>ые</w:t>
            </w:r>
            <w:r w:rsidR="00FE1F23" w:rsidRPr="00FB514F">
              <w:rPr>
                <w:rFonts w:ascii="Times New Roman" w:hAnsi="Times New Roman" w:cs="Times New Roman"/>
                <w:u w:val="single"/>
              </w:rPr>
              <w:t xml:space="preserve"> работ</w:t>
            </w:r>
            <w:r w:rsidR="00025C06" w:rsidRPr="00FB514F">
              <w:rPr>
                <w:rFonts w:ascii="Times New Roman" w:hAnsi="Times New Roman" w:cs="Times New Roman"/>
                <w:u w:val="single"/>
              </w:rPr>
              <w:t>ы</w:t>
            </w:r>
          </w:p>
        </w:tc>
      </w:tr>
      <w:tr w:rsidR="00FE1F23" w:rsidRPr="00FB514F" w:rsidTr="008A7B6A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</w:t>
            </w:r>
            <w:r w:rsidR="00215AC8" w:rsidRPr="00FB514F">
              <w:rPr>
                <w:rFonts w:ascii="Times New Roman" w:hAnsi="Times New Roman" w:cs="Times New Roman"/>
              </w:rPr>
              <w:t>49</w:t>
            </w:r>
          </w:p>
          <w:p w:rsidR="00FE1F23" w:rsidRPr="00FB514F" w:rsidRDefault="00FE1F23" w:rsidP="00215A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</w:t>
            </w:r>
            <w:r w:rsidR="00215AC8" w:rsidRPr="00FB514F">
              <w:rPr>
                <w:rFonts w:ascii="Times New Roman" w:hAnsi="Times New Roman" w:cs="Times New Roman"/>
              </w:rPr>
              <w:t>50</w:t>
            </w:r>
          </w:p>
          <w:p w:rsidR="00215AC8" w:rsidRPr="00FB514F" w:rsidRDefault="00215AC8" w:rsidP="00215A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851" w:type="dxa"/>
            <w:gridSpan w:val="2"/>
          </w:tcPr>
          <w:p w:rsidR="00FE1F23" w:rsidRPr="00FB514F" w:rsidRDefault="00215AC8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</w:t>
            </w:r>
            <w:r w:rsidR="00E31BFC">
              <w:rPr>
                <w:rFonts w:ascii="Times New Roman" w:hAnsi="Times New Roman" w:cs="Times New Roman"/>
              </w:rPr>
              <w:t>5</w:t>
            </w:r>
            <w:r w:rsidRPr="00FB514F">
              <w:rPr>
                <w:rFonts w:ascii="Times New Roman" w:hAnsi="Times New Roman" w:cs="Times New Roman"/>
              </w:rPr>
              <w:t>.01</w:t>
            </w:r>
          </w:p>
          <w:p w:rsidR="00215AC8" w:rsidRPr="00FB514F" w:rsidRDefault="00E31BFC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15AC8" w:rsidRPr="00FB514F">
              <w:rPr>
                <w:rFonts w:ascii="Times New Roman" w:hAnsi="Times New Roman" w:cs="Times New Roman"/>
              </w:rPr>
              <w:t>.01</w:t>
            </w:r>
          </w:p>
          <w:p w:rsidR="00215AC8" w:rsidRPr="00FB514F" w:rsidRDefault="00215AC8" w:rsidP="00E31B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</w:t>
            </w:r>
            <w:r w:rsidR="00E31BFC">
              <w:rPr>
                <w:rFonts w:ascii="Times New Roman" w:hAnsi="Times New Roman" w:cs="Times New Roman"/>
              </w:rPr>
              <w:t>0</w:t>
            </w:r>
            <w:r w:rsidRPr="00FB514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22" w:type="dxa"/>
            <w:gridSpan w:val="2"/>
          </w:tcPr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FE1F23" w:rsidRDefault="00215AC8" w:rsidP="00FF6ED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FB514F">
              <w:rPr>
                <w:rFonts w:ascii="Times New Roman" w:hAnsi="Times New Roman"/>
              </w:rPr>
              <w:t>Функци</w:t>
            </w:r>
            <w:r w:rsidR="00FF6EDC" w:rsidRPr="00FB514F">
              <w:rPr>
                <w:rFonts w:ascii="Times New Roman" w:hAnsi="Times New Roman"/>
              </w:rPr>
              <w:t>я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FB514F">
              <w:rPr>
                <w:rFonts w:ascii="Times New Roman" w:eastAsiaTheme="minorEastAsia" w:hAnsi="Times New Roman"/>
              </w:rPr>
              <w:t xml:space="preserve"> и ее график</w:t>
            </w:r>
          </w:p>
          <w:p w:rsidR="00BA049F" w:rsidRDefault="00BA049F" w:rsidP="00FF6ED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</w:rPr>
            </w:pPr>
          </w:p>
          <w:p w:rsidR="00BA049F" w:rsidRPr="00FB514F" w:rsidRDefault="00BA049F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РК: сбор и группировка статистических данных на примере данных о Тюменской области</w:t>
            </w:r>
          </w:p>
        </w:tc>
        <w:tc>
          <w:tcPr>
            <w:tcW w:w="680" w:type="dxa"/>
            <w:gridSpan w:val="2"/>
          </w:tcPr>
          <w:p w:rsidR="00FE1F23" w:rsidRPr="00FB514F" w:rsidRDefault="00215AC8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215AC8" w:rsidRPr="00FB514F" w:rsidRDefault="00FE1F23" w:rsidP="00D97EC7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1.урок изучени</w:t>
            </w:r>
            <w:r w:rsidR="00215AC8" w:rsidRPr="00FB514F">
              <w:rPr>
                <w:color w:val="000000"/>
                <w:sz w:val="22"/>
                <w:szCs w:val="22"/>
              </w:rPr>
              <w:t xml:space="preserve">я нового учебного материала, </w:t>
            </w:r>
          </w:p>
          <w:p w:rsidR="00D97EC7" w:rsidRPr="00FB514F" w:rsidRDefault="00215AC8" w:rsidP="00D97EC7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215AC8" w:rsidRPr="00FB514F" w:rsidRDefault="00215AC8" w:rsidP="00D97EC7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3. урок закрепления знаний</w:t>
            </w:r>
          </w:p>
          <w:p w:rsidR="00FE1F23" w:rsidRPr="00FB514F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C33FF" w:rsidRPr="00FB514F" w:rsidRDefault="009C33FF" w:rsidP="009C33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формулировать свойства функции</w:t>
            </w: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y</m:t>
              </m:r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; формировать умение  строить график функции </w:t>
            </w: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y</m:t>
              </m:r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FB514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 функции, заданной кусочно.</w:t>
            </w:r>
          </w:p>
          <w:p w:rsidR="009C33FF" w:rsidRPr="00FB514F" w:rsidRDefault="009C33FF" w:rsidP="009C33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B514F">
              <w:rPr>
                <w:rFonts w:ascii="Times New Roman" w:hAnsi="Times New Roman"/>
              </w:rPr>
              <w:t>формировать</w:t>
            </w:r>
            <w:proofErr w:type="spellEnd"/>
            <w:r w:rsidRPr="00FB514F">
              <w:rPr>
                <w:rFonts w:ascii="Times New Roman" w:hAnsi="Times New Roman"/>
              </w:rPr>
              <w:t xml:space="preserve"> интерес к изучению темы и желание применять приобретенные знания я умения.</w:t>
            </w:r>
          </w:p>
          <w:p w:rsidR="00FE1F23" w:rsidRPr="00FB514F" w:rsidRDefault="009C33FF" w:rsidP="009C33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FB514F">
              <w:rPr>
                <w:rFonts w:ascii="Times New Roman" w:hAnsi="Times New Roman" w:cs="Times New Roman"/>
              </w:rPr>
              <w:t xml:space="preserve"> формировать умение понимать и использовать математические средства наглядности.</w:t>
            </w:r>
          </w:p>
        </w:tc>
        <w:tc>
          <w:tcPr>
            <w:tcW w:w="1531" w:type="dxa"/>
            <w:shd w:val="clear" w:color="auto" w:fill="auto"/>
          </w:tcPr>
          <w:p w:rsidR="009C33FF" w:rsidRPr="00FB514F" w:rsidRDefault="009C33FF" w:rsidP="009C33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1) §11,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>. 1-6 № 351, 354, 369.</w:t>
            </w:r>
          </w:p>
          <w:p w:rsidR="009C33FF" w:rsidRPr="00FB514F" w:rsidRDefault="009C33FF" w:rsidP="009C33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C33FF" w:rsidRPr="00FB514F" w:rsidRDefault="009C33FF" w:rsidP="009C33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2) §11, № 356, 358, 360.</w:t>
            </w:r>
          </w:p>
          <w:p w:rsidR="009C33FF" w:rsidRPr="00FB514F" w:rsidRDefault="009C33FF" w:rsidP="009C33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E1F23" w:rsidRPr="00FB514F" w:rsidRDefault="009C33FF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3) §11, № 362, 365, 367.</w:t>
            </w:r>
          </w:p>
          <w:p w:rsidR="00FE1F23" w:rsidRPr="00FB514F" w:rsidRDefault="00FE1F23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F23" w:rsidRPr="00FB514F" w:rsidTr="008A7B6A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</w:t>
            </w:r>
            <w:r w:rsidR="009C33FF" w:rsidRPr="00FB514F">
              <w:rPr>
                <w:rFonts w:ascii="Times New Roman" w:hAnsi="Times New Roman" w:cs="Times New Roman"/>
              </w:rPr>
              <w:t>52</w:t>
            </w:r>
          </w:p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</w:t>
            </w:r>
            <w:r w:rsidR="009C33FF" w:rsidRPr="00FB514F">
              <w:rPr>
                <w:rFonts w:ascii="Times New Roman" w:hAnsi="Times New Roman" w:cs="Times New Roman"/>
              </w:rPr>
              <w:t>53</w:t>
            </w:r>
          </w:p>
          <w:p w:rsidR="00FE1F23" w:rsidRPr="00FB514F" w:rsidRDefault="00FE1F23" w:rsidP="009C33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</w:t>
            </w:r>
            <w:r w:rsidR="009C33FF" w:rsidRPr="00FB514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gridSpan w:val="2"/>
          </w:tcPr>
          <w:p w:rsidR="00B547C0" w:rsidRPr="00FB514F" w:rsidRDefault="00B547C0" w:rsidP="00B547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FB514F">
              <w:rPr>
                <w:rFonts w:ascii="Times New Roman" w:hAnsi="Times New Roman" w:cs="Times New Roman"/>
                <w:lang w:val="en-US"/>
              </w:rPr>
              <w:t>2</w:t>
            </w:r>
            <w:r w:rsidR="00E31BFC">
              <w:rPr>
                <w:rFonts w:ascii="Times New Roman" w:hAnsi="Times New Roman" w:cs="Times New Roman"/>
              </w:rPr>
              <w:t>2</w:t>
            </w:r>
            <w:r w:rsidRPr="00FB514F">
              <w:rPr>
                <w:rFonts w:ascii="Times New Roman" w:hAnsi="Times New Roman" w:cs="Times New Roman"/>
                <w:lang w:val="en-US"/>
              </w:rPr>
              <w:t>.01</w:t>
            </w:r>
          </w:p>
          <w:p w:rsidR="00B547C0" w:rsidRPr="00FB514F" w:rsidRDefault="00B547C0" w:rsidP="00B547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</w:t>
            </w:r>
            <w:r w:rsidR="00E31BFC">
              <w:rPr>
                <w:rFonts w:ascii="Times New Roman" w:hAnsi="Times New Roman" w:cs="Times New Roman"/>
              </w:rPr>
              <w:t>5</w:t>
            </w:r>
            <w:r w:rsidRPr="00FB514F">
              <w:rPr>
                <w:rFonts w:ascii="Times New Roman" w:hAnsi="Times New Roman" w:cs="Times New Roman"/>
              </w:rPr>
              <w:t>.01</w:t>
            </w:r>
          </w:p>
          <w:p w:rsidR="00B547C0" w:rsidRPr="00FB514F" w:rsidRDefault="00B547C0" w:rsidP="00B547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</w:t>
            </w:r>
            <w:r w:rsidR="00E31BFC">
              <w:rPr>
                <w:rFonts w:ascii="Times New Roman" w:hAnsi="Times New Roman" w:cs="Times New Roman"/>
              </w:rPr>
              <w:t>7</w:t>
            </w:r>
            <w:r w:rsidRPr="00FB514F">
              <w:rPr>
                <w:rFonts w:ascii="Times New Roman" w:hAnsi="Times New Roman" w:cs="Times New Roman"/>
              </w:rPr>
              <w:t>.01</w:t>
            </w:r>
          </w:p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" w:type="dxa"/>
            <w:gridSpan w:val="2"/>
          </w:tcPr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FE1F23" w:rsidRPr="00FB514F" w:rsidRDefault="009C33FF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Квадратные корни. Арифметический квадратный корень</w:t>
            </w:r>
          </w:p>
        </w:tc>
        <w:tc>
          <w:tcPr>
            <w:tcW w:w="680" w:type="dxa"/>
            <w:gridSpan w:val="2"/>
          </w:tcPr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107CBC" w:rsidRPr="00FB514F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 xml:space="preserve">1.урок изучения нового </w:t>
            </w:r>
            <w:r w:rsidR="00107CBC" w:rsidRPr="00FB514F">
              <w:rPr>
                <w:color w:val="000000"/>
                <w:sz w:val="22"/>
                <w:szCs w:val="22"/>
              </w:rPr>
              <w:t xml:space="preserve">материала; </w:t>
            </w:r>
          </w:p>
          <w:p w:rsidR="00FE1F23" w:rsidRPr="00FB514F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</w:t>
            </w:r>
            <w:r w:rsidR="00107CBC" w:rsidRPr="00FB514F">
              <w:rPr>
                <w:color w:val="000000"/>
                <w:sz w:val="22"/>
                <w:szCs w:val="22"/>
              </w:rPr>
              <w:t xml:space="preserve"> урок закрепления знаний;</w:t>
            </w:r>
          </w:p>
          <w:p w:rsidR="00FE1F23" w:rsidRPr="00FB514F" w:rsidRDefault="00FE1F23" w:rsidP="00107CBC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3.</w:t>
            </w:r>
            <w:r w:rsidR="00107CBC" w:rsidRPr="00FB514F">
              <w:rPr>
                <w:color w:val="000000"/>
                <w:sz w:val="22"/>
                <w:szCs w:val="22"/>
              </w:rPr>
              <w:t>комбинированный урок.</w:t>
            </w:r>
          </w:p>
        </w:tc>
        <w:tc>
          <w:tcPr>
            <w:tcW w:w="4961" w:type="dxa"/>
            <w:shd w:val="clear" w:color="auto" w:fill="auto"/>
          </w:tcPr>
          <w:p w:rsidR="00107CBC" w:rsidRPr="00FB514F" w:rsidRDefault="00107CBC" w:rsidP="00107CB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находить значение арифметического квадратного корня; формировать умение находить значение выражения, содержащего арифметические квадратные корни; применять свойства арифметического квадратного корня, следующие из определения этого понятия; решать уравнения вида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2"/>
                  <w:szCs w:val="22"/>
                </w:rPr>
                <m:t>=a</m:t>
              </m:r>
            </m:oMath>
            <w:r w:rsidRPr="00FB514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2"/>
                  <w:szCs w:val="22"/>
                </w:rPr>
                <m:t>=a</m:t>
              </m:r>
            </m:oMath>
            <w:r w:rsidRPr="00FB514F">
              <w:rPr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</w:p>
          <w:p w:rsidR="00107CBC" w:rsidRPr="00FB514F" w:rsidRDefault="00107CBC" w:rsidP="00107C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B514F">
              <w:rPr>
                <w:rFonts w:ascii="Times New Roman" w:hAnsi="Times New Roman"/>
              </w:rPr>
              <w:t>формировать</w:t>
            </w:r>
            <w:proofErr w:type="spellEnd"/>
            <w:r w:rsidRPr="00FB514F">
              <w:rPr>
                <w:rFonts w:ascii="Times New Roman" w:hAnsi="Times New Roman"/>
              </w:rPr>
              <w:t xml:space="preserve"> умение представлять результат своей деятельности</w:t>
            </w:r>
            <w:r w:rsidR="00B547C0" w:rsidRPr="00FB514F">
              <w:rPr>
                <w:rFonts w:ascii="Times New Roman" w:hAnsi="Times New Roman"/>
              </w:rPr>
              <w:t xml:space="preserve">; формировать умение планировать свои действия в соответствии с учебным заданием; </w:t>
            </w:r>
            <w:r w:rsidR="00B547C0" w:rsidRPr="00FB514F">
              <w:rPr>
                <w:rFonts w:ascii="Times New Roman" w:hAnsi="Times New Roman" w:cs="Times New Roman"/>
              </w:rPr>
              <w:t>формировать ответственное отношение к обучению, готовность к саморазвитию и самообразованию на основе мотивации к обучению и познанию.</w:t>
            </w:r>
          </w:p>
          <w:p w:rsidR="00FE1F23" w:rsidRPr="00FB514F" w:rsidRDefault="00107CBC" w:rsidP="00B547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FB514F">
              <w:rPr>
                <w:rFonts w:ascii="Times New Roman" w:hAnsi="Times New Roman" w:cs="Times New Roman"/>
              </w:rPr>
              <w:t xml:space="preserve"> формировать умение </w:t>
            </w:r>
            <w:r w:rsidR="00B547C0" w:rsidRPr="00FB514F">
              <w:rPr>
                <w:rFonts w:ascii="Times New Roman" w:hAnsi="Times New Roman" w:cs="Times New Roman"/>
              </w:rPr>
              <w:t>определять понятия; определять способы действий в рамках предложенных условий и требований</w:t>
            </w:r>
            <w:r w:rsidRPr="00FB51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B547C0" w:rsidRPr="00FB514F" w:rsidRDefault="00B547C0" w:rsidP="00B547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1) §12,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>. 1-5 № 380, 384, 386.</w:t>
            </w:r>
          </w:p>
          <w:p w:rsidR="00B547C0" w:rsidRPr="00FB514F" w:rsidRDefault="00B547C0" w:rsidP="00B547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547C0" w:rsidRPr="00FB514F" w:rsidRDefault="00B547C0" w:rsidP="00B547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2) §12, № 388, 390, 392.</w:t>
            </w:r>
          </w:p>
          <w:p w:rsidR="00B547C0" w:rsidRPr="00FB514F" w:rsidRDefault="00B547C0" w:rsidP="00B547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547C0" w:rsidRPr="00FB514F" w:rsidRDefault="00B547C0" w:rsidP="00B547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3) §11, № 398, 400, 402, 404, 406.</w:t>
            </w:r>
          </w:p>
          <w:p w:rsidR="00FE1F23" w:rsidRPr="00FB514F" w:rsidRDefault="00FE1F23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F23" w:rsidRPr="00FB514F" w:rsidTr="008A7B6A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</w:t>
            </w:r>
            <w:r w:rsidR="00CE7CF1" w:rsidRPr="00FB514F">
              <w:rPr>
                <w:rFonts w:ascii="Times New Roman" w:hAnsi="Times New Roman" w:cs="Times New Roman"/>
                <w:lang w:val="en-US"/>
              </w:rPr>
              <w:t>55</w:t>
            </w:r>
          </w:p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</w:t>
            </w:r>
            <w:r w:rsidR="00CE7CF1" w:rsidRPr="00FB514F">
              <w:rPr>
                <w:rFonts w:ascii="Times New Roman" w:hAnsi="Times New Roman" w:cs="Times New Roman"/>
                <w:lang w:val="en-US"/>
              </w:rPr>
              <w:t>56</w:t>
            </w:r>
          </w:p>
          <w:p w:rsidR="00FE1F23" w:rsidRPr="00FB514F" w:rsidRDefault="00FE1F23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FE1F23" w:rsidRPr="00FB514F" w:rsidRDefault="00E31BFC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CE7CF1" w:rsidRPr="00FB514F">
              <w:rPr>
                <w:rFonts w:ascii="Times New Roman" w:hAnsi="Times New Roman" w:cs="Times New Roman"/>
              </w:rPr>
              <w:t>.01</w:t>
            </w:r>
          </w:p>
          <w:p w:rsidR="00CE7CF1" w:rsidRPr="00FB514F" w:rsidRDefault="00CE7CF1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0</w:t>
            </w:r>
            <w:r w:rsidR="00E31BFC">
              <w:rPr>
                <w:rFonts w:ascii="Times New Roman" w:hAnsi="Times New Roman" w:cs="Times New Roman"/>
              </w:rPr>
              <w:t>1</w:t>
            </w:r>
            <w:r w:rsidRPr="00FB514F">
              <w:rPr>
                <w:rFonts w:ascii="Times New Roman" w:hAnsi="Times New Roman" w:cs="Times New Roman"/>
              </w:rPr>
              <w:t>.02</w:t>
            </w:r>
          </w:p>
          <w:p w:rsidR="00FE1F23" w:rsidRPr="00FB514F" w:rsidRDefault="00FE1F23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FE1F23" w:rsidRPr="00FB514F" w:rsidRDefault="00CE7CF1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Множество и его элементы</w:t>
            </w:r>
          </w:p>
        </w:tc>
        <w:tc>
          <w:tcPr>
            <w:tcW w:w="680" w:type="dxa"/>
            <w:gridSpan w:val="2"/>
          </w:tcPr>
          <w:p w:rsidR="00FE1F23" w:rsidRPr="00FB514F" w:rsidRDefault="00CE7CF1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CE7CF1" w:rsidRPr="00FB514F" w:rsidRDefault="00CE7CF1" w:rsidP="00CE7CF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 xml:space="preserve">1. урок изучения нового материала; </w:t>
            </w:r>
          </w:p>
          <w:p w:rsidR="00CE7CF1" w:rsidRPr="00FB514F" w:rsidRDefault="00CE7CF1" w:rsidP="00CE7CF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lastRenderedPageBreak/>
              <w:t>2. урок закрепления знаний;</w:t>
            </w:r>
          </w:p>
          <w:p w:rsidR="00FE1F23" w:rsidRPr="00FB514F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CE7CF1" w:rsidRPr="00FB514F" w:rsidRDefault="00CE7CF1" w:rsidP="00CE7CF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описывать 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понятие множества, элемента множества, задавать конечные множества, распознавать равные множества</w:t>
            </w:r>
            <w:r w:rsidRPr="00FB514F">
              <w:rPr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</w:p>
          <w:p w:rsidR="00CE7CF1" w:rsidRPr="00FB514F" w:rsidRDefault="00CE7CF1" w:rsidP="00CE7C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B514F">
              <w:rPr>
                <w:rFonts w:ascii="Times New Roman" w:hAnsi="Times New Roman"/>
              </w:rPr>
              <w:t xml:space="preserve"> форм</w:t>
            </w:r>
            <w:r w:rsidR="00D741D1" w:rsidRPr="00FB514F">
              <w:rPr>
                <w:rFonts w:ascii="Times New Roman" w:hAnsi="Times New Roman"/>
              </w:rPr>
              <w:t>ировать целостное мировоззрение</w:t>
            </w:r>
            <w:r w:rsidRPr="00FB514F">
              <w:rPr>
                <w:rFonts w:ascii="Times New Roman" w:hAnsi="Times New Roman"/>
              </w:rPr>
              <w:t>, соответствующее современному уровню развития науки и общественной практики.</w:t>
            </w:r>
          </w:p>
          <w:p w:rsidR="00FE1F23" w:rsidRPr="00FB514F" w:rsidRDefault="00CE7CF1" w:rsidP="00CE7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FB514F">
              <w:rPr>
                <w:rFonts w:ascii="Times New Roman" w:hAnsi="Times New Roman" w:cs="Times New Roman"/>
              </w:rPr>
              <w:t xml:space="preserve"> формировать представления об идеях и методах математики как об универсальном языке науки и техники.</w:t>
            </w:r>
          </w:p>
        </w:tc>
        <w:tc>
          <w:tcPr>
            <w:tcW w:w="1531" w:type="dxa"/>
            <w:shd w:val="clear" w:color="auto" w:fill="auto"/>
          </w:tcPr>
          <w:p w:rsidR="00CE7CF1" w:rsidRPr="00FB514F" w:rsidRDefault="00CE7CF1" w:rsidP="00CE7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 xml:space="preserve">1) §13,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>. 1-</w:t>
            </w:r>
            <w:r w:rsidR="003F4FBF" w:rsidRPr="00FB514F">
              <w:rPr>
                <w:rFonts w:ascii="Times New Roman" w:hAnsi="Times New Roman" w:cs="Times New Roman"/>
              </w:rPr>
              <w:t>7,</w:t>
            </w:r>
            <w:r w:rsidRPr="00FB514F">
              <w:rPr>
                <w:rFonts w:ascii="Times New Roman" w:hAnsi="Times New Roman" w:cs="Times New Roman"/>
              </w:rPr>
              <w:t xml:space="preserve"> № </w:t>
            </w:r>
            <w:r w:rsidR="003F4FBF" w:rsidRPr="00FB514F">
              <w:rPr>
                <w:rFonts w:ascii="Times New Roman" w:hAnsi="Times New Roman" w:cs="Times New Roman"/>
              </w:rPr>
              <w:t>427</w:t>
            </w:r>
            <w:r w:rsidRPr="00FB514F">
              <w:rPr>
                <w:rFonts w:ascii="Times New Roman" w:hAnsi="Times New Roman" w:cs="Times New Roman"/>
              </w:rPr>
              <w:t xml:space="preserve">, </w:t>
            </w:r>
            <w:r w:rsidR="003F4FBF" w:rsidRPr="00FB514F">
              <w:rPr>
                <w:rFonts w:ascii="Times New Roman" w:hAnsi="Times New Roman" w:cs="Times New Roman"/>
              </w:rPr>
              <w:lastRenderedPageBreak/>
              <w:t>434, 435</w:t>
            </w:r>
            <w:r w:rsidRPr="00FB514F">
              <w:rPr>
                <w:rFonts w:ascii="Times New Roman" w:hAnsi="Times New Roman" w:cs="Times New Roman"/>
              </w:rPr>
              <w:t>.</w:t>
            </w:r>
          </w:p>
          <w:p w:rsidR="00CE7CF1" w:rsidRPr="00FB514F" w:rsidRDefault="00CE7CF1" w:rsidP="00CE7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E7CF1" w:rsidRPr="00FB514F" w:rsidRDefault="00CE7CF1" w:rsidP="00CE7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2) §13, № </w:t>
            </w:r>
            <w:r w:rsidR="003F4FBF" w:rsidRPr="00FB514F">
              <w:rPr>
                <w:rFonts w:ascii="Times New Roman" w:hAnsi="Times New Roman" w:cs="Times New Roman"/>
              </w:rPr>
              <w:t>430, 432, 436.</w:t>
            </w:r>
          </w:p>
          <w:p w:rsidR="00FE1F23" w:rsidRPr="00FB514F" w:rsidRDefault="00FE1F23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F23" w:rsidRPr="00FB514F" w:rsidTr="008A7B6A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>2.</w:t>
            </w:r>
            <w:r w:rsidR="00AD6419" w:rsidRPr="00FB514F">
              <w:rPr>
                <w:rFonts w:ascii="Times New Roman" w:hAnsi="Times New Roman" w:cs="Times New Roman"/>
              </w:rPr>
              <w:t>57</w:t>
            </w:r>
          </w:p>
          <w:p w:rsidR="00D97EC7" w:rsidRPr="00FB514F" w:rsidRDefault="00D97EC7" w:rsidP="00AD64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</w:t>
            </w:r>
            <w:r w:rsidR="00AD6419" w:rsidRPr="00FB514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gridSpan w:val="2"/>
          </w:tcPr>
          <w:p w:rsidR="00FE1F23" w:rsidRPr="00FB514F" w:rsidRDefault="00AD6419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0</w:t>
            </w:r>
            <w:r w:rsidR="00E31BFC">
              <w:rPr>
                <w:rFonts w:ascii="Times New Roman" w:hAnsi="Times New Roman" w:cs="Times New Roman"/>
              </w:rPr>
              <w:t>3</w:t>
            </w:r>
            <w:r w:rsidRPr="00FB514F">
              <w:rPr>
                <w:rFonts w:ascii="Times New Roman" w:hAnsi="Times New Roman" w:cs="Times New Roman"/>
              </w:rPr>
              <w:t>.02</w:t>
            </w:r>
          </w:p>
          <w:p w:rsidR="00AD6419" w:rsidRPr="00FB514F" w:rsidRDefault="00AD6419" w:rsidP="00E31B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0</w:t>
            </w:r>
            <w:r w:rsidR="00E31BFC">
              <w:rPr>
                <w:rFonts w:ascii="Times New Roman" w:hAnsi="Times New Roman" w:cs="Times New Roman"/>
              </w:rPr>
              <w:t>5</w:t>
            </w:r>
            <w:r w:rsidRPr="00FB514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22" w:type="dxa"/>
            <w:gridSpan w:val="2"/>
          </w:tcPr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FE1F23" w:rsidRPr="00FB514F" w:rsidRDefault="00AD6419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Подмножество. Операции над множествами</w:t>
            </w:r>
          </w:p>
        </w:tc>
        <w:tc>
          <w:tcPr>
            <w:tcW w:w="680" w:type="dxa"/>
            <w:gridSpan w:val="2"/>
          </w:tcPr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FE1F23" w:rsidRPr="00FB514F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1.урок изучения нового материала</w:t>
            </w:r>
          </w:p>
          <w:p w:rsidR="00AD6419" w:rsidRPr="00FB514F" w:rsidRDefault="00AD6419" w:rsidP="00AD641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FE1F23" w:rsidRPr="00FB514F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AD6419" w:rsidRPr="00FB514F" w:rsidRDefault="00AD6419" w:rsidP="00AD641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находить подмножества данного множества, пересечение и объединение множеств, иллюстрировать результат операций над множествами с помощью диаграмм Эйлера.</w:t>
            </w:r>
          </w:p>
          <w:p w:rsidR="00AD6419" w:rsidRPr="00FB514F" w:rsidRDefault="00AD6419" w:rsidP="00AD64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B514F">
              <w:rPr>
                <w:rFonts w:ascii="Times New Roman" w:hAnsi="Times New Roman"/>
              </w:rPr>
              <w:t xml:space="preserve"> формировать интерес к изучению темы и желание применять приобретенные знания я умения.</w:t>
            </w:r>
          </w:p>
          <w:p w:rsidR="00FE1F23" w:rsidRPr="00FB514F" w:rsidRDefault="00AD6419" w:rsidP="00AD64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FB514F">
              <w:rPr>
                <w:rFonts w:ascii="Times New Roman" w:hAnsi="Times New Roman" w:cs="Times New Roman"/>
              </w:rPr>
              <w:t xml:space="preserve"> формировать умение видеть математическую задачу в контексте проблемной ситуации в других дисциплинах, в окружающей жизни.</w:t>
            </w:r>
          </w:p>
        </w:tc>
        <w:tc>
          <w:tcPr>
            <w:tcW w:w="1531" w:type="dxa"/>
            <w:shd w:val="clear" w:color="auto" w:fill="auto"/>
          </w:tcPr>
          <w:p w:rsidR="00AD6419" w:rsidRPr="00FB514F" w:rsidRDefault="00AD6419" w:rsidP="00AD64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1) §14,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>. 1-5, № 441, 444, 462.</w:t>
            </w:r>
          </w:p>
          <w:p w:rsidR="00AD6419" w:rsidRPr="00FB514F" w:rsidRDefault="00AD6419" w:rsidP="00AD64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D6419" w:rsidRPr="00FB514F" w:rsidRDefault="00AD6419" w:rsidP="00AD64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2) §14, № 451, 454, 457, 459.</w:t>
            </w:r>
          </w:p>
          <w:p w:rsidR="00FE1F23" w:rsidRPr="00FB514F" w:rsidRDefault="00FE1F23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725" w:rsidRPr="00FB514F" w:rsidTr="008A7B6A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9F3725" w:rsidRPr="00FB514F" w:rsidRDefault="009F3725" w:rsidP="009F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2.59</w:t>
            </w:r>
          </w:p>
          <w:p w:rsidR="009F3725" w:rsidRPr="00FB514F" w:rsidRDefault="009F3725" w:rsidP="009F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851" w:type="dxa"/>
            <w:gridSpan w:val="2"/>
          </w:tcPr>
          <w:p w:rsidR="009F3725" w:rsidRPr="00FB514F" w:rsidRDefault="00E31BFC" w:rsidP="009F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F3725" w:rsidRPr="00FB514F">
              <w:rPr>
                <w:rFonts w:ascii="Times New Roman" w:hAnsi="Times New Roman" w:cs="Times New Roman"/>
              </w:rPr>
              <w:t>.02</w:t>
            </w:r>
          </w:p>
          <w:p w:rsidR="009F3725" w:rsidRPr="00FB514F" w:rsidRDefault="009F3725" w:rsidP="00E31B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FB514F">
              <w:rPr>
                <w:rFonts w:ascii="Times New Roman" w:hAnsi="Times New Roman" w:cs="Times New Roman"/>
              </w:rPr>
              <w:t>1</w:t>
            </w:r>
            <w:r w:rsidR="00E31BFC">
              <w:rPr>
                <w:rFonts w:ascii="Times New Roman" w:hAnsi="Times New Roman" w:cs="Times New Roman"/>
              </w:rPr>
              <w:t>0</w:t>
            </w:r>
            <w:r w:rsidRPr="00FB514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22" w:type="dxa"/>
            <w:gridSpan w:val="2"/>
          </w:tcPr>
          <w:p w:rsidR="009F3725" w:rsidRPr="00FB514F" w:rsidRDefault="009F3725" w:rsidP="009F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9F3725" w:rsidRPr="00FB514F" w:rsidRDefault="009F3725" w:rsidP="009F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Числовые множества</w:t>
            </w:r>
          </w:p>
        </w:tc>
        <w:tc>
          <w:tcPr>
            <w:tcW w:w="680" w:type="dxa"/>
            <w:gridSpan w:val="2"/>
          </w:tcPr>
          <w:p w:rsidR="009F3725" w:rsidRPr="00FB514F" w:rsidRDefault="009F3725" w:rsidP="009F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9F3725" w:rsidRPr="00FB514F" w:rsidRDefault="009F3725" w:rsidP="009F3725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</w:t>
            </w:r>
          </w:p>
          <w:p w:rsidR="009F3725" w:rsidRPr="00FB514F" w:rsidRDefault="009F3725" w:rsidP="009F3725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9F3725" w:rsidRPr="00FB514F" w:rsidRDefault="009F3725" w:rsidP="009F3725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F3725" w:rsidRPr="00FB514F" w:rsidRDefault="009F3725" w:rsidP="009F37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описывать множество натуральных чисел, множество целых чисел, множество рациональных чисел, множество действительных чисел, связи между этими множествами, распознавать рациональные и иррациональные числа, оперировать бесконечной непериодической десятичной </w:t>
            </w:r>
            <w:r w:rsidR="00D741D1" w:rsidRPr="00FB514F">
              <w:rPr>
                <w:rFonts w:ascii="Times New Roman" w:hAnsi="Times New Roman" w:cs="Times New Roman"/>
                <w:sz w:val="22"/>
                <w:szCs w:val="22"/>
              </w:rPr>
              <w:t>дробью; формировать умение оперировать над рациональными и иррациональными числами.</w:t>
            </w:r>
          </w:p>
          <w:p w:rsidR="009F3725" w:rsidRPr="00FB514F" w:rsidRDefault="009F3725" w:rsidP="009F37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="00D741D1" w:rsidRPr="00FB514F">
              <w:rPr>
                <w:rFonts w:ascii="Times New Roman" w:hAnsi="Times New Roman"/>
              </w:rPr>
              <w:t>формировать</w:t>
            </w:r>
            <w:proofErr w:type="spellEnd"/>
            <w:r w:rsidR="00D741D1" w:rsidRPr="00FB514F">
              <w:rPr>
                <w:rFonts w:ascii="Times New Roman" w:hAnsi="Times New Roman"/>
              </w:rPr>
              <w:t xml:space="preserve"> целостное мировоззрение, соответствующее современному уровню развития науки и общественной </w:t>
            </w:r>
            <w:r w:rsidR="00D741D1" w:rsidRPr="00FB514F">
              <w:rPr>
                <w:rFonts w:ascii="Times New Roman" w:hAnsi="Times New Roman"/>
              </w:rPr>
              <w:lastRenderedPageBreak/>
              <w:t>практики.</w:t>
            </w:r>
          </w:p>
          <w:p w:rsidR="009F3725" w:rsidRPr="00FB514F" w:rsidRDefault="009F3725" w:rsidP="00D74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FB514F">
              <w:rPr>
                <w:rFonts w:ascii="Times New Roman" w:hAnsi="Times New Roman" w:cs="Times New Roman"/>
              </w:rPr>
              <w:t xml:space="preserve"> формировать умение </w:t>
            </w:r>
            <w:r w:rsidR="00D741D1" w:rsidRPr="00FB514F">
              <w:rPr>
                <w:rFonts w:ascii="Times New Roman" w:hAnsi="Times New Roman" w:cs="Times New Roman"/>
              </w:rPr>
              <w:t>определять понятия и делать выводы; формировать умение использовать приобретенные знания в практической деятельности.</w:t>
            </w:r>
          </w:p>
        </w:tc>
        <w:tc>
          <w:tcPr>
            <w:tcW w:w="1531" w:type="dxa"/>
            <w:shd w:val="clear" w:color="auto" w:fill="auto"/>
          </w:tcPr>
          <w:p w:rsidR="00D741D1" w:rsidRPr="00FB514F" w:rsidRDefault="00D741D1" w:rsidP="00D74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 xml:space="preserve">1) §15,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>. 1-5, № 470, 474, 486.</w:t>
            </w:r>
          </w:p>
          <w:p w:rsidR="00D741D1" w:rsidRPr="00FB514F" w:rsidRDefault="00D741D1" w:rsidP="00D74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741D1" w:rsidRPr="00FB514F" w:rsidRDefault="00D741D1" w:rsidP="00D74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2) §14, № 476, 479, 481.</w:t>
            </w:r>
          </w:p>
          <w:p w:rsidR="009F3725" w:rsidRPr="00FB514F" w:rsidRDefault="009F3725" w:rsidP="009F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729" w:rsidRPr="00FB514F" w:rsidTr="008A7B6A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3D4729" w:rsidRPr="00FB514F" w:rsidRDefault="003D4729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2.61</w:t>
            </w:r>
          </w:p>
          <w:p w:rsidR="003D4729" w:rsidRPr="00FB514F" w:rsidRDefault="003D4729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2.62</w:t>
            </w:r>
          </w:p>
          <w:p w:rsidR="003D4729" w:rsidRPr="00FB514F" w:rsidRDefault="003D4729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2.63</w:t>
            </w:r>
          </w:p>
          <w:p w:rsidR="003D4729" w:rsidRPr="00FB514F" w:rsidRDefault="003D4729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851" w:type="dxa"/>
            <w:gridSpan w:val="2"/>
          </w:tcPr>
          <w:p w:rsidR="003D4729" w:rsidRPr="00FB514F" w:rsidRDefault="003D4729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</w:t>
            </w:r>
            <w:r w:rsidR="00E31BFC">
              <w:rPr>
                <w:rFonts w:ascii="Times New Roman" w:hAnsi="Times New Roman" w:cs="Times New Roman"/>
              </w:rPr>
              <w:t>2</w:t>
            </w:r>
            <w:r w:rsidRPr="00FB514F">
              <w:rPr>
                <w:rFonts w:ascii="Times New Roman" w:hAnsi="Times New Roman" w:cs="Times New Roman"/>
              </w:rPr>
              <w:t>.02</w:t>
            </w:r>
          </w:p>
          <w:p w:rsidR="003D4729" w:rsidRPr="00FB514F" w:rsidRDefault="003D4729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</w:t>
            </w:r>
            <w:r w:rsidR="00E31BFC">
              <w:rPr>
                <w:rFonts w:ascii="Times New Roman" w:hAnsi="Times New Roman" w:cs="Times New Roman"/>
              </w:rPr>
              <w:t>5</w:t>
            </w:r>
            <w:r w:rsidRPr="00FB514F">
              <w:rPr>
                <w:rFonts w:ascii="Times New Roman" w:hAnsi="Times New Roman" w:cs="Times New Roman"/>
              </w:rPr>
              <w:t>.02</w:t>
            </w:r>
          </w:p>
          <w:p w:rsidR="003D4729" w:rsidRPr="00FB514F" w:rsidRDefault="003D4729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</w:t>
            </w:r>
            <w:r w:rsidR="00E31BFC">
              <w:rPr>
                <w:rFonts w:ascii="Times New Roman" w:hAnsi="Times New Roman" w:cs="Times New Roman"/>
              </w:rPr>
              <w:t>7</w:t>
            </w:r>
            <w:r w:rsidRPr="00FB514F">
              <w:rPr>
                <w:rFonts w:ascii="Times New Roman" w:hAnsi="Times New Roman" w:cs="Times New Roman"/>
              </w:rPr>
              <w:t>.02</w:t>
            </w:r>
          </w:p>
          <w:p w:rsidR="003D4729" w:rsidRPr="00FB514F" w:rsidRDefault="00E31BFC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D4729" w:rsidRPr="00FB514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22" w:type="dxa"/>
            <w:gridSpan w:val="2"/>
          </w:tcPr>
          <w:p w:rsidR="003D4729" w:rsidRPr="00FB514F" w:rsidRDefault="003D4729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3D4729" w:rsidRPr="00FB514F" w:rsidRDefault="003D4729" w:rsidP="003D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Свойства арифметического квадратного корня</w:t>
            </w:r>
          </w:p>
        </w:tc>
        <w:tc>
          <w:tcPr>
            <w:tcW w:w="680" w:type="dxa"/>
            <w:gridSpan w:val="2"/>
          </w:tcPr>
          <w:p w:rsidR="003D4729" w:rsidRPr="00FB514F" w:rsidRDefault="003D4729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3D4729" w:rsidRPr="00FB514F" w:rsidRDefault="003D4729" w:rsidP="003D47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</w:t>
            </w:r>
          </w:p>
          <w:p w:rsidR="003D4729" w:rsidRPr="00FB514F" w:rsidRDefault="003D4729" w:rsidP="003D47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3D4729" w:rsidRPr="00FB514F" w:rsidRDefault="003D4729" w:rsidP="003D47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3. урок закрепления знаний;</w:t>
            </w:r>
          </w:p>
          <w:p w:rsidR="003D4729" w:rsidRPr="00FB514F" w:rsidRDefault="003D4729" w:rsidP="003D47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4. урок обобщения и систематизации знаний.</w:t>
            </w:r>
          </w:p>
          <w:p w:rsidR="003D4729" w:rsidRPr="00FB514F" w:rsidRDefault="003D4729" w:rsidP="003D47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  <w:p w:rsidR="003D4729" w:rsidRPr="00FB514F" w:rsidRDefault="003D4729" w:rsidP="003D47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3D4729" w:rsidRPr="00FB514F" w:rsidRDefault="003D4729" w:rsidP="003D47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</w:t>
            </w:r>
            <w:r w:rsidR="002F47E0" w:rsidRPr="00FB514F">
              <w:rPr>
                <w:rFonts w:ascii="Times New Roman" w:hAnsi="Times New Roman" w:cs="Times New Roman"/>
                <w:sz w:val="22"/>
                <w:szCs w:val="22"/>
              </w:rPr>
              <w:t>формулировать, доказывать и применять свойства арифметического квадратного корня; формировать умение применять свойства арифметического квадратного корня при решении математических задач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D4729" w:rsidRPr="00FB514F" w:rsidRDefault="003D4729" w:rsidP="003D47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="002F47E0" w:rsidRPr="00FB514F">
              <w:rPr>
                <w:rFonts w:ascii="Times New Roman" w:hAnsi="Times New Roman"/>
              </w:rPr>
              <w:t>формировать</w:t>
            </w:r>
            <w:proofErr w:type="spellEnd"/>
            <w:r w:rsidR="002F47E0" w:rsidRPr="00FB514F">
              <w:rPr>
                <w:rFonts w:ascii="Times New Roman" w:hAnsi="Times New Roman"/>
              </w:rPr>
              <w:t xml:space="preserve"> умение формулировать собственное мнение; формировать ответственное отношение к обучению; развивать навыки самостоятельной работы</w:t>
            </w:r>
            <w:r w:rsidRPr="00FB514F">
              <w:rPr>
                <w:rFonts w:ascii="Times New Roman" w:hAnsi="Times New Roman"/>
              </w:rPr>
              <w:t>.</w:t>
            </w:r>
          </w:p>
          <w:p w:rsidR="003D4729" w:rsidRPr="00FB514F" w:rsidRDefault="003D4729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="002F47E0" w:rsidRPr="00FB514F">
              <w:rPr>
                <w:rFonts w:ascii="Times New Roman" w:hAnsi="Times New Roman" w:cs="Times New Roman"/>
              </w:rPr>
              <w:t>формировать</w:t>
            </w:r>
            <w:proofErr w:type="spellEnd"/>
            <w:r w:rsidR="002F47E0" w:rsidRPr="00FB514F">
              <w:rPr>
                <w:rFonts w:ascii="Times New Roman" w:hAnsi="Times New Roman" w:cs="Times New Roman"/>
              </w:rPr>
              <w:t xml:space="preserve">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формировать умение соотносить свои действия с планируемыми результатами.</w:t>
            </w:r>
          </w:p>
        </w:tc>
        <w:tc>
          <w:tcPr>
            <w:tcW w:w="1531" w:type="dxa"/>
            <w:shd w:val="clear" w:color="auto" w:fill="auto"/>
          </w:tcPr>
          <w:p w:rsidR="002F47E0" w:rsidRPr="00FB514F" w:rsidRDefault="002F47E0" w:rsidP="002F47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1) §16,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>. 1-5, № 497, 499, 501.</w:t>
            </w:r>
          </w:p>
          <w:p w:rsidR="002F47E0" w:rsidRPr="00FB514F" w:rsidRDefault="002F47E0" w:rsidP="002F47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F47E0" w:rsidRPr="00FB514F" w:rsidRDefault="002F47E0" w:rsidP="002F47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2) §16</w:t>
            </w:r>
            <w:r w:rsidR="00567949" w:rsidRPr="00FB514F">
              <w:rPr>
                <w:rFonts w:ascii="Times New Roman" w:hAnsi="Times New Roman" w:cs="Times New Roman"/>
              </w:rPr>
              <w:t>, № 507, 509, 520.</w:t>
            </w:r>
          </w:p>
          <w:p w:rsidR="002F47E0" w:rsidRPr="00FB514F" w:rsidRDefault="002F47E0" w:rsidP="002F47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F47E0" w:rsidRPr="00FB514F" w:rsidRDefault="002F47E0" w:rsidP="002F47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3) §</w:t>
            </w:r>
            <w:r w:rsidR="00567949" w:rsidRPr="00FB514F">
              <w:rPr>
                <w:rFonts w:ascii="Times New Roman" w:hAnsi="Times New Roman" w:cs="Times New Roman"/>
              </w:rPr>
              <w:t>16, № 511, 513, 521</w:t>
            </w:r>
            <w:r w:rsidRPr="00FB514F">
              <w:rPr>
                <w:rFonts w:ascii="Times New Roman" w:hAnsi="Times New Roman" w:cs="Times New Roman"/>
              </w:rPr>
              <w:t>.</w:t>
            </w:r>
          </w:p>
          <w:p w:rsidR="002F47E0" w:rsidRPr="00FB514F" w:rsidRDefault="002F47E0" w:rsidP="002F47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F47E0" w:rsidRPr="00FB514F" w:rsidRDefault="002F47E0" w:rsidP="002F47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4) §1</w:t>
            </w:r>
            <w:r w:rsidR="00567949" w:rsidRPr="00FB514F">
              <w:rPr>
                <w:rFonts w:ascii="Times New Roman" w:hAnsi="Times New Roman" w:cs="Times New Roman"/>
              </w:rPr>
              <w:t>6</w:t>
            </w:r>
            <w:r w:rsidRPr="00FB514F">
              <w:rPr>
                <w:rFonts w:ascii="Times New Roman" w:hAnsi="Times New Roman" w:cs="Times New Roman"/>
              </w:rPr>
              <w:t xml:space="preserve">, № </w:t>
            </w:r>
            <w:r w:rsidR="00567949" w:rsidRPr="00FB514F">
              <w:rPr>
                <w:rFonts w:ascii="Times New Roman" w:hAnsi="Times New Roman" w:cs="Times New Roman"/>
              </w:rPr>
              <w:t>517, 519, 522</w:t>
            </w:r>
          </w:p>
          <w:p w:rsidR="003D4729" w:rsidRPr="00FB514F" w:rsidRDefault="003D4729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929" w:rsidRPr="00FB514F" w:rsidTr="008A7B6A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935929" w:rsidRPr="00FB514F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2.65</w:t>
            </w:r>
          </w:p>
          <w:p w:rsidR="00935929" w:rsidRPr="00FB514F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2.66</w:t>
            </w:r>
          </w:p>
          <w:p w:rsidR="00935929" w:rsidRPr="00FB514F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2.67</w:t>
            </w:r>
          </w:p>
          <w:p w:rsidR="00935929" w:rsidRPr="00FB514F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851" w:type="dxa"/>
            <w:gridSpan w:val="2"/>
          </w:tcPr>
          <w:p w:rsidR="00935929" w:rsidRPr="00FB514F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22618">
              <w:rPr>
                <w:rFonts w:ascii="Times New Roman" w:hAnsi="Times New Roman" w:cs="Times New Roman"/>
              </w:rPr>
              <w:t>2</w:t>
            </w:r>
            <w:r w:rsidR="00E31BFC">
              <w:rPr>
                <w:rFonts w:ascii="Times New Roman" w:hAnsi="Times New Roman" w:cs="Times New Roman"/>
              </w:rPr>
              <w:t>2</w:t>
            </w:r>
            <w:r w:rsidRPr="00622618">
              <w:rPr>
                <w:rFonts w:ascii="Times New Roman" w:hAnsi="Times New Roman" w:cs="Times New Roman"/>
              </w:rPr>
              <w:t>.02</w:t>
            </w:r>
          </w:p>
          <w:p w:rsidR="00935929" w:rsidRPr="00FB514F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</w:t>
            </w:r>
            <w:r w:rsidR="00E31BFC">
              <w:rPr>
                <w:rFonts w:ascii="Times New Roman" w:hAnsi="Times New Roman" w:cs="Times New Roman"/>
              </w:rPr>
              <w:t>4</w:t>
            </w:r>
            <w:r w:rsidRPr="00FB514F">
              <w:rPr>
                <w:rFonts w:ascii="Times New Roman" w:hAnsi="Times New Roman" w:cs="Times New Roman"/>
              </w:rPr>
              <w:t>.02</w:t>
            </w:r>
          </w:p>
          <w:p w:rsidR="00935929" w:rsidRPr="00FB514F" w:rsidRDefault="00622618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BF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</w:t>
            </w:r>
          </w:p>
          <w:p w:rsidR="00935929" w:rsidRPr="00FB514F" w:rsidRDefault="00935929" w:rsidP="00E31B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0</w:t>
            </w:r>
            <w:r w:rsidR="00E31BFC">
              <w:rPr>
                <w:rFonts w:ascii="Times New Roman" w:hAnsi="Times New Roman" w:cs="Times New Roman"/>
              </w:rPr>
              <w:t>1</w:t>
            </w:r>
            <w:r w:rsidRPr="00FB514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22" w:type="dxa"/>
            <w:gridSpan w:val="2"/>
          </w:tcPr>
          <w:p w:rsidR="00935929" w:rsidRPr="00FB514F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935929" w:rsidRDefault="00935929" w:rsidP="0093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Тождественные преобразования выражений, содержащих арифметические квадратные корни</w:t>
            </w:r>
          </w:p>
          <w:p w:rsidR="0060685C" w:rsidRPr="00FB514F" w:rsidRDefault="0060685C" w:rsidP="0093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</w:tcPr>
          <w:p w:rsidR="00935929" w:rsidRPr="00FB514F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935929" w:rsidRPr="00FB514F" w:rsidRDefault="00935929" w:rsidP="009359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</w:t>
            </w:r>
          </w:p>
          <w:p w:rsidR="00935929" w:rsidRPr="00FB514F" w:rsidRDefault="00935929" w:rsidP="009359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изучения нового материала</w:t>
            </w:r>
          </w:p>
          <w:p w:rsidR="00935929" w:rsidRPr="00FB514F" w:rsidRDefault="00935929" w:rsidP="009359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3. урок закрепления знаний;</w:t>
            </w:r>
          </w:p>
          <w:p w:rsidR="00935929" w:rsidRPr="00FB514F" w:rsidRDefault="00935929" w:rsidP="009359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4. урок обобщения и систематизации знаний.</w:t>
            </w:r>
          </w:p>
        </w:tc>
        <w:tc>
          <w:tcPr>
            <w:tcW w:w="4961" w:type="dxa"/>
            <w:shd w:val="clear" w:color="auto" w:fill="auto"/>
          </w:tcPr>
          <w:p w:rsidR="00935929" w:rsidRPr="00FB514F" w:rsidRDefault="00935929" w:rsidP="009359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выносить множитель из-под знака корня и вносить множитель под знак корня; формировать умение преобразовывать выражения, содержащие квадратные корни, освобождать дробь от иррациональности в знаменателе.</w:t>
            </w:r>
          </w:p>
          <w:p w:rsidR="00935929" w:rsidRPr="00FB514F" w:rsidRDefault="00935929" w:rsidP="009359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B514F">
              <w:rPr>
                <w:rFonts w:ascii="Times New Roman" w:hAnsi="Times New Roman"/>
              </w:rPr>
              <w:t xml:space="preserve"> формировать интерес к изучению темы и желание применять приобретенные знания я умения; формировать умение соотносить полученный результат с поставленной целью; формировать независимость суждений; формировать умение формулировать собственное мнение; </w:t>
            </w:r>
            <w:r w:rsidRPr="00FB514F">
              <w:rPr>
                <w:rFonts w:ascii="Times New Roman" w:hAnsi="Times New Roman" w:cs="Times New Roman"/>
              </w:rPr>
              <w:t xml:space="preserve">формировать ответственное отношение к </w:t>
            </w:r>
            <w:r w:rsidRPr="00FB514F">
              <w:rPr>
                <w:rFonts w:ascii="Times New Roman" w:hAnsi="Times New Roman" w:cs="Times New Roman"/>
              </w:rPr>
              <w:lastRenderedPageBreak/>
              <w:t>обучению, готовность к саморазвитию и самообразованию на основе мотивации к обучению и познанию.</w:t>
            </w:r>
          </w:p>
          <w:p w:rsidR="00935929" w:rsidRPr="00FB514F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FB514F">
              <w:rPr>
                <w:rFonts w:ascii="Times New Roman" w:hAnsi="Times New Roman" w:cs="Times New Roman"/>
              </w:rPr>
              <w:t xml:space="preserve"> формировать умение самостоятельно определять цели своего обучения; формировать умение корректировать свои действия в соответствии с изменяющейся ситуацией; формировать умение осуществлять контроль своей деятельности в процессе достижения результата.</w:t>
            </w:r>
          </w:p>
        </w:tc>
        <w:tc>
          <w:tcPr>
            <w:tcW w:w="1531" w:type="dxa"/>
            <w:shd w:val="clear" w:color="auto" w:fill="auto"/>
          </w:tcPr>
          <w:p w:rsidR="00935929" w:rsidRPr="00FB514F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>1) §17, № 526, 528, 575.</w:t>
            </w:r>
          </w:p>
          <w:p w:rsidR="00935929" w:rsidRPr="00FB514F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35929" w:rsidRPr="00FB514F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2) §17, № 530, 532, 535, 537, 539, 541.</w:t>
            </w:r>
          </w:p>
          <w:p w:rsidR="00935929" w:rsidRPr="00FB514F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35929" w:rsidRPr="00FB514F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3) §17, № 543, 545, 547, 549, 551.</w:t>
            </w:r>
          </w:p>
          <w:p w:rsidR="00935929" w:rsidRPr="00FB514F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35929" w:rsidRPr="00FB514F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4) §17, № 558, 560, 562, 568 (1), 570.</w:t>
            </w:r>
          </w:p>
          <w:p w:rsidR="00935929" w:rsidRPr="00FB514F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A469B" w:rsidRPr="00FB514F" w:rsidTr="008A7B6A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1A469B" w:rsidRPr="00FB514F" w:rsidRDefault="001A469B" w:rsidP="001A4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>2.69</w:t>
            </w:r>
          </w:p>
          <w:p w:rsidR="001A469B" w:rsidRPr="00FB514F" w:rsidRDefault="001A469B" w:rsidP="001A4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2.70</w:t>
            </w:r>
          </w:p>
          <w:p w:rsidR="001A469B" w:rsidRPr="00FB514F" w:rsidRDefault="001A469B" w:rsidP="001A4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851" w:type="dxa"/>
            <w:gridSpan w:val="2"/>
          </w:tcPr>
          <w:p w:rsidR="001A469B" w:rsidRPr="00FB514F" w:rsidRDefault="001A469B" w:rsidP="001A4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0</w:t>
            </w:r>
            <w:r w:rsidR="00E31BFC">
              <w:rPr>
                <w:rFonts w:ascii="Times New Roman" w:hAnsi="Times New Roman" w:cs="Times New Roman"/>
              </w:rPr>
              <w:t>3</w:t>
            </w:r>
            <w:r w:rsidRPr="00FB514F">
              <w:rPr>
                <w:rFonts w:ascii="Times New Roman" w:hAnsi="Times New Roman" w:cs="Times New Roman"/>
              </w:rPr>
              <w:t>.03</w:t>
            </w:r>
          </w:p>
          <w:p w:rsidR="001A469B" w:rsidRPr="00FB514F" w:rsidRDefault="00622618" w:rsidP="001A4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1BFC">
              <w:rPr>
                <w:rFonts w:ascii="Times New Roman" w:hAnsi="Times New Roman" w:cs="Times New Roman"/>
              </w:rPr>
              <w:t>5</w:t>
            </w:r>
            <w:r w:rsidR="001A469B" w:rsidRPr="00FB514F">
              <w:rPr>
                <w:rFonts w:ascii="Times New Roman" w:hAnsi="Times New Roman" w:cs="Times New Roman"/>
              </w:rPr>
              <w:t>.03</w:t>
            </w:r>
          </w:p>
          <w:p w:rsidR="001A469B" w:rsidRPr="00FB514F" w:rsidRDefault="00E31BFC" w:rsidP="006226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A469B" w:rsidRPr="00FB514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22" w:type="dxa"/>
            <w:gridSpan w:val="2"/>
          </w:tcPr>
          <w:p w:rsidR="001A469B" w:rsidRPr="00FB514F" w:rsidRDefault="001A469B" w:rsidP="001A4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1A469B" w:rsidRPr="00FB514F" w:rsidRDefault="001A469B" w:rsidP="001A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Pr="00FB514F">
              <w:rPr>
                <w:rFonts w:ascii="Times New Roman" w:eastAsiaTheme="minorEastAsia" w:hAnsi="Times New Roman" w:cs="Times New Roman"/>
              </w:rPr>
              <w:t xml:space="preserve"> и ее график</w:t>
            </w:r>
          </w:p>
        </w:tc>
        <w:tc>
          <w:tcPr>
            <w:tcW w:w="680" w:type="dxa"/>
            <w:gridSpan w:val="2"/>
          </w:tcPr>
          <w:p w:rsidR="001A469B" w:rsidRPr="00FB514F" w:rsidRDefault="001A469B" w:rsidP="001A4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1A469B" w:rsidRPr="00FB514F" w:rsidRDefault="001A469B" w:rsidP="001A469B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</w:t>
            </w:r>
          </w:p>
          <w:p w:rsidR="001A469B" w:rsidRPr="00FB514F" w:rsidRDefault="001A469B" w:rsidP="001A469B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изучения нового материала</w:t>
            </w:r>
          </w:p>
          <w:p w:rsidR="001A469B" w:rsidRPr="00FB514F" w:rsidRDefault="001A469B" w:rsidP="001A469B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3. урок обобщения и систематизации знаний.</w:t>
            </w:r>
          </w:p>
        </w:tc>
        <w:tc>
          <w:tcPr>
            <w:tcW w:w="4961" w:type="dxa"/>
            <w:shd w:val="clear" w:color="auto" w:fill="auto"/>
          </w:tcPr>
          <w:p w:rsidR="001A469B" w:rsidRPr="00FB514F" w:rsidRDefault="001A469B" w:rsidP="001A46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строить и исследовать функцию вида </w:t>
            </w: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y</m:t>
              </m:r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rad>
            </m:oMath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; применять свойства функции </w:t>
            </w: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y</m:t>
              </m:r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rad>
            </m:oMath>
            <w:r w:rsidR="00FF6EDC"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для решения задач.</w:t>
            </w:r>
          </w:p>
          <w:p w:rsidR="001A469B" w:rsidRPr="00FB514F" w:rsidRDefault="001A469B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="00FF6EDC" w:rsidRPr="00FB514F">
              <w:rPr>
                <w:rFonts w:ascii="Times New Roman" w:hAnsi="Times New Roman"/>
              </w:rPr>
              <w:t>формировать</w:t>
            </w:r>
            <w:proofErr w:type="spellEnd"/>
            <w:r w:rsidR="00FF6EDC" w:rsidRPr="00FB514F">
              <w:rPr>
                <w:rFonts w:ascii="Times New Roman" w:hAnsi="Times New Roman"/>
              </w:rPr>
              <w:t xml:space="preserve"> умение соотносить полученный результат с поставленной целью; формировать целостное мировоззрение, соответствующее современному уровню развития науки и общественной практики. </w:t>
            </w: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="00FF6EDC" w:rsidRPr="00FB514F">
              <w:rPr>
                <w:rFonts w:ascii="Times New Roman" w:hAnsi="Times New Roman" w:cs="Times New Roman"/>
              </w:rPr>
              <w:t>формировать</w:t>
            </w:r>
            <w:proofErr w:type="spellEnd"/>
            <w:r w:rsidR="00FF6EDC" w:rsidRPr="00FB514F">
              <w:rPr>
                <w:rFonts w:ascii="Times New Roman" w:hAnsi="Times New Roman" w:cs="Times New Roman"/>
              </w:rPr>
              <w:t xml:space="preserve"> умение использовать приобретенные знания в практической деятельности; формировать умение определять устанавливать аналогии, классифицировать, самостоятельно выбирать критерии для классификации.</w:t>
            </w:r>
          </w:p>
        </w:tc>
        <w:tc>
          <w:tcPr>
            <w:tcW w:w="1531" w:type="dxa"/>
            <w:shd w:val="clear" w:color="auto" w:fill="auto"/>
          </w:tcPr>
          <w:p w:rsidR="00FF6EDC" w:rsidRPr="00FB514F" w:rsidRDefault="00FF6EDC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1) §18,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>. 1-7, № 582, 584, 586, 589.</w:t>
            </w:r>
          </w:p>
          <w:p w:rsidR="00FF6EDC" w:rsidRPr="00FB514F" w:rsidRDefault="00FF6EDC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F6EDC" w:rsidRPr="00FB514F" w:rsidRDefault="00FF6EDC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2) §18, № 591, 593, 595, 597, 599.</w:t>
            </w:r>
          </w:p>
          <w:p w:rsidR="00FF6EDC" w:rsidRPr="00FB514F" w:rsidRDefault="00FF6EDC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469B" w:rsidRPr="00FB514F" w:rsidRDefault="00FF6EDC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3) §18, № 602, 606, 609, 613.</w:t>
            </w:r>
          </w:p>
        </w:tc>
      </w:tr>
      <w:tr w:rsidR="00FF6EDC" w:rsidRPr="00FB514F" w:rsidTr="008A7B6A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6EDC" w:rsidRPr="00FB514F" w:rsidRDefault="00FF6EDC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F6EDC" w:rsidRPr="00FB514F" w:rsidRDefault="00622618" w:rsidP="00E31B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31BFC">
              <w:rPr>
                <w:rFonts w:ascii="Times New Roman" w:hAnsi="Times New Roman" w:cs="Times New Roman"/>
                <w:b/>
              </w:rPr>
              <w:t>2</w:t>
            </w:r>
            <w:r w:rsidR="00FF6EDC" w:rsidRPr="00FB514F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F6EDC" w:rsidRPr="00FB514F" w:rsidRDefault="00FF6EDC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FF6EDC" w:rsidRPr="00FB514F" w:rsidRDefault="00FF6EDC" w:rsidP="00FF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b/>
                <w:i/>
              </w:rPr>
              <w:t>Контрольная работа № 4 на тему «Квадратные корни»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FF6EDC" w:rsidRPr="00FB514F" w:rsidRDefault="00FF6EDC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FF6EDC" w:rsidRPr="00FB514F" w:rsidRDefault="00FF6EDC" w:rsidP="00FF6EDC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урок контроля знаний, умений и навыков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F6EDC" w:rsidRPr="00FB514F" w:rsidRDefault="00FF6EDC" w:rsidP="00FF6ED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теоретический материал, изученный на предыдущих уроках, при решении контрольных заданий.</w:t>
            </w:r>
          </w:p>
          <w:p w:rsidR="00FF6EDC" w:rsidRPr="00FB514F" w:rsidRDefault="00FF6EDC" w:rsidP="00FF6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B514F">
              <w:rPr>
                <w:rFonts w:ascii="Times New Roman" w:hAnsi="Times New Roman"/>
              </w:rPr>
              <w:t>формирование</w:t>
            </w:r>
            <w:proofErr w:type="spellEnd"/>
            <w:r w:rsidRPr="00FB514F">
              <w:rPr>
                <w:rFonts w:ascii="Times New Roman" w:hAnsi="Times New Roman"/>
              </w:rPr>
              <w:t xml:space="preserve"> навыков самоанализа и самоконтроля.</w:t>
            </w:r>
          </w:p>
          <w:p w:rsidR="00FF6EDC" w:rsidRPr="00FB514F" w:rsidRDefault="00FF6EDC" w:rsidP="00622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FB514F">
              <w:rPr>
                <w:rFonts w:ascii="Times New Roman" w:hAnsi="Times New Roman"/>
                <w:color w:val="000000"/>
              </w:rPr>
              <w:t>оценивать</w:t>
            </w:r>
            <w:proofErr w:type="spellEnd"/>
            <w:r w:rsidRPr="00FB514F">
              <w:rPr>
                <w:rFonts w:ascii="Times New Roman" w:hAnsi="Times New Roman"/>
                <w:color w:val="000000"/>
              </w:rPr>
              <w:t xml:space="preserve"> достигнутый  результат, регулировать собственную деятельность посредством письменной речи, </w:t>
            </w:r>
            <w:r w:rsidRPr="00FB514F">
              <w:rPr>
                <w:rFonts w:ascii="Times New Roman" w:eastAsia="Newton-Regular" w:hAnsi="Times New Roman"/>
                <w:color w:val="000000"/>
              </w:rPr>
              <w:t>выбирать наиболее эффективные способы решения задачи.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FF6EDC" w:rsidRPr="00FB514F" w:rsidRDefault="00FF6EDC" w:rsidP="00FF6EDC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1A469B" w:rsidRPr="00D60C7F" w:rsidTr="008A7B6A">
        <w:trPr>
          <w:gridAfter w:val="1"/>
          <w:wAfter w:w="170" w:type="dxa"/>
        </w:trPr>
        <w:tc>
          <w:tcPr>
            <w:tcW w:w="14567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1A469B" w:rsidRPr="00FB514F" w:rsidRDefault="001A469B" w:rsidP="001A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B514F">
              <w:rPr>
                <w:rFonts w:ascii="Times New Roman" w:hAnsi="Times New Roman" w:cs="Times New Roman"/>
              </w:rPr>
              <w:t>Раздел 3:</w:t>
            </w:r>
            <w:r w:rsidR="00C72756" w:rsidRPr="00FB514F">
              <w:rPr>
                <w:rFonts w:ascii="Times New Roman" w:hAnsi="Times New Roman" w:cs="Times New Roman"/>
              </w:rPr>
              <w:t xml:space="preserve"> Квадратные уравнения</w:t>
            </w:r>
            <w:r w:rsidRPr="00FB514F">
              <w:rPr>
                <w:rFonts w:ascii="Times New Roman" w:hAnsi="Times New Roman" w:cs="Times New Roman"/>
                <w:bCs/>
              </w:rPr>
              <w:t>.</w:t>
            </w:r>
          </w:p>
          <w:p w:rsidR="001A469B" w:rsidRPr="00FB514F" w:rsidRDefault="00C72756" w:rsidP="00C7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lastRenderedPageBreak/>
              <w:t>25</w:t>
            </w:r>
            <w:r w:rsidR="001A469B" w:rsidRPr="00FB514F">
              <w:rPr>
                <w:rFonts w:ascii="Times New Roman" w:hAnsi="Times New Roman" w:cs="Times New Roman"/>
                <w:u w:val="single"/>
              </w:rPr>
              <w:t xml:space="preserve"> часов, </w:t>
            </w:r>
            <w:r w:rsidRPr="00FB514F">
              <w:rPr>
                <w:rFonts w:ascii="Times New Roman" w:hAnsi="Times New Roman" w:cs="Times New Roman"/>
                <w:u w:val="single"/>
              </w:rPr>
              <w:t>2</w:t>
            </w:r>
            <w:r w:rsidR="001A469B" w:rsidRPr="00FB514F">
              <w:rPr>
                <w:rFonts w:ascii="Times New Roman" w:hAnsi="Times New Roman" w:cs="Times New Roman"/>
                <w:u w:val="single"/>
              </w:rPr>
              <w:t xml:space="preserve"> контрольн</w:t>
            </w:r>
            <w:r w:rsidRPr="00FB514F">
              <w:rPr>
                <w:rFonts w:ascii="Times New Roman" w:hAnsi="Times New Roman" w:cs="Times New Roman"/>
                <w:u w:val="single"/>
              </w:rPr>
              <w:t>ые</w:t>
            </w:r>
            <w:r w:rsidR="001A469B" w:rsidRPr="00FB514F">
              <w:rPr>
                <w:rFonts w:ascii="Times New Roman" w:hAnsi="Times New Roman" w:cs="Times New Roman"/>
                <w:u w:val="single"/>
              </w:rPr>
              <w:t xml:space="preserve"> работ</w:t>
            </w:r>
            <w:r w:rsidRPr="00FB514F">
              <w:rPr>
                <w:rFonts w:ascii="Times New Roman" w:hAnsi="Times New Roman" w:cs="Times New Roman"/>
                <w:u w:val="single"/>
              </w:rPr>
              <w:t>ы</w:t>
            </w:r>
          </w:p>
        </w:tc>
      </w:tr>
      <w:tr w:rsidR="00FB514F" w:rsidRPr="00D60C7F" w:rsidTr="008A7B6A">
        <w:trPr>
          <w:gridAfter w:val="1"/>
          <w:wAfter w:w="170" w:type="dxa"/>
          <w:trHeight w:val="2885"/>
        </w:trPr>
        <w:tc>
          <w:tcPr>
            <w:tcW w:w="1129" w:type="dxa"/>
            <w:gridSpan w:val="2"/>
            <w:shd w:val="clear" w:color="auto" w:fill="auto"/>
          </w:tcPr>
          <w:p w:rsidR="00FB514F" w:rsidRPr="00FB514F" w:rsidRDefault="00FB514F" w:rsidP="00FB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>3.73</w:t>
            </w:r>
          </w:p>
          <w:p w:rsidR="00FB514F" w:rsidRPr="00FB514F" w:rsidRDefault="00FB514F" w:rsidP="00FB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3.74</w:t>
            </w:r>
          </w:p>
          <w:p w:rsidR="00FB514F" w:rsidRPr="00FB514F" w:rsidRDefault="00FB514F" w:rsidP="00FB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851" w:type="dxa"/>
            <w:gridSpan w:val="2"/>
          </w:tcPr>
          <w:p w:rsidR="00FB514F" w:rsidRDefault="00FB514F" w:rsidP="00FB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1B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</w:t>
            </w:r>
          </w:p>
          <w:p w:rsidR="00FB514F" w:rsidRDefault="00622618" w:rsidP="00FB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1BFC">
              <w:rPr>
                <w:rFonts w:ascii="Times New Roman" w:hAnsi="Times New Roman" w:cs="Times New Roman"/>
              </w:rPr>
              <w:t>7</w:t>
            </w:r>
            <w:r w:rsidR="00FB514F">
              <w:rPr>
                <w:rFonts w:ascii="Times New Roman" w:hAnsi="Times New Roman" w:cs="Times New Roman"/>
              </w:rPr>
              <w:t>.03</w:t>
            </w:r>
          </w:p>
          <w:p w:rsidR="00FB514F" w:rsidRPr="00FB514F" w:rsidRDefault="00622618" w:rsidP="00E31B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1BFC">
              <w:rPr>
                <w:rFonts w:ascii="Times New Roman" w:hAnsi="Times New Roman" w:cs="Times New Roman"/>
              </w:rPr>
              <w:t>9</w:t>
            </w:r>
            <w:r w:rsidR="00FB514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22" w:type="dxa"/>
            <w:gridSpan w:val="2"/>
          </w:tcPr>
          <w:p w:rsidR="00FB514F" w:rsidRPr="00FB514F" w:rsidRDefault="00FB514F" w:rsidP="00FB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FB514F" w:rsidRPr="00FB514F" w:rsidRDefault="00FB514F" w:rsidP="00FB5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уравнения. Решение неполных квадратных уравнений</w:t>
            </w:r>
          </w:p>
        </w:tc>
        <w:tc>
          <w:tcPr>
            <w:tcW w:w="680" w:type="dxa"/>
            <w:gridSpan w:val="2"/>
          </w:tcPr>
          <w:p w:rsidR="00FB514F" w:rsidRPr="00FB514F" w:rsidRDefault="00FB514F" w:rsidP="00FB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FB514F" w:rsidRPr="00FB514F" w:rsidRDefault="00FB514F" w:rsidP="00FB514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</w:t>
            </w:r>
          </w:p>
          <w:p w:rsidR="00FB514F" w:rsidRPr="00FB514F" w:rsidRDefault="00FB514F" w:rsidP="00FB514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изучения нового материала</w:t>
            </w:r>
          </w:p>
          <w:p w:rsidR="00FB514F" w:rsidRPr="00FB514F" w:rsidRDefault="00FB514F" w:rsidP="00FB514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3. урок закрепления знаний;</w:t>
            </w:r>
          </w:p>
        </w:tc>
        <w:tc>
          <w:tcPr>
            <w:tcW w:w="4961" w:type="dxa"/>
            <w:shd w:val="clear" w:color="auto" w:fill="auto"/>
          </w:tcPr>
          <w:p w:rsidR="00FB514F" w:rsidRPr="00FB514F" w:rsidRDefault="00FB514F" w:rsidP="00FB514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распознавать и приводить примеры полных, неполных и приведенных квадратных уравнений; формировать умение распознавать виды неполных квадратных уравнений, находить в общем виде решение неполных квадратных уравнений, решать неполные квадратные уравнения; формировать умение решать математические задачи</w:t>
            </w:r>
            <w:r w:rsidR="00B36F17">
              <w:rPr>
                <w:rFonts w:ascii="Times New Roman" w:hAnsi="Times New Roman" w:cs="Times New Roman"/>
                <w:sz w:val="22"/>
                <w:szCs w:val="22"/>
              </w:rPr>
              <w:t>, используя неполные квадратные уравнения.</w:t>
            </w:r>
          </w:p>
          <w:p w:rsidR="00FB514F" w:rsidRPr="00FB514F" w:rsidRDefault="00FB514F" w:rsidP="00FB51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="00B36F17" w:rsidRPr="00FB514F">
              <w:rPr>
                <w:rFonts w:ascii="Times New Roman" w:hAnsi="Times New Roman"/>
              </w:rPr>
              <w:t>формировать</w:t>
            </w:r>
            <w:proofErr w:type="spellEnd"/>
            <w:r w:rsidR="00B36F17" w:rsidRPr="00FB514F">
              <w:rPr>
                <w:rFonts w:ascii="Times New Roman" w:hAnsi="Times New Roman"/>
              </w:rPr>
              <w:t xml:space="preserve"> интерес к изучению темы и желание применять приобретенные знания я умения;</w:t>
            </w:r>
            <w:r w:rsidR="00B36F17">
              <w:rPr>
                <w:rFonts w:ascii="Times New Roman" w:hAnsi="Times New Roman"/>
              </w:rPr>
              <w:t xml:space="preserve"> развивать готовность к самообразованию и решению творческих задач</w:t>
            </w:r>
            <w:r w:rsidRPr="00FB514F">
              <w:rPr>
                <w:rFonts w:ascii="Times New Roman" w:hAnsi="Times New Roman"/>
              </w:rPr>
              <w:t>.</w:t>
            </w:r>
          </w:p>
          <w:p w:rsidR="00FB514F" w:rsidRPr="00FB514F" w:rsidRDefault="00FB514F" w:rsidP="00B36F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="00B36F17" w:rsidRPr="00FB514F">
              <w:rPr>
                <w:rFonts w:ascii="Times New Roman" w:hAnsi="Times New Roman" w:cs="Times New Roman"/>
              </w:rPr>
              <w:t>формировать</w:t>
            </w:r>
            <w:proofErr w:type="spellEnd"/>
            <w:r w:rsidR="00B36F17" w:rsidRPr="00FB514F">
              <w:rPr>
                <w:rFonts w:ascii="Times New Roman" w:hAnsi="Times New Roman" w:cs="Times New Roman"/>
              </w:rPr>
              <w:t xml:space="preserve"> умение определять понятия</w:t>
            </w:r>
            <w:r w:rsidR="00B36F17">
              <w:rPr>
                <w:rFonts w:ascii="Times New Roman" w:hAnsi="Times New Roman" w:cs="Times New Roman"/>
              </w:rPr>
              <w:t>, создавать обобщения, устанавливать аналогии, классифицировать, самостоятельно выбирать основания и критерии для классификации; формировать умение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531" w:type="dxa"/>
            <w:shd w:val="clear" w:color="auto" w:fill="auto"/>
          </w:tcPr>
          <w:p w:rsidR="00B36F17" w:rsidRPr="00FB514F" w:rsidRDefault="00B36F17" w:rsidP="00B3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1) §1</w:t>
            </w:r>
            <w:r>
              <w:rPr>
                <w:rFonts w:ascii="Times New Roman" w:hAnsi="Times New Roman" w:cs="Times New Roman"/>
              </w:rPr>
              <w:t>9</w:t>
            </w:r>
            <w:r w:rsidRPr="00FB51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514F">
              <w:rPr>
                <w:rFonts w:ascii="Times New Roman" w:hAnsi="Times New Roman" w:cs="Times New Roman"/>
              </w:rPr>
              <w:t>вопр</w:t>
            </w:r>
            <w:proofErr w:type="spellEnd"/>
            <w:r w:rsidRPr="00FB514F">
              <w:rPr>
                <w:rFonts w:ascii="Times New Roman" w:hAnsi="Times New Roman" w:cs="Times New Roman"/>
              </w:rPr>
              <w:t xml:space="preserve">. 1-7, № </w:t>
            </w:r>
            <w:r>
              <w:rPr>
                <w:rFonts w:ascii="Times New Roman" w:hAnsi="Times New Roman" w:cs="Times New Roman"/>
              </w:rPr>
              <w:t>618, 622, 625</w:t>
            </w:r>
            <w:r w:rsidRPr="00FB514F">
              <w:rPr>
                <w:rFonts w:ascii="Times New Roman" w:hAnsi="Times New Roman" w:cs="Times New Roman"/>
              </w:rPr>
              <w:t>.</w:t>
            </w:r>
          </w:p>
          <w:p w:rsidR="00B36F17" w:rsidRPr="00FB514F" w:rsidRDefault="00B36F17" w:rsidP="00B3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36F17" w:rsidRPr="00FB514F" w:rsidRDefault="00B36F17" w:rsidP="00B3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2) §1</w:t>
            </w:r>
            <w:r>
              <w:rPr>
                <w:rFonts w:ascii="Times New Roman" w:hAnsi="Times New Roman" w:cs="Times New Roman"/>
              </w:rPr>
              <w:t>9</w:t>
            </w:r>
            <w:r w:rsidRPr="00FB51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вопр. 8, </w:t>
            </w:r>
            <w:r w:rsidRPr="00FB514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627, 629, 631, 634, 636, 639</w:t>
            </w:r>
            <w:r w:rsidRPr="00FB514F">
              <w:rPr>
                <w:rFonts w:ascii="Times New Roman" w:hAnsi="Times New Roman" w:cs="Times New Roman"/>
              </w:rPr>
              <w:t>.</w:t>
            </w:r>
          </w:p>
          <w:p w:rsidR="00B36F17" w:rsidRPr="00FB514F" w:rsidRDefault="00B36F17" w:rsidP="00B3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B514F" w:rsidRPr="00FB514F" w:rsidRDefault="00B36F17" w:rsidP="00B3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3) §1</w:t>
            </w:r>
            <w:r>
              <w:rPr>
                <w:rFonts w:ascii="Times New Roman" w:hAnsi="Times New Roman" w:cs="Times New Roman"/>
              </w:rPr>
              <w:t>9</w:t>
            </w:r>
            <w:r w:rsidRPr="00FB514F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641, 646, 648</w:t>
            </w:r>
            <w:r w:rsidRPr="00FB514F">
              <w:rPr>
                <w:rFonts w:ascii="Times New Roman" w:hAnsi="Times New Roman" w:cs="Times New Roman"/>
              </w:rPr>
              <w:t>.</w:t>
            </w:r>
          </w:p>
        </w:tc>
      </w:tr>
      <w:tr w:rsidR="00E33AA4" w:rsidRPr="00B36F17" w:rsidTr="008A7B6A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E33AA4" w:rsidRPr="00B36F17" w:rsidRDefault="00E33AA4" w:rsidP="00E33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36F17">
              <w:rPr>
                <w:rFonts w:ascii="Times New Roman" w:hAnsi="Times New Roman" w:cs="Times New Roman"/>
              </w:rPr>
              <w:t>3.76</w:t>
            </w:r>
          </w:p>
          <w:p w:rsidR="00E33AA4" w:rsidRDefault="00E33AA4" w:rsidP="00E33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36F17">
              <w:rPr>
                <w:rFonts w:ascii="Times New Roman" w:hAnsi="Times New Roman" w:cs="Times New Roman"/>
              </w:rPr>
              <w:t>3.7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E33AA4" w:rsidRDefault="00E33AA4" w:rsidP="00E33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3.78</w:t>
            </w:r>
          </w:p>
          <w:p w:rsidR="00E33AA4" w:rsidRPr="00B36F17" w:rsidRDefault="00E33AA4" w:rsidP="00E33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3.79</w:t>
            </w:r>
          </w:p>
        </w:tc>
        <w:tc>
          <w:tcPr>
            <w:tcW w:w="851" w:type="dxa"/>
            <w:gridSpan w:val="2"/>
          </w:tcPr>
          <w:p w:rsidR="00E33AA4" w:rsidRDefault="00622618" w:rsidP="00E33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BFC">
              <w:rPr>
                <w:rFonts w:ascii="Times New Roman" w:hAnsi="Times New Roman" w:cs="Times New Roman"/>
              </w:rPr>
              <w:t>9</w:t>
            </w:r>
            <w:r w:rsidR="00E33AA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E33AA4" w:rsidRDefault="00622618" w:rsidP="00E33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1BFC">
              <w:rPr>
                <w:rFonts w:ascii="Times New Roman" w:hAnsi="Times New Roman" w:cs="Times New Roman"/>
              </w:rPr>
              <w:t>1</w:t>
            </w:r>
            <w:r w:rsidR="00E33AA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E33AA4" w:rsidRDefault="00E33AA4" w:rsidP="00E33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1B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E33AA4" w:rsidRPr="00B36F17" w:rsidRDefault="00E33AA4" w:rsidP="00E31B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1B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22" w:type="dxa"/>
            <w:gridSpan w:val="2"/>
          </w:tcPr>
          <w:p w:rsidR="00E33AA4" w:rsidRPr="00B36F17" w:rsidRDefault="00E33AA4" w:rsidP="00E33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E33AA4" w:rsidRDefault="00E33AA4" w:rsidP="00E33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  <w:p w:rsidR="0060685C" w:rsidRPr="00B36F17" w:rsidRDefault="0060685C" w:rsidP="00E33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685C">
              <w:rPr>
                <w:rFonts w:ascii="Times New Roman" w:hAnsi="Times New Roman" w:cs="Times New Roman"/>
                <w:color w:val="FF0000"/>
              </w:rPr>
              <w:t>РК</w:t>
            </w:r>
            <w:r>
              <w:rPr>
                <w:rFonts w:ascii="Times New Roman" w:hAnsi="Times New Roman" w:cs="Times New Roman"/>
              </w:rPr>
              <w:t xml:space="preserve"> решение задач с краеведческим содержанием</w:t>
            </w:r>
          </w:p>
        </w:tc>
        <w:tc>
          <w:tcPr>
            <w:tcW w:w="680" w:type="dxa"/>
            <w:gridSpan w:val="2"/>
          </w:tcPr>
          <w:p w:rsidR="00E33AA4" w:rsidRPr="00B36F17" w:rsidRDefault="00E33AA4" w:rsidP="00E33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E33AA4" w:rsidRPr="00FB514F" w:rsidRDefault="00E33AA4" w:rsidP="00E33AA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33AA4" w:rsidRPr="00FB514F" w:rsidRDefault="00E33AA4" w:rsidP="00E33AA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E33AA4" w:rsidRDefault="00E33AA4" w:rsidP="00E33AA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3. урок закрепления знаний;</w:t>
            </w:r>
          </w:p>
          <w:p w:rsidR="00E33AA4" w:rsidRPr="00B36F17" w:rsidRDefault="00E33AA4" w:rsidP="00E33AA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урок обобщения и систематизации знаний</w:t>
            </w:r>
          </w:p>
        </w:tc>
        <w:tc>
          <w:tcPr>
            <w:tcW w:w="4961" w:type="dxa"/>
            <w:shd w:val="clear" w:color="auto" w:fill="auto"/>
          </w:tcPr>
          <w:p w:rsidR="00E33AA4" w:rsidRPr="00FB514F" w:rsidRDefault="00E33AA4" w:rsidP="00E33AA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доказывать формулу корней квадратного уравнения, находить дискриминант квадратного уравнения, исследовать количество корней квадратного уравнения в зависимости от знака дискриминанта, решать квадратные уравнения; формировать умение решать математические задачи, используя квадратное уравнение.</w:t>
            </w:r>
          </w:p>
          <w:p w:rsidR="00E33AA4" w:rsidRPr="00FB514F" w:rsidRDefault="00E33AA4" w:rsidP="00E33A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</w:rPr>
              <w:t>формировать</w:t>
            </w:r>
            <w:proofErr w:type="spellEnd"/>
            <w:r>
              <w:rPr>
                <w:rFonts w:ascii="Times New Roman" w:hAnsi="Times New Roman"/>
              </w:rPr>
              <w:t xml:space="preserve"> умение планировать свои действия в соответствии с учебным </w:t>
            </w:r>
            <w:r>
              <w:rPr>
                <w:rFonts w:ascii="Times New Roman" w:hAnsi="Times New Roman"/>
              </w:rPr>
              <w:lastRenderedPageBreak/>
              <w:t>заданием; развивать готовность к самообразованию и решению творческих задач</w:t>
            </w:r>
            <w:r w:rsidRPr="00FB514F">
              <w:rPr>
                <w:rFonts w:ascii="Times New Roman" w:hAnsi="Times New Roman"/>
              </w:rPr>
              <w:t>.</w:t>
            </w:r>
          </w:p>
          <w:p w:rsidR="00E33AA4" w:rsidRPr="00FB514F" w:rsidRDefault="00E33AA4" w:rsidP="00E33A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>
              <w:rPr>
                <w:rFonts w:ascii="Times New Roman" w:hAnsi="Times New Roman" w:cs="Times New Roman"/>
              </w:rPr>
              <w:t>развивать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понимание сущности алгоритмических предписаний и умение действовать в соответствии с предложенным алгоритмом; формировать умение сравнивать, анализировать, обобщать по разным основаниям, моделировать выбор способов деятельности.</w:t>
            </w:r>
          </w:p>
        </w:tc>
        <w:tc>
          <w:tcPr>
            <w:tcW w:w="1531" w:type="dxa"/>
            <w:shd w:val="clear" w:color="auto" w:fill="auto"/>
          </w:tcPr>
          <w:p w:rsidR="00AF11AB" w:rsidRPr="00FB514F" w:rsidRDefault="00AF11AB" w:rsidP="00AF11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>1) §</w:t>
            </w:r>
            <w:r>
              <w:rPr>
                <w:rFonts w:ascii="Times New Roman" w:hAnsi="Times New Roman" w:cs="Times New Roman"/>
              </w:rPr>
              <w:t>20</w:t>
            </w:r>
            <w:r w:rsidRPr="00FB51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1-4, </w:t>
            </w:r>
            <w:r w:rsidRPr="00FB514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658, 660, 662.</w:t>
            </w:r>
          </w:p>
          <w:p w:rsidR="00AF11AB" w:rsidRPr="00FB514F" w:rsidRDefault="00AF11AB" w:rsidP="00AF11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F11AB" w:rsidRPr="00FB514F" w:rsidRDefault="00AF11AB" w:rsidP="00AF11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2) §</w:t>
            </w:r>
            <w:r>
              <w:rPr>
                <w:rFonts w:ascii="Times New Roman" w:hAnsi="Times New Roman" w:cs="Times New Roman"/>
              </w:rPr>
              <w:t>20</w:t>
            </w:r>
            <w:r w:rsidRPr="00FB514F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664, 671, 673, 685.</w:t>
            </w:r>
          </w:p>
          <w:p w:rsidR="00AF11AB" w:rsidRPr="00FB514F" w:rsidRDefault="00AF11AB" w:rsidP="00AF11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F11AB" w:rsidRPr="00FB514F" w:rsidRDefault="00AF11AB" w:rsidP="00AF11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3) §</w:t>
            </w:r>
            <w:r>
              <w:rPr>
                <w:rFonts w:ascii="Times New Roman" w:hAnsi="Times New Roman" w:cs="Times New Roman"/>
              </w:rPr>
              <w:t>20</w:t>
            </w:r>
            <w:r w:rsidRPr="00FB514F">
              <w:rPr>
                <w:rFonts w:ascii="Times New Roman" w:hAnsi="Times New Roman" w:cs="Times New Roman"/>
              </w:rPr>
              <w:t>, №</w:t>
            </w:r>
            <w:r>
              <w:rPr>
                <w:rFonts w:ascii="Times New Roman" w:hAnsi="Times New Roman" w:cs="Times New Roman"/>
              </w:rPr>
              <w:t>667, 669, 675, 677, 679, 683</w:t>
            </w:r>
          </w:p>
          <w:p w:rsidR="00AF11AB" w:rsidRPr="00FB514F" w:rsidRDefault="00AF11AB" w:rsidP="00AF11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F11AB" w:rsidRPr="00FB514F" w:rsidRDefault="00AF11AB" w:rsidP="00AF11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4) §</w:t>
            </w:r>
            <w:r>
              <w:rPr>
                <w:rFonts w:ascii="Times New Roman" w:hAnsi="Times New Roman" w:cs="Times New Roman"/>
              </w:rPr>
              <w:t>20</w:t>
            </w:r>
            <w:r w:rsidRPr="00FB514F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687, 689, 692, 694, 696.</w:t>
            </w:r>
          </w:p>
          <w:p w:rsidR="00E33AA4" w:rsidRPr="00B36F17" w:rsidRDefault="00E33AA4" w:rsidP="00E33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72154" w:rsidRPr="00D60C7F" w:rsidTr="008A7B6A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672154" w:rsidRPr="00672154" w:rsidRDefault="00672154" w:rsidP="006721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72154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80</w:t>
            </w:r>
          </w:p>
          <w:p w:rsidR="00672154" w:rsidRPr="00672154" w:rsidRDefault="00672154" w:rsidP="006721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3.81</w:t>
            </w:r>
          </w:p>
          <w:p w:rsidR="00672154" w:rsidRPr="00672154" w:rsidRDefault="00672154" w:rsidP="006721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851" w:type="dxa"/>
            <w:gridSpan w:val="2"/>
          </w:tcPr>
          <w:p w:rsidR="00672154" w:rsidRDefault="00622618" w:rsidP="006721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1BFC">
              <w:rPr>
                <w:rFonts w:ascii="Times New Roman" w:hAnsi="Times New Roman" w:cs="Times New Roman"/>
              </w:rPr>
              <w:t>7</w:t>
            </w:r>
            <w:r w:rsidR="00672154">
              <w:rPr>
                <w:rFonts w:ascii="Times New Roman" w:hAnsi="Times New Roman" w:cs="Times New Roman"/>
              </w:rPr>
              <w:t>.04</w:t>
            </w:r>
          </w:p>
          <w:p w:rsidR="00672154" w:rsidRDefault="00622618" w:rsidP="006721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1BFC">
              <w:rPr>
                <w:rFonts w:ascii="Times New Roman" w:hAnsi="Times New Roman" w:cs="Times New Roman"/>
              </w:rPr>
              <w:t>9</w:t>
            </w:r>
            <w:r w:rsidR="00672154">
              <w:rPr>
                <w:rFonts w:ascii="Times New Roman" w:hAnsi="Times New Roman" w:cs="Times New Roman"/>
              </w:rPr>
              <w:t>.04</w:t>
            </w:r>
          </w:p>
          <w:p w:rsidR="00672154" w:rsidRPr="00672154" w:rsidRDefault="00622618" w:rsidP="00942C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CAE">
              <w:rPr>
                <w:rFonts w:ascii="Times New Roman" w:hAnsi="Times New Roman" w:cs="Times New Roman"/>
              </w:rPr>
              <w:t>2.</w:t>
            </w:r>
            <w:r w:rsidR="0067215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22" w:type="dxa"/>
            <w:gridSpan w:val="2"/>
          </w:tcPr>
          <w:p w:rsidR="00672154" w:rsidRPr="00D60C7F" w:rsidRDefault="00672154" w:rsidP="006721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672154" w:rsidRPr="00D60C7F" w:rsidRDefault="00672154" w:rsidP="006721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680" w:type="dxa"/>
            <w:gridSpan w:val="2"/>
          </w:tcPr>
          <w:p w:rsidR="00672154" w:rsidRPr="00D60C7F" w:rsidRDefault="00672154" w:rsidP="006721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672154" w:rsidRPr="00FB514F" w:rsidRDefault="00672154" w:rsidP="0067215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72154" w:rsidRPr="00FB514F" w:rsidRDefault="00672154" w:rsidP="0067215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672154" w:rsidRPr="00D60C7F" w:rsidRDefault="00672154" w:rsidP="00672154">
            <w:pPr>
              <w:pStyle w:val="a3"/>
              <w:ind w:left="3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урок обобщения и систематизации знаний</w:t>
            </w:r>
          </w:p>
        </w:tc>
        <w:tc>
          <w:tcPr>
            <w:tcW w:w="4961" w:type="dxa"/>
            <w:shd w:val="clear" w:color="auto" w:fill="auto"/>
          </w:tcPr>
          <w:p w:rsidR="00672154" w:rsidRPr="00FB514F" w:rsidRDefault="00672154" w:rsidP="0067215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доказывать и применять теорему Виета и теорему, обратную теореме Виета; формировать умение использовать теорему Виета и теорему, обратную теореме Виета, при решении задач.</w:t>
            </w:r>
          </w:p>
          <w:p w:rsidR="00672154" w:rsidRPr="00FB514F" w:rsidRDefault="00672154" w:rsidP="006721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="003E64D4">
              <w:rPr>
                <w:rFonts w:ascii="Times New Roman" w:hAnsi="Times New Roman" w:cs="Times New Roman"/>
              </w:rPr>
              <w:t>формировать</w:t>
            </w:r>
            <w:proofErr w:type="spellEnd"/>
            <w:r w:rsidR="003E64D4">
              <w:rPr>
                <w:rFonts w:ascii="Times New Roman" w:hAnsi="Times New Roman" w:cs="Times New Roman"/>
              </w:rPr>
              <w:t xml:space="preserve"> умение формулировать собственное мнение; </w:t>
            </w:r>
            <w:r w:rsidR="003E64D4">
              <w:rPr>
                <w:rFonts w:ascii="Times New Roman" w:hAnsi="Times New Roman"/>
              </w:rPr>
              <w:t>развивать навыки самостоятельной работы, анализа своей работы;  формировать ответственное отношение к обучению.</w:t>
            </w:r>
          </w:p>
          <w:p w:rsidR="00672154" w:rsidRPr="00FB514F" w:rsidRDefault="00672154" w:rsidP="003E64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="003E64D4">
              <w:rPr>
                <w:rFonts w:ascii="Times New Roman" w:hAnsi="Times New Roman"/>
              </w:rPr>
              <w:t>строить</w:t>
            </w:r>
            <w:proofErr w:type="spellEnd"/>
            <w:r w:rsidR="003E64D4">
              <w:rPr>
                <w:rFonts w:ascii="Times New Roman" w:hAnsi="Times New Roman"/>
              </w:rPr>
              <w:t xml:space="preserve"> логическое рассуждение, умозаключение и делать выводы; формировать умение выбирать основания и критерии для классификации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3E64D4" w:rsidRPr="00FB514F" w:rsidRDefault="003E64D4" w:rsidP="003E64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1) §</w:t>
            </w:r>
            <w:r>
              <w:rPr>
                <w:rFonts w:ascii="Times New Roman" w:hAnsi="Times New Roman" w:cs="Times New Roman"/>
              </w:rPr>
              <w:t>21</w:t>
            </w:r>
            <w:r w:rsidRPr="00FB51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1-4, </w:t>
            </w:r>
            <w:r w:rsidRPr="00FB514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708, 710, 712, 714.</w:t>
            </w:r>
          </w:p>
          <w:p w:rsidR="003E64D4" w:rsidRPr="00FB514F" w:rsidRDefault="003E64D4" w:rsidP="003E64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E64D4" w:rsidRPr="00FB514F" w:rsidRDefault="003E64D4" w:rsidP="003E64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2) §</w:t>
            </w:r>
            <w:r>
              <w:rPr>
                <w:rFonts w:ascii="Times New Roman" w:hAnsi="Times New Roman" w:cs="Times New Roman"/>
              </w:rPr>
              <w:t>21</w:t>
            </w:r>
            <w:r w:rsidRPr="00FB514F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716, 718, 720, 723, 726, 728, 730.</w:t>
            </w:r>
          </w:p>
          <w:p w:rsidR="003E64D4" w:rsidRPr="00FB514F" w:rsidRDefault="003E64D4" w:rsidP="003E64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E64D4" w:rsidRPr="00FB514F" w:rsidRDefault="003E64D4" w:rsidP="003E64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3) §</w:t>
            </w:r>
            <w:r>
              <w:rPr>
                <w:rFonts w:ascii="Times New Roman" w:hAnsi="Times New Roman" w:cs="Times New Roman"/>
              </w:rPr>
              <w:t>21</w:t>
            </w:r>
            <w:r w:rsidRPr="00FB514F">
              <w:rPr>
                <w:rFonts w:ascii="Times New Roman" w:hAnsi="Times New Roman" w:cs="Times New Roman"/>
              </w:rPr>
              <w:t>, №</w:t>
            </w:r>
            <w:r>
              <w:rPr>
                <w:rFonts w:ascii="Times New Roman" w:hAnsi="Times New Roman" w:cs="Times New Roman"/>
              </w:rPr>
              <w:t xml:space="preserve"> 732, 734,732, 734, 736, 738, 741, 744.</w:t>
            </w:r>
          </w:p>
          <w:p w:rsidR="00672154" w:rsidRPr="00D60C7F" w:rsidRDefault="00672154" w:rsidP="006721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AE" w:rsidRPr="00D60C7F" w:rsidTr="008A7B6A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FF69AE" w:rsidRPr="00FB514F" w:rsidRDefault="00FF69AE" w:rsidP="00FF69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851" w:type="dxa"/>
            <w:gridSpan w:val="2"/>
          </w:tcPr>
          <w:p w:rsidR="00FF69AE" w:rsidRPr="00FB514F" w:rsidRDefault="00FF69AE" w:rsidP="00942C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42CAE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822" w:type="dxa"/>
            <w:gridSpan w:val="2"/>
          </w:tcPr>
          <w:p w:rsidR="00FF69AE" w:rsidRPr="00FB514F" w:rsidRDefault="00FF69AE" w:rsidP="00FF69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FF69AE" w:rsidRPr="00FB514F" w:rsidRDefault="00FF69AE" w:rsidP="00FF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>5 «Квадратные уравнения. Теорема Виета</w:t>
            </w:r>
            <w:r w:rsidRPr="00FB514F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680" w:type="dxa"/>
            <w:gridSpan w:val="2"/>
          </w:tcPr>
          <w:p w:rsidR="00FF69AE" w:rsidRPr="00FB514F" w:rsidRDefault="00FF69AE" w:rsidP="00FF69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FF69AE" w:rsidRPr="00FB514F" w:rsidRDefault="00FF69AE" w:rsidP="00FF69AE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урок контроля знаний, умений и навыков</w:t>
            </w:r>
          </w:p>
        </w:tc>
        <w:tc>
          <w:tcPr>
            <w:tcW w:w="4961" w:type="dxa"/>
            <w:shd w:val="clear" w:color="auto" w:fill="auto"/>
          </w:tcPr>
          <w:p w:rsidR="00FF69AE" w:rsidRPr="00FB514F" w:rsidRDefault="00FF69AE" w:rsidP="00FF69A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теоретический материал, изученный на предыдущих уроках, при решении контрольных заданий.</w:t>
            </w:r>
          </w:p>
          <w:p w:rsidR="00FF69AE" w:rsidRPr="00FB514F" w:rsidRDefault="00FF69AE" w:rsidP="00FF69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B514F">
              <w:rPr>
                <w:rFonts w:ascii="Times New Roman" w:hAnsi="Times New Roman"/>
              </w:rPr>
              <w:t>формирование</w:t>
            </w:r>
            <w:proofErr w:type="spellEnd"/>
            <w:r w:rsidRPr="00FB514F">
              <w:rPr>
                <w:rFonts w:ascii="Times New Roman" w:hAnsi="Times New Roman"/>
              </w:rPr>
              <w:t xml:space="preserve"> навыков самоанализа и самоконтроля.</w:t>
            </w:r>
          </w:p>
          <w:p w:rsidR="00FF69AE" w:rsidRPr="00FB514F" w:rsidRDefault="00FF69AE" w:rsidP="00FF69AE">
            <w:pPr>
              <w:spacing w:after="0"/>
              <w:jc w:val="both"/>
              <w:rPr>
                <w:rFonts w:ascii="Times New Roman" w:eastAsia="Newton-Regular" w:hAnsi="Times New Roman"/>
                <w:color w:val="000000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FB514F">
              <w:rPr>
                <w:rFonts w:ascii="Times New Roman" w:hAnsi="Times New Roman"/>
                <w:color w:val="000000"/>
              </w:rPr>
              <w:t>оценивать</w:t>
            </w:r>
            <w:proofErr w:type="spellEnd"/>
            <w:r w:rsidRPr="00FB514F">
              <w:rPr>
                <w:rFonts w:ascii="Times New Roman" w:hAnsi="Times New Roman"/>
                <w:color w:val="000000"/>
              </w:rPr>
              <w:t xml:space="preserve"> достигнутый  результат, регулировать собственную деятельность посредством письменной речи, </w:t>
            </w:r>
            <w:r w:rsidRPr="00FB514F">
              <w:rPr>
                <w:rFonts w:ascii="Times New Roman" w:eastAsia="Newton-Regular" w:hAnsi="Times New Roman"/>
                <w:color w:val="000000"/>
              </w:rPr>
              <w:t>выбирать наиболее эффективные способы решения задачи.</w:t>
            </w:r>
          </w:p>
          <w:p w:rsidR="00FF69AE" w:rsidRPr="00FB514F" w:rsidRDefault="00FF69AE" w:rsidP="00FF69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="00FF69AE" w:rsidRPr="00FB514F" w:rsidRDefault="00FF69AE" w:rsidP="00FF69A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1A469B" w:rsidRPr="00D60C7F" w:rsidTr="008A7B6A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469B" w:rsidRPr="002F2CFD" w:rsidRDefault="001A469B" w:rsidP="001A4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t>3.</w:t>
            </w:r>
            <w:r w:rsidR="002F2CFD" w:rsidRPr="002F2CFD">
              <w:rPr>
                <w:rFonts w:ascii="Times New Roman" w:hAnsi="Times New Roman" w:cs="Times New Roman"/>
              </w:rPr>
              <w:t>84</w:t>
            </w:r>
          </w:p>
          <w:p w:rsidR="002F2CFD" w:rsidRPr="002F2CFD" w:rsidRDefault="002F2CFD" w:rsidP="001A4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lastRenderedPageBreak/>
              <w:t>3.85</w:t>
            </w:r>
          </w:p>
          <w:p w:rsidR="002F2CFD" w:rsidRPr="002F2CFD" w:rsidRDefault="002F2CFD" w:rsidP="001A4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A469B" w:rsidRPr="002F2CFD" w:rsidRDefault="00622618" w:rsidP="001A4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42CAE">
              <w:rPr>
                <w:rFonts w:ascii="Times New Roman" w:hAnsi="Times New Roman" w:cs="Times New Roman"/>
              </w:rPr>
              <w:t>6</w:t>
            </w:r>
            <w:r w:rsidR="002F2CFD" w:rsidRPr="002F2CFD">
              <w:rPr>
                <w:rFonts w:ascii="Times New Roman" w:hAnsi="Times New Roman" w:cs="Times New Roman"/>
              </w:rPr>
              <w:t>.04</w:t>
            </w:r>
          </w:p>
          <w:p w:rsidR="002F2CFD" w:rsidRPr="002F2CFD" w:rsidRDefault="00666391" w:rsidP="001A4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42CAE">
              <w:rPr>
                <w:rFonts w:ascii="Times New Roman" w:hAnsi="Times New Roman" w:cs="Times New Roman"/>
              </w:rPr>
              <w:t>9</w:t>
            </w:r>
            <w:r w:rsidR="002F2CFD" w:rsidRPr="002F2CFD">
              <w:rPr>
                <w:rFonts w:ascii="Times New Roman" w:hAnsi="Times New Roman" w:cs="Times New Roman"/>
              </w:rPr>
              <w:t>.04</w:t>
            </w:r>
          </w:p>
          <w:p w:rsidR="002F2CFD" w:rsidRPr="002F2CFD" w:rsidRDefault="00942CAE" w:rsidP="001A4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F2CFD" w:rsidRPr="002F2CF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1A469B" w:rsidRPr="002F2CFD" w:rsidRDefault="001A469B" w:rsidP="001A4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1A469B" w:rsidRPr="002F2CFD" w:rsidRDefault="002F2CFD" w:rsidP="001A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трехчлен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1A469B" w:rsidRPr="002F2CFD" w:rsidRDefault="002F2CFD" w:rsidP="001A4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2F2CFD" w:rsidRPr="00FB514F" w:rsidRDefault="002F2CFD" w:rsidP="002F2CFD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 xml:space="preserve">1. урок изучения </w:t>
            </w:r>
            <w:r w:rsidRPr="00FB514F">
              <w:rPr>
                <w:color w:val="000000"/>
                <w:sz w:val="22"/>
                <w:szCs w:val="22"/>
              </w:rPr>
              <w:lastRenderedPageBreak/>
              <w:t>нового материала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2F2CFD" w:rsidRPr="00FB514F" w:rsidRDefault="002F2CFD" w:rsidP="002F2CFD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1A469B" w:rsidRPr="002F2CFD" w:rsidRDefault="002F2CFD" w:rsidP="002F2CFD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FB514F">
              <w:rPr>
                <w:color w:val="000000"/>
                <w:sz w:val="22"/>
                <w:szCs w:val="22"/>
              </w:rPr>
              <w:t>урок закрепления знаний;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1A469B" w:rsidRPr="002F2CFD" w:rsidRDefault="001A469B" w:rsidP="001A46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2CFD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Предметные:</w:t>
            </w:r>
            <w:r w:rsidR="00FC094A">
              <w:rPr>
                <w:rFonts w:ascii="Times New Roman" w:hAnsi="Times New Roman" w:cs="Times New Roman"/>
                <w:sz w:val="22"/>
                <w:szCs w:val="22"/>
              </w:rPr>
              <w:t>формировать</w:t>
            </w:r>
            <w:proofErr w:type="spellEnd"/>
            <w:r w:rsidR="00FC094A">
              <w:rPr>
                <w:rFonts w:ascii="Times New Roman" w:hAnsi="Times New Roman" w:cs="Times New Roman"/>
                <w:sz w:val="22"/>
                <w:szCs w:val="22"/>
              </w:rPr>
              <w:t xml:space="preserve"> умение доказывать </w:t>
            </w:r>
            <w:r w:rsidR="00FC09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теорему о разложении квадратного трехчлена на линейные множители, находить корни квадратного трехчлена; формировать умение решать математические задачи, используя разложение квадратного трехчлена на линейные множители.</w:t>
            </w:r>
          </w:p>
          <w:p w:rsidR="001A469B" w:rsidRPr="002F2CFD" w:rsidRDefault="001A469B" w:rsidP="001A46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2CF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="00FC094A" w:rsidRPr="00FB514F">
              <w:rPr>
                <w:rFonts w:ascii="Times New Roman" w:hAnsi="Times New Roman"/>
              </w:rPr>
              <w:t>формировать</w:t>
            </w:r>
            <w:proofErr w:type="spellEnd"/>
            <w:r w:rsidR="00FC094A" w:rsidRPr="00FB514F">
              <w:rPr>
                <w:rFonts w:ascii="Times New Roman" w:hAnsi="Times New Roman"/>
              </w:rPr>
              <w:t xml:space="preserve"> интерес к изучению темы и желание применять приобретенные знания я умения;</w:t>
            </w:r>
            <w:r w:rsidR="00FC094A">
              <w:rPr>
                <w:rFonts w:ascii="Times New Roman" w:hAnsi="Times New Roman"/>
              </w:rPr>
              <w:t xml:space="preserve"> формировать умение планировать свои действия в соответствии с учебным заданием; формировать умение представлять результат своей деятельности</w:t>
            </w:r>
            <w:r w:rsidRPr="002F2CFD">
              <w:rPr>
                <w:rFonts w:ascii="Times New Roman" w:hAnsi="Times New Roman"/>
              </w:rPr>
              <w:t>.</w:t>
            </w:r>
          </w:p>
          <w:p w:rsidR="001A469B" w:rsidRPr="002F2CFD" w:rsidRDefault="001A469B" w:rsidP="001A46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1A469B" w:rsidRPr="002F2CFD" w:rsidRDefault="00FC094A" w:rsidP="001A4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устанавливать причинно-следственные связи, строить логическое рассуждение, умозаключение и делать выводы; формировать умение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FC094A" w:rsidRPr="00FB514F" w:rsidRDefault="00FC094A" w:rsidP="00FC09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>1) §</w:t>
            </w:r>
            <w:r>
              <w:rPr>
                <w:rFonts w:ascii="Times New Roman" w:hAnsi="Times New Roman" w:cs="Times New Roman"/>
              </w:rPr>
              <w:t>22</w:t>
            </w:r>
            <w:r w:rsidRPr="00FB51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 xml:space="preserve">1-7, </w:t>
            </w:r>
            <w:r w:rsidRPr="00FB514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754, 769, 770.</w:t>
            </w:r>
          </w:p>
          <w:p w:rsidR="00FC094A" w:rsidRPr="00FB514F" w:rsidRDefault="00FC094A" w:rsidP="00FC09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C094A" w:rsidRPr="00FB514F" w:rsidRDefault="00FC094A" w:rsidP="00FC09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2) §</w:t>
            </w:r>
            <w:r>
              <w:rPr>
                <w:rFonts w:ascii="Times New Roman" w:hAnsi="Times New Roman" w:cs="Times New Roman"/>
              </w:rPr>
              <w:t>22</w:t>
            </w:r>
            <w:r w:rsidRPr="00FB514F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756, 758, 760.</w:t>
            </w:r>
          </w:p>
          <w:p w:rsidR="00FC094A" w:rsidRPr="00FB514F" w:rsidRDefault="00FC094A" w:rsidP="00FC09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C094A" w:rsidRPr="00FB514F" w:rsidRDefault="00FC094A" w:rsidP="00FC09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3) §</w:t>
            </w:r>
            <w:r>
              <w:rPr>
                <w:rFonts w:ascii="Times New Roman" w:hAnsi="Times New Roman" w:cs="Times New Roman"/>
              </w:rPr>
              <w:t>22</w:t>
            </w:r>
            <w:r w:rsidRPr="00FB514F">
              <w:rPr>
                <w:rFonts w:ascii="Times New Roman" w:hAnsi="Times New Roman" w:cs="Times New Roman"/>
              </w:rPr>
              <w:t>, №</w:t>
            </w:r>
            <w:r>
              <w:rPr>
                <w:rFonts w:ascii="Times New Roman" w:hAnsi="Times New Roman" w:cs="Times New Roman"/>
              </w:rPr>
              <w:t xml:space="preserve"> 762, 764, 766, 768.</w:t>
            </w:r>
          </w:p>
          <w:p w:rsidR="001A469B" w:rsidRPr="002F2CFD" w:rsidRDefault="001A469B" w:rsidP="001A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4A" w:rsidRPr="00D60C7F" w:rsidTr="008A7B6A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094A" w:rsidRPr="00F53A33" w:rsidRDefault="00FC094A" w:rsidP="00FC09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3A33">
              <w:rPr>
                <w:rFonts w:ascii="Times New Roman" w:hAnsi="Times New Roman" w:cs="Times New Roman"/>
              </w:rPr>
              <w:lastRenderedPageBreak/>
              <w:t>3.87</w:t>
            </w:r>
          </w:p>
          <w:p w:rsidR="00FC094A" w:rsidRPr="00F53A33" w:rsidRDefault="00FC094A" w:rsidP="00FC09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3A33">
              <w:rPr>
                <w:rFonts w:ascii="Times New Roman" w:hAnsi="Times New Roman" w:cs="Times New Roman"/>
              </w:rPr>
              <w:t>3.88</w:t>
            </w:r>
          </w:p>
          <w:p w:rsidR="00FC094A" w:rsidRPr="00F53A33" w:rsidRDefault="00FC094A" w:rsidP="00FC09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3A33">
              <w:rPr>
                <w:rFonts w:ascii="Times New Roman" w:hAnsi="Times New Roman" w:cs="Times New Roman"/>
              </w:rPr>
              <w:t>3.89</w:t>
            </w:r>
          </w:p>
          <w:p w:rsidR="00FC094A" w:rsidRPr="00F53A33" w:rsidRDefault="00FC094A" w:rsidP="00FC09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3A33">
              <w:rPr>
                <w:rFonts w:ascii="Times New Roman" w:hAnsi="Times New Roman" w:cs="Times New Roman"/>
              </w:rPr>
              <w:t>3.90</w:t>
            </w:r>
          </w:p>
          <w:p w:rsidR="00FC094A" w:rsidRPr="00F53A33" w:rsidRDefault="00FC094A" w:rsidP="00FC09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3A33">
              <w:rPr>
                <w:rFonts w:ascii="Times New Roman" w:hAnsi="Times New Roman" w:cs="Times New Roman"/>
              </w:rPr>
              <w:t>3.91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C094A" w:rsidRPr="00F53A33" w:rsidRDefault="00FC094A" w:rsidP="00FC09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3A33">
              <w:rPr>
                <w:rFonts w:ascii="Times New Roman" w:hAnsi="Times New Roman" w:cs="Times New Roman"/>
              </w:rPr>
              <w:t>2</w:t>
            </w:r>
            <w:r w:rsidR="00942CAE">
              <w:rPr>
                <w:rFonts w:ascii="Times New Roman" w:hAnsi="Times New Roman" w:cs="Times New Roman"/>
              </w:rPr>
              <w:t>3</w:t>
            </w:r>
            <w:r w:rsidRPr="00F53A33">
              <w:rPr>
                <w:rFonts w:ascii="Times New Roman" w:hAnsi="Times New Roman" w:cs="Times New Roman"/>
              </w:rPr>
              <w:t>.04</w:t>
            </w:r>
          </w:p>
          <w:p w:rsidR="00FC094A" w:rsidRPr="00F53A33" w:rsidRDefault="00FC094A" w:rsidP="00FC09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3A33">
              <w:rPr>
                <w:rFonts w:ascii="Times New Roman" w:hAnsi="Times New Roman" w:cs="Times New Roman"/>
              </w:rPr>
              <w:t>2</w:t>
            </w:r>
            <w:r w:rsidR="00942CAE">
              <w:rPr>
                <w:rFonts w:ascii="Times New Roman" w:hAnsi="Times New Roman" w:cs="Times New Roman"/>
              </w:rPr>
              <w:t>6</w:t>
            </w:r>
            <w:r w:rsidRPr="00F53A33">
              <w:rPr>
                <w:rFonts w:ascii="Times New Roman" w:hAnsi="Times New Roman" w:cs="Times New Roman"/>
              </w:rPr>
              <w:t>.04</w:t>
            </w:r>
          </w:p>
          <w:p w:rsidR="00FC094A" w:rsidRPr="00F53A33" w:rsidRDefault="00666391" w:rsidP="00FC09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2CAE">
              <w:rPr>
                <w:rFonts w:ascii="Times New Roman" w:hAnsi="Times New Roman" w:cs="Times New Roman"/>
              </w:rPr>
              <w:t>8</w:t>
            </w:r>
            <w:r w:rsidR="00FC094A" w:rsidRPr="00F53A3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C094A" w:rsidRPr="00F53A33" w:rsidRDefault="00942CAE" w:rsidP="00FC09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C094A" w:rsidRPr="00F53A33">
              <w:rPr>
                <w:rFonts w:ascii="Times New Roman" w:hAnsi="Times New Roman" w:cs="Times New Roman"/>
              </w:rPr>
              <w:t>.0</w:t>
            </w:r>
            <w:r w:rsidR="00666391">
              <w:rPr>
                <w:rFonts w:ascii="Times New Roman" w:hAnsi="Times New Roman" w:cs="Times New Roman"/>
              </w:rPr>
              <w:t>4</w:t>
            </w:r>
          </w:p>
          <w:p w:rsidR="00FC094A" w:rsidRPr="00F53A33" w:rsidRDefault="00942CAE" w:rsidP="00942C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C094A" w:rsidRPr="00F53A3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C094A" w:rsidRPr="00F53A33" w:rsidRDefault="00FC094A" w:rsidP="00FC09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FC094A" w:rsidRPr="00F53A33" w:rsidRDefault="00F53A33" w:rsidP="00F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53A33">
              <w:rPr>
                <w:rFonts w:ascii="Times New Roman" w:hAnsi="Times New Roman" w:cs="Times New Roman"/>
              </w:rPr>
              <w:t>Решение уравнений, сводящихся к квадратным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FC094A" w:rsidRPr="00F53A33" w:rsidRDefault="00AA6126" w:rsidP="00FC09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3A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FC094A" w:rsidRPr="00F53A33" w:rsidRDefault="00FC094A" w:rsidP="00FC094A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53A33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FC094A" w:rsidRPr="00F53A33" w:rsidRDefault="00FC094A" w:rsidP="00FC094A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53A33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FC094A" w:rsidRPr="00F53A33" w:rsidRDefault="00FC094A" w:rsidP="00FC094A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53A33">
              <w:rPr>
                <w:color w:val="000000"/>
                <w:sz w:val="22"/>
                <w:szCs w:val="22"/>
              </w:rPr>
              <w:t>3. урок закрепления знаний;</w:t>
            </w:r>
          </w:p>
          <w:p w:rsidR="00F53A33" w:rsidRPr="00F53A33" w:rsidRDefault="00F53A33" w:rsidP="00FC094A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53A33">
              <w:rPr>
                <w:color w:val="000000"/>
                <w:sz w:val="22"/>
                <w:szCs w:val="22"/>
              </w:rPr>
              <w:t>4. урок закрепления знаний;</w:t>
            </w:r>
          </w:p>
          <w:p w:rsidR="00F53A33" w:rsidRPr="00F53A33" w:rsidRDefault="00F53A33" w:rsidP="00F53A3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53A33">
              <w:rPr>
                <w:color w:val="000000"/>
                <w:sz w:val="22"/>
                <w:szCs w:val="22"/>
              </w:rPr>
              <w:t>5. комбинированный урок;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C094A" w:rsidRPr="00F53A33" w:rsidRDefault="00FC094A" w:rsidP="00FC094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A3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53A33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</w:t>
            </w:r>
            <w:proofErr w:type="spellStart"/>
            <w:r w:rsidR="00F53A33" w:rsidRPr="00F53A33">
              <w:rPr>
                <w:rFonts w:ascii="Times New Roman" w:hAnsi="Times New Roman" w:cs="Times New Roman"/>
                <w:sz w:val="22"/>
                <w:szCs w:val="22"/>
              </w:rPr>
              <w:t>умение</w:t>
            </w:r>
            <w:proofErr w:type="spellEnd"/>
            <w:r w:rsidR="00F53A33" w:rsidRPr="00F53A33">
              <w:rPr>
                <w:rFonts w:ascii="Times New Roman" w:hAnsi="Times New Roman" w:cs="Times New Roman"/>
                <w:sz w:val="22"/>
                <w:szCs w:val="22"/>
              </w:rPr>
              <w:t xml:space="preserve"> решать биквадратные уравнения, решать уравнения методом замены переменных, решать дробно-рациональные уравнения</w:t>
            </w:r>
            <w:r w:rsidRPr="00F53A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C094A" w:rsidRPr="00F53A33" w:rsidRDefault="00FC094A" w:rsidP="00FC09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A33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53A33">
              <w:rPr>
                <w:rFonts w:ascii="Times New Roman" w:hAnsi="Times New Roman"/>
              </w:rPr>
              <w:t>формировать</w:t>
            </w:r>
            <w:proofErr w:type="spellEnd"/>
            <w:r w:rsidRPr="00F53A33">
              <w:rPr>
                <w:rFonts w:ascii="Times New Roman" w:hAnsi="Times New Roman"/>
              </w:rPr>
              <w:t xml:space="preserve"> интерес к изучению темы и желание применять приобретенные знания я умения; формировать умение планировать свои действия в соответствии с учебным заданием; формировать умение представлять результат своей деятельности.</w:t>
            </w:r>
          </w:p>
          <w:p w:rsidR="00FC094A" w:rsidRPr="00F53A33" w:rsidRDefault="00FC094A" w:rsidP="00FC09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3A33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FC094A" w:rsidRPr="00F53A33" w:rsidRDefault="00F53A33" w:rsidP="00F53A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3A33">
              <w:rPr>
                <w:rFonts w:ascii="Times New Roman" w:hAnsi="Times New Roman" w:cs="Times New Roman"/>
              </w:rPr>
              <w:t>формировать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FC094A" w:rsidRPr="00F53A33" w:rsidRDefault="00FC094A" w:rsidP="00FC09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3A33">
              <w:rPr>
                <w:rFonts w:ascii="Times New Roman" w:hAnsi="Times New Roman" w:cs="Times New Roman"/>
              </w:rPr>
              <w:t>1) §2</w:t>
            </w:r>
            <w:r w:rsidR="00F53A33">
              <w:rPr>
                <w:rFonts w:ascii="Times New Roman" w:hAnsi="Times New Roman" w:cs="Times New Roman"/>
              </w:rPr>
              <w:t>3</w:t>
            </w:r>
            <w:r w:rsidRPr="00F53A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53A33">
              <w:rPr>
                <w:rFonts w:ascii="Times New Roman" w:hAnsi="Times New Roman" w:cs="Times New Roman"/>
              </w:rPr>
              <w:t>вопр</w:t>
            </w:r>
            <w:proofErr w:type="spellEnd"/>
            <w:r w:rsidR="00F53A33">
              <w:rPr>
                <w:rFonts w:ascii="Times New Roman" w:hAnsi="Times New Roman" w:cs="Times New Roman"/>
              </w:rPr>
              <w:t>. 1</w:t>
            </w:r>
            <w:r w:rsidRPr="00F53A33">
              <w:rPr>
                <w:rFonts w:ascii="Times New Roman" w:hAnsi="Times New Roman" w:cs="Times New Roman"/>
              </w:rPr>
              <w:t xml:space="preserve">, № </w:t>
            </w:r>
            <w:r w:rsidR="00F53A33">
              <w:rPr>
                <w:rFonts w:ascii="Times New Roman" w:hAnsi="Times New Roman" w:cs="Times New Roman"/>
              </w:rPr>
              <w:t>776, 778</w:t>
            </w:r>
            <w:r w:rsidRPr="00F53A33">
              <w:rPr>
                <w:rFonts w:ascii="Times New Roman" w:hAnsi="Times New Roman" w:cs="Times New Roman"/>
              </w:rPr>
              <w:t>.</w:t>
            </w:r>
          </w:p>
          <w:p w:rsidR="00FC094A" w:rsidRPr="00F53A33" w:rsidRDefault="00FC094A" w:rsidP="00FC09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C094A" w:rsidRPr="00F53A33" w:rsidRDefault="00FC094A" w:rsidP="00FC09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3A33">
              <w:rPr>
                <w:rFonts w:ascii="Times New Roman" w:hAnsi="Times New Roman" w:cs="Times New Roman"/>
              </w:rPr>
              <w:t>2) §2</w:t>
            </w:r>
            <w:r w:rsidR="00BB5D89">
              <w:rPr>
                <w:rFonts w:ascii="Times New Roman" w:hAnsi="Times New Roman" w:cs="Times New Roman"/>
              </w:rPr>
              <w:t>3</w:t>
            </w:r>
            <w:r w:rsidRPr="00F53A33">
              <w:rPr>
                <w:rFonts w:ascii="Times New Roman" w:hAnsi="Times New Roman" w:cs="Times New Roman"/>
              </w:rPr>
              <w:t>, № 7</w:t>
            </w:r>
            <w:r w:rsidR="00BB5D89">
              <w:rPr>
                <w:rFonts w:ascii="Times New Roman" w:hAnsi="Times New Roman" w:cs="Times New Roman"/>
              </w:rPr>
              <w:t>80, 782, 784</w:t>
            </w:r>
            <w:r w:rsidRPr="00F53A33">
              <w:rPr>
                <w:rFonts w:ascii="Times New Roman" w:hAnsi="Times New Roman" w:cs="Times New Roman"/>
              </w:rPr>
              <w:t>.</w:t>
            </w:r>
          </w:p>
          <w:p w:rsidR="00FC094A" w:rsidRPr="00F53A33" w:rsidRDefault="00FC094A" w:rsidP="00FC09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C094A" w:rsidRPr="00F53A33" w:rsidRDefault="00FC094A" w:rsidP="00FC09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3A33">
              <w:rPr>
                <w:rFonts w:ascii="Times New Roman" w:hAnsi="Times New Roman" w:cs="Times New Roman"/>
              </w:rPr>
              <w:t>3) §2</w:t>
            </w:r>
            <w:r w:rsidR="00BB5D89">
              <w:rPr>
                <w:rFonts w:ascii="Times New Roman" w:hAnsi="Times New Roman" w:cs="Times New Roman"/>
              </w:rPr>
              <w:t>3</w:t>
            </w:r>
            <w:r w:rsidRPr="00F53A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B5D89">
              <w:rPr>
                <w:rFonts w:ascii="Times New Roman" w:hAnsi="Times New Roman" w:cs="Times New Roman"/>
              </w:rPr>
              <w:t>вопр</w:t>
            </w:r>
            <w:proofErr w:type="spellEnd"/>
            <w:r w:rsidR="00BB5D89">
              <w:rPr>
                <w:rFonts w:ascii="Times New Roman" w:hAnsi="Times New Roman" w:cs="Times New Roman"/>
              </w:rPr>
              <w:t xml:space="preserve">. 1-3, </w:t>
            </w:r>
            <w:r w:rsidRPr="00F53A33">
              <w:rPr>
                <w:rFonts w:ascii="Times New Roman" w:hAnsi="Times New Roman" w:cs="Times New Roman"/>
              </w:rPr>
              <w:t xml:space="preserve">№ </w:t>
            </w:r>
            <w:r w:rsidR="00BB5D89">
              <w:rPr>
                <w:rFonts w:ascii="Times New Roman" w:hAnsi="Times New Roman" w:cs="Times New Roman"/>
              </w:rPr>
              <w:t>788 (1-3), 790</w:t>
            </w:r>
            <w:r w:rsidRPr="00F53A33">
              <w:rPr>
                <w:rFonts w:ascii="Times New Roman" w:hAnsi="Times New Roman" w:cs="Times New Roman"/>
              </w:rPr>
              <w:t>.</w:t>
            </w:r>
          </w:p>
          <w:p w:rsidR="00FC094A" w:rsidRDefault="00FC094A" w:rsidP="00F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89" w:rsidRPr="00F53A33" w:rsidRDefault="00BB5D89" w:rsidP="00BB5D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53A33">
              <w:rPr>
                <w:rFonts w:ascii="Times New Roman" w:hAnsi="Times New Roman" w:cs="Times New Roman"/>
              </w:rPr>
              <w:t>) §2</w:t>
            </w:r>
            <w:r>
              <w:rPr>
                <w:rFonts w:ascii="Times New Roman" w:hAnsi="Times New Roman" w:cs="Times New Roman"/>
              </w:rPr>
              <w:t>3</w:t>
            </w:r>
            <w:r w:rsidRPr="00F53A33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788 (4-6), 792, 784</w:t>
            </w:r>
            <w:r w:rsidRPr="00F53A33">
              <w:rPr>
                <w:rFonts w:ascii="Times New Roman" w:hAnsi="Times New Roman" w:cs="Times New Roman"/>
              </w:rPr>
              <w:t>.</w:t>
            </w:r>
          </w:p>
          <w:p w:rsidR="00BB5D89" w:rsidRDefault="00BB5D89" w:rsidP="00F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89" w:rsidRPr="00F53A33" w:rsidRDefault="00BB5D89" w:rsidP="00BB5D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53A33">
              <w:rPr>
                <w:rFonts w:ascii="Times New Roman" w:hAnsi="Times New Roman" w:cs="Times New Roman"/>
              </w:rPr>
              <w:t>) §2</w:t>
            </w:r>
            <w:r>
              <w:rPr>
                <w:rFonts w:ascii="Times New Roman" w:hAnsi="Times New Roman" w:cs="Times New Roman"/>
              </w:rPr>
              <w:t>3</w:t>
            </w:r>
            <w:r w:rsidRPr="00F53A33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795, 799, 800</w:t>
            </w:r>
            <w:r w:rsidRPr="00F53A33">
              <w:rPr>
                <w:rFonts w:ascii="Times New Roman" w:hAnsi="Times New Roman" w:cs="Times New Roman"/>
              </w:rPr>
              <w:t>.</w:t>
            </w:r>
          </w:p>
          <w:p w:rsidR="00BB5D89" w:rsidRPr="00F53A33" w:rsidRDefault="00BB5D89" w:rsidP="00F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C4" w:rsidRPr="00D60C7F" w:rsidTr="008A7B6A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5CC4" w:rsidRPr="00F53A33" w:rsidRDefault="000B5CC4" w:rsidP="000B5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3.92</w:t>
            </w:r>
          </w:p>
          <w:p w:rsidR="000B5CC4" w:rsidRPr="00F53A33" w:rsidRDefault="000B5CC4" w:rsidP="000B5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3.93</w:t>
            </w:r>
          </w:p>
          <w:p w:rsidR="000B5CC4" w:rsidRPr="00F53A33" w:rsidRDefault="000B5CC4" w:rsidP="000B5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3.94</w:t>
            </w:r>
          </w:p>
          <w:p w:rsidR="000B5CC4" w:rsidRPr="00F53A33" w:rsidRDefault="000B5CC4" w:rsidP="000B5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3.95</w:t>
            </w:r>
          </w:p>
          <w:p w:rsidR="000B5CC4" w:rsidRDefault="000B5CC4" w:rsidP="000B5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3.96</w:t>
            </w:r>
          </w:p>
          <w:p w:rsidR="000B5CC4" w:rsidRPr="00F53A33" w:rsidRDefault="000B5CC4" w:rsidP="000B5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B5CC4" w:rsidRDefault="00666391" w:rsidP="000B5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1B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</w:p>
          <w:p w:rsidR="00666391" w:rsidRDefault="00666391" w:rsidP="000B5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1BF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</w:t>
            </w:r>
          </w:p>
          <w:p w:rsidR="00666391" w:rsidRDefault="00666391" w:rsidP="000B5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4E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</w:t>
            </w:r>
          </w:p>
          <w:p w:rsidR="00666391" w:rsidRDefault="00666391" w:rsidP="000B5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4E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</w:t>
            </w:r>
          </w:p>
          <w:p w:rsidR="00666391" w:rsidRDefault="00666391" w:rsidP="000B5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4E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</w:t>
            </w:r>
          </w:p>
          <w:p w:rsidR="00666391" w:rsidRPr="00F53A33" w:rsidRDefault="00666391" w:rsidP="00D84E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4EF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0B5CC4" w:rsidRPr="00F53A33" w:rsidRDefault="000B5CC4" w:rsidP="000B5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0B5CC4" w:rsidRDefault="000B5CC4" w:rsidP="000B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  <w:p w:rsidR="0060685C" w:rsidRDefault="0060685C" w:rsidP="000B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60685C" w:rsidRPr="00F53A33" w:rsidRDefault="0060685C" w:rsidP="000B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0685C">
              <w:rPr>
                <w:rFonts w:ascii="Times New Roman" w:hAnsi="Times New Roman" w:cs="Times New Roman"/>
                <w:color w:val="FF0000"/>
              </w:rPr>
              <w:t>РК</w:t>
            </w:r>
            <w:r>
              <w:rPr>
                <w:rFonts w:ascii="Times New Roman" w:hAnsi="Times New Roman" w:cs="Times New Roman"/>
              </w:rPr>
              <w:t xml:space="preserve"> решение задач с краеведческим содержанием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0B5CC4" w:rsidRPr="00F53A33" w:rsidRDefault="000B5CC4" w:rsidP="000B5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0B5CC4" w:rsidRPr="00F53A33" w:rsidRDefault="000B5CC4" w:rsidP="000B5CC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53A33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0B5CC4" w:rsidRPr="00F53A33" w:rsidRDefault="000B5CC4" w:rsidP="000B5CC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53A33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0B5CC4" w:rsidRPr="00F53A33" w:rsidRDefault="000B5CC4" w:rsidP="000B5CC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53A33">
              <w:rPr>
                <w:color w:val="000000"/>
                <w:sz w:val="22"/>
                <w:szCs w:val="22"/>
              </w:rPr>
              <w:t>3. урок закрепления знаний;</w:t>
            </w:r>
          </w:p>
          <w:p w:rsidR="000B5CC4" w:rsidRPr="00F53A33" w:rsidRDefault="000B5CC4" w:rsidP="000B5CC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53A33"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color w:val="000000"/>
                <w:sz w:val="22"/>
                <w:szCs w:val="22"/>
              </w:rPr>
              <w:t>урок обобщения и систематизации знаний</w:t>
            </w:r>
          </w:p>
          <w:p w:rsidR="000B5CC4" w:rsidRDefault="000B5CC4" w:rsidP="000B5CC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53A33">
              <w:rPr>
                <w:color w:val="000000"/>
                <w:sz w:val="22"/>
                <w:szCs w:val="22"/>
              </w:rPr>
              <w:t>5. комбинированный урок;</w:t>
            </w:r>
          </w:p>
          <w:p w:rsidR="000B5CC4" w:rsidRPr="00F53A33" w:rsidRDefault="000B5CC4" w:rsidP="000B5CC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урок обобщения и систематизации знаний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B5CC4" w:rsidRPr="00F53A33" w:rsidRDefault="000B5CC4" w:rsidP="000B5CC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A3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53A33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решать текстовые задачи на движение с помощью рациональных уравнений; формировать умение решать текстовые задачи на производительность с помощью рациональных уравнений;</w:t>
            </w:r>
            <w:r w:rsidRPr="00F53A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B5CC4" w:rsidRPr="00F53A33" w:rsidRDefault="000B5CC4" w:rsidP="000B5C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A33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53A33">
              <w:rPr>
                <w:rFonts w:ascii="Times New Roman" w:hAnsi="Times New Roman"/>
              </w:rPr>
              <w:t>формировать</w:t>
            </w:r>
            <w:proofErr w:type="spellEnd"/>
            <w:r w:rsidRPr="00F53A33">
              <w:rPr>
                <w:rFonts w:ascii="Times New Roman" w:hAnsi="Times New Roman"/>
              </w:rPr>
              <w:t xml:space="preserve"> интерес к изучению темы и желание применять приобретенные знания я умения; формировать умение планировать свои действия в соответствии с учебным заданием; формировать умение представлять результат своей деятельности.</w:t>
            </w:r>
          </w:p>
          <w:p w:rsidR="000B5CC4" w:rsidRPr="00F53A33" w:rsidRDefault="000B5CC4" w:rsidP="000B5C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3A33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0B66E6" w:rsidRPr="00DD619F" w:rsidRDefault="000B5CC4" w:rsidP="000B5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3A33">
              <w:rPr>
                <w:rFonts w:ascii="Times New Roman" w:hAnsi="Times New Roman" w:cs="Times New Roman"/>
              </w:rPr>
              <w:t>формировать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0B5CC4" w:rsidRPr="00F53A33" w:rsidRDefault="000B5CC4" w:rsidP="000B5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3A33">
              <w:rPr>
                <w:rFonts w:ascii="Times New Roman" w:hAnsi="Times New Roman" w:cs="Times New Roman"/>
              </w:rPr>
              <w:t>1) §2</w:t>
            </w:r>
            <w:r>
              <w:rPr>
                <w:rFonts w:ascii="Times New Roman" w:hAnsi="Times New Roman" w:cs="Times New Roman"/>
              </w:rPr>
              <w:t>4</w:t>
            </w:r>
            <w:r w:rsidRPr="00F53A33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804, 806, 834.</w:t>
            </w:r>
          </w:p>
          <w:p w:rsidR="000B5CC4" w:rsidRPr="00F53A33" w:rsidRDefault="000B5CC4" w:rsidP="000B5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B5CC4" w:rsidRPr="00F53A33" w:rsidRDefault="000B5CC4" w:rsidP="000B5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3A33">
              <w:rPr>
                <w:rFonts w:ascii="Times New Roman" w:hAnsi="Times New Roman" w:cs="Times New Roman"/>
              </w:rPr>
              <w:t>2) §2</w:t>
            </w:r>
            <w:r>
              <w:rPr>
                <w:rFonts w:ascii="Times New Roman" w:hAnsi="Times New Roman" w:cs="Times New Roman"/>
              </w:rPr>
              <w:t>4</w:t>
            </w:r>
            <w:r w:rsidRPr="00F53A33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809, 811.</w:t>
            </w:r>
          </w:p>
          <w:p w:rsidR="000B5CC4" w:rsidRPr="00F53A33" w:rsidRDefault="000B5CC4" w:rsidP="000B5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B5CC4" w:rsidRPr="00F53A33" w:rsidRDefault="000B5CC4" w:rsidP="000B5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3A33">
              <w:rPr>
                <w:rFonts w:ascii="Times New Roman" w:hAnsi="Times New Roman" w:cs="Times New Roman"/>
              </w:rPr>
              <w:t>3) §2</w:t>
            </w:r>
            <w:r>
              <w:rPr>
                <w:rFonts w:ascii="Times New Roman" w:hAnsi="Times New Roman" w:cs="Times New Roman"/>
              </w:rPr>
              <w:t>4</w:t>
            </w:r>
            <w:r w:rsidRPr="00F53A33">
              <w:rPr>
                <w:rFonts w:ascii="Times New Roman" w:hAnsi="Times New Roman" w:cs="Times New Roman"/>
              </w:rPr>
              <w:t xml:space="preserve">,№ </w:t>
            </w:r>
            <w:r>
              <w:rPr>
                <w:rFonts w:ascii="Times New Roman" w:hAnsi="Times New Roman" w:cs="Times New Roman"/>
              </w:rPr>
              <w:t>813, 816.</w:t>
            </w:r>
          </w:p>
          <w:p w:rsidR="000B5CC4" w:rsidRDefault="000B5CC4" w:rsidP="000B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C4" w:rsidRPr="00F53A33" w:rsidRDefault="000B5CC4" w:rsidP="000B5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53A33">
              <w:rPr>
                <w:rFonts w:ascii="Times New Roman" w:hAnsi="Times New Roman" w:cs="Times New Roman"/>
              </w:rPr>
              <w:t>) §2</w:t>
            </w:r>
            <w:r>
              <w:rPr>
                <w:rFonts w:ascii="Times New Roman" w:hAnsi="Times New Roman" w:cs="Times New Roman"/>
              </w:rPr>
              <w:t>4</w:t>
            </w:r>
            <w:r w:rsidRPr="00F53A33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818, 820.</w:t>
            </w:r>
          </w:p>
          <w:p w:rsidR="000B5CC4" w:rsidRDefault="000B5CC4" w:rsidP="000B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C4" w:rsidRDefault="000B5CC4" w:rsidP="000B5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53A33">
              <w:rPr>
                <w:rFonts w:ascii="Times New Roman" w:hAnsi="Times New Roman" w:cs="Times New Roman"/>
              </w:rPr>
              <w:t>) §2</w:t>
            </w:r>
            <w:r>
              <w:rPr>
                <w:rFonts w:ascii="Times New Roman" w:hAnsi="Times New Roman" w:cs="Times New Roman"/>
              </w:rPr>
              <w:t>4</w:t>
            </w:r>
            <w:r w:rsidRPr="00F53A33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823, 825, 835.</w:t>
            </w:r>
          </w:p>
          <w:p w:rsidR="000B5CC4" w:rsidRDefault="000B5CC4" w:rsidP="000B5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B5CC4" w:rsidRDefault="000B5CC4" w:rsidP="000B5C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53A33">
              <w:rPr>
                <w:rFonts w:ascii="Times New Roman" w:hAnsi="Times New Roman" w:cs="Times New Roman"/>
              </w:rPr>
              <w:t>) §2</w:t>
            </w:r>
            <w:r>
              <w:rPr>
                <w:rFonts w:ascii="Times New Roman" w:hAnsi="Times New Roman" w:cs="Times New Roman"/>
              </w:rPr>
              <w:t>4</w:t>
            </w:r>
            <w:r w:rsidRPr="00F53A33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828, 830</w:t>
            </w:r>
            <w:r w:rsidR="008E6A27">
              <w:rPr>
                <w:rFonts w:ascii="Times New Roman" w:hAnsi="Times New Roman" w:cs="Times New Roman"/>
              </w:rPr>
              <w:t>.</w:t>
            </w:r>
          </w:p>
          <w:p w:rsidR="000B5CC4" w:rsidRPr="00F53A33" w:rsidRDefault="000B5CC4" w:rsidP="000B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27" w:rsidRPr="00D60C7F" w:rsidTr="008A7B6A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6A27" w:rsidRPr="00FB514F" w:rsidRDefault="008E6A27" w:rsidP="008E6A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E6A27" w:rsidRPr="00FB514F" w:rsidRDefault="00666391" w:rsidP="00D84E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84EF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8E6A27" w:rsidRPr="00FB514F" w:rsidRDefault="008E6A27" w:rsidP="008E6A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8E6A27" w:rsidRPr="00FB514F" w:rsidRDefault="008E6A27" w:rsidP="008A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 w:rsidR="008A7B6A">
              <w:rPr>
                <w:rFonts w:ascii="Times New Roman" w:hAnsi="Times New Roman" w:cs="Times New Roman"/>
                <w:b/>
                <w:i/>
              </w:rPr>
              <w:t>6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Pr="008E6A27">
              <w:rPr>
                <w:rFonts w:ascii="Times New Roman" w:hAnsi="Times New Roman" w:cs="Times New Roman"/>
                <w:b/>
                <w:i/>
              </w:rPr>
              <w:t>Квадратный трехчлен. Решение уравнений, сводящихся к квадратным. Решение задач с помощью рациональных уравнений</w:t>
            </w:r>
            <w:r w:rsidRPr="00FB514F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8E6A27" w:rsidRPr="00FB514F" w:rsidRDefault="008E6A27" w:rsidP="008E6A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8E6A27" w:rsidRPr="00FB514F" w:rsidRDefault="008E6A27" w:rsidP="008E6A27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урок контроля знаний, умений и навыков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E6A27" w:rsidRPr="00FB514F" w:rsidRDefault="008E6A27" w:rsidP="008E6A2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теоретический материал, изученный на предыдущих уроках, при решении контрольных заданий.</w:t>
            </w:r>
          </w:p>
          <w:p w:rsidR="008E6A27" w:rsidRPr="00FB514F" w:rsidRDefault="008E6A27" w:rsidP="008E6A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B514F">
              <w:rPr>
                <w:rFonts w:ascii="Times New Roman" w:hAnsi="Times New Roman"/>
              </w:rPr>
              <w:t>формирование</w:t>
            </w:r>
            <w:proofErr w:type="spellEnd"/>
            <w:r w:rsidRPr="00FB514F">
              <w:rPr>
                <w:rFonts w:ascii="Times New Roman" w:hAnsi="Times New Roman"/>
              </w:rPr>
              <w:t xml:space="preserve"> навыков самоанализа и самоконтроля.</w:t>
            </w:r>
          </w:p>
          <w:p w:rsidR="008E6A27" w:rsidRPr="00FB514F" w:rsidRDefault="008E6A27" w:rsidP="008E6A27">
            <w:pPr>
              <w:spacing w:after="0"/>
              <w:jc w:val="both"/>
              <w:rPr>
                <w:rFonts w:ascii="Times New Roman" w:eastAsia="Newton-Regular" w:hAnsi="Times New Roman"/>
                <w:color w:val="000000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FB514F">
              <w:rPr>
                <w:rFonts w:ascii="Times New Roman" w:hAnsi="Times New Roman"/>
                <w:color w:val="000000"/>
              </w:rPr>
              <w:t>оценивать</w:t>
            </w:r>
            <w:proofErr w:type="spellEnd"/>
            <w:r w:rsidRPr="00FB514F">
              <w:rPr>
                <w:rFonts w:ascii="Times New Roman" w:hAnsi="Times New Roman"/>
                <w:color w:val="000000"/>
              </w:rPr>
              <w:t xml:space="preserve"> достигнутый  результат, регулировать собственную деятельность посредством письменной речи, </w:t>
            </w:r>
            <w:r w:rsidRPr="00FB514F">
              <w:rPr>
                <w:rFonts w:ascii="Times New Roman" w:eastAsia="Newton-Regular" w:hAnsi="Times New Roman"/>
                <w:color w:val="000000"/>
              </w:rPr>
              <w:t>выбирать наиболее эффективные способы решения задачи.</w:t>
            </w:r>
          </w:p>
          <w:p w:rsidR="008E6A27" w:rsidRPr="00FB514F" w:rsidRDefault="008E6A27" w:rsidP="008E6A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8E6A27" w:rsidRPr="00FB514F" w:rsidRDefault="008E6A27" w:rsidP="008E6A2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1A469B" w:rsidRPr="00D60C7F" w:rsidTr="008A7B6A">
        <w:trPr>
          <w:gridBefore w:val="1"/>
          <w:wBefore w:w="40" w:type="dxa"/>
        </w:trPr>
        <w:tc>
          <w:tcPr>
            <w:tcW w:w="1469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1A469B" w:rsidRPr="00D60C7F" w:rsidRDefault="001A469B" w:rsidP="001A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8E6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8621F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69B" w:rsidRPr="00D60C7F" w:rsidRDefault="001A469B" w:rsidP="001A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D60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D60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1 контрольная работа</w:t>
            </w:r>
          </w:p>
        </w:tc>
      </w:tr>
      <w:tr w:rsidR="001A469B" w:rsidRPr="00D60C7F" w:rsidTr="008A7B6A">
        <w:trPr>
          <w:gridBefore w:val="1"/>
          <w:wBefore w:w="40" w:type="dxa"/>
        </w:trPr>
        <w:tc>
          <w:tcPr>
            <w:tcW w:w="1129" w:type="dxa"/>
            <w:gridSpan w:val="2"/>
            <w:shd w:val="clear" w:color="auto" w:fill="auto"/>
          </w:tcPr>
          <w:p w:rsidR="001A469B" w:rsidRPr="00F6629C" w:rsidRDefault="008E6A27" w:rsidP="001A4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4.99</w:t>
            </w:r>
          </w:p>
          <w:p w:rsidR="001A469B" w:rsidRPr="00F6629C" w:rsidRDefault="001A469B" w:rsidP="001A4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1A469B" w:rsidRPr="009C01EA" w:rsidRDefault="00622618" w:rsidP="00D84E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4EF7">
              <w:rPr>
                <w:rFonts w:ascii="Times New Roman" w:hAnsi="Times New Roman" w:cs="Times New Roman"/>
              </w:rPr>
              <w:t>4</w:t>
            </w:r>
            <w:r w:rsidR="001A469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82" w:type="dxa"/>
          </w:tcPr>
          <w:p w:rsidR="001A469B" w:rsidRPr="00F6629C" w:rsidRDefault="001A469B" w:rsidP="001A4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1A469B" w:rsidRPr="00F6629C" w:rsidRDefault="001A469B" w:rsidP="001A46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6629C">
              <w:rPr>
                <w:rFonts w:ascii="Times New Roman" w:hAnsi="Times New Roman" w:cs="Times New Roman"/>
              </w:rPr>
              <w:t xml:space="preserve">Повторение. </w:t>
            </w:r>
            <w:r w:rsidR="008E6A27" w:rsidRPr="008E6A27">
              <w:rPr>
                <w:rFonts w:ascii="Times New Roman" w:hAnsi="Times New Roman" w:cs="Times New Roman"/>
              </w:rPr>
              <w:t>Рациональные выражения</w:t>
            </w:r>
          </w:p>
        </w:tc>
        <w:tc>
          <w:tcPr>
            <w:tcW w:w="640" w:type="dxa"/>
          </w:tcPr>
          <w:p w:rsidR="001A469B" w:rsidRPr="00F6629C" w:rsidRDefault="001A469B" w:rsidP="001A4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1A469B" w:rsidRPr="00F6629C" w:rsidRDefault="001A469B" w:rsidP="001A469B">
            <w:pPr>
              <w:pStyle w:val="a3"/>
              <w:ind w:left="33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повторения и систематизации знаний</w:t>
            </w:r>
          </w:p>
        </w:tc>
        <w:tc>
          <w:tcPr>
            <w:tcW w:w="4961" w:type="dxa"/>
            <w:shd w:val="clear" w:color="auto" w:fill="auto"/>
          </w:tcPr>
          <w:p w:rsidR="001A469B" w:rsidRDefault="001A469B" w:rsidP="001A46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 w:rsidR="008A7B6A" w:rsidRPr="00FB514F">
              <w:rPr>
                <w:rFonts w:ascii="Times New Roman" w:hAnsi="Times New Roman" w:cs="Times New Roman"/>
              </w:rPr>
              <w:t>складывать</w:t>
            </w:r>
            <w:proofErr w:type="spellEnd"/>
            <w:r w:rsidR="008A7B6A" w:rsidRPr="00FB514F">
              <w:rPr>
                <w:rFonts w:ascii="Times New Roman" w:hAnsi="Times New Roman" w:cs="Times New Roman"/>
              </w:rPr>
              <w:t xml:space="preserve"> и вычитать рациональные дроби с разными знаменателями, формировать умение решать математические </w:t>
            </w:r>
            <w:r w:rsidR="008A7B6A" w:rsidRPr="00FB514F">
              <w:rPr>
                <w:rFonts w:ascii="Times New Roman" w:hAnsi="Times New Roman" w:cs="Times New Roman"/>
              </w:rPr>
              <w:lastRenderedPageBreak/>
              <w:t>задачи, используя сложение и вычитание рациональных дробей с разными</w:t>
            </w:r>
            <w:r w:rsidR="008A7B6A">
              <w:rPr>
                <w:rFonts w:ascii="Times New Roman" w:hAnsi="Times New Roman" w:cs="Times New Roman"/>
              </w:rPr>
              <w:t xml:space="preserve"> знаменателями; </w:t>
            </w:r>
            <w:r w:rsidR="008A7B6A" w:rsidRPr="00FB514F">
              <w:rPr>
                <w:rFonts w:ascii="Times New Roman" w:hAnsi="Times New Roman" w:cs="Times New Roman"/>
              </w:rPr>
              <w:t xml:space="preserve">умение выполнять умножение и деление рациональных дробей, применять правило возведения рациональной дроби в </w:t>
            </w:r>
            <w:proofErr w:type="spellStart"/>
            <w:r w:rsidR="008A7B6A" w:rsidRPr="00FB514F">
              <w:rPr>
                <w:rFonts w:ascii="Times New Roman" w:hAnsi="Times New Roman" w:cs="Times New Roman"/>
              </w:rPr>
              <w:t>степень;</w:t>
            </w:r>
            <w:r w:rsidR="002130C0" w:rsidRPr="00FB514F">
              <w:rPr>
                <w:rFonts w:ascii="Times New Roman" w:hAnsi="Times New Roman" w:cs="Times New Roman"/>
              </w:rPr>
              <w:t>формировать</w:t>
            </w:r>
            <w:proofErr w:type="spellEnd"/>
            <w:r w:rsidR="002130C0" w:rsidRPr="00FB514F">
              <w:rPr>
                <w:rFonts w:ascii="Times New Roman" w:hAnsi="Times New Roman" w:cs="Times New Roman"/>
              </w:rPr>
              <w:t xml:space="preserve"> умение преобразовывать рациональные выражения</w:t>
            </w:r>
            <w:r w:rsidR="002130C0">
              <w:rPr>
                <w:rFonts w:ascii="Times New Roman" w:hAnsi="Times New Roman" w:cs="Times New Roman"/>
              </w:rPr>
              <w:t xml:space="preserve">; </w:t>
            </w:r>
            <w:r w:rsidR="002130C0" w:rsidRPr="00FB514F">
              <w:rPr>
                <w:rFonts w:ascii="Times New Roman" w:hAnsi="Times New Roman" w:cs="Times New Roman"/>
              </w:rPr>
              <w:t>умение вычислять значение выражения и преобразовывать выражение, содержащее степени с целым отрицательным показателем; сравнивать числа, записывать в стандартном виде</w:t>
            </w:r>
            <w:r w:rsidRPr="00F6629C">
              <w:rPr>
                <w:rFonts w:ascii="Times New Roman" w:hAnsi="Times New Roman" w:cs="Times New Roman"/>
              </w:rPr>
              <w:t>.</w:t>
            </w:r>
          </w:p>
          <w:p w:rsidR="001A469B" w:rsidRDefault="001A469B" w:rsidP="001A469B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</w:rPr>
              <w:t>д</w:t>
            </w:r>
            <w:r w:rsidRPr="00F6629C">
              <w:rPr>
                <w:rFonts w:ascii="Times New Roman" w:hAnsi="Times New Roman" w:cs="Times New Roman"/>
              </w:rPr>
              <w:t>ают</w:t>
            </w:r>
            <w:proofErr w:type="spellEnd"/>
            <w:r w:rsidRPr="00F6629C">
              <w:rPr>
                <w:rFonts w:ascii="Times New Roman" w:hAnsi="Times New Roman" w:cs="Times New Roman"/>
              </w:rPr>
              <w:t xml:space="preserve">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  <w:r w:rsidRPr="00EC173D">
              <w:rPr>
                <w:rFonts w:ascii="Times New Roman" w:hAnsi="Times New Roman" w:cs="Times New Roman"/>
              </w:rPr>
              <w:t>.</w:t>
            </w:r>
          </w:p>
          <w:p w:rsidR="001A469B" w:rsidRPr="00F6629C" w:rsidRDefault="001A469B" w:rsidP="002130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  <w:r>
              <w:rPr>
                <w:rFonts w:ascii="Times New Roman" w:hAnsi="Times New Roman" w:cs="Times New Roman"/>
              </w:rPr>
              <w:t>в</w:t>
            </w:r>
            <w:r w:rsidRPr="0030673F">
              <w:rPr>
                <w:rFonts w:ascii="Times New Roman" w:hAnsi="Times New Roman" w:cs="Times New Roman"/>
              </w:rPr>
              <w:t>носят</w:t>
            </w:r>
            <w:proofErr w:type="spellEnd"/>
            <w:r w:rsidRPr="0030673F">
              <w:rPr>
                <w:rFonts w:ascii="Times New Roman" w:hAnsi="Times New Roman" w:cs="Times New Roman"/>
              </w:rPr>
              <w:t xml:space="preserve"> коррективы и дополнения в способ своих действий</w:t>
            </w:r>
            <w:r w:rsidR="002130C0">
              <w:rPr>
                <w:rFonts w:ascii="Times New Roman" w:hAnsi="Times New Roman" w:cs="Times New Roman"/>
              </w:rPr>
              <w:t xml:space="preserve">, </w:t>
            </w:r>
            <w:r w:rsidRPr="0030673F">
              <w:rPr>
                <w:rFonts w:ascii="Times New Roman" w:hAnsi="Times New Roman" w:cs="Times New Roman"/>
              </w:rPr>
              <w:t>анализ способов решения задач</w:t>
            </w:r>
            <w:r w:rsidR="002130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вступают в диалог, участвуют в коллективном обсужде</w:t>
            </w:r>
            <w:r w:rsidRPr="00EC173D">
              <w:rPr>
                <w:rFonts w:ascii="Times New Roman" w:hAnsi="Times New Roman" w:cs="Times New Roman"/>
              </w:rPr>
              <w:t>нии проблем, умеют слушать и слышать друг друга.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469B" w:rsidRPr="00F6629C" w:rsidRDefault="001A469B" w:rsidP="001A4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A6BEF" w:rsidRPr="00D60C7F" w:rsidTr="008A7B6A">
        <w:trPr>
          <w:gridBefore w:val="1"/>
          <w:wBefore w:w="40" w:type="dxa"/>
        </w:trPr>
        <w:tc>
          <w:tcPr>
            <w:tcW w:w="1129" w:type="dxa"/>
            <w:gridSpan w:val="2"/>
            <w:shd w:val="clear" w:color="auto" w:fill="auto"/>
          </w:tcPr>
          <w:p w:rsidR="005A6BEF" w:rsidRDefault="005A6BEF" w:rsidP="005A6B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4.100</w:t>
            </w:r>
          </w:p>
        </w:tc>
        <w:tc>
          <w:tcPr>
            <w:tcW w:w="851" w:type="dxa"/>
            <w:gridSpan w:val="2"/>
          </w:tcPr>
          <w:p w:rsidR="005A6BEF" w:rsidRDefault="005A6BEF" w:rsidP="00D84E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4E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82" w:type="dxa"/>
          </w:tcPr>
          <w:p w:rsidR="005A6BEF" w:rsidRPr="00F6629C" w:rsidRDefault="005A6BEF" w:rsidP="005A6B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5A6BEF" w:rsidRPr="00F6629C" w:rsidRDefault="005A6BEF" w:rsidP="005A6B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Промежуточная итоговая аттестация</w:t>
            </w:r>
          </w:p>
        </w:tc>
        <w:tc>
          <w:tcPr>
            <w:tcW w:w="640" w:type="dxa"/>
          </w:tcPr>
          <w:p w:rsidR="005A6BEF" w:rsidRPr="00F6629C" w:rsidRDefault="005A6BEF" w:rsidP="005A6B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5A6BEF" w:rsidRPr="00A40162" w:rsidRDefault="005A6BEF" w:rsidP="005A6BE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Контроля</w:t>
            </w:r>
            <w:r w:rsidRPr="00A40162">
              <w:rPr>
                <w:color w:val="000000"/>
                <w:sz w:val="22"/>
                <w:szCs w:val="22"/>
              </w:rPr>
              <w:t xml:space="preserve"> знаний, умений и навыков</w:t>
            </w:r>
          </w:p>
        </w:tc>
        <w:tc>
          <w:tcPr>
            <w:tcW w:w="4961" w:type="dxa"/>
            <w:shd w:val="clear" w:color="auto" w:fill="auto"/>
          </w:tcPr>
          <w:p w:rsidR="005A6BEF" w:rsidRPr="00FB514F" w:rsidRDefault="005A6BEF" w:rsidP="005A6B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теоретический материал, изученный на предыдущих уроках, при решении контрольных заданий.</w:t>
            </w:r>
          </w:p>
          <w:p w:rsidR="005A6BEF" w:rsidRPr="00FB514F" w:rsidRDefault="005A6BEF" w:rsidP="005A6B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B514F">
              <w:rPr>
                <w:rFonts w:ascii="Times New Roman" w:hAnsi="Times New Roman"/>
              </w:rPr>
              <w:t>формирование</w:t>
            </w:r>
            <w:proofErr w:type="spellEnd"/>
            <w:r w:rsidRPr="00FB514F">
              <w:rPr>
                <w:rFonts w:ascii="Times New Roman" w:hAnsi="Times New Roman"/>
              </w:rPr>
              <w:t xml:space="preserve"> навыков самоанализа и самоконтроля.</w:t>
            </w:r>
          </w:p>
          <w:p w:rsidR="005A6BEF" w:rsidRPr="00A40162" w:rsidRDefault="005A6BEF" w:rsidP="005A6B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FB514F">
              <w:rPr>
                <w:rFonts w:ascii="Times New Roman" w:hAnsi="Times New Roman"/>
                <w:color w:val="000000"/>
              </w:rPr>
              <w:t>оценивать</w:t>
            </w:r>
            <w:proofErr w:type="spellEnd"/>
            <w:r w:rsidRPr="00FB514F">
              <w:rPr>
                <w:rFonts w:ascii="Times New Roman" w:hAnsi="Times New Roman"/>
                <w:color w:val="000000"/>
              </w:rPr>
              <w:t xml:space="preserve"> достигнутый  результат, регулировать собственную деятельность посредством письменной речи, </w:t>
            </w:r>
            <w:r w:rsidRPr="00FB514F">
              <w:rPr>
                <w:rFonts w:ascii="Times New Roman" w:eastAsia="Newton-Regular" w:hAnsi="Times New Roman"/>
                <w:color w:val="000000"/>
              </w:rPr>
              <w:t>выбирать наиболее эффективные способы решения задачи.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6BEF" w:rsidRPr="00F6629C" w:rsidRDefault="005A6BEF" w:rsidP="005A6B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A6BEF" w:rsidRPr="00D60C7F" w:rsidTr="008A7B6A">
        <w:trPr>
          <w:gridBefore w:val="1"/>
          <w:wBefore w:w="40" w:type="dxa"/>
        </w:trPr>
        <w:tc>
          <w:tcPr>
            <w:tcW w:w="1129" w:type="dxa"/>
            <w:gridSpan w:val="2"/>
            <w:shd w:val="clear" w:color="auto" w:fill="auto"/>
          </w:tcPr>
          <w:p w:rsidR="005A6BEF" w:rsidRDefault="005A6BEF" w:rsidP="005A6B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4.101</w:t>
            </w:r>
          </w:p>
          <w:p w:rsidR="00CC0442" w:rsidRDefault="00CC0442" w:rsidP="005A6B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4.102</w:t>
            </w:r>
          </w:p>
        </w:tc>
        <w:tc>
          <w:tcPr>
            <w:tcW w:w="851" w:type="dxa"/>
            <w:gridSpan w:val="2"/>
          </w:tcPr>
          <w:p w:rsidR="005A6BEF" w:rsidRDefault="005A6BEF" w:rsidP="00D84E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4EF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82" w:type="dxa"/>
          </w:tcPr>
          <w:p w:rsidR="005A6BEF" w:rsidRPr="00F6629C" w:rsidRDefault="005A6BEF" w:rsidP="005A6B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5A6BEF" w:rsidRPr="00F6629C" w:rsidRDefault="005A6BEF" w:rsidP="005A6B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Повторение. </w:t>
            </w:r>
            <w:r w:rsidRPr="00FB514F">
              <w:rPr>
                <w:rFonts w:ascii="Times New Roman" w:hAnsi="Times New Roman" w:cs="Times New Roman"/>
                <w:bCs/>
              </w:rPr>
              <w:t xml:space="preserve">Квадратные корни. Действительные </w:t>
            </w:r>
            <w:r w:rsidRPr="00FB514F">
              <w:rPr>
                <w:rFonts w:ascii="Times New Roman" w:hAnsi="Times New Roman" w:cs="Times New Roman"/>
                <w:bCs/>
              </w:rPr>
              <w:lastRenderedPageBreak/>
              <w:t>числа.</w:t>
            </w:r>
          </w:p>
        </w:tc>
        <w:tc>
          <w:tcPr>
            <w:tcW w:w="640" w:type="dxa"/>
          </w:tcPr>
          <w:p w:rsidR="005A6BEF" w:rsidRDefault="005A6BEF" w:rsidP="005A6B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5A6BEF" w:rsidRDefault="005A6BEF" w:rsidP="005A6BE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A6BEF" w:rsidRDefault="005A6BEF" w:rsidP="005A6B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</w:rPr>
              <w:t>формировать</w:t>
            </w:r>
            <w:proofErr w:type="spellEnd"/>
            <w:r w:rsidRPr="00FB514F">
              <w:rPr>
                <w:rFonts w:ascii="Times New Roman" w:hAnsi="Times New Roman" w:cs="Times New Roman"/>
              </w:rPr>
              <w:t xml:space="preserve"> умение формулировать свойства функции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FB514F">
              <w:rPr>
                <w:rFonts w:ascii="Times New Roman" w:hAnsi="Times New Roman" w:cs="Times New Roman"/>
              </w:rPr>
              <w:t xml:space="preserve">; формировать умение  строить график функции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 xml:space="preserve">; </w:t>
            </w:r>
            <w:r w:rsidRPr="00FB514F">
              <w:rPr>
                <w:rFonts w:ascii="Times New Roman" w:hAnsi="Times New Roman" w:cs="Times New Roman"/>
              </w:rPr>
              <w:t xml:space="preserve">умение </w:t>
            </w:r>
            <w:r w:rsidRPr="00FB514F">
              <w:rPr>
                <w:rFonts w:ascii="Times New Roman" w:hAnsi="Times New Roman" w:cs="Times New Roman"/>
              </w:rPr>
              <w:lastRenderedPageBreak/>
              <w:t xml:space="preserve">находить значение арифметического квадратного корня; формировать умение находить значение выражения, содержащего </w:t>
            </w:r>
            <w:r>
              <w:rPr>
                <w:rFonts w:ascii="Times New Roman" w:hAnsi="Times New Roman" w:cs="Times New Roman"/>
              </w:rPr>
              <w:t>арифметические квадратные корни.</w:t>
            </w:r>
          </w:p>
          <w:p w:rsidR="005A6BEF" w:rsidRDefault="005A6BEF" w:rsidP="005A6BEF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</w:rPr>
              <w:t>д</w:t>
            </w:r>
            <w:r w:rsidRPr="00F6629C">
              <w:rPr>
                <w:rFonts w:ascii="Times New Roman" w:hAnsi="Times New Roman" w:cs="Times New Roman"/>
              </w:rPr>
              <w:t>ают</w:t>
            </w:r>
            <w:proofErr w:type="spellEnd"/>
            <w:r w:rsidRPr="00F6629C">
              <w:rPr>
                <w:rFonts w:ascii="Times New Roman" w:hAnsi="Times New Roman" w:cs="Times New Roman"/>
              </w:rPr>
              <w:t xml:space="preserve">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  <w:r w:rsidRPr="00EC173D">
              <w:rPr>
                <w:rFonts w:ascii="Times New Roman" w:hAnsi="Times New Roman" w:cs="Times New Roman"/>
              </w:rPr>
              <w:t>.</w:t>
            </w:r>
          </w:p>
          <w:p w:rsidR="005A6BEF" w:rsidRPr="00A40162" w:rsidRDefault="005A6BEF" w:rsidP="005A6BEF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30673F">
              <w:rPr>
                <w:rFonts w:ascii="Times New Roman" w:hAnsi="Times New Roman" w:cs="Times New Roman"/>
              </w:rPr>
              <w:t>носят коррективы и дополнения в способ своих действий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673F">
              <w:rPr>
                <w:rFonts w:ascii="Times New Roman" w:hAnsi="Times New Roman" w:cs="Times New Roman"/>
              </w:rPr>
              <w:t>анализ способов решения задач</w:t>
            </w:r>
            <w:r>
              <w:rPr>
                <w:rFonts w:ascii="Times New Roman" w:hAnsi="Times New Roman" w:cs="Times New Roman"/>
              </w:rPr>
              <w:t>, вступают в диалог, участвуют в коллективном обсужде</w:t>
            </w:r>
            <w:r w:rsidRPr="00EC173D">
              <w:rPr>
                <w:rFonts w:ascii="Times New Roman" w:hAnsi="Times New Roman" w:cs="Times New Roman"/>
              </w:rPr>
              <w:t>нии проблем, умеют слушать и слышать друг друга.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6BEF" w:rsidRPr="00F6629C" w:rsidRDefault="005A6BEF" w:rsidP="005A6B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1C59" w:rsidRPr="0060685C" w:rsidRDefault="004C1C59" w:rsidP="00D612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C1C59" w:rsidRPr="0060685C" w:rsidSect="00A83CA6">
      <w:footerReference w:type="default" r:id="rId10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D05" w:rsidRDefault="009C5D05" w:rsidP="00E733B2">
      <w:pPr>
        <w:spacing w:after="0" w:line="240" w:lineRule="auto"/>
      </w:pPr>
      <w:r>
        <w:separator/>
      </w:r>
    </w:p>
  </w:endnote>
  <w:endnote w:type="continuationSeparator" w:id="0">
    <w:p w:rsidR="009C5D05" w:rsidRDefault="009C5D05" w:rsidP="00E7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0000000000000000000"/>
    <w:charset w:val="00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55105"/>
      <w:docPartObj>
        <w:docPartGallery w:val="Page Numbers (Bottom of Page)"/>
        <w:docPartUnique/>
      </w:docPartObj>
    </w:sdtPr>
    <w:sdtEndPr/>
    <w:sdtContent>
      <w:p w:rsidR="0060685C" w:rsidRDefault="009E12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442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60685C" w:rsidRDefault="0060685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D05" w:rsidRDefault="009C5D05" w:rsidP="00E733B2">
      <w:pPr>
        <w:spacing w:after="0" w:line="240" w:lineRule="auto"/>
      </w:pPr>
      <w:r>
        <w:separator/>
      </w:r>
    </w:p>
  </w:footnote>
  <w:footnote w:type="continuationSeparator" w:id="0">
    <w:p w:rsidR="009C5D05" w:rsidRDefault="009C5D05" w:rsidP="00E7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3877145"/>
    <w:multiLevelType w:val="hybridMultilevel"/>
    <w:tmpl w:val="6F2E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2A563A"/>
    <w:multiLevelType w:val="hybridMultilevel"/>
    <w:tmpl w:val="7368D770"/>
    <w:lvl w:ilvl="0" w:tplc="AE08E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0153C"/>
    <w:multiLevelType w:val="hybridMultilevel"/>
    <w:tmpl w:val="A90C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FEF3A22"/>
    <w:multiLevelType w:val="hybridMultilevel"/>
    <w:tmpl w:val="C9928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56EB5"/>
    <w:multiLevelType w:val="hybridMultilevel"/>
    <w:tmpl w:val="CE54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6C31272"/>
    <w:multiLevelType w:val="hybridMultilevel"/>
    <w:tmpl w:val="8A7C5296"/>
    <w:lvl w:ilvl="0" w:tplc="8B7C9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D6BA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F1262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66C9F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01C01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7987F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6F262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9180F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DEC2B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00CFC"/>
    <w:multiLevelType w:val="hybridMultilevel"/>
    <w:tmpl w:val="9DE49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D873C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A4A4E"/>
    <w:multiLevelType w:val="multilevel"/>
    <w:tmpl w:val="CBF0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9808E6"/>
    <w:multiLevelType w:val="multilevel"/>
    <w:tmpl w:val="204A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7EA19A9"/>
    <w:multiLevelType w:val="multilevel"/>
    <w:tmpl w:val="559E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657049"/>
    <w:multiLevelType w:val="hybridMultilevel"/>
    <w:tmpl w:val="CCCAD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C1727"/>
    <w:multiLevelType w:val="hybridMultilevel"/>
    <w:tmpl w:val="CE869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2662E"/>
    <w:multiLevelType w:val="multilevel"/>
    <w:tmpl w:val="846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62980"/>
    <w:multiLevelType w:val="multilevel"/>
    <w:tmpl w:val="2BBE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296333"/>
    <w:multiLevelType w:val="hybridMultilevel"/>
    <w:tmpl w:val="90766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C3549"/>
    <w:multiLevelType w:val="hybridMultilevel"/>
    <w:tmpl w:val="6DDAAD56"/>
    <w:lvl w:ilvl="0" w:tplc="4D1C9CA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75E6548F"/>
    <w:multiLevelType w:val="hybridMultilevel"/>
    <w:tmpl w:val="5FD0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01875"/>
    <w:multiLevelType w:val="hybridMultilevel"/>
    <w:tmpl w:val="D084D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19"/>
  </w:num>
  <w:num w:numId="4">
    <w:abstractNumId w:val="31"/>
  </w:num>
  <w:num w:numId="5">
    <w:abstractNumId w:val="25"/>
  </w:num>
  <w:num w:numId="6">
    <w:abstractNumId w:val="23"/>
  </w:num>
  <w:num w:numId="7">
    <w:abstractNumId w:val="11"/>
  </w:num>
  <w:num w:numId="8">
    <w:abstractNumId w:val="29"/>
  </w:num>
  <w:num w:numId="9">
    <w:abstractNumId w:val="26"/>
  </w:num>
  <w:num w:numId="10">
    <w:abstractNumId w:val="17"/>
  </w:num>
  <w:num w:numId="11">
    <w:abstractNumId w:val="18"/>
  </w:num>
  <w:num w:numId="12">
    <w:abstractNumId w:val="30"/>
  </w:num>
  <w:num w:numId="13">
    <w:abstractNumId w:val="21"/>
  </w:num>
  <w:num w:numId="14">
    <w:abstractNumId w:val="9"/>
  </w:num>
  <w:num w:numId="15">
    <w:abstractNumId w:val="22"/>
  </w:num>
  <w:num w:numId="16">
    <w:abstractNumId w:val="3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12"/>
  </w:num>
  <w:num w:numId="22">
    <w:abstractNumId w:val="7"/>
  </w:num>
  <w:num w:numId="23">
    <w:abstractNumId w:val="5"/>
  </w:num>
  <w:num w:numId="24">
    <w:abstractNumId w:val="3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9">
    <w:abstractNumId w:val="2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"/>
  </w:num>
  <w:num w:numId="34">
    <w:abstractNumId w:val="2"/>
  </w:num>
  <w:num w:numId="35">
    <w:abstractNumId w:val="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08D"/>
    <w:rsid w:val="00000B40"/>
    <w:rsid w:val="000118B4"/>
    <w:rsid w:val="00014F8B"/>
    <w:rsid w:val="00023678"/>
    <w:rsid w:val="00025C06"/>
    <w:rsid w:val="00030258"/>
    <w:rsid w:val="00032195"/>
    <w:rsid w:val="00037C38"/>
    <w:rsid w:val="00045B44"/>
    <w:rsid w:val="00055610"/>
    <w:rsid w:val="00090012"/>
    <w:rsid w:val="00092715"/>
    <w:rsid w:val="0009340D"/>
    <w:rsid w:val="000948CF"/>
    <w:rsid w:val="000B1535"/>
    <w:rsid w:val="000B5CC4"/>
    <w:rsid w:val="000B66E6"/>
    <w:rsid w:val="000C295D"/>
    <w:rsid w:val="000C45FE"/>
    <w:rsid w:val="000C73DA"/>
    <w:rsid w:val="000D71C2"/>
    <w:rsid w:val="000E5CB4"/>
    <w:rsid w:val="000E6BA2"/>
    <w:rsid w:val="000F0CC1"/>
    <w:rsid w:val="000F572F"/>
    <w:rsid w:val="001009CB"/>
    <w:rsid w:val="001038B7"/>
    <w:rsid w:val="00107CBC"/>
    <w:rsid w:val="00113851"/>
    <w:rsid w:val="00116B32"/>
    <w:rsid w:val="0011773D"/>
    <w:rsid w:val="0011790F"/>
    <w:rsid w:val="00123A52"/>
    <w:rsid w:val="001410E5"/>
    <w:rsid w:val="00151C1F"/>
    <w:rsid w:val="00152563"/>
    <w:rsid w:val="001542C1"/>
    <w:rsid w:val="00154AD5"/>
    <w:rsid w:val="001552AE"/>
    <w:rsid w:val="00165270"/>
    <w:rsid w:val="00166362"/>
    <w:rsid w:val="00187F4B"/>
    <w:rsid w:val="001A457A"/>
    <w:rsid w:val="001A469B"/>
    <w:rsid w:val="001B2952"/>
    <w:rsid w:val="001E1C76"/>
    <w:rsid w:val="001E2DBC"/>
    <w:rsid w:val="001F1482"/>
    <w:rsid w:val="00206635"/>
    <w:rsid w:val="002114C9"/>
    <w:rsid w:val="002130C0"/>
    <w:rsid w:val="00215AC8"/>
    <w:rsid w:val="00216EC8"/>
    <w:rsid w:val="0022107E"/>
    <w:rsid w:val="00222D8C"/>
    <w:rsid w:val="00223E79"/>
    <w:rsid w:val="00231432"/>
    <w:rsid w:val="0025254E"/>
    <w:rsid w:val="00260381"/>
    <w:rsid w:val="00260C1A"/>
    <w:rsid w:val="002650D1"/>
    <w:rsid w:val="00280E77"/>
    <w:rsid w:val="00282647"/>
    <w:rsid w:val="002B27F1"/>
    <w:rsid w:val="002B744A"/>
    <w:rsid w:val="002D7556"/>
    <w:rsid w:val="002E1AAD"/>
    <w:rsid w:val="002E3A9F"/>
    <w:rsid w:val="002F2CFD"/>
    <w:rsid w:val="002F3220"/>
    <w:rsid w:val="002F47E0"/>
    <w:rsid w:val="00302547"/>
    <w:rsid w:val="00302C26"/>
    <w:rsid w:val="0030673F"/>
    <w:rsid w:val="00311482"/>
    <w:rsid w:val="00311F88"/>
    <w:rsid w:val="00324BF3"/>
    <w:rsid w:val="00325104"/>
    <w:rsid w:val="00325524"/>
    <w:rsid w:val="00335458"/>
    <w:rsid w:val="00353D4F"/>
    <w:rsid w:val="00362B9F"/>
    <w:rsid w:val="003749A4"/>
    <w:rsid w:val="00375507"/>
    <w:rsid w:val="00376D17"/>
    <w:rsid w:val="00392AF7"/>
    <w:rsid w:val="003A4317"/>
    <w:rsid w:val="003B4563"/>
    <w:rsid w:val="003C10C4"/>
    <w:rsid w:val="003C1DBB"/>
    <w:rsid w:val="003C6AA0"/>
    <w:rsid w:val="003C7A05"/>
    <w:rsid w:val="003D2CC3"/>
    <w:rsid w:val="003D417A"/>
    <w:rsid w:val="003D45E4"/>
    <w:rsid w:val="003D4729"/>
    <w:rsid w:val="003D5504"/>
    <w:rsid w:val="003E4880"/>
    <w:rsid w:val="003E64D4"/>
    <w:rsid w:val="003E7849"/>
    <w:rsid w:val="003F4FBF"/>
    <w:rsid w:val="003F6DA3"/>
    <w:rsid w:val="003F7CCD"/>
    <w:rsid w:val="004022B0"/>
    <w:rsid w:val="00404970"/>
    <w:rsid w:val="00415850"/>
    <w:rsid w:val="00416C42"/>
    <w:rsid w:val="00430212"/>
    <w:rsid w:val="00430950"/>
    <w:rsid w:val="004331FD"/>
    <w:rsid w:val="004433C1"/>
    <w:rsid w:val="00457411"/>
    <w:rsid w:val="00466102"/>
    <w:rsid w:val="0047233C"/>
    <w:rsid w:val="00490ACB"/>
    <w:rsid w:val="004915B0"/>
    <w:rsid w:val="004918E6"/>
    <w:rsid w:val="004A04B2"/>
    <w:rsid w:val="004A30DE"/>
    <w:rsid w:val="004C1C59"/>
    <w:rsid w:val="004D029C"/>
    <w:rsid w:val="004D03B3"/>
    <w:rsid w:val="004D12AE"/>
    <w:rsid w:val="004D656E"/>
    <w:rsid w:val="004F6FCD"/>
    <w:rsid w:val="00502A45"/>
    <w:rsid w:val="00507779"/>
    <w:rsid w:val="005123D0"/>
    <w:rsid w:val="00523FB3"/>
    <w:rsid w:val="00525A5B"/>
    <w:rsid w:val="00532BBD"/>
    <w:rsid w:val="005336C3"/>
    <w:rsid w:val="00534189"/>
    <w:rsid w:val="00543009"/>
    <w:rsid w:val="00552CC3"/>
    <w:rsid w:val="00567949"/>
    <w:rsid w:val="00570A7E"/>
    <w:rsid w:val="005733F0"/>
    <w:rsid w:val="005758C5"/>
    <w:rsid w:val="00582357"/>
    <w:rsid w:val="0059260E"/>
    <w:rsid w:val="00596C66"/>
    <w:rsid w:val="005A1984"/>
    <w:rsid w:val="005A3960"/>
    <w:rsid w:val="005A5477"/>
    <w:rsid w:val="005A6BEF"/>
    <w:rsid w:val="005B5834"/>
    <w:rsid w:val="005C1421"/>
    <w:rsid w:val="005C4733"/>
    <w:rsid w:val="005F147D"/>
    <w:rsid w:val="005F1DD2"/>
    <w:rsid w:val="005F6368"/>
    <w:rsid w:val="00600660"/>
    <w:rsid w:val="0060685C"/>
    <w:rsid w:val="00611127"/>
    <w:rsid w:val="006112F3"/>
    <w:rsid w:val="00612854"/>
    <w:rsid w:val="0061562D"/>
    <w:rsid w:val="00616E0D"/>
    <w:rsid w:val="00622618"/>
    <w:rsid w:val="00622E75"/>
    <w:rsid w:val="00642CB9"/>
    <w:rsid w:val="00645184"/>
    <w:rsid w:val="00645B18"/>
    <w:rsid w:val="00655387"/>
    <w:rsid w:val="00664753"/>
    <w:rsid w:val="00666391"/>
    <w:rsid w:val="0066673B"/>
    <w:rsid w:val="00672154"/>
    <w:rsid w:val="00674587"/>
    <w:rsid w:val="0068621F"/>
    <w:rsid w:val="006A6FC5"/>
    <w:rsid w:val="006B3EFD"/>
    <w:rsid w:val="006B5E09"/>
    <w:rsid w:val="006B6BB1"/>
    <w:rsid w:val="006C6216"/>
    <w:rsid w:val="006D50BE"/>
    <w:rsid w:val="006E7609"/>
    <w:rsid w:val="006F0C3C"/>
    <w:rsid w:val="006F30A3"/>
    <w:rsid w:val="00700F74"/>
    <w:rsid w:val="007039EC"/>
    <w:rsid w:val="0071210C"/>
    <w:rsid w:val="00723EDE"/>
    <w:rsid w:val="007256BF"/>
    <w:rsid w:val="0073112A"/>
    <w:rsid w:val="00747262"/>
    <w:rsid w:val="00751B5C"/>
    <w:rsid w:val="00755068"/>
    <w:rsid w:val="00757F51"/>
    <w:rsid w:val="00774D25"/>
    <w:rsid w:val="007769B9"/>
    <w:rsid w:val="00777BFD"/>
    <w:rsid w:val="00780F6E"/>
    <w:rsid w:val="00782BFD"/>
    <w:rsid w:val="007B4452"/>
    <w:rsid w:val="007B73CA"/>
    <w:rsid w:val="007C5128"/>
    <w:rsid w:val="007C725F"/>
    <w:rsid w:val="007D0899"/>
    <w:rsid w:val="007D2285"/>
    <w:rsid w:val="007D60CF"/>
    <w:rsid w:val="007E6076"/>
    <w:rsid w:val="007E7574"/>
    <w:rsid w:val="007F360C"/>
    <w:rsid w:val="007F6F45"/>
    <w:rsid w:val="008013AB"/>
    <w:rsid w:val="0080557F"/>
    <w:rsid w:val="00816D12"/>
    <w:rsid w:val="00820505"/>
    <w:rsid w:val="00833F3C"/>
    <w:rsid w:val="008366CD"/>
    <w:rsid w:val="00837060"/>
    <w:rsid w:val="008434EA"/>
    <w:rsid w:val="0086061A"/>
    <w:rsid w:val="00861D4D"/>
    <w:rsid w:val="00871D16"/>
    <w:rsid w:val="00880760"/>
    <w:rsid w:val="00880BA1"/>
    <w:rsid w:val="008A4AB3"/>
    <w:rsid w:val="008A5E0C"/>
    <w:rsid w:val="008A7B6A"/>
    <w:rsid w:val="008B0F8E"/>
    <w:rsid w:val="008C52C4"/>
    <w:rsid w:val="008D3AB5"/>
    <w:rsid w:val="008D3C59"/>
    <w:rsid w:val="008D4E6D"/>
    <w:rsid w:val="008D7CA2"/>
    <w:rsid w:val="008E6A27"/>
    <w:rsid w:val="008E7984"/>
    <w:rsid w:val="00901C16"/>
    <w:rsid w:val="00907336"/>
    <w:rsid w:val="009175E0"/>
    <w:rsid w:val="00921506"/>
    <w:rsid w:val="00932BA8"/>
    <w:rsid w:val="00935929"/>
    <w:rsid w:val="00936872"/>
    <w:rsid w:val="00942CAE"/>
    <w:rsid w:val="009445B9"/>
    <w:rsid w:val="009475F5"/>
    <w:rsid w:val="00955F26"/>
    <w:rsid w:val="00960134"/>
    <w:rsid w:val="00960365"/>
    <w:rsid w:val="00961B11"/>
    <w:rsid w:val="00964C35"/>
    <w:rsid w:val="009708E5"/>
    <w:rsid w:val="00973FD1"/>
    <w:rsid w:val="009805AB"/>
    <w:rsid w:val="00982DB1"/>
    <w:rsid w:val="00985450"/>
    <w:rsid w:val="00991A6C"/>
    <w:rsid w:val="00992E3D"/>
    <w:rsid w:val="009A41DF"/>
    <w:rsid w:val="009A55E3"/>
    <w:rsid w:val="009B1AA9"/>
    <w:rsid w:val="009B4051"/>
    <w:rsid w:val="009B5C34"/>
    <w:rsid w:val="009B78F7"/>
    <w:rsid w:val="009C01EA"/>
    <w:rsid w:val="009C11C6"/>
    <w:rsid w:val="009C2FF6"/>
    <w:rsid w:val="009C33FF"/>
    <w:rsid w:val="009C5D05"/>
    <w:rsid w:val="009D2C73"/>
    <w:rsid w:val="009E12FA"/>
    <w:rsid w:val="009E5F89"/>
    <w:rsid w:val="009F3725"/>
    <w:rsid w:val="009F7BEB"/>
    <w:rsid w:val="00A0529F"/>
    <w:rsid w:val="00A17B29"/>
    <w:rsid w:val="00A26CE4"/>
    <w:rsid w:val="00A357F5"/>
    <w:rsid w:val="00A37C74"/>
    <w:rsid w:val="00A40162"/>
    <w:rsid w:val="00A66CD1"/>
    <w:rsid w:val="00A714CD"/>
    <w:rsid w:val="00A72BDC"/>
    <w:rsid w:val="00A8234A"/>
    <w:rsid w:val="00A82641"/>
    <w:rsid w:val="00A83CA6"/>
    <w:rsid w:val="00A868AF"/>
    <w:rsid w:val="00AA24D3"/>
    <w:rsid w:val="00AA6126"/>
    <w:rsid w:val="00AB0A9D"/>
    <w:rsid w:val="00AB614D"/>
    <w:rsid w:val="00AC4E84"/>
    <w:rsid w:val="00AD6419"/>
    <w:rsid w:val="00AE05D6"/>
    <w:rsid w:val="00AE5243"/>
    <w:rsid w:val="00AE600A"/>
    <w:rsid w:val="00AF11AB"/>
    <w:rsid w:val="00AF750A"/>
    <w:rsid w:val="00B12B43"/>
    <w:rsid w:val="00B13BBB"/>
    <w:rsid w:val="00B15104"/>
    <w:rsid w:val="00B17B53"/>
    <w:rsid w:val="00B237BC"/>
    <w:rsid w:val="00B365A4"/>
    <w:rsid w:val="00B36F17"/>
    <w:rsid w:val="00B415CA"/>
    <w:rsid w:val="00B547C0"/>
    <w:rsid w:val="00B5719D"/>
    <w:rsid w:val="00BA049F"/>
    <w:rsid w:val="00BA0E9F"/>
    <w:rsid w:val="00BA440A"/>
    <w:rsid w:val="00BA73B4"/>
    <w:rsid w:val="00BB5A7F"/>
    <w:rsid w:val="00BB5D89"/>
    <w:rsid w:val="00BC766D"/>
    <w:rsid w:val="00BE01A8"/>
    <w:rsid w:val="00C0362B"/>
    <w:rsid w:val="00C049B5"/>
    <w:rsid w:val="00C11A68"/>
    <w:rsid w:val="00C1743A"/>
    <w:rsid w:val="00C21536"/>
    <w:rsid w:val="00C22327"/>
    <w:rsid w:val="00C25FC1"/>
    <w:rsid w:val="00C31959"/>
    <w:rsid w:val="00C41A87"/>
    <w:rsid w:val="00C41BAD"/>
    <w:rsid w:val="00C43015"/>
    <w:rsid w:val="00C4381D"/>
    <w:rsid w:val="00C63662"/>
    <w:rsid w:val="00C63CBE"/>
    <w:rsid w:val="00C64CCB"/>
    <w:rsid w:val="00C70B9E"/>
    <w:rsid w:val="00C72756"/>
    <w:rsid w:val="00C74574"/>
    <w:rsid w:val="00C75F0B"/>
    <w:rsid w:val="00C81036"/>
    <w:rsid w:val="00C83446"/>
    <w:rsid w:val="00CA5FC0"/>
    <w:rsid w:val="00CB78FE"/>
    <w:rsid w:val="00CC0442"/>
    <w:rsid w:val="00CC45CE"/>
    <w:rsid w:val="00CD459C"/>
    <w:rsid w:val="00CE5393"/>
    <w:rsid w:val="00CE7CF1"/>
    <w:rsid w:val="00CF3D03"/>
    <w:rsid w:val="00D038D8"/>
    <w:rsid w:val="00D115DA"/>
    <w:rsid w:val="00D20469"/>
    <w:rsid w:val="00D243F0"/>
    <w:rsid w:val="00D25C03"/>
    <w:rsid w:val="00D2624D"/>
    <w:rsid w:val="00D36B24"/>
    <w:rsid w:val="00D3740A"/>
    <w:rsid w:val="00D60C7F"/>
    <w:rsid w:val="00D612B4"/>
    <w:rsid w:val="00D65677"/>
    <w:rsid w:val="00D741D1"/>
    <w:rsid w:val="00D84EF7"/>
    <w:rsid w:val="00D857D1"/>
    <w:rsid w:val="00D9690F"/>
    <w:rsid w:val="00D97EC7"/>
    <w:rsid w:val="00DA3B0A"/>
    <w:rsid w:val="00DB4E37"/>
    <w:rsid w:val="00DD3465"/>
    <w:rsid w:val="00DD619F"/>
    <w:rsid w:val="00E15EE3"/>
    <w:rsid w:val="00E228F8"/>
    <w:rsid w:val="00E267F4"/>
    <w:rsid w:val="00E26F10"/>
    <w:rsid w:val="00E31BFC"/>
    <w:rsid w:val="00E33AA4"/>
    <w:rsid w:val="00E368A9"/>
    <w:rsid w:val="00E4608D"/>
    <w:rsid w:val="00E4798A"/>
    <w:rsid w:val="00E5317C"/>
    <w:rsid w:val="00E56055"/>
    <w:rsid w:val="00E56882"/>
    <w:rsid w:val="00E62D56"/>
    <w:rsid w:val="00E659D4"/>
    <w:rsid w:val="00E733B2"/>
    <w:rsid w:val="00E76D63"/>
    <w:rsid w:val="00E83309"/>
    <w:rsid w:val="00E83A6C"/>
    <w:rsid w:val="00E9615D"/>
    <w:rsid w:val="00E96C1F"/>
    <w:rsid w:val="00EB04E6"/>
    <w:rsid w:val="00EB5DD2"/>
    <w:rsid w:val="00EC10A9"/>
    <w:rsid w:val="00EC173D"/>
    <w:rsid w:val="00EC7DD2"/>
    <w:rsid w:val="00ED0BBF"/>
    <w:rsid w:val="00ED613B"/>
    <w:rsid w:val="00EF6267"/>
    <w:rsid w:val="00F24BF5"/>
    <w:rsid w:val="00F26B6C"/>
    <w:rsid w:val="00F30DDA"/>
    <w:rsid w:val="00F339C9"/>
    <w:rsid w:val="00F43706"/>
    <w:rsid w:val="00F53A33"/>
    <w:rsid w:val="00F622D5"/>
    <w:rsid w:val="00F6629C"/>
    <w:rsid w:val="00F76811"/>
    <w:rsid w:val="00F86F00"/>
    <w:rsid w:val="00F879C3"/>
    <w:rsid w:val="00FB514F"/>
    <w:rsid w:val="00FC094A"/>
    <w:rsid w:val="00FC2EE5"/>
    <w:rsid w:val="00FC62C9"/>
    <w:rsid w:val="00FE1F23"/>
    <w:rsid w:val="00FE49EE"/>
    <w:rsid w:val="00FE4FF5"/>
    <w:rsid w:val="00FF48B0"/>
    <w:rsid w:val="00FF69AE"/>
    <w:rsid w:val="00FF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E3D2"/>
  <w15:docId w15:val="{D84B37CF-E1BA-401C-8CFD-751F9B77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08D"/>
  </w:style>
  <w:style w:type="paragraph" w:styleId="1">
    <w:name w:val="heading 1"/>
    <w:basedOn w:val="a"/>
    <w:next w:val="a"/>
    <w:link w:val="10"/>
    <w:uiPriority w:val="9"/>
    <w:qFormat/>
    <w:rsid w:val="007F36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769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02A45"/>
    <w:rPr>
      <w:b/>
      <w:bCs/>
    </w:rPr>
  </w:style>
  <w:style w:type="paragraph" w:styleId="a5">
    <w:name w:val="Normal (Web)"/>
    <w:basedOn w:val="a"/>
    <w:uiPriority w:val="99"/>
    <w:rsid w:val="00BC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BC766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331FD"/>
    <w:pPr>
      <w:spacing w:after="0" w:line="240" w:lineRule="auto"/>
    </w:pPr>
    <w:rPr>
      <w:rFonts w:ascii="Franklin Gothic Book" w:eastAsia="Franklin Gothic Book" w:hAnsi="Franklin Gothic Book" w:cs="Times New Roman"/>
    </w:rPr>
  </w:style>
  <w:style w:type="paragraph" w:styleId="a8">
    <w:name w:val="header"/>
    <w:basedOn w:val="a"/>
    <w:link w:val="a9"/>
    <w:uiPriority w:val="99"/>
    <w:unhideWhenUsed/>
    <w:rsid w:val="00E7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33B2"/>
  </w:style>
  <w:style w:type="paragraph" w:styleId="aa">
    <w:name w:val="footer"/>
    <w:basedOn w:val="a"/>
    <w:link w:val="ab"/>
    <w:uiPriority w:val="99"/>
    <w:unhideWhenUsed/>
    <w:rsid w:val="00E7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33B2"/>
  </w:style>
  <w:style w:type="paragraph" w:styleId="ac">
    <w:name w:val="Balloon Text"/>
    <w:basedOn w:val="a"/>
    <w:link w:val="ad"/>
    <w:uiPriority w:val="99"/>
    <w:semiHidden/>
    <w:unhideWhenUsed/>
    <w:rsid w:val="00E7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33B2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rsid w:val="00D243F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43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F4370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4370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2"/>
    <w:locked/>
    <w:rsid w:val="00D25C03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e"/>
    <w:rsid w:val="00D25C0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af">
    <w:name w:val="Основной текст + Курсив"/>
    <w:rsid w:val="00D25C0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F36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0">
    <w:name w:val="Hyperlink"/>
    <w:basedOn w:val="a0"/>
    <w:uiPriority w:val="99"/>
    <w:unhideWhenUsed/>
    <w:rsid w:val="00C31959"/>
    <w:rPr>
      <w:color w:val="0000FF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C31959"/>
    <w:pPr>
      <w:keepLines/>
      <w:spacing w:before="480" w:line="276" w:lineRule="auto"/>
      <w:jc w:val="center"/>
      <w:outlineLvl w:val="9"/>
    </w:pPr>
    <w:rPr>
      <w:rFonts w:asciiTheme="majorHAnsi" w:eastAsiaTheme="majorEastAsia" w:hAnsiTheme="majorHAnsi" w:cstheme="majorBidi"/>
      <w:b/>
      <w:bCs/>
      <w:sz w:val="28"/>
      <w:szCs w:val="28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C31959"/>
    <w:pPr>
      <w:tabs>
        <w:tab w:val="right" w:leader="dot" w:pos="15388"/>
      </w:tabs>
      <w:spacing w:after="100" w:line="240" w:lineRule="auto"/>
      <w:ind w:left="360"/>
    </w:pPr>
    <w:rPr>
      <w:rFonts w:ascii="Times New Roman" w:hAnsi="Times New Roman" w:cs="Times New Roman"/>
      <w:noProof/>
      <w:sz w:val="28"/>
      <w:szCs w:val="28"/>
    </w:rPr>
  </w:style>
  <w:style w:type="paragraph" w:customStyle="1" w:styleId="c9">
    <w:name w:val="c9"/>
    <w:basedOn w:val="a"/>
    <w:rsid w:val="003E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4880"/>
  </w:style>
  <w:style w:type="paragraph" w:customStyle="1" w:styleId="c5">
    <w:name w:val="c5"/>
    <w:basedOn w:val="a"/>
    <w:rsid w:val="003E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E4880"/>
  </w:style>
  <w:style w:type="character" w:customStyle="1" w:styleId="c51">
    <w:name w:val="c51"/>
    <w:basedOn w:val="a0"/>
    <w:rsid w:val="003E4880"/>
  </w:style>
  <w:style w:type="paragraph" w:customStyle="1" w:styleId="c30">
    <w:name w:val="c30"/>
    <w:basedOn w:val="a"/>
    <w:rsid w:val="003E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CE5393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393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af2">
    <w:name w:val="Основной текст + Полужирный"/>
    <w:rsid w:val="00CE539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1">
    <w:name w:val="Заголовок №3_"/>
    <w:link w:val="32"/>
    <w:locked/>
    <w:rsid w:val="00C21536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C21536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8">
    <w:name w:val="Основной текст (8)_"/>
    <w:link w:val="80"/>
    <w:locked/>
    <w:rsid w:val="00C21536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21536"/>
    <w:pPr>
      <w:shd w:val="clear" w:color="auto" w:fill="FFFFFF"/>
      <w:spacing w:before="360" w:after="60" w:line="247" w:lineRule="exact"/>
      <w:jc w:val="center"/>
    </w:pPr>
    <w:rPr>
      <w:rFonts w:ascii="Times New Roman" w:hAnsi="Times New Roman"/>
    </w:rPr>
  </w:style>
  <w:style w:type="character" w:customStyle="1" w:styleId="4">
    <w:name w:val="Заголовок №4_"/>
    <w:link w:val="40"/>
    <w:locked/>
    <w:rsid w:val="00C21536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C21536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1pt">
    <w:name w:val="Основной текст + Интервал 1 pt"/>
    <w:rsid w:val="00C215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7769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3">
    <w:name w:val="annotation reference"/>
    <w:basedOn w:val="a0"/>
    <w:uiPriority w:val="99"/>
    <w:semiHidden/>
    <w:unhideWhenUsed/>
    <w:rsid w:val="008013A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013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013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013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013AB"/>
    <w:rPr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8013AB"/>
    <w:pPr>
      <w:spacing w:after="100"/>
      <w:ind w:left="440"/>
    </w:pPr>
  </w:style>
  <w:style w:type="character" w:styleId="af8">
    <w:name w:val="Placeholder Text"/>
    <w:basedOn w:val="a0"/>
    <w:uiPriority w:val="99"/>
    <w:semiHidden/>
    <w:rsid w:val="00E47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van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FF0C-6378-49BC-B20C-4B0E4B9C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9239</Words>
  <Characters>52663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Ученик3</cp:lastModifiedBy>
  <cp:revision>5</cp:revision>
  <cp:lastPrinted>2018-09-24T13:08:00Z</cp:lastPrinted>
  <dcterms:created xsi:type="dcterms:W3CDTF">2020-09-28T08:00:00Z</dcterms:created>
  <dcterms:modified xsi:type="dcterms:W3CDTF">2020-11-18T14:45:00Z</dcterms:modified>
</cp:coreProperties>
</file>