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732" w:rsidRDefault="00A46732" w:rsidP="00D36148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9643731" cy="6666161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П по алгебре 7 клас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1878" cy="667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959" w:rsidRPr="00DF16A3" w:rsidRDefault="00C31959" w:rsidP="00C319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16A3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C31959" w:rsidRPr="000970F4" w:rsidRDefault="00C31959" w:rsidP="00C31959">
      <w:pPr>
        <w:pStyle w:val="af1"/>
        <w:spacing w:before="0" w:line="240" w:lineRule="auto"/>
        <w:contextualSpacing/>
        <w:rPr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id w:val="-1598638446"/>
        <w:docPartObj>
          <w:docPartGallery w:val="Table of Contents"/>
          <w:docPartUnique/>
        </w:docPartObj>
      </w:sdtPr>
      <w:sdtEndPr/>
      <w:sdtContent>
        <w:p w:rsidR="008013AB" w:rsidRPr="008013AB" w:rsidRDefault="008013AB" w:rsidP="00AB3981">
          <w:pPr>
            <w:pStyle w:val="af1"/>
            <w:rPr>
              <w:rFonts w:ascii="Times New Roman" w:hAnsi="Times New Roman" w:cs="Times New Roman"/>
            </w:rPr>
          </w:pPr>
          <w:r w:rsidRPr="008013AB">
            <w:rPr>
              <w:rFonts w:ascii="Times New Roman" w:hAnsi="Times New Roman" w:cs="Times New Roman"/>
            </w:rPr>
            <w:t>Оглавление</w:t>
          </w:r>
        </w:p>
        <w:p w:rsidR="008013AB" w:rsidRPr="008013AB" w:rsidRDefault="00B81A40" w:rsidP="00AB3981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 w:rsidRPr="008013AB">
            <w:fldChar w:fldCharType="begin"/>
          </w:r>
          <w:r w:rsidR="008013AB" w:rsidRPr="008013AB">
            <w:instrText xml:space="preserve"> TOC \o "1-3" \h \z \u </w:instrText>
          </w:r>
          <w:r w:rsidRPr="008013AB">
            <w:fldChar w:fldCharType="separate"/>
          </w:r>
          <w:hyperlink w:anchor="_Toc523424508" w:history="1">
            <w:r w:rsidR="008013AB" w:rsidRPr="008013AB">
              <w:rPr>
                <w:rStyle w:val="af0"/>
                <w:rFonts w:eastAsia="Times New Roman"/>
                <w:bCs/>
              </w:rPr>
              <w:t>Пояснительная записка</w:t>
            </w:r>
            <w:r w:rsidR="008013AB" w:rsidRPr="008013AB">
              <w:rPr>
                <w:webHidden/>
              </w:rPr>
              <w:tab/>
            </w:r>
            <w:r w:rsidRPr="008013AB">
              <w:rPr>
                <w:webHidden/>
              </w:rPr>
              <w:fldChar w:fldCharType="begin"/>
            </w:r>
            <w:r w:rsidR="008013AB" w:rsidRPr="008013AB">
              <w:rPr>
                <w:webHidden/>
              </w:rPr>
              <w:instrText xml:space="preserve"> PAGEREF _Toc523424508 \h </w:instrText>
            </w:r>
            <w:r w:rsidRPr="008013AB">
              <w:rPr>
                <w:webHidden/>
              </w:rPr>
            </w:r>
            <w:r w:rsidRPr="008013AB">
              <w:rPr>
                <w:webHidden/>
              </w:rPr>
              <w:fldChar w:fldCharType="separate"/>
            </w:r>
            <w:r w:rsidR="00D36148">
              <w:rPr>
                <w:webHidden/>
              </w:rPr>
              <w:t>4</w:t>
            </w:r>
            <w:r w:rsidRPr="008013AB">
              <w:rPr>
                <w:webHidden/>
              </w:rPr>
              <w:fldChar w:fldCharType="end"/>
            </w:r>
          </w:hyperlink>
        </w:p>
        <w:p w:rsidR="008013AB" w:rsidRPr="008013AB" w:rsidRDefault="00A46732" w:rsidP="00AB3981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23424509" w:history="1">
            <w:r w:rsidR="008013AB" w:rsidRPr="008013AB">
              <w:rPr>
                <w:rStyle w:val="af0"/>
                <w:rFonts w:eastAsia="Times New Roman"/>
                <w:bCs/>
              </w:rPr>
              <w:t>Общая характеристика учебного предмета</w:t>
            </w:r>
            <w:r w:rsidR="008013AB" w:rsidRPr="008013AB">
              <w:rPr>
                <w:webHidden/>
              </w:rPr>
              <w:tab/>
            </w:r>
            <w:r w:rsidR="00B81A40" w:rsidRPr="008013AB">
              <w:rPr>
                <w:webHidden/>
              </w:rPr>
              <w:fldChar w:fldCharType="begin"/>
            </w:r>
            <w:r w:rsidR="008013AB" w:rsidRPr="008013AB">
              <w:rPr>
                <w:webHidden/>
              </w:rPr>
              <w:instrText xml:space="preserve"> PAGEREF _Toc523424509 \h </w:instrText>
            </w:r>
            <w:r w:rsidR="00B81A40" w:rsidRPr="008013AB">
              <w:rPr>
                <w:webHidden/>
              </w:rPr>
            </w:r>
            <w:r w:rsidR="00B81A40" w:rsidRPr="008013AB">
              <w:rPr>
                <w:webHidden/>
              </w:rPr>
              <w:fldChar w:fldCharType="separate"/>
            </w:r>
            <w:r w:rsidR="00D36148">
              <w:rPr>
                <w:webHidden/>
              </w:rPr>
              <w:t>5</w:t>
            </w:r>
            <w:r w:rsidR="00B81A40" w:rsidRPr="008013AB">
              <w:rPr>
                <w:webHidden/>
              </w:rPr>
              <w:fldChar w:fldCharType="end"/>
            </w:r>
          </w:hyperlink>
        </w:p>
        <w:p w:rsidR="008013AB" w:rsidRPr="008013AB" w:rsidRDefault="00A46732" w:rsidP="00AB3981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23424510" w:history="1">
            <w:r w:rsidR="008013AB" w:rsidRPr="008013AB">
              <w:rPr>
                <w:rStyle w:val="af0"/>
                <w:rFonts w:eastAsia="Times New Roman"/>
                <w:bCs/>
              </w:rPr>
              <w:t>Описание места учебного предмета в учебном плане</w:t>
            </w:r>
            <w:r w:rsidR="008013AB" w:rsidRPr="008013AB">
              <w:rPr>
                <w:webHidden/>
              </w:rPr>
              <w:tab/>
            </w:r>
            <w:r w:rsidR="00B81A40" w:rsidRPr="008013AB">
              <w:rPr>
                <w:webHidden/>
              </w:rPr>
              <w:fldChar w:fldCharType="begin"/>
            </w:r>
            <w:r w:rsidR="008013AB" w:rsidRPr="008013AB">
              <w:rPr>
                <w:webHidden/>
              </w:rPr>
              <w:instrText xml:space="preserve"> PAGEREF _Toc523424510 \h </w:instrText>
            </w:r>
            <w:r w:rsidR="00B81A40" w:rsidRPr="008013AB">
              <w:rPr>
                <w:webHidden/>
              </w:rPr>
            </w:r>
            <w:r w:rsidR="00B81A40" w:rsidRPr="008013AB">
              <w:rPr>
                <w:webHidden/>
              </w:rPr>
              <w:fldChar w:fldCharType="separate"/>
            </w:r>
            <w:r w:rsidR="00D36148">
              <w:rPr>
                <w:webHidden/>
              </w:rPr>
              <w:t>6</w:t>
            </w:r>
            <w:r w:rsidR="00B81A40" w:rsidRPr="008013AB">
              <w:rPr>
                <w:webHidden/>
              </w:rPr>
              <w:fldChar w:fldCharType="end"/>
            </w:r>
          </w:hyperlink>
        </w:p>
        <w:p w:rsidR="008013AB" w:rsidRPr="008013AB" w:rsidRDefault="00A46732" w:rsidP="00AB3981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23424511" w:history="1">
            <w:r w:rsidR="008013AB" w:rsidRPr="008013AB">
              <w:rPr>
                <w:rStyle w:val="af0"/>
                <w:rFonts w:eastAsia="Times New Roman"/>
                <w:bCs/>
              </w:rPr>
              <w:t>Личностные, метапредметные и предметные результаты освоения учебного предмета</w:t>
            </w:r>
            <w:r w:rsidR="008013AB" w:rsidRPr="008013AB">
              <w:rPr>
                <w:webHidden/>
              </w:rPr>
              <w:tab/>
            </w:r>
            <w:r w:rsidR="00B81A40" w:rsidRPr="008013AB">
              <w:rPr>
                <w:webHidden/>
              </w:rPr>
              <w:fldChar w:fldCharType="begin"/>
            </w:r>
            <w:r w:rsidR="008013AB" w:rsidRPr="008013AB">
              <w:rPr>
                <w:webHidden/>
              </w:rPr>
              <w:instrText xml:space="preserve"> PAGEREF _Toc523424511 \h </w:instrText>
            </w:r>
            <w:r w:rsidR="00B81A40" w:rsidRPr="008013AB">
              <w:rPr>
                <w:webHidden/>
              </w:rPr>
            </w:r>
            <w:r w:rsidR="00B81A40" w:rsidRPr="008013AB">
              <w:rPr>
                <w:webHidden/>
              </w:rPr>
              <w:fldChar w:fldCharType="separate"/>
            </w:r>
            <w:r w:rsidR="00D36148">
              <w:rPr>
                <w:webHidden/>
              </w:rPr>
              <w:t>6</w:t>
            </w:r>
            <w:r w:rsidR="00B81A40" w:rsidRPr="008013AB">
              <w:rPr>
                <w:webHidden/>
              </w:rPr>
              <w:fldChar w:fldCharType="end"/>
            </w:r>
          </w:hyperlink>
        </w:p>
        <w:p w:rsidR="008013AB" w:rsidRPr="008013AB" w:rsidRDefault="00A46732" w:rsidP="00AB3981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23424512" w:history="1">
            <w:r w:rsidR="008013AB" w:rsidRPr="008013AB">
              <w:rPr>
                <w:rStyle w:val="af0"/>
                <w:rFonts w:eastAsia="Times New Roman"/>
                <w:bCs/>
              </w:rPr>
              <w:t>Содержание учебного предмета</w:t>
            </w:r>
            <w:r w:rsidR="008013AB" w:rsidRPr="008013AB">
              <w:rPr>
                <w:webHidden/>
              </w:rPr>
              <w:tab/>
            </w:r>
            <w:r w:rsidR="00B81A40" w:rsidRPr="008013AB">
              <w:rPr>
                <w:webHidden/>
              </w:rPr>
              <w:fldChar w:fldCharType="begin"/>
            </w:r>
            <w:r w:rsidR="008013AB" w:rsidRPr="008013AB">
              <w:rPr>
                <w:webHidden/>
              </w:rPr>
              <w:instrText xml:space="preserve"> PAGEREF _Toc523424512 \h </w:instrText>
            </w:r>
            <w:r w:rsidR="00B81A40" w:rsidRPr="008013AB">
              <w:rPr>
                <w:webHidden/>
              </w:rPr>
            </w:r>
            <w:r w:rsidR="00B81A40" w:rsidRPr="008013AB">
              <w:rPr>
                <w:webHidden/>
              </w:rPr>
              <w:fldChar w:fldCharType="separate"/>
            </w:r>
            <w:r w:rsidR="00D36148">
              <w:rPr>
                <w:webHidden/>
              </w:rPr>
              <w:t>8</w:t>
            </w:r>
            <w:r w:rsidR="00B81A40" w:rsidRPr="008013AB">
              <w:rPr>
                <w:webHidden/>
              </w:rPr>
              <w:fldChar w:fldCharType="end"/>
            </w:r>
          </w:hyperlink>
        </w:p>
        <w:p w:rsidR="008013AB" w:rsidRPr="008013AB" w:rsidRDefault="00A46732" w:rsidP="00AB3981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23424513" w:history="1">
            <w:r w:rsidR="008013AB" w:rsidRPr="008013AB">
              <w:rPr>
                <w:rStyle w:val="af0"/>
                <w:rFonts w:eastAsia="Times New Roman"/>
                <w:bCs/>
              </w:rPr>
              <w:t>Тематическое планирование с определением основных видов учебной деятельности</w:t>
            </w:r>
            <w:r w:rsidR="008013AB" w:rsidRPr="008013AB">
              <w:rPr>
                <w:webHidden/>
              </w:rPr>
              <w:tab/>
            </w:r>
            <w:r w:rsidR="00B81A40" w:rsidRPr="008013AB">
              <w:rPr>
                <w:webHidden/>
              </w:rPr>
              <w:fldChar w:fldCharType="begin"/>
            </w:r>
            <w:r w:rsidR="008013AB" w:rsidRPr="008013AB">
              <w:rPr>
                <w:webHidden/>
              </w:rPr>
              <w:instrText xml:space="preserve"> PAGEREF _Toc523424513 \h </w:instrText>
            </w:r>
            <w:r w:rsidR="00B81A40" w:rsidRPr="008013AB">
              <w:rPr>
                <w:webHidden/>
              </w:rPr>
            </w:r>
            <w:r w:rsidR="00B81A40" w:rsidRPr="008013AB">
              <w:rPr>
                <w:webHidden/>
              </w:rPr>
              <w:fldChar w:fldCharType="separate"/>
            </w:r>
            <w:r w:rsidR="00D36148">
              <w:rPr>
                <w:webHidden/>
              </w:rPr>
              <w:t>9</w:t>
            </w:r>
            <w:r w:rsidR="00B81A40" w:rsidRPr="008013AB">
              <w:rPr>
                <w:webHidden/>
              </w:rPr>
              <w:fldChar w:fldCharType="end"/>
            </w:r>
          </w:hyperlink>
        </w:p>
        <w:p w:rsidR="008013AB" w:rsidRPr="008013AB" w:rsidRDefault="00A46732" w:rsidP="00AB3981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23424514" w:history="1">
            <w:r w:rsidR="008013AB" w:rsidRPr="008013AB">
              <w:rPr>
                <w:rStyle w:val="af0"/>
                <w:rFonts w:eastAsia="Times New Roman"/>
                <w:bCs/>
              </w:rPr>
              <w:t>Описание материально-технического обеспечения образовательного процесса</w:t>
            </w:r>
            <w:r w:rsidR="008013AB" w:rsidRPr="008013AB">
              <w:rPr>
                <w:webHidden/>
              </w:rPr>
              <w:tab/>
            </w:r>
            <w:r w:rsidR="00B81A40" w:rsidRPr="008013AB">
              <w:rPr>
                <w:webHidden/>
              </w:rPr>
              <w:fldChar w:fldCharType="begin"/>
            </w:r>
            <w:r w:rsidR="008013AB" w:rsidRPr="008013AB">
              <w:rPr>
                <w:webHidden/>
              </w:rPr>
              <w:instrText xml:space="preserve"> PAGEREF _Toc523424514 \h </w:instrText>
            </w:r>
            <w:r w:rsidR="00B81A40" w:rsidRPr="008013AB">
              <w:rPr>
                <w:webHidden/>
              </w:rPr>
            </w:r>
            <w:r w:rsidR="00B81A40" w:rsidRPr="008013AB">
              <w:rPr>
                <w:webHidden/>
              </w:rPr>
              <w:fldChar w:fldCharType="separate"/>
            </w:r>
            <w:r w:rsidR="00D36148">
              <w:rPr>
                <w:webHidden/>
              </w:rPr>
              <w:t>11</w:t>
            </w:r>
            <w:r w:rsidR="00B81A40" w:rsidRPr="008013AB">
              <w:rPr>
                <w:webHidden/>
              </w:rPr>
              <w:fldChar w:fldCharType="end"/>
            </w:r>
          </w:hyperlink>
        </w:p>
        <w:p w:rsidR="008013AB" w:rsidRPr="008013AB" w:rsidRDefault="00A46732" w:rsidP="00AB3981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23424515" w:history="1">
            <w:r w:rsidR="008013AB" w:rsidRPr="008013AB">
              <w:rPr>
                <w:rStyle w:val="af0"/>
                <w:bCs/>
              </w:rPr>
              <w:t>Планируемые результаты курса алгебры 7 класса</w:t>
            </w:r>
            <w:r w:rsidR="008013AB" w:rsidRPr="008013AB">
              <w:rPr>
                <w:webHidden/>
              </w:rPr>
              <w:tab/>
            </w:r>
            <w:r w:rsidR="00B81A40" w:rsidRPr="008013AB">
              <w:rPr>
                <w:webHidden/>
              </w:rPr>
              <w:fldChar w:fldCharType="begin"/>
            </w:r>
            <w:r w:rsidR="008013AB" w:rsidRPr="008013AB">
              <w:rPr>
                <w:webHidden/>
              </w:rPr>
              <w:instrText xml:space="preserve"> PAGEREF _Toc523424515 \h </w:instrText>
            </w:r>
            <w:r w:rsidR="00B81A40" w:rsidRPr="008013AB">
              <w:rPr>
                <w:webHidden/>
              </w:rPr>
            </w:r>
            <w:r w:rsidR="00B81A40" w:rsidRPr="008013AB">
              <w:rPr>
                <w:webHidden/>
              </w:rPr>
              <w:fldChar w:fldCharType="separate"/>
            </w:r>
            <w:r w:rsidR="00D36148">
              <w:rPr>
                <w:webHidden/>
              </w:rPr>
              <w:t>13</w:t>
            </w:r>
            <w:r w:rsidR="00B81A40" w:rsidRPr="008013AB">
              <w:rPr>
                <w:webHidden/>
              </w:rPr>
              <w:fldChar w:fldCharType="end"/>
            </w:r>
          </w:hyperlink>
        </w:p>
        <w:p w:rsidR="008013AB" w:rsidRPr="008013AB" w:rsidRDefault="00A46732" w:rsidP="00AB3981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23424516" w:history="1">
            <w:r w:rsidR="008013AB" w:rsidRPr="008013AB">
              <w:rPr>
                <w:rStyle w:val="af0"/>
                <w:bCs/>
              </w:rPr>
              <w:t>График контрольных работ по алгебре 7 класс</w:t>
            </w:r>
            <w:r w:rsidR="008013AB" w:rsidRPr="008013AB">
              <w:rPr>
                <w:webHidden/>
              </w:rPr>
              <w:tab/>
            </w:r>
            <w:r w:rsidR="00B81A40" w:rsidRPr="008013AB">
              <w:rPr>
                <w:webHidden/>
              </w:rPr>
              <w:fldChar w:fldCharType="begin"/>
            </w:r>
            <w:r w:rsidR="008013AB" w:rsidRPr="008013AB">
              <w:rPr>
                <w:webHidden/>
              </w:rPr>
              <w:instrText xml:space="preserve"> PAGEREF _Toc523424516 \h </w:instrText>
            </w:r>
            <w:r w:rsidR="00B81A40" w:rsidRPr="008013AB">
              <w:rPr>
                <w:webHidden/>
              </w:rPr>
            </w:r>
            <w:r w:rsidR="00B81A40" w:rsidRPr="008013AB">
              <w:rPr>
                <w:webHidden/>
              </w:rPr>
              <w:fldChar w:fldCharType="separate"/>
            </w:r>
            <w:r w:rsidR="00D36148">
              <w:rPr>
                <w:webHidden/>
              </w:rPr>
              <w:t>17</w:t>
            </w:r>
            <w:r w:rsidR="00B81A40" w:rsidRPr="008013AB">
              <w:rPr>
                <w:webHidden/>
              </w:rPr>
              <w:fldChar w:fldCharType="end"/>
            </w:r>
          </w:hyperlink>
        </w:p>
        <w:p w:rsidR="008013AB" w:rsidRPr="008013AB" w:rsidRDefault="00A46732" w:rsidP="00AB3981">
          <w:pPr>
            <w:pStyle w:val="13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23424517" w:history="1">
            <w:r w:rsidR="008013AB" w:rsidRPr="008013AB">
              <w:rPr>
                <w:rStyle w:val="af0"/>
                <w:bCs/>
              </w:rPr>
              <w:t>Календарно-тематическое планирование по алгебре</w:t>
            </w:r>
            <w:r w:rsidR="008013AB" w:rsidRPr="008013AB">
              <w:rPr>
                <w:webHidden/>
              </w:rPr>
              <w:tab/>
            </w:r>
            <w:r w:rsidR="00B81A40" w:rsidRPr="008013AB">
              <w:rPr>
                <w:webHidden/>
              </w:rPr>
              <w:fldChar w:fldCharType="begin"/>
            </w:r>
            <w:r w:rsidR="008013AB" w:rsidRPr="008013AB">
              <w:rPr>
                <w:webHidden/>
              </w:rPr>
              <w:instrText xml:space="preserve"> PAGEREF _Toc523424517 \h </w:instrText>
            </w:r>
            <w:r w:rsidR="00B81A40" w:rsidRPr="008013AB">
              <w:rPr>
                <w:webHidden/>
              </w:rPr>
            </w:r>
            <w:r w:rsidR="00B81A40" w:rsidRPr="008013AB">
              <w:rPr>
                <w:webHidden/>
              </w:rPr>
              <w:fldChar w:fldCharType="separate"/>
            </w:r>
            <w:r w:rsidR="00D36148">
              <w:rPr>
                <w:webHidden/>
              </w:rPr>
              <w:t>19</w:t>
            </w:r>
            <w:r w:rsidR="00B81A40" w:rsidRPr="008013AB">
              <w:rPr>
                <w:webHidden/>
              </w:rPr>
              <w:fldChar w:fldCharType="end"/>
            </w:r>
          </w:hyperlink>
        </w:p>
        <w:p w:rsidR="008013AB" w:rsidRDefault="00B81A40" w:rsidP="00AB3981">
          <w:r w:rsidRPr="008013AB">
            <w:rPr>
              <w:bCs/>
            </w:rPr>
            <w:fldChar w:fldCharType="end"/>
          </w:r>
        </w:p>
      </w:sdtContent>
    </w:sdt>
    <w:p w:rsidR="00C31959" w:rsidRDefault="00C31959" w:rsidP="00C319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11C6" w:rsidRDefault="009C11C6" w:rsidP="00D60C7F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D60C7F" w:rsidRDefault="00570A7E" w:rsidP="00EB04E6">
      <w:pPr>
        <w:shd w:val="clear" w:color="auto" w:fill="FFFFFF"/>
        <w:spacing w:after="0" w:line="240" w:lineRule="auto"/>
        <w:ind w:right="11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523424508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</w:t>
      </w:r>
      <w:r w:rsidR="00D60C7F" w:rsidRPr="000F0CC1">
        <w:rPr>
          <w:rFonts w:ascii="Times New Roman" w:eastAsia="Times New Roman" w:hAnsi="Times New Roman" w:cs="Times New Roman"/>
          <w:b/>
          <w:bCs/>
          <w:sz w:val="28"/>
          <w:szCs w:val="28"/>
        </w:rPr>
        <w:t>ояснительная записка</w:t>
      </w:r>
      <w:bookmarkEnd w:id="1"/>
    </w:p>
    <w:p w:rsidR="00C21536" w:rsidRDefault="00C21536" w:rsidP="00D60C7F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5C03" w:rsidRDefault="00D25C03" w:rsidP="003C10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по алгебре 7 класса на уровне основного общего образования составлена в соответствии с требованиями к результатам основного общего образования, утвержденными Федеральным государственным образовательным стандартом основного общего образования(приказ от 17 декабря 2010 г. N 1897 Об утверждении Федерального государственного образовательного стандарта основного общего образования).</w:t>
      </w:r>
    </w:p>
    <w:p w:rsidR="00D25C03" w:rsidRDefault="00D25C03" w:rsidP="003C10C4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разработана с учетом актуальных задач воспитания, обучения и развития, обучающихся и условий, необходимых для развития их личностных познавательных качеств, психологическими, возрастными и другими особенностями обучающихся.</w:t>
      </w:r>
    </w:p>
    <w:p w:rsidR="00570A7E" w:rsidRDefault="00D25C03" w:rsidP="003C10C4">
      <w:pPr>
        <w:pStyle w:val="a5"/>
        <w:spacing w:before="0" w:beforeAutospacing="0" w:after="0" w:afterAutospacing="0"/>
        <w:ind w:firstLine="360"/>
        <w:contextualSpacing/>
        <w:jc w:val="both"/>
        <w:textAlignment w:val="baseline"/>
        <w:rPr>
          <w:b/>
          <w:bCs/>
          <w:sz w:val="28"/>
          <w:szCs w:val="28"/>
        </w:rPr>
      </w:pPr>
      <w:r>
        <w:rPr>
          <w:rFonts w:eastAsia="+mn-ea"/>
          <w:color w:val="000000" w:themeColor="text1"/>
          <w:kern w:val="24"/>
        </w:rPr>
        <w:t>Рабочая программа учебного предмета Алгебра 7 составлена на основе:</w:t>
      </w:r>
    </w:p>
    <w:p w:rsidR="00820505" w:rsidRDefault="008A5E0C" w:rsidP="003C10C4">
      <w:pPr>
        <w:autoSpaceDE w:val="0"/>
        <w:autoSpaceDN w:val="0"/>
        <w:adjustRightInd w:val="0"/>
        <w:spacing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25C03" w:rsidRPr="00D25C03">
        <w:rPr>
          <w:rFonts w:ascii="Times New Roman" w:hAnsi="Times New Roman"/>
          <w:sz w:val="24"/>
          <w:szCs w:val="24"/>
        </w:rPr>
        <w:t>Программа по математике составлена на основе программы Математика: 5 – 11 классы / А.Г. Мерзляк, В.Б. Полонский, М.С. Якир, Е.В.Буцко – М.: Вентана-граф, 2014. – 152 с.</w:t>
      </w:r>
    </w:p>
    <w:p w:rsidR="00820505" w:rsidRDefault="008A5E0C" w:rsidP="003C10C4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24"/>
        </w:rPr>
      </w:pPr>
      <w:r w:rsidRPr="00820505">
        <w:rPr>
          <w:rFonts w:ascii="Times New Roman" w:hAnsi="Times New Roman" w:cs="Times New Roman"/>
          <w:sz w:val="24"/>
          <w:szCs w:val="24"/>
        </w:rPr>
        <w:t xml:space="preserve">2. </w:t>
      </w:r>
      <w:r w:rsidRPr="00820505">
        <w:rPr>
          <w:rFonts w:ascii="Times New Roman" w:eastAsia="Calibri" w:hAnsi="Times New Roman" w:cs="Times New Roman"/>
          <w:color w:val="000000" w:themeColor="text1"/>
          <w:kern w:val="24"/>
        </w:rPr>
        <w:t>Учебник «Алгебра</w:t>
      </w:r>
      <w:r w:rsidR="00023678">
        <w:rPr>
          <w:rFonts w:ascii="Times New Roman" w:eastAsia="Calibri" w:hAnsi="Times New Roman" w:cs="Times New Roman"/>
          <w:color w:val="000000" w:themeColor="text1"/>
          <w:kern w:val="24"/>
        </w:rPr>
        <w:t xml:space="preserve"> 7 класс</w:t>
      </w:r>
      <w:r w:rsidRPr="00820505">
        <w:rPr>
          <w:rFonts w:ascii="Times New Roman" w:eastAsia="Calibri" w:hAnsi="Times New Roman" w:cs="Times New Roman"/>
          <w:color w:val="000000" w:themeColor="text1"/>
          <w:kern w:val="24"/>
        </w:rPr>
        <w:t>» А.Г. Мерзляк, В.Б. Полонский, М.С.</w:t>
      </w:r>
      <w:r w:rsidR="00D36148">
        <w:rPr>
          <w:rFonts w:ascii="Times New Roman" w:eastAsia="Calibri" w:hAnsi="Times New Roman" w:cs="Times New Roman"/>
          <w:color w:val="000000" w:themeColor="text1"/>
          <w:kern w:val="24"/>
        </w:rPr>
        <w:t xml:space="preserve"> Якир. - М.: Вентана-Граф, 2020.</w:t>
      </w:r>
    </w:p>
    <w:p w:rsidR="00F8688C" w:rsidRDefault="00F8688C" w:rsidP="003C10C4">
      <w:pPr>
        <w:autoSpaceDE w:val="0"/>
        <w:autoSpaceDN w:val="0"/>
        <w:adjustRightInd w:val="0"/>
        <w:spacing w:line="240" w:lineRule="auto"/>
        <w:ind w:left="708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24"/>
        </w:rPr>
      </w:pPr>
      <w:r w:rsidRPr="00F8688C">
        <w:rPr>
          <w:rFonts w:ascii="Times New Roman" w:eastAsia="Calibri" w:hAnsi="Times New Roman" w:cs="Times New Roman"/>
          <w:color w:val="000000" w:themeColor="text1"/>
          <w:kern w:val="24"/>
        </w:rPr>
        <w:t>3. Основная образовательная программа основного общего образо</w:t>
      </w:r>
      <w:r>
        <w:rPr>
          <w:rFonts w:ascii="Times New Roman" w:eastAsia="Calibri" w:hAnsi="Times New Roman" w:cs="Times New Roman"/>
          <w:color w:val="000000" w:themeColor="text1"/>
          <w:kern w:val="24"/>
        </w:rPr>
        <w:t>вания МАОУ СОШ № 43, Тюмень 2020</w:t>
      </w:r>
      <w:r w:rsidRPr="00F8688C">
        <w:rPr>
          <w:rFonts w:ascii="Times New Roman" w:eastAsia="Calibri" w:hAnsi="Times New Roman" w:cs="Times New Roman"/>
          <w:color w:val="000000" w:themeColor="text1"/>
          <w:kern w:val="24"/>
        </w:rPr>
        <w:t>.</w:t>
      </w:r>
    </w:p>
    <w:p w:rsidR="00820505" w:rsidRPr="00820505" w:rsidRDefault="00820505" w:rsidP="003C10C4">
      <w:pPr>
        <w:autoSpaceDE w:val="0"/>
        <w:autoSpaceDN w:val="0"/>
        <w:adjustRightInd w:val="0"/>
        <w:spacing w:line="240" w:lineRule="auto"/>
        <w:ind w:left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 </w:t>
      </w:r>
      <w:r w:rsidRPr="00820505">
        <w:rPr>
          <w:rFonts w:ascii="Times New Roman" w:hAnsi="Times New Roman" w:cs="Times New Roman"/>
          <w:color w:val="000000" w:themeColor="text1"/>
        </w:rPr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</w:t>
      </w:r>
      <w:r>
        <w:rPr>
          <w:color w:val="000000" w:themeColor="text1"/>
        </w:rPr>
        <w:t>8</w:t>
      </w:r>
      <w:r w:rsidRPr="00820505">
        <w:rPr>
          <w:rFonts w:ascii="Times New Roman" w:hAnsi="Times New Roman" w:cs="Times New Roman"/>
          <w:color w:val="000000" w:themeColor="text1"/>
        </w:rPr>
        <w:t xml:space="preserve"> – 201</w:t>
      </w:r>
      <w:r>
        <w:rPr>
          <w:color w:val="000000" w:themeColor="text1"/>
        </w:rPr>
        <w:t>9</w:t>
      </w:r>
      <w:r>
        <w:rPr>
          <w:rFonts w:ascii="Times New Roman" w:hAnsi="Times New Roman" w:cs="Times New Roman"/>
          <w:color w:val="000000" w:themeColor="text1"/>
        </w:rPr>
        <w:t xml:space="preserve"> учебный год.</w:t>
      </w:r>
    </w:p>
    <w:p w:rsidR="00820505" w:rsidRPr="00820505" w:rsidRDefault="00820505" w:rsidP="003C10C4">
      <w:pPr>
        <w:tabs>
          <w:tab w:val="left" w:pos="851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505">
        <w:rPr>
          <w:rFonts w:ascii="Times New Roman" w:hAnsi="Times New Roman" w:cs="Times New Roman"/>
          <w:color w:val="000000" w:themeColor="text1"/>
        </w:rPr>
        <w:t>5.</w:t>
      </w:r>
      <w:r w:rsidRPr="00820505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 (Рекомендации Министерства образования и науки РФ от 24.11.2011.  № МД-1552/03).</w:t>
      </w:r>
    </w:p>
    <w:p w:rsidR="00D25C03" w:rsidRPr="00D25C03" w:rsidRDefault="00D25C03" w:rsidP="003C10C4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D25C03">
        <w:rPr>
          <w:rFonts w:ascii="Times New Roman" w:hAnsi="Times New Roman"/>
          <w:sz w:val="24"/>
          <w:szCs w:val="24"/>
        </w:rPr>
        <w:t xml:space="preserve"> Данная программа ориентирована на учебно-методический комплект «Алгебра. 7 класс» авторов А.Г. Мерзляка, В.Б. Полонского, М.С. Якира</w:t>
      </w:r>
      <w:r w:rsidR="003C10C4">
        <w:rPr>
          <w:rFonts w:ascii="Times New Roman" w:hAnsi="Times New Roman"/>
          <w:sz w:val="24"/>
          <w:szCs w:val="24"/>
        </w:rPr>
        <w:t>. Программа рассчитана на 3 часа</w:t>
      </w:r>
      <w:r w:rsidRPr="00D25C03">
        <w:rPr>
          <w:rFonts w:ascii="Times New Roman" w:hAnsi="Times New Roman"/>
          <w:sz w:val="24"/>
          <w:szCs w:val="24"/>
        </w:rPr>
        <w:t xml:space="preserve"> в неделю, всего 102 часов (34 недели) и </w:t>
      </w:r>
      <w:r w:rsidRPr="00D25C03">
        <w:rPr>
          <w:rFonts w:ascii="Times New Roman" w:hAnsi="Times New Roman"/>
          <w:color w:val="191919"/>
          <w:sz w:val="24"/>
          <w:szCs w:val="24"/>
        </w:rPr>
        <w:t>соответствует федеральному государственному образовательному стандарту основного общего образования</w:t>
      </w:r>
      <w:r w:rsidRPr="00D25C03">
        <w:rPr>
          <w:rFonts w:ascii="Times New Roman" w:hAnsi="Times New Roman"/>
          <w:color w:val="FF0000"/>
          <w:sz w:val="24"/>
          <w:szCs w:val="24"/>
        </w:rPr>
        <w:t>.</w:t>
      </w:r>
    </w:p>
    <w:p w:rsidR="00D25C03" w:rsidRDefault="00D25C03" w:rsidP="003C10C4">
      <w:pPr>
        <w:pStyle w:val="12"/>
        <w:shd w:val="clear" w:color="auto" w:fill="auto"/>
        <w:spacing w:before="0" w:after="0" w:line="276" w:lineRule="auto"/>
        <w:ind w:right="40" w:firstLine="300"/>
        <w:contextualSpacing/>
        <w:jc w:val="both"/>
        <w:rPr>
          <w:rStyle w:val="af"/>
          <w:rFonts w:eastAsia="Franklin Gothic Book"/>
          <w:sz w:val="24"/>
          <w:szCs w:val="24"/>
        </w:rPr>
      </w:pPr>
      <w:r w:rsidRPr="00D25C03">
        <w:rPr>
          <w:sz w:val="24"/>
          <w:szCs w:val="24"/>
        </w:rPr>
        <w:t>Программа по алгебре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</w:t>
      </w:r>
      <w:r w:rsidRPr="00D25C03">
        <w:rPr>
          <w:rStyle w:val="af"/>
          <w:rFonts w:eastAsia="Franklin Gothic Book"/>
          <w:sz w:val="24"/>
          <w:szCs w:val="24"/>
        </w:rPr>
        <w:t xml:space="preserve"> умения учиться.</w:t>
      </w:r>
    </w:p>
    <w:p w:rsidR="00C31959" w:rsidRDefault="00C31959" w:rsidP="003C10C4">
      <w:pPr>
        <w:pStyle w:val="12"/>
        <w:shd w:val="clear" w:color="auto" w:fill="auto"/>
        <w:spacing w:before="0" w:after="0" w:line="276" w:lineRule="auto"/>
        <w:ind w:right="40" w:firstLine="300"/>
        <w:contextualSpacing/>
        <w:jc w:val="both"/>
        <w:rPr>
          <w:rStyle w:val="af"/>
          <w:rFonts w:eastAsia="Franklin Gothic Book"/>
          <w:sz w:val="24"/>
          <w:szCs w:val="24"/>
        </w:rPr>
      </w:pPr>
    </w:p>
    <w:p w:rsidR="00C21536" w:rsidRDefault="00C21536" w:rsidP="00C31959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1536" w:rsidRDefault="00C21536" w:rsidP="00C31959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1536" w:rsidRDefault="00C21536" w:rsidP="00C31959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1536" w:rsidRDefault="00C21536" w:rsidP="00C31959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1959" w:rsidRDefault="00C31959" w:rsidP="008013AB">
      <w:pPr>
        <w:shd w:val="clear" w:color="auto" w:fill="FFFFFF"/>
        <w:spacing w:after="0" w:line="240" w:lineRule="auto"/>
        <w:ind w:right="11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Toc523424509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Общая характеристика учебного предмета</w:t>
      </w:r>
      <w:bookmarkEnd w:id="2"/>
    </w:p>
    <w:p w:rsidR="00C31959" w:rsidRPr="00D25C03" w:rsidRDefault="00C31959" w:rsidP="003C10C4">
      <w:pPr>
        <w:pStyle w:val="12"/>
        <w:shd w:val="clear" w:color="auto" w:fill="auto"/>
        <w:spacing w:before="0" w:after="0" w:line="276" w:lineRule="auto"/>
        <w:ind w:right="40" w:firstLine="300"/>
        <w:contextualSpacing/>
        <w:jc w:val="both"/>
        <w:rPr>
          <w:rStyle w:val="af"/>
          <w:rFonts w:eastAsia="Franklin Gothic Book"/>
          <w:sz w:val="24"/>
          <w:szCs w:val="24"/>
        </w:rPr>
      </w:pPr>
    </w:p>
    <w:p w:rsidR="003E4880" w:rsidRDefault="003E4880" w:rsidP="003E4880">
      <w:pPr>
        <w:pStyle w:val="c9"/>
        <w:shd w:val="clear" w:color="auto" w:fill="FFFFFF"/>
        <w:spacing w:before="0" w:beforeAutospacing="0" w:after="0" w:afterAutospacing="0"/>
        <w:ind w:right="40"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Курс алгебры 7-9 классов является базовым для математического образования и развития школьников. Алгебраические знания и умения необходимы для изучения геометрии в 7-9 классах, алгебры и математического анализа в 10-11 классах, а также изучения смежных дисциплин.</w:t>
      </w:r>
    </w:p>
    <w:p w:rsidR="003E4880" w:rsidRDefault="003E4880" w:rsidP="003E4880">
      <w:pPr>
        <w:pStyle w:val="c9"/>
        <w:shd w:val="clear" w:color="auto" w:fill="FFFFFF"/>
        <w:spacing w:before="0" w:beforeAutospacing="0" w:after="0" w:afterAutospacing="0"/>
        <w:ind w:left="20" w:right="20" w:firstLine="2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Практическая значимость школьного курса алгебры 7 - 9 классов состоит в том, что предметом его изучения являются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3E4880" w:rsidRDefault="003E4880" w:rsidP="003E4880">
      <w:pPr>
        <w:pStyle w:val="c9"/>
        <w:shd w:val="clear" w:color="auto" w:fill="FFFFFF"/>
        <w:spacing w:before="0" w:beforeAutospacing="0" w:after="0" w:afterAutospacing="0"/>
        <w:ind w:left="20" w:right="20" w:firstLine="2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3E4880" w:rsidRDefault="003E4880" w:rsidP="003E4880">
      <w:pPr>
        <w:pStyle w:val="c9"/>
        <w:shd w:val="clear" w:color="auto" w:fill="FFFFFF"/>
        <w:spacing w:before="0" w:beforeAutospacing="0" w:after="0" w:afterAutospacing="0"/>
        <w:ind w:left="20" w:right="20" w:firstLine="2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Обучение алгебре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3E4880" w:rsidRDefault="003E4880" w:rsidP="003E4880">
      <w:pPr>
        <w:pStyle w:val="c9"/>
        <w:shd w:val="clear" w:color="auto" w:fill="FFFFFF"/>
        <w:spacing w:before="0" w:beforeAutospacing="0" w:after="0" w:afterAutospacing="0"/>
        <w:ind w:left="20" w:right="20" w:firstLine="2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 процессе изучения алгебры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3E4880" w:rsidRDefault="003E4880" w:rsidP="003E4880">
      <w:pPr>
        <w:pStyle w:val="c9"/>
        <w:shd w:val="clear" w:color="auto" w:fill="FFFFFF"/>
        <w:spacing w:before="0" w:beforeAutospacing="0" w:after="0" w:afterAutospacing="0"/>
        <w:ind w:left="20" w:right="20" w:firstLine="2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Знакомство с историей развития алгебры как науки формирует у учащихся представления об алгебре как части общечеловеческой культуры.</w:t>
      </w:r>
    </w:p>
    <w:p w:rsidR="003E4880" w:rsidRDefault="003E4880" w:rsidP="003E4880">
      <w:pPr>
        <w:pStyle w:val="c9"/>
        <w:shd w:val="clear" w:color="auto" w:fill="FFFFFF"/>
        <w:spacing w:before="0" w:beforeAutospacing="0" w:after="0" w:afterAutospacing="0"/>
        <w:ind w:left="20" w:right="20" w:firstLine="2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характера, например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типа.</w:t>
      </w:r>
    </w:p>
    <w:p w:rsidR="003E4880" w:rsidRDefault="003E4880" w:rsidP="003E4880">
      <w:pPr>
        <w:pStyle w:val="c9"/>
        <w:shd w:val="clear" w:color="auto" w:fill="FFFFFF"/>
        <w:spacing w:before="0" w:beforeAutospacing="0" w:after="0" w:afterAutospacing="0"/>
        <w:ind w:left="20" w:right="40"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1"/>
          <w:b/>
          <w:bCs/>
          <w:color w:val="000000"/>
        </w:rPr>
        <w:t>Содержание курса алгебры в 7 классе представлено в виде следующих содержательных разделов:</w:t>
      </w:r>
      <w:r>
        <w:rPr>
          <w:rStyle w:val="c2"/>
          <w:color w:val="000000"/>
        </w:rPr>
        <w:t>«Алгебра» и «Функции».</w:t>
      </w:r>
    </w:p>
    <w:p w:rsidR="003E4880" w:rsidRDefault="003E4880" w:rsidP="003E4880">
      <w:pPr>
        <w:pStyle w:val="c9"/>
        <w:shd w:val="clear" w:color="auto" w:fill="FFFFFF"/>
        <w:spacing w:before="0" w:beforeAutospacing="0" w:after="0" w:afterAutospacing="0"/>
        <w:ind w:left="20" w:right="40"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Содержание раздела</w:t>
      </w:r>
      <w:r>
        <w:rPr>
          <w:rStyle w:val="c51"/>
          <w:b/>
          <w:bCs/>
          <w:color w:val="000000"/>
        </w:rPr>
        <w:t> «Алгебра»</w:t>
      </w:r>
      <w:r>
        <w:rPr>
          <w:rStyle w:val="c2"/>
          <w:color w:val="000000"/>
        </w:rPr>
        <w:t> формирует знания о математическом языке, необходимые для решения математических задач, задач из смежных дисциплин, а также практических задач. Изучение материала способствует формированию у учащихся математического аппарата решения уравнений и их систем, текстовых задач с помощью уравнений и систем уравнений.</w:t>
      </w:r>
    </w:p>
    <w:p w:rsidR="003E4880" w:rsidRDefault="003E4880" w:rsidP="003E4880">
      <w:pPr>
        <w:pStyle w:val="c9"/>
        <w:shd w:val="clear" w:color="auto" w:fill="FFFFFF"/>
        <w:spacing w:before="0" w:beforeAutospacing="0" w:after="0" w:afterAutospacing="0"/>
        <w:ind w:left="20" w:right="40"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Материал данного раздела представлен в аспекте, способствующем формированию у учащихся умения пользоваться алгоритмами. Существенная роль при этом отводится развитию алгоритмического мышления — важной составляющей интеллектуального развития человека.</w:t>
      </w:r>
    </w:p>
    <w:p w:rsidR="003E4880" w:rsidRDefault="003E4880" w:rsidP="003E4880">
      <w:pPr>
        <w:pStyle w:val="c9"/>
        <w:shd w:val="clear" w:color="auto" w:fill="FFFFFF"/>
        <w:spacing w:before="0" w:beforeAutospacing="0" w:after="0" w:afterAutospacing="0"/>
        <w:ind w:left="20" w:right="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Содержание раздела</w:t>
      </w:r>
      <w:r>
        <w:rPr>
          <w:rStyle w:val="c51"/>
          <w:b/>
          <w:bCs/>
          <w:color w:val="000000"/>
        </w:rPr>
        <w:t> «Числовые множества»</w:t>
      </w:r>
      <w:r>
        <w:rPr>
          <w:rStyle w:val="c2"/>
          <w:color w:val="000000"/>
        </w:rPr>
        <w:t> нацелено на математическое развитие учащихся, формирование у них умения точно, сжато и ясно излагать мысли в устной и письменной речи. Материал раздела развивает понятие о числе, которое связано с изучением действительных чисел.</w:t>
      </w:r>
    </w:p>
    <w:p w:rsidR="003E4880" w:rsidRDefault="003E4880" w:rsidP="003E4880">
      <w:pPr>
        <w:pStyle w:val="c30"/>
        <w:shd w:val="clear" w:color="auto" w:fill="FFFFFF"/>
        <w:spacing w:before="0" w:beforeAutospacing="0" w:after="0" w:afterAutospacing="0"/>
        <w:ind w:firstLine="30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Цель содержания раздела</w:t>
      </w:r>
      <w:r>
        <w:rPr>
          <w:rStyle w:val="c51"/>
          <w:b/>
          <w:bCs/>
          <w:color w:val="000000"/>
        </w:rPr>
        <w:t> «Функции» —</w:t>
      </w:r>
      <w:r>
        <w:rPr>
          <w:rStyle w:val="c2"/>
          <w:color w:val="000000"/>
        </w:rPr>
        <w:t> получение школьниками конкретных знаний о функции как важнейшей математической модели для описания и исследования процессов и явлений окружающего мира. Соответствующий материал способствует развитию воображения и творческих способностей учащихся, умению использовать различные языки математики (словесный, символический, графический).</w:t>
      </w:r>
    </w:p>
    <w:p w:rsidR="00CE5393" w:rsidRDefault="00CE5393" w:rsidP="008013AB">
      <w:pPr>
        <w:shd w:val="clear" w:color="auto" w:fill="FFFFFF"/>
        <w:spacing w:after="0" w:line="240" w:lineRule="auto"/>
        <w:ind w:right="11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Toc52342451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места учебного предмета в учебном плане</w:t>
      </w:r>
      <w:bookmarkEnd w:id="3"/>
    </w:p>
    <w:p w:rsidR="00C31959" w:rsidRDefault="00C31959" w:rsidP="003C10C4">
      <w:pPr>
        <w:pStyle w:val="12"/>
        <w:shd w:val="clear" w:color="auto" w:fill="auto"/>
        <w:spacing w:before="0" w:after="0" w:line="276" w:lineRule="auto"/>
        <w:ind w:left="20" w:right="20" w:firstLine="280"/>
        <w:contextualSpacing/>
        <w:jc w:val="both"/>
        <w:rPr>
          <w:sz w:val="24"/>
          <w:szCs w:val="24"/>
        </w:rPr>
      </w:pPr>
    </w:p>
    <w:p w:rsidR="00CE5393" w:rsidRDefault="00CE5393" w:rsidP="00CE53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Базисный учебный (образовательный) план на изучение математики в 7-9 классах отводит 5 часов в неделю в течение каждого года обучения, всего 510 часов, из них 306 часов – на изучение алгебры и 204 часов – на изучение геометрии. Рабочая программа рассчитана на 102 часов из расчета 3 часа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неделю. </w:t>
      </w:r>
    </w:p>
    <w:p w:rsidR="00CE5393" w:rsidRDefault="00CE5393" w:rsidP="00CE5393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5393" w:rsidRDefault="00CE5393" w:rsidP="008013AB">
      <w:pPr>
        <w:shd w:val="clear" w:color="auto" w:fill="FFFFFF"/>
        <w:spacing w:after="0" w:line="240" w:lineRule="auto"/>
        <w:ind w:right="11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_Toc52342451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Личностные, метапредметные и предметные результаты освоения учебного предмета</w:t>
      </w:r>
      <w:bookmarkEnd w:id="4"/>
    </w:p>
    <w:p w:rsidR="00C21536" w:rsidRDefault="00C21536" w:rsidP="00CE5393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5393" w:rsidRPr="00CE5393" w:rsidRDefault="00CE5393" w:rsidP="00CE5393">
      <w:pPr>
        <w:pStyle w:val="12"/>
        <w:shd w:val="clear" w:color="auto" w:fill="auto"/>
        <w:spacing w:before="0" w:after="0" w:line="276" w:lineRule="auto"/>
        <w:ind w:left="20" w:right="20" w:firstLine="34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Изучение алгебры по данной программе способствует формированию у учащихся</w:t>
      </w:r>
      <w:r w:rsidRPr="00CE5393">
        <w:rPr>
          <w:rStyle w:val="af2"/>
          <w:rFonts w:eastAsiaTheme="minorHAnsi"/>
          <w:sz w:val="24"/>
          <w:szCs w:val="24"/>
        </w:rPr>
        <w:t xml:space="preserve"> личностных, метапредметных</w:t>
      </w:r>
      <w:r w:rsidRPr="00CE5393">
        <w:rPr>
          <w:sz w:val="24"/>
          <w:szCs w:val="24"/>
        </w:rPr>
        <w:t xml:space="preserve"> и</w:t>
      </w:r>
      <w:r w:rsidRPr="00CE5393">
        <w:rPr>
          <w:rStyle w:val="af2"/>
          <w:rFonts w:eastAsiaTheme="minorHAnsi"/>
          <w:sz w:val="24"/>
          <w:szCs w:val="24"/>
        </w:rPr>
        <w:t xml:space="preserve"> предметных результатов</w:t>
      </w:r>
      <w:r w:rsidRPr="00CE5393">
        <w:rPr>
          <w:sz w:val="24"/>
          <w:szCs w:val="24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CE5393" w:rsidRPr="00CE5393" w:rsidRDefault="00CE5393" w:rsidP="00CE5393">
      <w:pPr>
        <w:pStyle w:val="30"/>
        <w:shd w:val="clear" w:color="auto" w:fill="auto"/>
        <w:spacing w:line="276" w:lineRule="auto"/>
        <w:ind w:left="20" w:firstLine="340"/>
        <w:rPr>
          <w:b/>
          <w:i/>
          <w:sz w:val="24"/>
          <w:szCs w:val="24"/>
        </w:rPr>
      </w:pPr>
      <w:r w:rsidRPr="00CE5393">
        <w:rPr>
          <w:b/>
          <w:i/>
          <w:sz w:val="24"/>
          <w:szCs w:val="24"/>
        </w:rPr>
        <w:t>Личностные результаты:</w:t>
      </w:r>
    </w:p>
    <w:p w:rsidR="00CE5393" w:rsidRPr="00CE5393" w:rsidRDefault="00CE5393" w:rsidP="00CE5393">
      <w:pPr>
        <w:pStyle w:val="12"/>
        <w:numPr>
          <w:ilvl w:val="0"/>
          <w:numId w:val="25"/>
        </w:numPr>
        <w:shd w:val="clear" w:color="auto" w:fill="auto"/>
        <w:tabs>
          <w:tab w:val="left" w:pos="296"/>
        </w:tabs>
        <w:spacing w:before="0" w:after="0" w:line="276" w:lineRule="auto"/>
        <w:ind w:left="360" w:right="20" w:hanging="34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CE5393" w:rsidRPr="00CE5393" w:rsidRDefault="00CE5393" w:rsidP="00CE5393">
      <w:pPr>
        <w:pStyle w:val="12"/>
        <w:numPr>
          <w:ilvl w:val="0"/>
          <w:numId w:val="25"/>
        </w:numPr>
        <w:shd w:val="clear" w:color="auto" w:fill="auto"/>
        <w:tabs>
          <w:tab w:val="left" w:pos="303"/>
        </w:tabs>
        <w:spacing w:before="0" w:after="0" w:line="276" w:lineRule="auto"/>
        <w:ind w:left="360" w:right="20" w:hanging="34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CE5393" w:rsidRPr="00CE5393" w:rsidRDefault="00CE5393" w:rsidP="00CE5393">
      <w:pPr>
        <w:pStyle w:val="12"/>
        <w:numPr>
          <w:ilvl w:val="0"/>
          <w:numId w:val="25"/>
        </w:numPr>
        <w:shd w:val="clear" w:color="auto" w:fill="auto"/>
        <w:tabs>
          <w:tab w:val="left" w:pos="303"/>
        </w:tabs>
        <w:spacing w:before="0" w:after="0" w:line="276" w:lineRule="auto"/>
        <w:ind w:left="360" w:right="20" w:hanging="34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CE5393" w:rsidRPr="00CE5393" w:rsidRDefault="00CE5393" w:rsidP="00CE5393">
      <w:pPr>
        <w:pStyle w:val="12"/>
        <w:numPr>
          <w:ilvl w:val="0"/>
          <w:numId w:val="25"/>
        </w:numPr>
        <w:shd w:val="clear" w:color="auto" w:fill="auto"/>
        <w:tabs>
          <w:tab w:val="left" w:pos="278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CE5393" w:rsidRPr="00CE5393" w:rsidRDefault="00CE5393" w:rsidP="00CE5393">
      <w:pPr>
        <w:pStyle w:val="12"/>
        <w:numPr>
          <w:ilvl w:val="0"/>
          <w:numId w:val="25"/>
        </w:numPr>
        <w:shd w:val="clear" w:color="auto" w:fill="auto"/>
        <w:tabs>
          <w:tab w:val="left" w:pos="276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CE5393" w:rsidRPr="00C21536" w:rsidRDefault="00CE5393" w:rsidP="00CE5393">
      <w:pPr>
        <w:pStyle w:val="30"/>
        <w:shd w:val="clear" w:color="auto" w:fill="auto"/>
        <w:spacing w:line="276" w:lineRule="auto"/>
        <w:ind w:left="280" w:firstLine="0"/>
        <w:rPr>
          <w:b/>
          <w:i/>
          <w:sz w:val="24"/>
          <w:szCs w:val="24"/>
        </w:rPr>
      </w:pPr>
      <w:r w:rsidRPr="00C21536">
        <w:rPr>
          <w:b/>
          <w:i/>
          <w:sz w:val="24"/>
          <w:szCs w:val="24"/>
        </w:rPr>
        <w:lastRenderedPageBreak/>
        <w:t>Метапредметные результаты:</w:t>
      </w:r>
    </w:p>
    <w:p w:rsidR="00CE5393" w:rsidRPr="00CE5393" w:rsidRDefault="00CE5393" w:rsidP="00CE5393">
      <w:pPr>
        <w:pStyle w:val="12"/>
        <w:numPr>
          <w:ilvl w:val="1"/>
          <w:numId w:val="25"/>
        </w:numPr>
        <w:shd w:val="clear" w:color="auto" w:fill="auto"/>
        <w:tabs>
          <w:tab w:val="left" w:pos="259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CE5393" w:rsidRPr="00CE5393" w:rsidRDefault="00CE5393" w:rsidP="00CE5393">
      <w:pPr>
        <w:pStyle w:val="12"/>
        <w:numPr>
          <w:ilvl w:val="1"/>
          <w:numId w:val="25"/>
        </w:numPr>
        <w:shd w:val="clear" w:color="auto" w:fill="auto"/>
        <w:tabs>
          <w:tab w:val="left" w:pos="271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E5393" w:rsidRPr="00CE5393" w:rsidRDefault="00CE5393" w:rsidP="00CE5393">
      <w:pPr>
        <w:pStyle w:val="12"/>
        <w:numPr>
          <w:ilvl w:val="1"/>
          <w:numId w:val="25"/>
        </w:numPr>
        <w:shd w:val="clear" w:color="auto" w:fill="auto"/>
        <w:tabs>
          <w:tab w:val="left" w:pos="269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CE5393" w:rsidRPr="00CE5393" w:rsidRDefault="00CE5393" w:rsidP="00CE5393">
      <w:pPr>
        <w:pStyle w:val="12"/>
        <w:numPr>
          <w:ilvl w:val="1"/>
          <w:numId w:val="25"/>
        </w:numPr>
        <w:shd w:val="clear" w:color="auto" w:fill="auto"/>
        <w:tabs>
          <w:tab w:val="left" w:pos="276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CE5393" w:rsidRPr="00CE5393" w:rsidRDefault="00CE5393" w:rsidP="00CE5393">
      <w:pPr>
        <w:pStyle w:val="12"/>
        <w:numPr>
          <w:ilvl w:val="1"/>
          <w:numId w:val="25"/>
        </w:numPr>
        <w:shd w:val="clear" w:color="auto" w:fill="auto"/>
        <w:tabs>
          <w:tab w:val="left" w:pos="269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развитие компетентности в области использования ин- формационно-коммуникационных технологий;</w:t>
      </w:r>
    </w:p>
    <w:p w:rsidR="00CE5393" w:rsidRPr="00CE5393" w:rsidRDefault="00CE5393" w:rsidP="00CE5393">
      <w:pPr>
        <w:pStyle w:val="12"/>
        <w:numPr>
          <w:ilvl w:val="1"/>
          <w:numId w:val="25"/>
        </w:numPr>
        <w:shd w:val="clear" w:color="auto" w:fill="auto"/>
        <w:tabs>
          <w:tab w:val="left" w:pos="271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CE5393" w:rsidRPr="00CE5393" w:rsidRDefault="00CE5393" w:rsidP="00CE5393">
      <w:pPr>
        <w:pStyle w:val="12"/>
        <w:numPr>
          <w:ilvl w:val="1"/>
          <w:numId w:val="25"/>
        </w:numPr>
        <w:shd w:val="clear" w:color="auto" w:fill="auto"/>
        <w:tabs>
          <w:tab w:val="left" w:pos="262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CE5393" w:rsidRPr="00CE5393" w:rsidRDefault="00CE5393" w:rsidP="00CE5393">
      <w:pPr>
        <w:pStyle w:val="12"/>
        <w:numPr>
          <w:ilvl w:val="1"/>
          <w:numId w:val="25"/>
        </w:numPr>
        <w:shd w:val="clear" w:color="auto" w:fill="auto"/>
        <w:tabs>
          <w:tab w:val="left" w:pos="274"/>
        </w:tabs>
        <w:spacing w:before="0" w:after="0" w:line="276" w:lineRule="auto"/>
        <w:ind w:left="80" w:right="20" w:hanging="8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CE5393" w:rsidRPr="00CE5393" w:rsidRDefault="00CE5393" w:rsidP="00CE5393">
      <w:pPr>
        <w:pStyle w:val="12"/>
        <w:numPr>
          <w:ilvl w:val="1"/>
          <w:numId w:val="25"/>
        </w:numPr>
        <w:shd w:val="clear" w:color="auto" w:fill="auto"/>
        <w:tabs>
          <w:tab w:val="left" w:pos="274"/>
        </w:tabs>
        <w:spacing w:before="0" w:after="0" w:line="276" w:lineRule="auto"/>
        <w:ind w:left="80" w:right="20" w:hanging="8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CE5393" w:rsidRPr="00CE5393" w:rsidRDefault="00CE5393" w:rsidP="00CE5393">
      <w:pPr>
        <w:pStyle w:val="12"/>
        <w:numPr>
          <w:ilvl w:val="2"/>
          <w:numId w:val="2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умение выдвигать гипотезы при решении задачи, понимать необходимость их проверки;</w:t>
      </w:r>
    </w:p>
    <w:p w:rsidR="00CE5393" w:rsidRPr="00CE5393" w:rsidRDefault="00CE5393" w:rsidP="00CE5393">
      <w:pPr>
        <w:pStyle w:val="12"/>
        <w:numPr>
          <w:ilvl w:val="2"/>
          <w:numId w:val="2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CE5393" w:rsidRPr="00C21536" w:rsidRDefault="00CE5393" w:rsidP="00CE5393">
      <w:pPr>
        <w:pStyle w:val="30"/>
        <w:shd w:val="clear" w:color="auto" w:fill="auto"/>
        <w:spacing w:line="276" w:lineRule="auto"/>
        <w:ind w:left="680" w:hanging="280"/>
        <w:jc w:val="left"/>
        <w:rPr>
          <w:b/>
          <w:i/>
          <w:sz w:val="24"/>
          <w:szCs w:val="24"/>
        </w:rPr>
      </w:pPr>
      <w:bookmarkStart w:id="5" w:name="bookmark11"/>
      <w:r w:rsidRPr="00C21536">
        <w:rPr>
          <w:b/>
          <w:i/>
          <w:sz w:val="24"/>
          <w:szCs w:val="24"/>
        </w:rPr>
        <w:t>Предметные результаты:</w:t>
      </w:r>
      <w:bookmarkEnd w:id="5"/>
    </w:p>
    <w:p w:rsidR="00CE5393" w:rsidRPr="00CE5393" w:rsidRDefault="00CE5393" w:rsidP="00CE5393">
      <w:pPr>
        <w:pStyle w:val="12"/>
        <w:numPr>
          <w:ilvl w:val="3"/>
          <w:numId w:val="2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осознание значения математики для повседневной жизни человека;</w:t>
      </w:r>
    </w:p>
    <w:p w:rsidR="00CE5393" w:rsidRPr="00CE5393" w:rsidRDefault="00CE5393" w:rsidP="00CE5393">
      <w:pPr>
        <w:pStyle w:val="12"/>
        <w:numPr>
          <w:ilvl w:val="3"/>
          <w:numId w:val="2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CE5393" w:rsidRPr="00CE5393" w:rsidRDefault="00CE5393" w:rsidP="00CE5393">
      <w:pPr>
        <w:pStyle w:val="12"/>
        <w:numPr>
          <w:ilvl w:val="3"/>
          <w:numId w:val="2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CE5393" w:rsidRPr="00CE5393" w:rsidRDefault="00CE5393" w:rsidP="00CE5393">
      <w:pPr>
        <w:pStyle w:val="12"/>
        <w:numPr>
          <w:ilvl w:val="3"/>
          <w:numId w:val="2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владение базовым понятийным аппаратом по основным разделам содержания;</w:t>
      </w:r>
    </w:p>
    <w:p w:rsidR="00CE5393" w:rsidRPr="00CE5393" w:rsidRDefault="00CE5393" w:rsidP="00CE5393">
      <w:pPr>
        <w:pStyle w:val="12"/>
        <w:numPr>
          <w:ilvl w:val="3"/>
          <w:numId w:val="2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систематические знания о функциях и их свойствах;</w:t>
      </w:r>
    </w:p>
    <w:p w:rsidR="00CE5393" w:rsidRPr="00CE5393" w:rsidRDefault="00CE5393" w:rsidP="00CE5393">
      <w:pPr>
        <w:pStyle w:val="12"/>
        <w:numPr>
          <w:ilvl w:val="3"/>
          <w:numId w:val="2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E5393">
        <w:rPr>
          <w:sz w:val="24"/>
          <w:szCs w:val="24"/>
        </w:rPr>
        <w:lastRenderedPageBreak/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CE5393" w:rsidRPr="00CE5393" w:rsidRDefault="00CE5393" w:rsidP="00CE5393">
      <w:pPr>
        <w:pStyle w:val="12"/>
        <w:numPr>
          <w:ilvl w:val="0"/>
          <w:numId w:val="26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rPr>
          <w:sz w:val="24"/>
          <w:szCs w:val="24"/>
        </w:rPr>
      </w:pPr>
      <w:r w:rsidRPr="00CE5393">
        <w:rPr>
          <w:sz w:val="24"/>
          <w:szCs w:val="24"/>
        </w:rPr>
        <w:t>выполнять вычисления с действительными числами;</w:t>
      </w:r>
    </w:p>
    <w:p w:rsidR="00CE5393" w:rsidRPr="00CE5393" w:rsidRDefault="00CE5393" w:rsidP="00CE5393">
      <w:pPr>
        <w:pStyle w:val="12"/>
        <w:numPr>
          <w:ilvl w:val="0"/>
          <w:numId w:val="26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ind w:right="20"/>
        <w:rPr>
          <w:sz w:val="24"/>
          <w:szCs w:val="24"/>
        </w:rPr>
      </w:pPr>
      <w:r w:rsidRPr="00CE5393">
        <w:rPr>
          <w:sz w:val="24"/>
          <w:szCs w:val="24"/>
        </w:rPr>
        <w:t>решать уравнения, неравенства, системы уравнений и неравенств;</w:t>
      </w:r>
    </w:p>
    <w:p w:rsidR="00CE5393" w:rsidRPr="00CE5393" w:rsidRDefault="00CE5393" w:rsidP="00CE5393">
      <w:pPr>
        <w:pStyle w:val="12"/>
        <w:numPr>
          <w:ilvl w:val="0"/>
          <w:numId w:val="26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CE5393" w:rsidRPr="00CE5393" w:rsidRDefault="00CE5393" w:rsidP="00CE5393">
      <w:pPr>
        <w:pStyle w:val="12"/>
        <w:numPr>
          <w:ilvl w:val="0"/>
          <w:numId w:val="26"/>
        </w:numPr>
        <w:shd w:val="clear" w:color="auto" w:fill="auto"/>
        <w:tabs>
          <w:tab w:val="left" w:pos="0"/>
          <w:tab w:val="left" w:pos="426"/>
          <w:tab w:val="left" w:pos="640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CE5393" w:rsidRPr="00CE5393" w:rsidRDefault="00CE5393" w:rsidP="00CE5393">
      <w:pPr>
        <w:pStyle w:val="12"/>
        <w:numPr>
          <w:ilvl w:val="0"/>
          <w:numId w:val="26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CE5393" w:rsidRPr="00CE5393" w:rsidRDefault="00CE5393" w:rsidP="00CE5393">
      <w:pPr>
        <w:pStyle w:val="12"/>
        <w:numPr>
          <w:ilvl w:val="0"/>
          <w:numId w:val="26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выполнять тождественные преобразования рациональных выражений;</w:t>
      </w:r>
    </w:p>
    <w:p w:rsidR="00CE5393" w:rsidRPr="00CE5393" w:rsidRDefault="00CE5393" w:rsidP="00CE5393">
      <w:pPr>
        <w:pStyle w:val="12"/>
        <w:numPr>
          <w:ilvl w:val="0"/>
          <w:numId w:val="26"/>
        </w:numPr>
        <w:shd w:val="clear" w:color="auto" w:fill="auto"/>
        <w:tabs>
          <w:tab w:val="left" w:pos="0"/>
          <w:tab w:val="left" w:pos="426"/>
          <w:tab w:val="left" w:pos="1042"/>
        </w:tabs>
        <w:spacing w:before="0" w:after="0" w:line="276" w:lineRule="auto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выполнять операции над множествами;</w:t>
      </w:r>
    </w:p>
    <w:p w:rsidR="00CE5393" w:rsidRPr="00CE5393" w:rsidRDefault="00CE5393" w:rsidP="00CE5393">
      <w:pPr>
        <w:pStyle w:val="12"/>
        <w:numPr>
          <w:ilvl w:val="0"/>
          <w:numId w:val="26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76" w:lineRule="auto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исследовать функции и строить их графики;</w:t>
      </w:r>
    </w:p>
    <w:p w:rsidR="00CE5393" w:rsidRPr="00CE5393" w:rsidRDefault="00CE5393" w:rsidP="00CE5393">
      <w:pPr>
        <w:pStyle w:val="12"/>
        <w:numPr>
          <w:ilvl w:val="0"/>
          <w:numId w:val="26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E5393">
        <w:rPr>
          <w:sz w:val="24"/>
          <w:szCs w:val="24"/>
        </w:rPr>
        <w:t>читать и использовать информацию, представленную в виде таблицы, диаграммы (столбчатой или круговой);</w:t>
      </w:r>
    </w:p>
    <w:p w:rsidR="00CE5393" w:rsidRPr="00CE5393" w:rsidRDefault="00CE5393" w:rsidP="00CE5393">
      <w:pPr>
        <w:pStyle w:val="12"/>
        <w:numPr>
          <w:ilvl w:val="0"/>
          <w:numId w:val="26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76" w:lineRule="auto"/>
        <w:ind w:right="600"/>
        <w:jc w:val="both"/>
        <w:rPr>
          <w:b/>
          <w:sz w:val="24"/>
          <w:szCs w:val="24"/>
          <w:u w:val="single"/>
        </w:rPr>
      </w:pPr>
      <w:r w:rsidRPr="00CE5393">
        <w:rPr>
          <w:sz w:val="24"/>
          <w:szCs w:val="24"/>
        </w:rPr>
        <w:t>решать простейшие комбинаторные задачи.</w:t>
      </w:r>
    </w:p>
    <w:p w:rsidR="00CE5393" w:rsidRDefault="00CE5393" w:rsidP="00C0362B">
      <w:pPr>
        <w:shd w:val="clear" w:color="auto" w:fill="FFFFFF"/>
        <w:spacing w:after="0" w:line="240" w:lineRule="auto"/>
        <w:ind w:right="113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5393" w:rsidRDefault="00CE5393" w:rsidP="008013AB">
      <w:pPr>
        <w:shd w:val="clear" w:color="auto" w:fill="FFFFFF"/>
        <w:spacing w:after="0" w:line="240" w:lineRule="auto"/>
        <w:ind w:right="11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_Toc523424512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</w:t>
      </w:r>
      <w:bookmarkEnd w:id="6"/>
    </w:p>
    <w:p w:rsidR="00E76D63" w:rsidRDefault="00E76D63" w:rsidP="00D612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14502" w:type="dxa"/>
        <w:tblLook w:val="04A0" w:firstRow="1" w:lastRow="0" w:firstColumn="1" w:lastColumn="0" w:noHBand="0" w:noVBand="1"/>
      </w:tblPr>
      <w:tblGrid>
        <w:gridCol w:w="1049"/>
        <w:gridCol w:w="3083"/>
        <w:gridCol w:w="988"/>
        <w:gridCol w:w="9382"/>
      </w:tblGrid>
      <w:tr w:rsidR="000F0CC1" w:rsidRPr="000F0CC1" w:rsidTr="00E15EE3">
        <w:tc>
          <w:tcPr>
            <w:tcW w:w="817" w:type="dxa"/>
            <w:vAlign w:val="center"/>
          </w:tcPr>
          <w:p w:rsidR="000F0CC1" w:rsidRPr="002E3A9F" w:rsidRDefault="000F0CC1" w:rsidP="00D612B4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0F0CC1" w:rsidRPr="002E3A9F" w:rsidRDefault="000F0CC1" w:rsidP="00D612B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2E3A9F">
              <w:rPr>
                <w:b/>
                <w:sz w:val="24"/>
                <w:szCs w:val="24"/>
              </w:rPr>
              <w:t>№</w:t>
            </w:r>
          </w:p>
          <w:p w:rsidR="000F0CC1" w:rsidRPr="002E3A9F" w:rsidRDefault="000F0CC1" w:rsidP="00E15EE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2E3A9F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3119" w:type="dxa"/>
            <w:vAlign w:val="center"/>
          </w:tcPr>
          <w:p w:rsidR="000F0CC1" w:rsidRPr="002E3A9F" w:rsidRDefault="000F0CC1" w:rsidP="00D612B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2E3A9F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992" w:type="dxa"/>
            <w:vAlign w:val="center"/>
          </w:tcPr>
          <w:p w:rsidR="000F0CC1" w:rsidRPr="002E3A9F" w:rsidRDefault="000F0CC1" w:rsidP="00D612B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2E3A9F">
              <w:rPr>
                <w:b/>
                <w:sz w:val="24"/>
                <w:szCs w:val="24"/>
              </w:rPr>
              <w:t>Кол-во</w:t>
            </w:r>
          </w:p>
          <w:p w:rsidR="000F0CC1" w:rsidRPr="002E3A9F" w:rsidRDefault="000F0CC1" w:rsidP="00D612B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2E3A9F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9574" w:type="dxa"/>
            <w:vAlign w:val="center"/>
          </w:tcPr>
          <w:p w:rsidR="000F0CC1" w:rsidRPr="002E3A9F" w:rsidRDefault="000F0CC1" w:rsidP="00D612B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2E3A9F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000B40" w:rsidRPr="00D60C7F" w:rsidTr="001552AE">
        <w:tc>
          <w:tcPr>
            <w:tcW w:w="817" w:type="dxa"/>
            <w:vAlign w:val="center"/>
          </w:tcPr>
          <w:p w:rsidR="000F0CC1" w:rsidRPr="00D60C7F" w:rsidRDefault="000F0CC1" w:rsidP="00D612B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00B40" w:rsidRPr="00D60C7F" w:rsidRDefault="000F0CC1" w:rsidP="00E15EE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курса 6 класса</w:t>
            </w:r>
          </w:p>
        </w:tc>
        <w:tc>
          <w:tcPr>
            <w:tcW w:w="992" w:type="dxa"/>
            <w:vAlign w:val="center"/>
          </w:tcPr>
          <w:p w:rsidR="00000B40" w:rsidRPr="00D60C7F" w:rsidRDefault="009C2FF6" w:rsidP="000F0CC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74" w:type="dxa"/>
          </w:tcPr>
          <w:p w:rsidR="00000B40" w:rsidRPr="00D60C7F" w:rsidRDefault="00E76D63" w:rsidP="00FF48B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Обыкновенные дроби;десятичные дроби;п</w:t>
            </w:r>
            <w:r w:rsidR="000F0CC1">
              <w:rPr>
                <w:sz w:val="24"/>
                <w:szCs w:val="24"/>
              </w:rPr>
              <w:t>оложительные и отрицательные</w:t>
            </w:r>
            <w:r>
              <w:rPr>
                <w:sz w:val="24"/>
                <w:szCs w:val="24"/>
              </w:rPr>
              <w:t xml:space="preserve"> числа; преобразование выражений;р</w:t>
            </w:r>
            <w:r w:rsidR="000F0CC1">
              <w:rPr>
                <w:sz w:val="24"/>
                <w:szCs w:val="24"/>
              </w:rPr>
              <w:t>ешение уравнений.</w:t>
            </w:r>
          </w:p>
          <w:p w:rsidR="00000B40" w:rsidRPr="00D60C7F" w:rsidRDefault="00000B40" w:rsidP="00D612B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76D63" w:rsidRPr="00D60C7F" w:rsidTr="001552AE">
        <w:trPr>
          <w:trHeight w:val="1118"/>
        </w:trPr>
        <w:tc>
          <w:tcPr>
            <w:tcW w:w="817" w:type="dxa"/>
            <w:vAlign w:val="center"/>
          </w:tcPr>
          <w:p w:rsidR="00E76D63" w:rsidRPr="00D60C7F" w:rsidRDefault="007F360C" w:rsidP="00E76D6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E76D63" w:rsidRPr="00D60C7F" w:rsidRDefault="00E76D63" w:rsidP="00E15EE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F48B0">
              <w:rPr>
                <w:sz w:val="24"/>
                <w:szCs w:val="24"/>
              </w:rPr>
              <w:t xml:space="preserve">Линейное уравнение с одной переменной </w:t>
            </w:r>
          </w:p>
        </w:tc>
        <w:tc>
          <w:tcPr>
            <w:tcW w:w="992" w:type="dxa"/>
            <w:vAlign w:val="center"/>
          </w:tcPr>
          <w:p w:rsidR="00E76D63" w:rsidRPr="00D60C7F" w:rsidRDefault="009C2FF6" w:rsidP="00E76D6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574" w:type="dxa"/>
          </w:tcPr>
          <w:p w:rsidR="00E76D63" w:rsidRDefault="00E76D63" w:rsidP="00E76D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в алгебру; линейное уравнение с одной переменной; ре</w:t>
            </w:r>
            <w:r w:rsidR="00E15EE3">
              <w:rPr>
                <w:rFonts w:ascii="Times New Roman" w:hAnsi="Times New Roman"/>
                <w:sz w:val="24"/>
                <w:szCs w:val="24"/>
              </w:rPr>
              <w:t>шение задач с помощью уравнений.</w:t>
            </w:r>
          </w:p>
        </w:tc>
      </w:tr>
      <w:tr w:rsidR="00E76D63" w:rsidRPr="00D60C7F" w:rsidTr="001552AE">
        <w:tc>
          <w:tcPr>
            <w:tcW w:w="817" w:type="dxa"/>
            <w:vAlign w:val="center"/>
          </w:tcPr>
          <w:p w:rsidR="00E76D63" w:rsidRPr="00D60C7F" w:rsidRDefault="007F360C" w:rsidP="00E76D6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E76D63" w:rsidRPr="00D60C7F" w:rsidRDefault="00E76D63" w:rsidP="00E15EE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Целые выражения</w:t>
            </w:r>
          </w:p>
        </w:tc>
        <w:tc>
          <w:tcPr>
            <w:tcW w:w="992" w:type="dxa"/>
            <w:vAlign w:val="center"/>
          </w:tcPr>
          <w:p w:rsidR="00E76D63" w:rsidRPr="00D60C7F" w:rsidRDefault="00E76D63" w:rsidP="00E76D6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574" w:type="dxa"/>
          </w:tcPr>
          <w:p w:rsidR="00E76D63" w:rsidRDefault="00E76D63" w:rsidP="00E76D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Тождественно равные выражения; тождества; степень с натуральным показателем; свойства степени с натуральным показателем; одночлены; многочлены; сложение и вычитание многочленов; умножение одночлен на многочлена; умножение многочлена на многочлен; разложение многочленов на множители; вынесение общего множителя за скобки</w:t>
            </w:r>
            <w:r w:rsidR="00E15EE3">
              <w:rPr>
                <w:rFonts w:ascii="Times New Roman" w:hAnsi="Times New Roman"/>
                <w:sz w:val="24"/>
                <w:szCs w:val="24"/>
              </w:rPr>
              <w:t xml:space="preserve">; метод группировки; произведение разности и суммы двух выражений; квадрат </w:t>
            </w:r>
            <w:r w:rsidR="00E15EE3">
              <w:rPr>
                <w:rFonts w:ascii="Times New Roman" w:hAnsi="Times New Roman"/>
                <w:sz w:val="24"/>
                <w:szCs w:val="24"/>
              </w:rPr>
              <w:lastRenderedPageBreak/>
              <w:t>суммы и квадрат разности двух выражений; преобразование многочлена в квадрат суммы  или разности двух выражений; сумма и разность кубов двух выражений; применение различных способов разложения многочлена на множители.</w:t>
            </w:r>
          </w:p>
        </w:tc>
      </w:tr>
      <w:tr w:rsidR="00E76D63" w:rsidRPr="00D60C7F" w:rsidTr="001552AE">
        <w:tc>
          <w:tcPr>
            <w:tcW w:w="817" w:type="dxa"/>
            <w:vAlign w:val="center"/>
          </w:tcPr>
          <w:p w:rsidR="00E76D63" w:rsidRPr="00D60C7F" w:rsidRDefault="007F360C" w:rsidP="00E76D6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  <w:vAlign w:val="center"/>
          </w:tcPr>
          <w:p w:rsidR="00E76D63" w:rsidRPr="00D60C7F" w:rsidRDefault="00E76D63" w:rsidP="001552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</w:t>
            </w:r>
          </w:p>
        </w:tc>
        <w:tc>
          <w:tcPr>
            <w:tcW w:w="992" w:type="dxa"/>
            <w:vAlign w:val="center"/>
          </w:tcPr>
          <w:p w:rsidR="00E76D63" w:rsidRPr="00D60C7F" w:rsidRDefault="00E76D63" w:rsidP="00E76D6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574" w:type="dxa"/>
          </w:tcPr>
          <w:p w:rsidR="00E76D63" w:rsidRDefault="00E15EE3" w:rsidP="00E76D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Связи между величинами; функция; способы задания функции; график функции; линейная функция, ее график и свойства.</w:t>
            </w:r>
          </w:p>
        </w:tc>
      </w:tr>
      <w:tr w:rsidR="00E76D63" w:rsidRPr="00D60C7F" w:rsidTr="001552AE">
        <w:tc>
          <w:tcPr>
            <w:tcW w:w="817" w:type="dxa"/>
            <w:vAlign w:val="center"/>
          </w:tcPr>
          <w:p w:rsidR="00E76D63" w:rsidRPr="00D60C7F" w:rsidRDefault="007F360C" w:rsidP="00E76D6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E76D63" w:rsidRPr="00D60C7F" w:rsidRDefault="00E76D63" w:rsidP="001552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76D63">
              <w:rPr>
                <w:sz w:val="24"/>
                <w:szCs w:val="24"/>
              </w:rPr>
              <w:t xml:space="preserve">Системы линейных уравнений с двумя переменными </w:t>
            </w:r>
          </w:p>
        </w:tc>
        <w:tc>
          <w:tcPr>
            <w:tcW w:w="992" w:type="dxa"/>
            <w:vAlign w:val="center"/>
          </w:tcPr>
          <w:p w:rsidR="00E76D63" w:rsidRPr="00D60C7F" w:rsidRDefault="00E76D63" w:rsidP="00E76D6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574" w:type="dxa"/>
          </w:tcPr>
          <w:p w:rsidR="00E76D63" w:rsidRDefault="00E15EE3" w:rsidP="00E15E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с двумя переменными; линейное уравнение с двумя переменными и ее график; системы уравнений с двумя переменными; графический метод решения системы двух линейных уравнений с двумя переменными; решение систем линейных уравнений методом подстановки; решение систем линейных уравнений методом сложения; решение задач с помощью систем линейных уравнений</w:t>
            </w:r>
          </w:p>
        </w:tc>
      </w:tr>
      <w:tr w:rsidR="00E76D63" w:rsidRPr="00D60C7F" w:rsidTr="001552AE">
        <w:tc>
          <w:tcPr>
            <w:tcW w:w="817" w:type="dxa"/>
            <w:vAlign w:val="center"/>
          </w:tcPr>
          <w:p w:rsidR="00E76D63" w:rsidRPr="00D60C7F" w:rsidRDefault="007F360C" w:rsidP="00E76D6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E76D63" w:rsidRPr="00D60C7F" w:rsidRDefault="00E76D63" w:rsidP="001552A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992" w:type="dxa"/>
            <w:vAlign w:val="center"/>
          </w:tcPr>
          <w:p w:rsidR="00E76D63" w:rsidRPr="00D60C7F" w:rsidRDefault="009C2FF6" w:rsidP="00E76D6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74" w:type="dxa"/>
          </w:tcPr>
          <w:p w:rsidR="00E76D63" w:rsidRPr="00D60C7F" w:rsidRDefault="00E15EE3" w:rsidP="00E76D6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для повторения курса 7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класса</w:t>
            </w:r>
            <w:r w:rsidR="00E76D63" w:rsidRPr="00D60C7F">
              <w:rPr>
                <w:sz w:val="24"/>
                <w:szCs w:val="24"/>
              </w:rPr>
              <w:t>.</w:t>
            </w:r>
          </w:p>
        </w:tc>
      </w:tr>
    </w:tbl>
    <w:p w:rsidR="00000B40" w:rsidRDefault="00000B40" w:rsidP="00D612B4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360C" w:rsidRDefault="007F360C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393" w:rsidRDefault="00CE5393" w:rsidP="008013AB">
      <w:pPr>
        <w:shd w:val="clear" w:color="auto" w:fill="FFFFFF"/>
        <w:spacing w:after="0" w:line="240" w:lineRule="auto"/>
        <w:ind w:right="11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_Toc523424513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 с определением основных видов учебной деятельности</w:t>
      </w:r>
      <w:bookmarkEnd w:id="7"/>
    </w:p>
    <w:p w:rsidR="00E15EE3" w:rsidRPr="00D60C7F" w:rsidRDefault="00E15EE3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9922"/>
      </w:tblGrid>
      <w:tr w:rsidR="002114C9" w:rsidRPr="00D60C7F" w:rsidTr="00E15EE3">
        <w:tc>
          <w:tcPr>
            <w:tcW w:w="817" w:type="dxa"/>
            <w:vAlign w:val="center"/>
          </w:tcPr>
          <w:p w:rsidR="002114C9" w:rsidRPr="00E15EE3" w:rsidRDefault="002114C9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114C9" w:rsidRPr="00E15EE3" w:rsidRDefault="002114C9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E3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119" w:type="dxa"/>
            <w:vAlign w:val="center"/>
          </w:tcPr>
          <w:p w:rsidR="002114C9" w:rsidRPr="00E15EE3" w:rsidRDefault="002114C9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E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  <w:vAlign w:val="center"/>
          </w:tcPr>
          <w:p w:rsidR="002114C9" w:rsidRPr="00E15EE3" w:rsidRDefault="002114C9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E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114C9" w:rsidRPr="00E15EE3" w:rsidRDefault="002114C9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E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922" w:type="dxa"/>
            <w:vAlign w:val="center"/>
          </w:tcPr>
          <w:p w:rsidR="002114C9" w:rsidRPr="00E15EE3" w:rsidRDefault="002114C9" w:rsidP="007F3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E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  (на уровне учебных действий)</w:t>
            </w:r>
          </w:p>
        </w:tc>
      </w:tr>
      <w:tr w:rsidR="007F360C" w:rsidRPr="00D60C7F" w:rsidTr="00E15EE3">
        <w:tc>
          <w:tcPr>
            <w:tcW w:w="817" w:type="dxa"/>
            <w:vAlign w:val="center"/>
          </w:tcPr>
          <w:p w:rsidR="007F360C" w:rsidRPr="00E15EE3" w:rsidRDefault="007F360C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F360C" w:rsidRPr="007F360C" w:rsidRDefault="007F360C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6 класса</w:t>
            </w:r>
          </w:p>
        </w:tc>
        <w:tc>
          <w:tcPr>
            <w:tcW w:w="992" w:type="dxa"/>
            <w:vAlign w:val="center"/>
          </w:tcPr>
          <w:p w:rsidR="007F360C" w:rsidRPr="00E15EE3" w:rsidRDefault="009C2FF6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2" w:type="dxa"/>
            <w:vAlign w:val="center"/>
          </w:tcPr>
          <w:p w:rsidR="007F360C" w:rsidRPr="00E15EE3" w:rsidRDefault="007F360C" w:rsidP="007F3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4C9" w:rsidRPr="00D60C7F" w:rsidTr="00642CB9">
        <w:trPr>
          <w:trHeight w:val="828"/>
        </w:trPr>
        <w:tc>
          <w:tcPr>
            <w:tcW w:w="817" w:type="dxa"/>
          </w:tcPr>
          <w:p w:rsidR="00055610" w:rsidRDefault="00055610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10" w:rsidRDefault="00055610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10" w:rsidRDefault="00055610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10" w:rsidRDefault="00055610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C9" w:rsidRPr="00D60C7F" w:rsidRDefault="007F360C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55610" w:rsidRDefault="00055610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10" w:rsidRDefault="00055610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10" w:rsidRDefault="00055610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C9" w:rsidRPr="00D60C7F" w:rsidRDefault="00E15EE3" w:rsidP="00D612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EE3">
              <w:rPr>
                <w:rFonts w:ascii="Times New Roman" w:hAnsi="Times New Roman" w:cs="Times New Roman"/>
                <w:sz w:val="24"/>
                <w:szCs w:val="24"/>
              </w:rPr>
              <w:t xml:space="preserve">Линейное уравнение с одной переменной </w:t>
            </w:r>
          </w:p>
        </w:tc>
        <w:tc>
          <w:tcPr>
            <w:tcW w:w="992" w:type="dxa"/>
          </w:tcPr>
          <w:p w:rsidR="00055610" w:rsidRDefault="00055610" w:rsidP="00055610">
            <w:pPr>
              <w:tabs>
                <w:tab w:val="left" w:pos="210"/>
                <w:tab w:val="center" w:pos="38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5610" w:rsidRDefault="00055610" w:rsidP="00055610">
            <w:pPr>
              <w:tabs>
                <w:tab w:val="left" w:pos="210"/>
                <w:tab w:val="center" w:pos="38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10" w:rsidRDefault="00055610" w:rsidP="00055610">
            <w:pPr>
              <w:tabs>
                <w:tab w:val="left" w:pos="210"/>
                <w:tab w:val="center" w:pos="38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5610" w:rsidRDefault="00055610" w:rsidP="00055610">
            <w:pPr>
              <w:tabs>
                <w:tab w:val="left" w:pos="210"/>
                <w:tab w:val="center" w:pos="38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C9" w:rsidRPr="00D60C7F" w:rsidRDefault="009C2FF6" w:rsidP="00CD385F">
            <w:pPr>
              <w:tabs>
                <w:tab w:val="left" w:pos="210"/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2" w:type="dxa"/>
          </w:tcPr>
          <w:p w:rsidR="007F360C" w:rsidRDefault="007F360C" w:rsidP="007F3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числовые выражения и выражения с переменными, линейные уравнения. Приводить примеры выражений с переменными, линейных уравнений. Составлять выражение  с переменными по условию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выражения. Описывать целые выражения.</w:t>
            </w:r>
          </w:p>
          <w:p w:rsidR="007F360C" w:rsidRPr="00D60C7F" w:rsidRDefault="007F360C" w:rsidP="007F36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линейного уравнения. Решать линейное уравнение в общем виде. Интерпретировать уравнение как математическую модель реальной ситуации. Описывать схему решения текстовой задачи, применять её для решения задач</w:t>
            </w:r>
          </w:p>
        </w:tc>
      </w:tr>
      <w:tr w:rsidR="002114C9" w:rsidRPr="00D60C7F" w:rsidTr="00642CB9">
        <w:trPr>
          <w:trHeight w:val="828"/>
        </w:trPr>
        <w:tc>
          <w:tcPr>
            <w:tcW w:w="817" w:type="dxa"/>
          </w:tcPr>
          <w:p w:rsidR="002114C9" w:rsidRPr="00D60C7F" w:rsidRDefault="007F360C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114C9" w:rsidRPr="00D60C7F" w:rsidRDefault="00E15EE3" w:rsidP="00D612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EE3">
              <w:rPr>
                <w:rFonts w:ascii="Times New Roman" w:hAnsi="Times New Roman" w:cs="Times New Roman"/>
                <w:sz w:val="24"/>
                <w:szCs w:val="24"/>
              </w:rPr>
              <w:t>Целые выражения</w:t>
            </w:r>
          </w:p>
        </w:tc>
        <w:tc>
          <w:tcPr>
            <w:tcW w:w="992" w:type="dxa"/>
          </w:tcPr>
          <w:p w:rsidR="002114C9" w:rsidRPr="00D60C7F" w:rsidRDefault="00E15EE3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2" w:type="dxa"/>
          </w:tcPr>
          <w:p w:rsidR="007F360C" w:rsidRDefault="007F360C" w:rsidP="007F360C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7F360C" w:rsidRDefault="007F360C" w:rsidP="007F3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определения: </w:t>
            </w:r>
            <w:r>
              <w:rPr>
                <w:rFonts w:ascii="Times New Roman" w:hAnsi="Times New Roman"/>
                <w:sz w:val="24"/>
                <w:szCs w:val="24"/>
              </w:rPr>
              <w:t>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</w:p>
          <w:p w:rsidR="007F360C" w:rsidRDefault="007F360C" w:rsidP="007F3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>: степени с натуральным показателем, знака степени;</w:t>
            </w:r>
          </w:p>
          <w:p w:rsidR="007F360C" w:rsidRDefault="007F360C" w:rsidP="007F3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>: доказательства тождеств, умножения одночлена на многочлен, умножения многочленов.</w:t>
            </w:r>
          </w:p>
          <w:p w:rsidR="007F360C" w:rsidRDefault="007F360C" w:rsidP="007F3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свойства степени с натуральным показателем. 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2114C9" w:rsidRPr="00D60C7F" w:rsidRDefault="007F360C" w:rsidP="007F36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выражений с переменными. Применять свойства степени для преобразования выражений. Выполнять умножение одночленов и возведение одночлена в степень. Приводить одночлен к стандартному виду. Записывать многочлен в стандартном виде, определять степень многочлена. Преобразовывать произведение одночлена и многочлена; суммы, разности, произведения двух многочленов в многочлен. Выполнять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 утверждений, решения текстовых задач</w:t>
            </w:r>
          </w:p>
        </w:tc>
      </w:tr>
      <w:tr w:rsidR="002114C9" w:rsidRPr="00D60C7F" w:rsidTr="002114C9">
        <w:trPr>
          <w:trHeight w:val="840"/>
        </w:trPr>
        <w:tc>
          <w:tcPr>
            <w:tcW w:w="817" w:type="dxa"/>
          </w:tcPr>
          <w:p w:rsidR="002114C9" w:rsidRPr="00D60C7F" w:rsidRDefault="002114C9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2114C9" w:rsidRPr="00D60C7F" w:rsidRDefault="007F360C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:rsidR="002114C9" w:rsidRPr="00D60C7F" w:rsidRDefault="002114C9" w:rsidP="00D612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4C9" w:rsidRPr="00D60C7F" w:rsidRDefault="007F360C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2" w:type="dxa"/>
          </w:tcPr>
          <w:p w:rsidR="007F360C" w:rsidRDefault="007F360C" w:rsidP="007F3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зависимостей между величинами. Различать среди зависимостей функциональные зависимости.</w:t>
            </w:r>
          </w:p>
          <w:p w:rsidR="007F360C" w:rsidRDefault="007F360C" w:rsidP="007F3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Описывать понятия: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2114C9" w:rsidRPr="00D60C7F" w:rsidRDefault="007F360C" w:rsidP="007F36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график линейной функции и прямой пропорциональности. Описывать свойства этих функций</w:t>
            </w:r>
          </w:p>
        </w:tc>
      </w:tr>
      <w:tr w:rsidR="002114C9" w:rsidRPr="00D60C7F" w:rsidTr="00642CB9">
        <w:trPr>
          <w:trHeight w:val="828"/>
        </w:trPr>
        <w:tc>
          <w:tcPr>
            <w:tcW w:w="817" w:type="dxa"/>
          </w:tcPr>
          <w:p w:rsidR="002114C9" w:rsidRPr="00D60C7F" w:rsidRDefault="002114C9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F360C" w:rsidRPr="00D60C7F" w:rsidRDefault="007F360C" w:rsidP="007F3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7F">
              <w:rPr>
                <w:rFonts w:ascii="Times New Roman" w:hAnsi="Times New Roman" w:cs="Times New Roman"/>
                <w:sz w:val="24"/>
                <w:szCs w:val="24"/>
              </w:rPr>
              <w:t xml:space="preserve">Системы двух линейных уравнений с двумя переменными </w:t>
            </w:r>
          </w:p>
          <w:p w:rsidR="002114C9" w:rsidRPr="00D60C7F" w:rsidRDefault="002114C9" w:rsidP="00D612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4C9" w:rsidRPr="00D60C7F" w:rsidRDefault="007F360C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2" w:type="dxa"/>
          </w:tcPr>
          <w:p w:rsidR="007F360C" w:rsidRDefault="007F360C" w:rsidP="007F3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Приводить примеры: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уравнения с двумя переменными; линейного уравнения с двумя переменными; системы двух линейных уравнений с двумя переменными; реальных процессов, для которых уравнение с двумя переменными или система уравнений с двумя переменными являются математическими моделями.</w:t>
            </w:r>
          </w:p>
          <w:p w:rsidR="007F360C" w:rsidRDefault="007F360C" w:rsidP="007F3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Определять, является ли пара чисел решением данного уравнения с двумя переменными.</w:t>
            </w:r>
          </w:p>
          <w:p w:rsidR="007F360C" w:rsidRDefault="007F360C" w:rsidP="007F360C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7F360C" w:rsidRDefault="007F360C" w:rsidP="007F3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решения уравнения с двумя переменными; что значит решить уравнение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      </w:r>
          </w:p>
          <w:p w:rsidR="007F360C" w:rsidRDefault="007F360C" w:rsidP="007F3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уравнений с двумя переменными.</w:t>
            </w:r>
          </w:p>
          <w:p w:rsidR="007F360C" w:rsidRDefault="007F360C" w:rsidP="007F3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Описывать: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:rsidR="007F360C" w:rsidRDefault="007F360C" w:rsidP="007F3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график линейного уравнения с двумя переменными. Решать системы двух линейных уравнений с двумя переменными.</w:t>
            </w:r>
          </w:p>
          <w:p w:rsidR="002114C9" w:rsidRPr="00D60C7F" w:rsidRDefault="007F360C" w:rsidP="007F360C">
            <w:pPr>
              <w:pStyle w:val="a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</w:t>
            </w:r>
          </w:p>
        </w:tc>
      </w:tr>
      <w:tr w:rsidR="002114C9" w:rsidRPr="00D60C7F" w:rsidTr="00642CB9">
        <w:trPr>
          <w:trHeight w:val="828"/>
        </w:trPr>
        <w:tc>
          <w:tcPr>
            <w:tcW w:w="817" w:type="dxa"/>
          </w:tcPr>
          <w:p w:rsidR="002114C9" w:rsidRPr="00D60C7F" w:rsidRDefault="002114C9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2114C9" w:rsidRPr="00D60C7F" w:rsidRDefault="007F360C" w:rsidP="00D612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360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учебного материала </w:t>
            </w:r>
          </w:p>
        </w:tc>
        <w:tc>
          <w:tcPr>
            <w:tcW w:w="992" w:type="dxa"/>
          </w:tcPr>
          <w:p w:rsidR="002114C9" w:rsidRPr="00D60C7F" w:rsidRDefault="009C2FF6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2" w:type="dxa"/>
          </w:tcPr>
          <w:p w:rsidR="002114C9" w:rsidRPr="00D60C7F" w:rsidRDefault="002114C9" w:rsidP="00D61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1536" w:rsidRDefault="00C21536" w:rsidP="005B583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536" w:rsidRDefault="00C21536" w:rsidP="008013AB">
      <w:pPr>
        <w:shd w:val="clear" w:color="auto" w:fill="FFFFFF"/>
        <w:spacing w:after="0" w:line="240" w:lineRule="auto"/>
        <w:ind w:right="11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_Toc52342451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материально-технического обеспечения образовательного процесса</w:t>
      </w:r>
      <w:bookmarkEnd w:id="8"/>
    </w:p>
    <w:p w:rsidR="00C21536" w:rsidRPr="00C21536" w:rsidRDefault="00C21536" w:rsidP="008013AB">
      <w:pPr>
        <w:pStyle w:val="12"/>
        <w:shd w:val="clear" w:color="auto" w:fill="auto"/>
        <w:spacing w:after="0" w:line="276" w:lineRule="auto"/>
        <w:ind w:left="260" w:right="20" w:firstLine="260"/>
        <w:jc w:val="both"/>
        <w:rPr>
          <w:sz w:val="24"/>
          <w:szCs w:val="24"/>
        </w:rPr>
      </w:pPr>
      <w:r w:rsidRPr="00C21536">
        <w:rPr>
          <w:sz w:val="24"/>
          <w:szCs w:val="24"/>
        </w:rPr>
        <w:t>Оснащение процесса обучения алгебре обеспечивается библиотечным фондом печатными пособиями, а также информационно-коммуникативными средствами, экранно-звуковыми приборами, техническими средствами обучения, учебно-практическим и учебно-лабораторным оборудованием.</w:t>
      </w:r>
    </w:p>
    <w:p w:rsidR="00C21536" w:rsidRPr="00C21536" w:rsidRDefault="00C21536" w:rsidP="008013AB">
      <w:pPr>
        <w:pStyle w:val="40"/>
        <w:keepNext/>
        <w:keepLines/>
        <w:shd w:val="clear" w:color="auto" w:fill="auto"/>
        <w:spacing w:before="0" w:after="0" w:line="276" w:lineRule="auto"/>
        <w:ind w:left="1820"/>
        <w:outlineLvl w:val="9"/>
        <w:rPr>
          <w:rFonts w:ascii="Times New Roman" w:hAnsi="Times New Roman"/>
          <w:b/>
          <w:i/>
          <w:sz w:val="24"/>
          <w:szCs w:val="24"/>
        </w:rPr>
      </w:pPr>
      <w:bookmarkStart w:id="9" w:name="bookmark3"/>
      <w:r w:rsidRPr="00C21536">
        <w:rPr>
          <w:rFonts w:ascii="Times New Roman" w:hAnsi="Times New Roman"/>
          <w:b/>
          <w:i/>
          <w:sz w:val="24"/>
          <w:szCs w:val="24"/>
        </w:rPr>
        <w:t>Нормативные документы</w:t>
      </w:r>
      <w:bookmarkEnd w:id="9"/>
      <w:r w:rsidRPr="00C21536">
        <w:rPr>
          <w:rFonts w:ascii="Times New Roman" w:hAnsi="Times New Roman"/>
          <w:b/>
          <w:i/>
          <w:sz w:val="24"/>
          <w:szCs w:val="24"/>
        </w:rPr>
        <w:t>:</w:t>
      </w:r>
    </w:p>
    <w:p w:rsidR="00C21536" w:rsidRPr="00C21536" w:rsidRDefault="00C21536" w:rsidP="008013AB">
      <w:pPr>
        <w:pStyle w:val="12"/>
        <w:numPr>
          <w:ilvl w:val="0"/>
          <w:numId w:val="27"/>
        </w:numPr>
        <w:shd w:val="clear" w:color="auto" w:fill="auto"/>
        <w:tabs>
          <w:tab w:val="left" w:pos="544"/>
        </w:tabs>
        <w:spacing w:before="0" w:after="0" w:line="276" w:lineRule="auto"/>
        <w:ind w:left="540" w:right="20" w:hanging="260"/>
        <w:jc w:val="both"/>
        <w:rPr>
          <w:sz w:val="24"/>
          <w:szCs w:val="24"/>
        </w:rPr>
      </w:pPr>
      <w:r w:rsidRPr="00C21536">
        <w:rPr>
          <w:sz w:val="24"/>
          <w:szCs w:val="24"/>
        </w:rPr>
        <w:t>Федеральный государственный образовательный стандарт основного общего образования.</w:t>
      </w:r>
    </w:p>
    <w:p w:rsidR="00C21536" w:rsidRPr="00C21536" w:rsidRDefault="00C21536" w:rsidP="008013AB">
      <w:pPr>
        <w:pStyle w:val="12"/>
        <w:numPr>
          <w:ilvl w:val="0"/>
          <w:numId w:val="27"/>
        </w:numPr>
        <w:shd w:val="clear" w:color="auto" w:fill="auto"/>
        <w:tabs>
          <w:tab w:val="left" w:pos="554"/>
        </w:tabs>
        <w:spacing w:before="0" w:after="0" w:line="276" w:lineRule="auto"/>
        <w:ind w:left="540" w:right="20" w:hanging="260"/>
        <w:jc w:val="both"/>
        <w:rPr>
          <w:sz w:val="24"/>
          <w:szCs w:val="24"/>
        </w:rPr>
      </w:pPr>
      <w:r w:rsidRPr="00C21536">
        <w:rPr>
          <w:sz w:val="24"/>
          <w:szCs w:val="24"/>
        </w:rPr>
        <w:t>Примерные программы основного общего образования. Математика. (Стандарты второго поколения.) — М.: Просвещение, 2010.</w:t>
      </w:r>
    </w:p>
    <w:p w:rsidR="00C21536" w:rsidRPr="00C21536" w:rsidRDefault="00C21536" w:rsidP="008013AB">
      <w:pPr>
        <w:pStyle w:val="12"/>
        <w:numPr>
          <w:ilvl w:val="0"/>
          <w:numId w:val="27"/>
        </w:numPr>
        <w:shd w:val="clear" w:color="auto" w:fill="auto"/>
        <w:tabs>
          <w:tab w:val="left" w:pos="551"/>
        </w:tabs>
        <w:spacing w:before="0" w:after="0" w:line="276" w:lineRule="auto"/>
        <w:ind w:left="540" w:right="20" w:hanging="260"/>
        <w:jc w:val="both"/>
        <w:rPr>
          <w:sz w:val="24"/>
          <w:szCs w:val="24"/>
        </w:rPr>
      </w:pPr>
      <w:r w:rsidRPr="00C21536">
        <w:rPr>
          <w:sz w:val="24"/>
          <w:szCs w:val="24"/>
        </w:rPr>
        <w:t>Формирование универсальных учебных действий в основной школе: система заданий / А.Г. Асмолов, О.А. Карабанова. — М.: Просвещение, 2010.</w:t>
      </w:r>
    </w:p>
    <w:p w:rsidR="00C21536" w:rsidRPr="00C21536" w:rsidRDefault="00C21536" w:rsidP="008013AB">
      <w:pPr>
        <w:pStyle w:val="40"/>
        <w:keepNext/>
        <w:keepLines/>
        <w:shd w:val="clear" w:color="auto" w:fill="auto"/>
        <w:spacing w:before="0" w:after="0" w:line="276" w:lineRule="auto"/>
        <w:ind w:left="1460"/>
        <w:outlineLvl w:val="9"/>
        <w:rPr>
          <w:rFonts w:ascii="Times New Roman" w:hAnsi="Times New Roman"/>
          <w:b/>
          <w:i/>
          <w:sz w:val="24"/>
          <w:szCs w:val="24"/>
        </w:rPr>
      </w:pPr>
      <w:bookmarkStart w:id="10" w:name="bookmark4"/>
      <w:r w:rsidRPr="00C21536">
        <w:rPr>
          <w:rFonts w:ascii="Times New Roman" w:hAnsi="Times New Roman"/>
          <w:b/>
          <w:i/>
          <w:sz w:val="24"/>
          <w:szCs w:val="24"/>
        </w:rPr>
        <w:t>Учебно-методический комплект</w:t>
      </w:r>
      <w:bookmarkEnd w:id="10"/>
      <w:r w:rsidRPr="00C21536">
        <w:rPr>
          <w:rFonts w:ascii="Times New Roman" w:hAnsi="Times New Roman"/>
          <w:b/>
          <w:i/>
          <w:sz w:val="24"/>
          <w:szCs w:val="24"/>
        </w:rPr>
        <w:t>:</w:t>
      </w:r>
    </w:p>
    <w:p w:rsidR="00C21536" w:rsidRPr="00C21536" w:rsidRDefault="00C21536" w:rsidP="008013AB">
      <w:pPr>
        <w:pStyle w:val="12"/>
        <w:numPr>
          <w:ilvl w:val="1"/>
          <w:numId w:val="27"/>
        </w:numPr>
        <w:shd w:val="clear" w:color="auto" w:fill="auto"/>
        <w:tabs>
          <w:tab w:val="left" w:pos="527"/>
        </w:tabs>
        <w:spacing w:before="0" w:after="0" w:line="276" w:lineRule="auto"/>
        <w:ind w:left="540" w:right="20" w:hanging="260"/>
        <w:jc w:val="both"/>
        <w:rPr>
          <w:sz w:val="24"/>
          <w:szCs w:val="24"/>
        </w:rPr>
      </w:pPr>
      <w:r w:rsidRPr="00C21536">
        <w:rPr>
          <w:sz w:val="24"/>
          <w:szCs w:val="24"/>
        </w:rPr>
        <w:t>Алгебра: 7 класс: учебник для учащихся общеобразова</w:t>
      </w:r>
      <w:r w:rsidRPr="00C21536">
        <w:rPr>
          <w:sz w:val="24"/>
          <w:szCs w:val="24"/>
        </w:rPr>
        <w:softHyphen/>
        <w:t>тельных учреждений / А.Г. Мерзляк, В.Б. Полонский, М.С. Якир. — М.: Вентана-Граф, 20</w:t>
      </w:r>
      <w:r w:rsidR="00CD385F">
        <w:rPr>
          <w:sz w:val="24"/>
          <w:szCs w:val="24"/>
        </w:rPr>
        <w:t>20</w:t>
      </w:r>
      <w:r w:rsidRPr="00C21536">
        <w:rPr>
          <w:sz w:val="24"/>
          <w:szCs w:val="24"/>
        </w:rPr>
        <w:t>.</w:t>
      </w:r>
    </w:p>
    <w:p w:rsidR="00C21536" w:rsidRPr="00C21536" w:rsidRDefault="00C21536" w:rsidP="008013AB">
      <w:pPr>
        <w:pStyle w:val="12"/>
        <w:numPr>
          <w:ilvl w:val="1"/>
          <w:numId w:val="27"/>
        </w:numPr>
        <w:shd w:val="clear" w:color="auto" w:fill="auto"/>
        <w:tabs>
          <w:tab w:val="left" w:pos="534"/>
        </w:tabs>
        <w:spacing w:before="0" w:after="0" w:line="276" w:lineRule="auto"/>
        <w:ind w:left="540" w:right="20" w:hanging="260"/>
        <w:jc w:val="both"/>
        <w:rPr>
          <w:sz w:val="24"/>
          <w:szCs w:val="24"/>
        </w:rPr>
      </w:pPr>
      <w:r w:rsidRPr="00C21536">
        <w:rPr>
          <w:sz w:val="24"/>
          <w:szCs w:val="24"/>
        </w:rPr>
        <w:t>Алгебра: 7 класс: дидактические материалы: пособие для учащихся общеобразовательных учреждений / А.Г. Мерзляк, В.Б. Полонский, Е.М. Рабинович, М.С. Якир. — М.: Вентана-Граф, 2016.</w:t>
      </w:r>
    </w:p>
    <w:p w:rsidR="00C21536" w:rsidRPr="00C21536" w:rsidRDefault="00C21536" w:rsidP="008013AB">
      <w:pPr>
        <w:pStyle w:val="12"/>
        <w:numPr>
          <w:ilvl w:val="1"/>
          <w:numId w:val="27"/>
        </w:numPr>
        <w:shd w:val="clear" w:color="auto" w:fill="auto"/>
        <w:tabs>
          <w:tab w:val="left" w:pos="532"/>
        </w:tabs>
        <w:spacing w:before="0" w:after="0" w:line="276" w:lineRule="auto"/>
        <w:ind w:left="540" w:right="20" w:hanging="260"/>
        <w:jc w:val="both"/>
        <w:rPr>
          <w:sz w:val="24"/>
          <w:szCs w:val="24"/>
        </w:rPr>
      </w:pPr>
      <w:r w:rsidRPr="00C21536">
        <w:rPr>
          <w:sz w:val="24"/>
          <w:szCs w:val="24"/>
        </w:rPr>
        <w:t xml:space="preserve">Алгебра: 7 класс: методическое пособие / Е.В. Буцко, А.Г. Мерзляк, В.Б. Полонский, М.С. Якир. — </w:t>
      </w:r>
      <w:r w:rsidRPr="00C21536">
        <w:rPr>
          <w:rStyle w:val="1pt"/>
          <w:rFonts w:eastAsiaTheme="minorHAnsi"/>
          <w:sz w:val="24"/>
          <w:szCs w:val="24"/>
        </w:rPr>
        <w:t>М.:</w:t>
      </w:r>
      <w:r w:rsidRPr="00C21536">
        <w:rPr>
          <w:sz w:val="24"/>
          <w:szCs w:val="24"/>
        </w:rPr>
        <w:t xml:space="preserve"> Вента</w:t>
      </w:r>
      <w:r w:rsidRPr="00C21536">
        <w:rPr>
          <w:sz w:val="24"/>
          <w:szCs w:val="24"/>
        </w:rPr>
        <w:softHyphen/>
        <w:t>на-Граф, 2016.</w:t>
      </w:r>
    </w:p>
    <w:p w:rsidR="00C21536" w:rsidRPr="00C21536" w:rsidRDefault="00C21536" w:rsidP="008013AB">
      <w:pPr>
        <w:pStyle w:val="80"/>
        <w:shd w:val="clear" w:color="auto" w:fill="auto"/>
        <w:spacing w:before="0" w:after="0" w:line="276" w:lineRule="auto"/>
        <w:ind w:left="708" w:right="100" w:firstLine="708"/>
        <w:jc w:val="left"/>
        <w:rPr>
          <w:b/>
          <w:i/>
          <w:sz w:val="24"/>
          <w:szCs w:val="24"/>
        </w:rPr>
      </w:pPr>
      <w:bookmarkStart w:id="11" w:name="bookmark40"/>
      <w:r w:rsidRPr="00C21536">
        <w:rPr>
          <w:b/>
          <w:i/>
          <w:sz w:val="24"/>
          <w:szCs w:val="24"/>
        </w:rPr>
        <w:lastRenderedPageBreak/>
        <w:t>Справочные пособия, научно-популярная и историческая литература</w:t>
      </w:r>
      <w:bookmarkEnd w:id="11"/>
    </w:p>
    <w:p w:rsidR="00C21536" w:rsidRPr="00C21536" w:rsidRDefault="00C21536" w:rsidP="008013AB">
      <w:pPr>
        <w:pStyle w:val="12"/>
        <w:numPr>
          <w:ilvl w:val="1"/>
          <w:numId w:val="28"/>
        </w:numPr>
        <w:shd w:val="clear" w:color="auto" w:fill="auto"/>
        <w:tabs>
          <w:tab w:val="left" w:pos="307"/>
        </w:tabs>
        <w:spacing w:before="0" w:after="0" w:line="276" w:lineRule="auto"/>
        <w:ind w:left="300" w:right="20" w:hanging="300"/>
        <w:jc w:val="both"/>
        <w:rPr>
          <w:sz w:val="24"/>
          <w:szCs w:val="24"/>
        </w:rPr>
      </w:pPr>
      <w:r w:rsidRPr="00C21536">
        <w:rPr>
          <w:rStyle w:val="af"/>
          <w:rFonts w:eastAsia="Franklin Gothic Book"/>
          <w:sz w:val="24"/>
          <w:szCs w:val="24"/>
        </w:rPr>
        <w:t xml:space="preserve">Агаханов Н.Х., Подлипский </w:t>
      </w:r>
      <w:r w:rsidRPr="00C21536">
        <w:rPr>
          <w:rStyle w:val="af"/>
          <w:rFonts w:eastAsia="Franklin Gothic Book"/>
          <w:sz w:val="24"/>
          <w:szCs w:val="24"/>
          <w:lang w:val="en-US"/>
        </w:rPr>
        <w:t>O</w:t>
      </w:r>
      <w:r w:rsidRPr="00C21536">
        <w:rPr>
          <w:rStyle w:val="af"/>
          <w:rFonts w:eastAsia="Franklin Gothic Book"/>
          <w:sz w:val="24"/>
          <w:szCs w:val="24"/>
        </w:rPr>
        <w:t>.</w:t>
      </w:r>
      <w:r w:rsidRPr="00C21536">
        <w:rPr>
          <w:rStyle w:val="af"/>
          <w:rFonts w:eastAsia="Franklin Gothic Book"/>
          <w:sz w:val="24"/>
          <w:szCs w:val="24"/>
          <w:lang w:val="en-US"/>
        </w:rPr>
        <w:t>K</w:t>
      </w:r>
      <w:r w:rsidRPr="00C21536">
        <w:rPr>
          <w:rStyle w:val="af"/>
          <w:rFonts w:eastAsia="Franklin Gothic Book"/>
          <w:sz w:val="24"/>
          <w:szCs w:val="24"/>
        </w:rPr>
        <w:t>.</w:t>
      </w:r>
      <w:r w:rsidRPr="00C21536">
        <w:rPr>
          <w:sz w:val="24"/>
          <w:szCs w:val="24"/>
        </w:rPr>
        <w:t xml:space="preserve"> Математика: районные олимпиады: 6-11 классы. — М.: Просвещение, 1990.</w:t>
      </w:r>
    </w:p>
    <w:p w:rsidR="00C21536" w:rsidRPr="00C21536" w:rsidRDefault="00C21536" w:rsidP="008013AB">
      <w:pPr>
        <w:pStyle w:val="12"/>
        <w:numPr>
          <w:ilvl w:val="1"/>
          <w:numId w:val="28"/>
        </w:numPr>
        <w:shd w:val="clear" w:color="auto" w:fill="auto"/>
        <w:tabs>
          <w:tab w:val="left" w:pos="326"/>
        </w:tabs>
        <w:spacing w:before="0" w:after="0" w:line="276" w:lineRule="auto"/>
        <w:ind w:left="300" w:right="20" w:hanging="300"/>
        <w:jc w:val="both"/>
        <w:rPr>
          <w:sz w:val="24"/>
          <w:szCs w:val="24"/>
        </w:rPr>
      </w:pPr>
      <w:r w:rsidRPr="00C21536">
        <w:rPr>
          <w:rStyle w:val="af"/>
          <w:rFonts w:eastAsia="Franklin Gothic Book"/>
          <w:sz w:val="24"/>
          <w:szCs w:val="24"/>
        </w:rPr>
        <w:t>Гаврилова Т.Д.</w:t>
      </w:r>
      <w:r w:rsidRPr="00C21536">
        <w:rPr>
          <w:sz w:val="24"/>
          <w:szCs w:val="24"/>
        </w:rPr>
        <w:t xml:space="preserve"> Занимательная математика: 5-11 классы. — Волгоград: Учитель, 2008.</w:t>
      </w:r>
    </w:p>
    <w:p w:rsidR="00C21536" w:rsidRPr="00C21536" w:rsidRDefault="00C21536" w:rsidP="008013AB">
      <w:pPr>
        <w:pStyle w:val="12"/>
        <w:numPr>
          <w:ilvl w:val="1"/>
          <w:numId w:val="28"/>
        </w:numPr>
        <w:shd w:val="clear" w:color="auto" w:fill="auto"/>
        <w:tabs>
          <w:tab w:val="left" w:pos="319"/>
        </w:tabs>
        <w:spacing w:before="0" w:after="0" w:line="276" w:lineRule="auto"/>
        <w:ind w:left="300" w:right="20" w:hanging="300"/>
        <w:jc w:val="both"/>
        <w:rPr>
          <w:sz w:val="24"/>
          <w:szCs w:val="24"/>
        </w:rPr>
      </w:pPr>
      <w:r w:rsidRPr="00C21536">
        <w:rPr>
          <w:rStyle w:val="af"/>
          <w:rFonts w:eastAsia="Franklin Gothic Book"/>
          <w:sz w:val="24"/>
          <w:szCs w:val="24"/>
        </w:rPr>
        <w:t>Левитас Г.Г.</w:t>
      </w:r>
      <w:r w:rsidRPr="00C21536">
        <w:rPr>
          <w:sz w:val="24"/>
          <w:szCs w:val="24"/>
        </w:rPr>
        <w:t xml:space="preserve"> Нестандартные задачи по математике. — М.: ИЛЕКСА, 2007.</w:t>
      </w:r>
    </w:p>
    <w:p w:rsidR="00C21536" w:rsidRPr="00C21536" w:rsidRDefault="00C21536" w:rsidP="008013AB">
      <w:pPr>
        <w:pStyle w:val="12"/>
        <w:numPr>
          <w:ilvl w:val="1"/>
          <w:numId w:val="28"/>
        </w:numPr>
        <w:shd w:val="clear" w:color="auto" w:fill="auto"/>
        <w:tabs>
          <w:tab w:val="left" w:pos="329"/>
        </w:tabs>
        <w:spacing w:before="0" w:after="0" w:line="276" w:lineRule="auto"/>
        <w:ind w:left="300" w:right="20" w:hanging="300"/>
        <w:jc w:val="both"/>
        <w:rPr>
          <w:sz w:val="24"/>
          <w:szCs w:val="24"/>
        </w:rPr>
      </w:pPr>
      <w:r w:rsidRPr="00C21536">
        <w:rPr>
          <w:rStyle w:val="af"/>
          <w:rFonts w:eastAsia="Franklin Gothic Book"/>
          <w:sz w:val="24"/>
          <w:szCs w:val="24"/>
        </w:rPr>
        <w:t>Перли С.С., Перли Б.С.</w:t>
      </w:r>
      <w:r w:rsidRPr="00C21536">
        <w:rPr>
          <w:sz w:val="24"/>
          <w:szCs w:val="24"/>
        </w:rPr>
        <w:t xml:space="preserve"> Страницы русской истории на уроках математики. — М.: Педагогика-Пресс, 1994.</w:t>
      </w:r>
    </w:p>
    <w:p w:rsidR="00C21536" w:rsidRPr="00C21536" w:rsidRDefault="00C21536" w:rsidP="008013AB">
      <w:pPr>
        <w:pStyle w:val="12"/>
        <w:numPr>
          <w:ilvl w:val="1"/>
          <w:numId w:val="28"/>
        </w:numPr>
        <w:shd w:val="clear" w:color="auto" w:fill="auto"/>
        <w:tabs>
          <w:tab w:val="left" w:pos="322"/>
          <w:tab w:val="left" w:pos="4877"/>
        </w:tabs>
        <w:spacing w:before="0" w:after="0" w:line="276" w:lineRule="auto"/>
        <w:ind w:left="300" w:right="20" w:hanging="300"/>
        <w:jc w:val="both"/>
        <w:rPr>
          <w:sz w:val="24"/>
          <w:szCs w:val="24"/>
        </w:rPr>
      </w:pPr>
      <w:r w:rsidRPr="00C21536">
        <w:rPr>
          <w:rStyle w:val="af"/>
          <w:rFonts w:eastAsia="Franklin Gothic Book"/>
          <w:sz w:val="24"/>
          <w:szCs w:val="24"/>
        </w:rPr>
        <w:t>Пичугин Л.Ф.</w:t>
      </w:r>
      <w:r w:rsidRPr="00C21536">
        <w:rPr>
          <w:sz w:val="24"/>
          <w:szCs w:val="24"/>
        </w:rPr>
        <w:t xml:space="preserve"> За страницами учебника алгебры. — М.: Просвещение, 2010.</w:t>
      </w:r>
      <w:r w:rsidRPr="00C21536">
        <w:rPr>
          <w:sz w:val="24"/>
          <w:szCs w:val="24"/>
        </w:rPr>
        <w:tab/>
        <w:t>^</w:t>
      </w:r>
    </w:p>
    <w:p w:rsidR="00C21536" w:rsidRPr="00C21536" w:rsidRDefault="00C21536" w:rsidP="008013AB">
      <w:pPr>
        <w:pStyle w:val="12"/>
        <w:numPr>
          <w:ilvl w:val="1"/>
          <w:numId w:val="28"/>
        </w:numPr>
        <w:shd w:val="clear" w:color="auto" w:fill="auto"/>
        <w:tabs>
          <w:tab w:val="left" w:pos="329"/>
        </w:tabs>
        <w:spacing w:before="0" w:after="0" w:line="276" w:lineRule="auto"/>
        <w:ind w:left="300" w:hanging="300"/>
        <w:jc w:val="both"/>
        <w:rPr>
          <w:sz w:val="24"/>
          <w:szCs w:val="24"/>
        </w:rPr>
      </w:pPr>
      <w:r w:rsidRPr="00C21536">
        <w:rPr>
          <w:rStyle w:val="af"/>
          <w:rFonts w:eastAsia="Franklin Gothic Book"/>
          <w:sz w:val="24"/>
          <w:szCs w:val="24"/>
        </w:rPr>
        <w:t>Пойа Дж.</w:t>
      </w:r>
      <w:r w:rsidRPr="00C21536">
        <w:rPr>
          <w:sz w:val="24"/>
          <w:szCs w:val="24"/>
        </w:rPr>
        <w:t xml:space="preserve"> Как решать задачу? — </w:t>
      </w:r>
      <w:r w:rsidRPr="00C21536">
        <w:rPr>
          <w:rStyle w:val="1pt"/>
          <w:rFonts w:eastAsiaTheme="minorHAnsi"/>
          <w:sz w:val="24"/>
          <w:szCs w:val="24"/>
        </w:rPr>
        <w:t>М.:</w:t>
      </w:r>
      <w:r w:rsidRPr="00C21536">
        <w:rPr>
          <w:sz w:val="24"/>
          <w:szCs w:val="24"/>
        </w:rPr>
        <w:t xml:space="preserve"> Просвещение, 1975,-</w:t>
      </w:r>
    </w:p>
    <w:p w:rsidR="00C21536" w:rsidRPr="00C21536" w:rsidRDefault="00C21536" w:rsidP="008013AB">
      <w:pPr>
        <w:pStyle w:val="12"/>
        <w:numPr>
          <w:ilvl w:val="1"/>
          <w:numId w:val="28"/>
        </w:numPr>
        <w:shd w:val="clear" w:color="auto" w:fill="auto"/>
        <w:tabs>
          <w:tab w:val="left" w:pos="326"/>
        </w:tabs>
        <w:spacing w:before="0" w:after="0" w:line="276" w:lineRule="auto"/>
        <w:ind w:left="300" w:hanging="300"/>
        <w:jc w:val="both"/>
        <w:rPr>
          <w:sz w:val="24"/>
          <w:szCs w:val="24"/>
        </w:rPr>
      </w:pPr>
      <w:r w:rsidRPr="00C21536">
        <w:rPr>
          <w:rStyle w:val="af"/>
          <w:rFonts w:eastAsia="Franklin Gothic Book"/>
          <w:sz w:val="24"/>
          <w:szCs w:val="24"/>
        </w:rPr>
        <w:t>Произволов В.В.</w:t>
      </w:r>
      <w:r w:rsidRPr="00C21536">
        <w:rPr>
          <w:sz w:val="24"/>
          <w:szCs w:val="24"/>
        </w:rPr>
        <w:t xml:space="preserve"> Задачи на вырост. — </w:t>
      </w:r>
      <w:r w:rsidRPr="00C21536">
        <w:rPr>
          <w:rStyle w:val="1pt"/>
          <w:rFonts w:eastAsiaTheme="minorHAnsi"/>
          <w:sz w:val="24"/>
          <w:szCs w:val="24"/>
        </w:rPr>
        <w:t>М.:</w:t>
      </w:r>
      <w:r w:rsidRPr="00C21536">
        <w:rPr>
          <w:sz w:val="24"/>
          <w:szCs w:val="24"/>
        </w:rPr>
        <w:t xml:space="preserve"> МИРОС, 1995,</w:t>
      </w:r>
    </w:p>
    <w:p w:rsidR="00C21536" w:rsidRPr="00C21536" w:rsidRDefault="00C21536" w:rsidP="008013AB">
      <w:pPr>
        <w:pStyle w:val="12"/>
        <w:numPr>
          <w:ilvl w:val="1"/>
          <w:numId w:val="28"/>
        </w:numPr>
        <w:shd w:val="clear" w:color="auto" w:fill="auto"/>
        <w:tabs>
          <w:tab w:val="left" w:pos="353"/>
        </w:tabs>
        <w:spacing w:before="0" w:after="0" w:line="276" w:lineRule="auto"/>
        <w:ind w:left="300" w:right="20" w:hanging="300"/>
        <w:jc w:val="both"/>
        <w:rPr>
          <w:sz w:val="24"/>
          <w:szCs w:val="24"/>
        </w:rPr>
      </w:pPr>
      <w:r w:rsidRPr="00C21536">
        <w:rPr>
          <w:rStyle w:val="af"/>
          <w:rFonts w:eastAsia="Franklin Gothic Book"/>
          <w:sz w:val="24"/>
          <w:szCs w:val="24"/>
        </w:rPr>
        <w:t>Фарков А.В.</w:t>
      </w:r>
      <w:r w:rsidRPr="00C21536">
        <w:rPr>
          <w:sz w:val="24"/>
          <w:szCs w:val="24"/>
        </w:rPr>
        <w:t xml:space="preserve"> Математические олимпиады в школе : 5- 11 классы. — М. : Айрис-Пресс, 2005.</w:t>
      </w:r>
    </w:p>
    <w:p w:rsidR="00C21536" w:rsidRPr="00C21536" w:rsidRDefault="00C21536" w:rsidP="008013AB">
      <w:pPr>
        <w:pStyle w:val="12"/>
        <w:numPr>
          <w:ilvl w:val="1"/>
          <w:numId w:val="28"/>
        </w:numPr>
        <w:shd w:val="clear" w:color="auto" w:fill="auto"/>
        <w:tabs>
          <w:tab w:val="left" w:pos="334"/>
        </w:tabs>
        <w:spacing w:before="0" w:after="0" w:line="276" w:lineRule="auto"/>
        <w:ind w:left="300" w:right="20" w:hanging="300"/>
        <w:jc w:val="both"/>
        <w:rPr>
          <w:sz w:val="24"/>
          <w:szCs w:val="24"/>
        </w:rPr>
      </w:pPr>
      <w:r w:rsidRPr="00C21536">
        <w:rPr>
          <w:rStyle w:val="af"/>
          <w:rFonts w:eastAsia="Franklin Gothic Book"/>
          <w:sz w:val="24"/>
          <w:szCs w:val="24"/>
        </w:rPr>
        <w:t>Энциклопедия</w:t>
      </w:r>
      <w:r w:rsidRPr="00C21536">
        <w:rPr>
          <w:sz w:val="24"/>
          <w:szCs w:val="24"/>
        </w:rPr>
        <w:t xml:space="preserve"> для детей. Т. 11: Математика. — М.: Аванта-+, 2003.</w:t>
      </w:r>
    </w:p>
    <w:p w:rsidR="00C21536" w:rsidRPr="00C21536" w:rsidRDefault="00A46732" w:rsidP="008013AB">
      <w:pPr>
        <w:pStyle w:val="12"/>
        <w:numPr>
          <w:ilvl w:val="1"/>
          <w:numId w:val="28"/>
        </w:numPr>
        <w:shd w:val="clear" w:color="auto" w:fill="auto"/>
        <w:tabs>
          <w:tab w:val="left" w:pos="324"/>
        </w:tabs>
        <w:spacing w:before="0" w:after="0" w:line="276" w:lineRule="auto"/>
        <w:ind w:left="300" w:right="20" w:hanging="300"/>
        <w:jc w:val="both"/>
        <w:rPr>
          <w:sz w:val="24"/>
          <w:szCs w:val="24"/>
        </w:rPr>
      </w:pPr>
      <w:hyperlink r:id="rId9" w:history="1">
        <w:r w:rsidR="00C21536" w:rsidRPr="00C21536">
          <w:rPr>
            <w:rStyle w:val="af0"/>
            <w:i/>
            <w:iCs/>
            <w:sz w:val="24"/>
            <w:szCs w:val="24"/>
            <w:lang w:val="en-US"/>
          </w:rPr>
          <w:t>http</w:t>
        </w:r>
        <w:r w:rsidR="00C21536" w:rsidRPr="00C21536">
          <w:rPr>
            <w:rStyle w:val="af0"/>
            <w:i/>
            <w:iCs/>
            <w:sz w:val="24"/>
            <w:szCs w:val="24"/>
          </w:rPr>
          <w:t>://</w:t>
        </w:r>
        <w:r w:rsidR="00C21536" w:rsidRPr="00C21536">
          <w:rPr>
            <w:rStyle w:val="af0"/>
            <w:i/>
            <w:iCs/>
            <w:sz w:val="24"/>
            <w:szCs w:val="24"/>
            <w:lang w:val="en-US"/>
          </w:rPr>
          <w:t>www</w:t>
        </w:r>
        <w:r w:rsidR="00C21536" w:rsidRPr="00C21536">
          <w:rPr>
            <w:rStyle w:val="af0"/>
            <w:i/>
            <w:iCs/>
            <w:sz w:val="24"/>
            <w:szCs w:val="24"/>
          </w:rPr>
          <w:t>.</w:t>
        </w:r>
        <w:r w:rsidR="00C21536" w:rsidRPr="00C21536">
          <w:rPr>
            <w:rStyle w:val="af0"/>
            <w:i/>
            <w:iCs/>
            <w:sz w:val="24"/>
            <w:szCs w:val="24"/>
            <w:lang w:val="en-US"/>
          </w:rPr>
          <w:t>kvant</w:t>
        </w:r>
        <w:r w:rsidR="00C21536" w:rsidRPr="00C21536">
          <w:rPr>
            <w:rStyle w:val="af0"/>
            <w:i/>
            <w:iCs/>
            <w:sz w:val="24"/>
            <w:szCs w:val="24"/>
          </w:rPr>
          <w:t>.</w:t>
        </w:r>
        <w:r w:rsidR="00C21536" w:rsidRPr="00C21536">
          <w:rPr>
            <w:rStyle w:val="af0"/>
            <w:i/>
            <w:iCs/>
            <w:sz w:val="24"/>
            <w:szCs w:val="24"/>
            <w:lang w:val="en-US"/>
          </w:rPr>
          <w:t>info</w:t>
        </w:r>
        <w:r w:rsidR="00C21536" w:rsidRPr="00C21536">
          <w:rPr>
            <w:rStyle w:val="af0"/>
            <w:i/>
            <w:iCs/>
            <w:sz w:val="24"/>
            <w:szCs w:val="24"/>
          </w:rPr>
          <w:t>/</w:t>
        </w:r>
      </w:hyperlink>
      <w:r w:rsidR="00C21536" w:rsidRPr="00C21536">
        <w:rPr>
          <w:sz w:val="24"/>
          <w:szCs w:val="24"/>
        </w:rPr>
        <w:t xml:space="preserve"> Научно-популярный физико-математический журнал для школьников и студентов «Квант».</w:t>
      </w:r>
    </w:p>
    <w:p w:rsidR="00C21536" w:rsidRPr="00C21536" w:rsidRDefault="00C21536" w:rsidP="008013AB">
      <w:pPr>
        <w:pStyle w:val="32"/>
        <w:keepNext/>
        <w:keepLines/>
        <w:shd w:val="clear" w:color="auto" w:fill="auto"/>
        <w:spacing w:after="0" w:line="276" w:lineRule="auto"/>
        <w:ind w:left="748" w:firstLine="668"/>
        <w:outlineLvl w:val="9"/>
        <w:rPr>
          <w:rFonts w:ascii="Times New Roman" w:hAnsi="Times New Roman"/>
          <w:b/>
          <w:i/>
        </w:rPr>
      </w:pPr>
      <w:bookmarkStart w:id="12" w:name="bookmark41"/>
      <w:r w:rsidRPr="00C21536">
        <w:rPr>
          <w:rFonts w:ascii="Times New Roman" w:hAnsi="Times New Roman"/>
          <w:b/>
          <w:i/>
        </w:rPr>
        <w:t>Печатные пособия</w:t>
      </w:r>
      <w:bookmarkEnd w:id="12"/>
    </w:p>
    <w:p w:rsidR="00C21536" w:rsidRPr="00C21536" w:rsidRDefault="00C21536" w:rsidP="008013AB">
      <w:pPr>
        <w:pStyle w:val="12"/>
        <w:numPr>
          <w:ilvl w:val="2"/>
          <w:numId w:val="28"/>
        </w:numPr>
        <w:shd w:val="clear" w:color="auto" w:fill="auto"/>
        <w:tabs>
          <w:tab w:val="left" w:pos="282"/>
        </w:tabs>
        <w:spacing w:before="0" w:after="0" w:line="276" w:lineRule="auto"/>
        <w:ind w:left="300" w:hanging="260"/>
        <w:jc w:val="both"/>
        <w:rPr>
          <w:sz w:val="24"/>
          <w:szCs w:val="24"/>
        </w:rPr>
      </w:pPr>
      <w:r w:rsidRPr="00C21536">
        <w:rPr>
          <w:sz w:val="24"/>
          <w:szCs w:val="24"/>
        </w:rPr>
        <w:t>Таблицы по алгебре для 7-9 классов.</w:t>
      </w:r>
    </w:p>
    <w:p w:rsidR="00C21536" w:rsidRPr="00C21536" w:rsidRDefault="00C21536" w:rsidP="008013AB">
      <w:pPr>
        <w:pStyle w:val="12"/>
        <w:numPr>
          <w:ilvl w:val="2"/>
          <w:numId w:val="28"/>
        </w:numPr>
        <w:shd w:val="clear" w:color="auto" w:fill="auto"/>
        <w:tabs>
          <w:tab w:val="left" w:pos="302"/>
        </w:tabs>
        <w:spacing w:before="0" w:after="0" w:line="276" w:lineRule="auto"/>
        <w:ind w:left="300" w:hanging="260"/>
        <w:jc w:val="both"/>
        <w:rPr>
          <w:sz w:val="24"/>
          <w:szCs w:val="24"/>
        </w:rPr>
      </w:pPr>
      <w:r w:rsidRPr="00C21536">
        <w:rPr>
          <w:sz w:val="24"/>
          <w:szCs w:val="24"/>
        </w:rPr>
        <w:t>Портреты выдающихся деятелей в области математики.</w:t>
      </w:r>
    </w:p>
    <w:p w:rsidR="00C21536" w:rsidRPr="00C21536" w:rsidRDefault="00C21536" w:rsidP="008013AB">
      <w:pPr>
        <w:pStyle w:val="32"/>
        <w:keepNext/>
        <w:keepLines/>
        <w:shd w:val="clear" w:color="auto" w:fill="auto"/>
        <w:spacing w:after="0" w:line="276" w:lineRule="auto"/>
        <w:ind w:left="1008" w:firstLine="408"/>
        <w:outlineLvl w:val="9"/>
        <w:rPr>
          <w:rFonts w:ascii="Times New Roman" w:hAnsi="Times New Roman"/>
          <w:b/>
          <w:i/>
        </w:rPr>
      </w:pPr>
      <w:bookmarkStart w:id="13" w:name="bookmark42"/>
      <w:r w:rsidRPr="00C21536">
        <w:rPr>
          <w:rFonts w:ascii="Times New Roman" w:hAnsi="Times New Roman"/>
          <w:b/>
          <w:i/>
        </w:rPr>
        <w:t>Информационные средства</w:t>
      </w:r>
      <w:bookmarkEnd w:id="13"/>
    </w:p>
    <w:p w:rsidR="00C21536" w:rsidRPr="00C21536" w:rsidRDefault="00C21536" w:rsidP="008013AB">
      <w:pPr>
        <w:pStyle w:val="12"/>
        <w:numPr>
          <w:ilvl w:val="3"/>
          <w:numId w:val="28"/>
        </w:numPr>
        <w:shd w:val="clear" w:color="auto" w:fill="auto"/>
        <w:tabs>
          <w:tab w:val="left" w:pos="292"/>
        </w:tabs>
        <w:spacing w:before="0" w:after="0" w:line="276" w:lineRule="auto"/>
        <w:ind w:left="300" w:hanging="260"/>
        <w:jc w:val="both"/>
        <w:rPr>
          <w:sz w:val="24"/>
          <w:szCs w:val="24"/>
        </w:rPr>
      </w:pPr>
      <w:r w:rsidRPr="00C21536">
        <w:rPr>
          <w:sz w:val="24"/>
          <w:szCs w:val="24"/>
        </w:rPr>
        <w:t>Коллекция медиаресурсов, электронные базы данных.</w:t>
      </w:r>
    </w:p>
    <w:p w:rsidR="00C21536" w:rsidRPr="00C21536" w:rsidRDefault="00C21536" w:rsidP="008013AB">
      <w:pPr>
        <w:pStyle w:val="12"/>
        <w:numPr>
          <w:ilvl w:val="3"/>
          <w:numId w:val="28"/>
        </w:numPr>
        <w:shd w:val="clear" w:color="auto" w:fill="auto"/>
        <w:tabs>
          <w:tab w:val="left" w:pos="302"/>
        </w:tabs>
        <w:spacing w:before="0" w:after="0" w:line="276" w:lineRule="auto"/>
        <w:ind w:left="300" w:hanging="260"/>
        <w:jc w:val="both"/>
        <w:rPr>
          <w:sz w:val="24"/>
          <w:szCs w:val="24"/>
        </w:rPr>
      </w:pPr>
      <w:r w:rsidRPr="00C21536">
        <w:rPr>
          <w:sz w:val="24"/>
          <w:szCs w:val="24"/>
        </w:rPr>
        <w:t>Интернет.</w:t>
      </w:r>
    </w:p>
    <w:p w:rsidR="00C21536" w:rsidRPr="00C21536" w:rsidRDefault="00C21536" w:rsidP="008013AB">
      <w:pPr>
        <w:pStyle w:val="32"/>
        <w:keepNext/>
        <w:keepLines/>
        <w:shd w:val="clear" w:color="auto" w:fill="auto"/>
        <w:tabs>
          <w:tab w:val="left" w:leader="hyphen" w:pos="4258"/>
        </w:tabs>
        <w:spacing w:after="0" w:line="276" w:lineRule="auto"/>
        <w:ind w:left="40" w:firstLine="0"/>
        <w:outlineLvl w:val="9"/>
        <w:rPr>
          <w:rFonts w:ascii="Times New Roman" w:hAnsi="Times New Roman"/>
          <w:b/>
          <w:i/>
        </w:rPr>
      </w:pPr>
      <w:bookmarkStart w:id="14" w:name="bookmark43"/>
      <w:r w:rsidRPr="00C21536">
        <w:rPr>
          <w:rFonts w:ascii="Times New Roman" w:hAnsi="Times New Roman"/>
          <w:b/>
          <w:i/>
        </w:rPr>
        <w:t>Экранно-звуковые пособия</w:t>
      </w:r>
      <w:bookmarkEnd w:id="14"/>
    </w:p>
    <w:p w:rsidR="00C21536" w:rsidRPr="00C21536" w:rsidRDefault="00C21536" w:rsidP="008013AB">
      <w:pPr>
        <w:pStyle w:val="12"/>
        <w:shd w:val="clear" w:color="auto" w:fill="auto"/>
        <w:spacing w:before="0" w:after="0" w:line="276" w:lineRule="auto"/>
        <w:ind w:left="300" w:right="60" w:firstLine="0"/>
        <w:rPr>
          <w:sz w:val="24"/>
          <w:szCs w:val="24"/>
        </w:rPr>
      </w:pPr>
      <w:r w:rsidRPr="00C21536">
        <w:rPr>
          <w:sz w:val="24"/>
          <w:szCs w:val="24"/>
        </w:rPr>
        <w:t>Видеофильмы об истории развития математики, математических идей и методов.</w:t>
      </w:r>
    </w:p>
    <w:p w:rsidR="00C21536" w:rsidRPr="00C21536" w:rsidRDefault="00C21536" w:rsidP="008013AB">
      <w:pPr>
        <w:pStyle w:val="32"/>
        <w:keepNext/>
        <w:keepLines/>
        <w:shd w:val="clear" w:color="auto" w:fill="auto"/>
        <w:tabs>
          <w:tab w:val="left" w:pos="3425"/>
        </w:tabs>
        <w:spacing w:after="0" w:line="276" w:lineRule="auto"/>
        <w:ind w:firstLine="0"/>
        <w:jc w:val="left"/>
        <w:outlineLvl w:val="9"/>
        <w:rPr>
          <w:rFonts w:ascii="Times New Roman" w:hAnsi="Times New Roman"/>
          <w:b/>
          <w:i/>
        </w:rPr>
      </w:pPr>
      <w:bookmarkStart w:id="15" w:name="bookmark44"/>
      <w:r w:rsidRPr="00C21536">
        <w:rPr>
          <w:rFonts w:ascii="Times New Roman" w:hAnsi="Times New Roman"/>
          <w:b/>
          <w:i/>
        </w:rPr>
        <w:t>Технические средства</w:t>
      </w:r>
      <w:bookmarkStart w:id="16" w:name="bookmark45"/>
      <w:bookmarkEnd w:id="15"/>
      <w:r w:rsidRPr="00C21536">
        <w:rPr>
          <w:rFonts w:ascii="Times New Roman" w:hAnsi="Times New Roman"/>
          <w:b/>
          <w:i/>
        </w:rPr>
        <w:t>обучения</w:t>
      </w:r>
      <w:bookmarkEnd w:id="16"/>
    </w:p>
    <w:p w:rsidR="00C21536" w:rsidRPr="00C21536" w:rsidRDefault="00C21536" w:rsidP="008013AB">
      <w:pPr>
        <w:pStyle w:val="12"/>
        <w:numPr>
          <w:ilvl w:val="4"/>
          <w:numId w:val="28"/>
        </w:numPr>
        <w:shd w:val="clear" w:color="auto" w:fill="auto"/>
        <w:tabs>
          <w:tab w:val="left" w:pos="290"/>
        </w:tabs>
        <w:spacing w:before="0" w:after="0" w:line="276" w:lineRule="auto"/>
        <w:ind w:left="300" w:hanging="260"/>
        <w:jc w:val="both"/>
        <w:rPr>
          <w:sz w:val="24"/>
          <w:szCs w:val="24"/>
        </w:rPr>
      </w:pPr>
      <w:r w:rsidRPr="00C21536">
        <w:rPr>
          <w:sz w:val="24"/>
          <w:szCs w:val="24"/>
        </w:rPr>
        <w:t>Компьютер.</w:t>
      </w:r>
    </w:p>
    <w:p w:rsidR="00C21536" w:rsidRPr="00C21536" w:rsidRDefault="00C21536" w:rsidP="008013AB">
      <w:pPr>
        <w:pStyle w:val="12"/>
        <w:numPr>
          <w:ilvl w:val="4"/>
          <w:numId w:val="28"/>
        </w:numPr>
        <w:shd w:val="clear" w:color="auto" w:fill="auto"/>
        <w:tabs>
          <w:tab w:val="left" w:pos="302"/>
        </w:tabs>
        <w:spacing w:before="0" w:after="0" w:line="276" w:lineRule="auto"/>
        <w:ind w:left="300" w:hanging="260"/>
        <w:jc w:val="both"/>
        <w:rPr>
          <w:sz w:val="24"/>
          <w:szCs w:val="24"/>
        </w:rPr>
      </w:pPr>
      <w:r w:rsidRPr="00C21536">
        <w:rPr>
          <w:sz w:val="24"/>
          <w:szCs w:val="24"/>
        </w:rPr>
        <w:t>Мультимедиапроектор.</w:t>
      </w:r>
    </w:p>
    <w:p w:rsidR="00C21536" w:rsidRPr="00C21536" w:rsidRDefault="00C21536" w:rsidP="008013AB">
      <w:pPr>
        <w:pStyle w:val="12"/>
        <w:numPr>
          <w:ilvl w:val="4"/>
          <w:numId w:val="28"/>
        </w:numPr>
        <w:shd w:val="clear" w:color="auto" w:fill="auto"/>
        <w:tabs>
          <w:tab w:val="left" w:pos="304"/>
        </w:tabs>
        <w:spacing w:before="0" w:after="0" w:line="276" w:lineRule="auto"/>
        <w:ind w:left="300" w:hanging="260"/>
        <w:jc w:val="both"/>
        <w:rPr>
          <w:sz w:val="24"/>
          <w:szCs w:val="24"/>
        </w:rPr>
      </w:pPr>
      <w:r w:rsidRPr="00C21536">
        <w:rPr>
          <w:sz w:val="24"/>
          <w:szCs w:val="24"/>
        </w:rPr>
        <w:t>Экран навесной.</w:t>
      </w:r>
    </w:p>
    <w:p w:rsidR="00C21536" w:rsidRPr="00C21536" w:rsidRDefault="00C21536" w:rsidP="008013AB">
      <w:pPr>
        <w:pStyle w:val="12"/>
        <w:numPr>
          <w:ilvl w:val="4"/>
          <w:numId w:val="28"/>
        </w:numPr>
        <w:shd w:val="clear" w:color="auto" w:fill="auto"/>
        <w:tabs>
          <w:tab w:val="left" w:pos="306"/>
        </w:tabs>
        <w:spacing w:before="0" w:after="0" w:line="276" w:lineRule="auto"/>
        <w:ind w:left="300" w:hanging="260"/>
        <w:jc w:val="both"/>
        <w:rPr>
          <w:sz w:val="24"/>
          <w:szCs w:val="24"/>
        </w:rPr>
      </w:pPr>
      <w:r w:rsidRPr="00C21536">
        <w:rPr>
          <w:sz w:val="24"/>
          <w:szCs w:val="24"/>
        </w:rPr>
        <w:t>Интерактивная доска.</w:t>
      </w:r>
    </w:p>
    <w:p w:rsidR="00C21536" w:rsidRPr="00C21536" w:rsidRDefault="00C21536" w:rsidP="008013AB">
      <w:pPr>
        <w:pStyle w:val="32"/>
        <w:keepNext/>
        <w:keepLines/>
        <w:shd w:val="clear" w:color="auto" w:fill="auto"/>
        <w:spacing w:after="0" w:line="276" w:lineRule="auto"/>
        <w:ind w:left="1009" w:firstLine="408"/>
        <w:outlineLvl w:val="9"/>
        <w:rPr>
          <w:rFonts w:ascii="Times New Roman" w:hAnsi="Times New Roman"/>
        </w:rPr>
      </w:pPr>
      <w:bookmarkStart w:id="17" w:name="bookmark46"/>
      <w:r w:rsidRPr="00C21536">
        <w:rPr>
          <w:rFonts w:ascii="Times New Roman" w:hAnsi="Times New Roman"/>
          <w:b/>
          <w:i/>
        </w:rPr>
        <w:t>Учебно-практическое</w:t>
      </w:r>
      <w:bookmarkStart w:id="18" w:name="bookmark47"/>
      <w:bookmarkEnd w:id="17"/>
      <w:r w:rsidRPr="00C21536">
        <w:rPr>
          <w:rFonts w:ascii="Times New Roman" w:hAnsi="Times New Roman"/>
          <w:b/>
          <w:i/>
        </w:rPr>
        <w:t>и учебно-лабораторное оборудование</w:t>
      </w:r>
      <w:bookmarkEnd w:id="18"/>
    </w:p>
    <w:p w:rsidR="00C21536" w:rsidRPr="00C21536" w:rsidRDefault="00C21536" w:rsidP="008013AB">
      <w:pPr>
        <w:pStyle w:val="12"/>
        <w:numPr>
          <w:ilvl w:val="5"/>
          <w:numId w:val="28"/>
        </w:numPr>
        <w:shd w:val="clear" w:color="auto" w:fill="auto"/>
        <w:tabs>
          <w:tab w:val="left" w:pos="287"/>
        </w:tabs>
        <w:spacing w:before="0" w:after="0" w:line="276" w:lineRule="auto"/>
        <w:ind w:left="300" w:hanging="260"/>
        <w:jc w:val="both"/>
        <w:rPr>
          <w:sz w:val="24"/>
          <w:szCs w:val="24"/>
        </w:rPr>
      </w:pPr>
      <w:r w:rsidRPr="00C21536">
        <w:rPr>
          <w:sz w:val="24"/>
          <w:szCs w:val="24"/>
        </w:rPr>
        <w:t>Доска магнитная.</w:t>
      </w:r>
    </w:p>
    <w:p w:rsidR="00C21536" w:rsidRPr="00C21536" w:rsidRDefault="00C21536" w:rsidP="008013AB">
      <w:pPr>
        <w:pStyle w:val="12"/>
        <w:numPr>
          <w:ilvl w:val="5"/>
          <w:numId w:val="28"/>
        </w:numPr>
        <w:shd w:val="clear" w:color="auto" w:fill="auto"/>
        <w:tabs>
          <w:tab w:val="left" w:pos="302"/>
        </w:tabs>
        <w:spacing w:before="0" w:after="0" w:line="276" w:lineRule="auto"/>
        <w:ind w:left="300" w:right="60" w:hanging="260"/>
        <w:jc w:val="both"/>
        <w:rPr>
          <w:sz w:val="24"/>
          <w:szCs w:val="24"/>
        </w:rPr>
      </w:pPr>
      <w:r w:rsidRPr="00C21536">
        <w:rPr>
          <w:sz w:val="24"/>
          <w:szCs w:val="24"/>
        </w:rPr>
        <w:t>Комплект чертёжных инструментов (классных и раздаточных): линейка, транспортир, угольник (30°, 60°), угольник (45°, 45°), циркуль.</w:t>
      </w:r>
    </w:p>
    <w:p w:rsidR="008D3C59" w:rsidRDefault="008D3C59" w:rsidP="008D3C59">
      <w:pPr>
        <w:pStyle w:val="a3"/>
        <w:shd w:val="clear" w:color="auto" w:fill="FFFFFF"/>
        <w:ind w:left="0" w:right="1134"/>
        <w:jc w:val="center"/>
        <w:rPr>
          <w:b/>
          <w:bCs/>
          <w:sz w:val="28"/>
          <w:szCs w:val="28"/>
        </w:rPr>
      </w:pPr>
    </w:p>
    <w:p w:rsidR="008D3C59" w:rsidRDefault="008D3C59" w:rsidP="008013AB">
      <w:pPr>
        <w:pStyle w:val="a3"/>
        <w:shd w:val="clear" w:color="auto" w:fill="FFFFFF"/>
        <w:ind w:left="0" w:right="1134"/>
        <w:jc w:val="center"/>
        <w:outlineLvl w:val="0"/>
        <w:rPr>
          <w:b/>
          <w:bCs/>
          <w:sz w:val="28"/>
          <w:szCs w:val="28"/>
        </w:rPr>
      </w:pPr>
      <w:bookmarkStart w:id="19" w:name="_Toc523424515"/>
      <w:r>
        <w:rPr>
          <w:b/>
          <w:bCs/>
          <w:sz w:val="28"/>
          <w:szCs w:val="28"/>
        </w:rPr>
        <w:lastRenderedPageBreak/>
        <w:t>Планируемые результаты курса алгебры 7 класса</w:t>
      </w:r>
      <w:bookmarkEnd w:id="19"/>
    </w:p>
    <w:p w:rsidR="008D3C59" w:rsidRPr="008D3C59" w:rsidRDefault="008D3C59" w:rsidP="008D3C59">
      <w:pPr>
        <w:pStyle w:val="a3"/>
        <w:shd w:val="clear" w:color="auto" w:fill="FFFFFF"/>
        <w:ind w:left="0" w:right="1134"/>
        <w:jc w:val="center"/>
        <w:rPr>
          <w:b/>
          <w:bCs/>
          <w:sz w:val="28"/>
          <w:szCs w:val="28"/>
        </w:rPr>
      </w:pPr>
    </w:p>
    <w:p w:rsidR="008D3C59" w:rsidRPr="008D3C59" w:rsidRDefault="008D3C59" w:rsidP="008013AB">
      <w:pPr>
        <w:pStyle w:val="32"/>
        <w:keepNext/>
        <w:keepLines/>
        <w:shd w:val="clear" w:color="auto" w:fill="auto"/>
        <w:spacing w:after="0" w:line="276" w:lineRule="auto"/>
        <w:ind w:left="516" w:hanging="278"/>
        <w:outlineLvl w:val="9"/>
        <w:rPr>
          <w:rFonts w:ascii="Times New Roman" w:hAnsi="Times New Roman"/>
          <w:b/>
        </w:rPr>
      </w:pPr>
      <w:bookmarkStart w:id="20" w:name="bookmark14"/>
      <w:r w:rsidRPr="008D3C59">
        <w:rPr>
          <w:rFonts w:ascii="Times New Roman" w:hAnsi="Times New Roman"/>
          <w:b/>
        </w:rPr>
        <w:t xml:space="preserve">Алгебраические выражения </w:t>
      </w:r>
      <w:bookmarkEnd w:id="20"/>
    </w:p>
    <w:p w:rsidR="008D3C59" w:rsidRPr="008D3C59" w:rsidRDefault="008D3C59" w:rsidP="008D3C59">
      <w:pPr>
        <w:pStyle w:val="30"/>
        <w:shd w:val="clear" w:color="auto" w:fill="auto"/>
        <w:spacing w:line="276" w:lineRule="auto"/>
        <w:ind w:left="240" w:firstLine="280"/>
        <w:rPr>
          <w:i/>
          <w:sz w:val="24"/>
          <w:szCs w:val="24"/>
        </w:rPr>
      </w:pPr>
      <w:bookmarkStart w:id="21" w:name="bookmark15"/>
      <w:r w:rsidRPr="008D3C59">
        <w:rPr>
          <w:i/>
          <w:sz w:val="24"/>
          <w:szCs w:val="24"/>
        </w:rPr>
        <w:t>Учащийся научится:</w:t>
      </w:r>
      <w:bookmarkEnd w:id="21"/>
    </w:p>
    <w:p w:rsidR="008D3C59" w:rsidRPr="008D3C59" w:rsidRDefault="008D3C59" w:rsidP="008D3C59">
      <w:pPr>
        <w:pStyle w:val="12"/>
        <w:numPr>
          <w:ilvl w:val="0"/>
          <w:numId w:val="26"/>
        </w:numPr>
        <w:shd w:val="clear" w:color="auto" w:fill="auto"/>
        <w:tabs>
          <w:tab w:val="left" w:pos="473"/>
        </w:tabs>
        <w:spacing w:before="0" w:after="0" w:line="276" w:lineRule="auto"/>
        <w:ind w:left="520" w:right="20" w:hanging="280"/>
        <w:jc w:val="both"/>
        <w:rPr>
          <w:sz w:val="24"/>
          <w:szCs w:val="24"/>
        </w:rPr>
      </w:pPr>
      <w:r w:rsidRPr="008D3C59">
        <w:rPr>
          <w:sz w:val="24"/>
          <w:szCs w:val="24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8D3C59" w:rsidRPr="008D3C59" w:rsidRDefault="008D3C59" w:rsidP="008D3C59">
      <w:pPr>
        <w:pStyle w:val="12"/>
        <w:numPr>
          <w:ilvl w:val="0"/>
          <w:numId w:val="26"/>
        </w:numPr>
        <w:shd w:val="clear" w:color="auto" w:fill="auto"/>
        <w:tabs>
          <w:tab w:val="left" w:pos="473"/>
        </w:tabs>
        <w:spacing w:before="0" w:after="0" w:line="276" w:lineRule="auto"/>
        <w:ind w:left="520" w:right="20" w:hanging="280"/>
        <w:jc w:val="both"/>
        <w:rPr>
          <w:sz w:val="24"/>
          <w:szCs w:val="24"/>
        </w:rPr>
      </w:pPr>
      <w:r w:rsidRPr="008D3C59">
        <w:rPr>
          <w:sz w:val="24"/>
          <w:szCs w:val="24"/>
        </w:rPr>
        <w:t>выполнять преобразование выражений, содержащих степени с натуральными показателями;</w:t>
      </w:r>
    </w:p>
    <w:p w:rsidR="008D3C59" w:rsidRPr="008D3C59" w:rsidRDefault="008D3C59" w:rsidP="008D3C59">
      <w:pPr>
        <w:pStyle w:val="12"/>
        <w:numPr>
          <w:ilvl w:val="0"/>
          <w:numId w:val="26"/>
        </w:numPr>
        <w:shd w:val="clear" w:color="auto" w:fill="auto"/>
        <w:tabs>
          <w:tab w:val="left" w:pos="473"/>
        </w:tabs>
        <w:spacing w:before="0" w:after="0" w:line="276" w:lineRule="auto"/>
        <w:ind w:left="520" w:right="20" w:hanging="280"/>
        <w:jc w:val="both"/>
        <w:rPr>
          <w:sz w:val="24"/>
          <w:szCs w:val="24"/>
        </w:rPr>
      </w:pPr>
      <w:r w:rsidRPr="008D3C59">
        <w:rPr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многочленами;</w:t>
      </w:r>
    </w:p>
    <w:p w:rsidR="008D3C59" w:rsidRPr="008D3C59" w:rsidRDefault="008D3C59" w:rsidP="008D3C59">
      <w:pPr>
        <w:pStyle w:val="12"/>
        <w:numPr>
          <w:ilvl w:val="0"/>
          <w:numId w:val="26"/>
        </w:numPr>
        <w:shd w:val="clear" w:color="auto" w:fill="auto"/>
        <w:tabs>
          <w:tab w:val="left" w:pos="473"/>
        </w:tabs>
        <w:spacing w:before="0" w:after="0" w:line="276" w:lineRule="auto"/>
        <w:ind w:left="520" w:hanging="280"/>
        <w:jc w:val="both"/>
        <w:rPr>
          <w:sz w:val="24"/>
          <w:szCs w:val="24"/>
        </w:rPr>
      </w:pPr>
      <w:r w:rsidRPr="008D3C59">
        <w:rPr>
          <w:sz w:val="24"/>
          <w:szCs w:val="24"/>
        </w:rPr>
        <w:t>выполнять разложение многочленов на множители.</w:t>
      </w:r>
    </w:p>
    <w:p w:rsidR="008D3C59" w:rsidRPr="008D3C59" w:rsidRDefault="008D3C59" w:rsidP="008D3C59">
      <w:pPr>
        <w:pStyle w:val="30"/>
        <w:shd w:val="clear" w:color="auto" w:fill="auto"/>
        <w:spacing w:line="276" w:lineRule="auto"/>
        <w:ind w:left="520" w:firstLine="0"/>
        <w:rPr>
          <w:i/>
          <w:sz w:val="24"/>
          <w:szCs w:val="24"/>
        </w:rPr>
      </w:pPr>
      <w:bookmarkStart w:id="22" w:name="bookmark16"/>
      <w:r w:rsidRPr="008D3C59">
        <w:rPr>
          <w:i/>
          <w:sz w:val="24"/>
          <w:szCs w:val="24"/>
        </w:rPr>
        <w:t>Учащийся получит возможность:</w:t>
      </w:r>
      <w:bookmarkEnd w:id="22"/>
    </w:p>
    <w:p w:rsidR="008D3C59" w:rsidRPr="008D3C59" w:rsidRDefault="008D3C59" w:rsidP="008D3C59">
      <w:pPr>
        <w:pStyle w:val="12"/>
        <w:numPr>
          <w:ilvl w:val="0"/>
          <w:numId w:val="26"/>
        </w:numPr>
        <w:shd w:val="clear" w:color="auto" w:fill="auto"/>
        <w:tabs>
          <w:tab w:val="left" w:pos="760"/>
        </w:tabs>
        <w:spacing w:before="0" w:after="0" w:line="276" w:lineRule="auto"/>
        <w:ind w:left="520" w:right="20"/>
        <w:jc w:val="both"/>
        <w:rPr>
          <w:sz w:val="24"/>
          <w:szCs w:val="24"/>
        </w:rPr>
      </w:pPr>
      <w:r w:rsidRPr="008D3C59">
        <w:rPr>
          <w:sz w:val="24"/>
          <w:szCs w:val="24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8D3C59" w:rsidRPr="008D3C59" w:rsidRDefault="008D3C59" w:rsidP="008D3C59">
      <w:pPr>
        <w:pStyle w:val="12"/>
        <w:numPr>
          <w:ilvl w:val="0"/>
          <w:numId w:val="26"/>
        </w:numPr>
        <w:shd w:val="clear" w:color="auto" w:fill="auto"/>
        <w:tabs>
          <w:tab w:val="left" w:pos="758"/>
        </w:tabs>
        <w:spacing w:before="0" w:after="0" w:line="276" w:lineRule="auto"/>
        <w:ind w:left="520" w:right="20"/>
        <w:jc w:val="both"/>
        <w:rPr>
          <w:sz w:val="24"/>
          <w:szCs w:val="24"/>
        </w:rPr>
      </w:pPr>
      <w:r w:rsidRPr="008D3C59">
        <w:rPr>
          <w:sz w:val="24"/>
          <w:szCs w:val="24"/>
        </w:rPr>
        <w:t>применять тождественные преобразования для решения задач из различных разделов курса.</w:t>
      </w:r>
    </w:p>
    <w:p w:rsidR="008D3C59" w:rsidRPr="008D3C59" w:rsidRDefault="008D3C59" w:rsidP="008013AB">
      <w:pPr>
        <w:pStyle w:val="32"/>
        <w:keepNext/>
        <w:keepLines/>
        <w:shd w:val="clear" w:color="auto" w:fill="auto"/>
        <w:tabs>
          <w:tab w:val="left" w:pos="3770"/>
          <w:tab w:val="left" w:leader="hyphen" w:pos="4529"/>
        </w:tabs>
        <w:spacing w:after="0" w:line="276" w:lineRule="auto"/>
        <w:ind w:firstLine="0"/>
        <w:jc w:val="left"/>
        <w:outlineLvl w:val="9"/>
        <w:rPr>
          <w:rFonts w:ascii="Times New Roman" w:hAnsi="Times New Roman"/>
          <w:b/>
        </w:rPr>
      </w:pPr>
      <w:bookmarkStart w:id="23" w:name="bookmark17"/>
      <w:r w:rsidRPr="008D3C59">
        <w:rPr>
          <w:rFonts w:ascii="Times New Roman" w:hAnsi="Times New Roman"/>
          <w:b/>
        </w:rPr>
        <w:t xml:space="preserve"> Уравнения</w:t>
      </w:r>
      <w:bookmarkEnd w:id="23"/>
    </w:p>
    <w:p w:rsidR="008D3C59" w:rsidRPr="008D3C59" w:rsidRDefault="008D3C59" w:rsidP="008D3C59">
      <w:pPr>
        <w:pStyle w:val="30"/>
        <w:shd w:val="clear" w:color="auto" w:fill="auto"/>
        <w:spacing w:line="276" w:lineRule="auto"/>
        <w:ind w:left="520" w:firstLine="0"/>
        <w:rPr>
          <w:i/>
          <w:sz w:val="24"/>
          <w:szCs w:val="24"/>
        </w:rPr>
      </w:pPr>
      <w:bookmarkStart w:id="24" w:name="bookmark18"/>
      <w:r w:rsidRPr="008D3C59">
        <w:rPr>
          <w:i/>
          <w:sz w:val="24"/>
          <w:szCs w:val="24"/>
        </w:rPr>
        <w:t>Учащийся научится:</w:t>
      </w:r>
      <w:bookmarkEnd w:id="24"/>
    </w:p>
    <w:p w:rsidR="008D3C59" w:rsidRPr="008D3C59" w:rsidRDefault="008D3C59" w:rsidP="008D3C59">
      <w:pPr>
        <w:pStyle w:val="12"/>
        <w:numPr>
          <w:ilvl w:val="0"/>
          <w:numId w:val="26"/>
        </w:numPr>
        <w:shd w:val="clear" w:color="auto" w:fill="auto"/>
        <w:tabs>
          <w:tab w:val="left" w:pos="758"/>
        </w:tabs>
        <w:spacing w:before="0" w:after="0" w:line="276" w:lineRule="auto"/>
        <w:ind w:left="520" w:right="20"/>
        <w:jc w:val="both"/>
        <w:rPr>
          <w:sz w:val="24"/>
          <w:szCs w:val="24"/>
        </w:rPr>
      </w:pPr>
      <w:r w:rsidRPr="008D3C59">
        <w:rPr>
          <w:sz w:val="24"/>
          <w:szCs w:val="24"/>
        </w:rPr>
        <w:t>решать линейные уравнения с одной переменной, системы двух уравнений с двумя переменными;</w:t>
      </w:r>
    </w:p>
    <w:p w:rsidR="008D3C59" w:rsidRPr="008D3C59" w:rsidRDefault="008D3C59" w:rsidP="008D3C59">
      <w:pPr>
        <w:pStyle w:val="12"/>
        <w:numPr>
          <w:ilvl w:val="0"/>
          <w:numId w:val="26"/>
        </w:numPr>
        <w:shd w:val="clear" w:color="auto" w:fill="auto"/>
        <w:tabs>
          <w:tab w:val="left" w:pos="760"/>
        </w:tabs>
        <w:spacing w:before="0" w:after="0" w:line="276" w:lineRule="auto"/>
        <w:ind w:left="520" w:right="20"/>
        <w:jc w:val="both"/>
        <w:rPr>
          <w:sz w:val="24"/>
          <w:szCs w:val="24"/>
        </w:rPr>
      </w:pPr>
      <w:r w:rsidRPr="008D3C59">
        <w:rPr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8D3C59" w:rsidRPr="008D3C59" w:rsidRDefault="008D3C59" w:rsidP="008D3C59">
      <w:pPr>
        <w:pStyle w:val="12"/>
        <w:numPr>
          <w:ilvl w:val="0"/>
          <w:numId w:val="26"/>
        </w:numPr>
        <w:shd w:val="clear" w:color="auto" w:fill="auto"/>
        <w:tabs>
          <w:tab w:val="left" w:pos="755"/>
        </w:tabs>
        <w:spacing w:before="0" w:after="0" w:line="276" w:lineRule="auto"/>
        <w:ind w:left="520" w:right="20"/>
        <w:jc w:val="both"/>
        <w:rPr>
          <w:sz w:val="24"/>
          <w:szCs w:val="24"/>
        </w:rPr>
      </w:pPr>
      <w:r w:rsidRPr="008D3C59">
        <w:rPr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8D3C59" w:rsidRPr="008D3C59" w:rsidRDefault="008D3C59" w:rsidP="008D3C59">
      <w:pPr>
        <w:pStyle w:val="30"/>
        <w:shd w:val="clear" w:color="auto" w:fill="auto"/>
        <w:spacing w:line="276" w:lineRule="auto"/>
        <w:ind w:left="520" w:firstLine="0"/>
        <w:rPr>
          <w:i/>
          <w:sz w:val="24"/>
          <w:szCs w:val="24"/>
        </w:rPr>
      </w:pPr>
      <w:bookmarkStart w:id="25" w:name="bookmark19"/>
      <w:r w:rsidRPr="008D3C59">
        <w:rPr>
          <w:i/>
          <w:sz w:val="24"/>
          <w:szCs w:val="24"/>
        </w:rPr>
        <w:t>Учащийся получит возможность:</w:t>
      </w:r>
      <w:bookmarkEnd w:id="25"/>
    </w:p>
    <w:p w:rsidR="008D3C59" w:rsidRPr="008D3C59" w:rsidRDefault="008D3C59" w:rsidP="008D3C59">
      <w:pPr>
        <w:pStyle w:val="12"/>
        <w:numPr>
          <w:ilvl w:val="0"/>
          <w:numId w:val="26"/>
        </w:numPr>
        <w:shd w:val="clear" w:color="auto" w:fill="auto"/>
        <w:tabs>
          <w:tab w:val="left" w:pos="758"/>
        </w:tabs>
        <w:spacing w:before="0" w:after="0" w:line="276" w:lineRule="auto"/>
        <w:ind w:left="520" w:right="20"/>
        <w:jc w:val="both"/>
        <w:rPr>
          <w:sz w:val="24"/>
          <w:szCs w:val="24"/>
        </w:rPr>
      </w:pPr>
      <w:r w:rsidRPr="008D3C59">
        <w:rPr>
          <w:sz w:val="24"/>
          <w:szCs w:val="24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8D3C59" w:rsidRPr="008D3C59" w:rsidRDefault="008D3C59" w:rsidP="008D3C59">
      <w:pPr>
        <w:pStyle w:val="12"/>
        <w:numPr>
          <w:ilvl w:val="0"/>
          <w:numId w:val="26"/>
        </w:numPr>
        <w:shd w:val="clear" w:color="auto" w:fill="auto"/>
        <w:tabs>
          <w:tab w:val="left" w:pos="758"/>
        </w:tabs>
        <w:spacing w:before="0" w:after="0" w:line="276" w:lineRule="auto"/>
        <w:ind w:left="520" w:right="20"/>
        <w:jc w:val="both"/>
        <w:rPr>
          <w:sz w:val="24"/>
          <w:szCs w:val="24"/>
        </w:rPr>
      </w:pPr>
      <w:r w:rsidRPr="008D3C59">
        <w:rPr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8D3C59" w:rsidRPr="008D3C59" w:rsidRDefault="008D3C59" w:rsidP="008013AB">
      <w:pPr>
        <w:pStyle w:val="32"/>
        <w:keepNext/>
        <w:keepLines/>
        <w:shd w:val="clear" w:color="auto" w:fill="auto"/>
        <w:tabs>
          <w:tab w:val="left" w:pos="3703"/>
          <w:tab w:val="left" w:leader="hyphen" w:pos="4459"/>
        </w:tabs>
        <w:spacing w:after="0" w:line="276" w:lineRule="auto"/>
        <w:ind w:firstLine="0"/>
        <w:jc w:val="left"/>
        <w:outlineLvl w:val="9"/>
        <w:rPr>
          <w:rFonts w:ascii="Times New Roman" w:hAnsi="Times New Roman"/>
          <w:b/>
        </w:rPr>
      </w:pPr>
      <w:bookmarkStart w:id="26" w:name="bookmark23"/>
      <w:r w:rsidRPr="008D3C59">
        <w:rPr>
          <w:rFonts w:ascii="Times New Roman" w:hAnsi="Times New Roman"/>
          <w:b/>
        </w:rPr>
        <w:t>Функции</w:t>
      </w:r>
      <w:bookmarkEnd w:id="26"/>
    </w:p>
    <w:p w:rsidR="008D3C59" w:rsidRPr="008D3C59" w:rsidRDefault="008D3C59" w:rsidP="008D3C59">
      <w:pPr>
        <w:pStyle w:val="30"/>
        <w:shd w:val="clear" w:color="auto" w:fill="auto"/>
        <w:spacing w:line="276" w:lineRule="auto"/>
        <w:ind w:left="420" w:firstLine="0"/>
        <w:rPr>
          <w:i/>
          <w:sz w:val="24"/>
          <w:szCs w:val="24"/>
        </w:rPr>
      </w:pPr>
      <w:r w:rsidRPr="008D3C59">
        <w:rPr>
          <w:i/>
          <w:sz w:val="24"/>
          <w:szCs w:val="24"/>
        </w:rPr>
        <w:t>Учащийся научится:</w:t>
      </w:r>
    </w:p>
    <w:p w:rsidR="008D3C59" w:rsidRPr="008D3C59" w:rsidRDefault="008D3C59" w:rsidP="008D3C59">
      <w:pPr>
        <w:pStyle w:val="12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8D3C59">
        <w:rPr>
          <w:sz w:val="24"/>
          <w:szCs w:val="24"/>
        </w:rPr>
        <w:t>• понимать и использовать функциональные понятия, язык (термины, символические обозначения);</w:t>
      </w:r>
    </w:p>
    <w:p w:rsidR="008D3C59" w:rsidRPr="008D3C59" w:rsidRDefault="008D3C59" w:rsidP="008D3C59">
      <w:pPr>
        <w:pStyle w:val="12"/>
        <w:numPr>
          <w:ilvl w:val="0"/>
          <w:numId w:val="26"/>
        </w:numPr>
        <w:shd w:val="clear" w:color="auto" w:fill="auto"/>
        <w:tabs>
          <w:tab w:val="left" w:pos="240"/>
        </w:tabs>
        <w:spacing w:before="0" w:after="0" w:line="276" w:lineRule="auto"/>
        <w:ind w:left="240" w:right="60" w:hanging="240"/>
        <w:jc w:val="both"/>
        <w:rPr>
          <w:sz w:val="24"/>
          <w:szCs w:val="24"/>
        </w:rPr>
      </w:pPr>
      <w:r w:rsidRPr="008D3C59">
        <w:rPr>
          <w:sz w:val="24"/>
          <w:szCs w:val="24"/>
        </w:rPr>
        <w:t>строить графики линейной функций, исследовать свойства числовых функций на основе изучения поведения их графиков;</w:t>
      </w:r>
    </w:p>
    <w:p w:rsidR="008D3C59" w:rsidRPr="008D3C59" w:rsidRDefault="008D3C59" w:rsidP="008D3C59">
      <w:pPr>
        <w:pStyle w:val="12"/>
        <w:numPr>
          <w:ilvl w:val="0"/>
          <w:numId w:val="26"/>
        </w:numPr>
        <w:shd w:val="clear" w:color="auto" w:fill="auto"/>
        <w:tabs>
          <w:tab w:val="left" w:pos="240"/>
        </w:tabs>
        <w:spacing w:before="0" w:after="0" w:line="276" w:lineRule="auto"/>
        <w:ind w:left="240" w:right="60" w:hanging="240"/>
        <w:jc w:val="both"/>
        <w:rPr>
          <w:sz w:val="24"/>
          <w:szCs w:val="24"/>
        </w:rPr>
      </w:pPr>
      <w:r w:rsidRPr="008D3C59">
        <w:rPr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8D3C59" w:rsidRPr="008D3C59" w:rsidRDefault="008D3C59" w:rsidP="008D3C59">
      <w:pPr>
        <w:pStyle w:val="30"/>
        <w:shd w:val="clear" w:color="auto" w:fill="auto"/>
        <w:spacing w:line="276" w:lineRule="auto"/>
        <w:ind w:left="240" w:firstLine="0"/>
        <w:jc w:val="left"/>
        <w:rPr>
          <w:i/>
          <w:sz w:val="24"/>
          <w:szCs w:val="24"/>
        </w:rPr>
      </w:pPr>
      <w:bookmarkStart w:id="27" w:name="bookmark24"/>
      <w:r w:rsidRPr="008D3C59">
        <w:rPr>
          <w:i/>
          <w:sz w:val="24"/>
          <w:szCs w:val="24"/>
        </w:rPr>
        <w:t>Учащийся получит возможность:</w:t>
      </w:r>
      <w:bookmarkEnd w:id="27"/>
    </w:p>
    <w:p w:rsidR="008D3C59" w:rsidRPr="008D3C59" w:rsidRDefault="008D3C59" w:rsidP="008D3C59">
      <w:pPr>
        <w:pStyle w:val="12"/>
        <w:numPr>
          <w:ilvl w:val="0"/>
          <w:numId w:val="26"/>
        </w:numPr>
        <w:shd w:val="clear" w:color="auto" w:fill="auto"/>
        <w:tabs>
          <w:tab w:val="left" w:pos="235"/>
        </w:tabs>
        <w:spacing w:before="0" w:after="0" w:line="276" w:lineRule="auto"/>
        <w:ind w:left="240" w:right="60" w:hanging="240"/>
        <w:jc w:val="both"/>
        <w:rPr>
          <w:sz w:val="24"/>
          <w:szCs w:val="24"/>
        </w:rPr>
      </w:pPr>
      <w:r w:rsidRPr="008D3C59">
        <w:rPr>
          <w:sz w:val="24"/>
          <w:szCs w:val="24"/>
        </w:rPr>
        <w:lastRenderedPageBreak/>
        <w:t>проводить исследования, связанные с изучением свойств функций, в том числе с использованием компьютера; н основе графиков изученных функций строить боле сложные графики (кусочно-заданные, с «выколотыми» точками и т. п.);</w:t>
      </w:r>
    </w:p>
    <w:p w:rsidR="00ED0BBF" w:rsidRPr="00ED0BBF" w:rsidRDefault="008D3C59" w:rsidP="009C2FF6">
      <w:pPr>
        <w:pStyle w:val="12"/>
        <w:numPr>
          <w:ilvl w:val="0"/>
          <w:numId w:val="26"/>
        </w:numPr>
        <w:shd w:val="clear" w:color="auto" w:fill="auto"/>
        <w:tabs>
          <w:tab w:val="left" w:pos="240"/>
        </w:tabs>
        <w:spacing w:before="240" w:line="276" w:lineRule="auto"/>
        <w:ind w:left="240" w:right="60" w:hanging="240"/>
        <w:jc w:val="both"/>
        <w:rPr>
          <w:b/>
          <w:color w:val="000000"/>
          <w:sz w:val="24"/>
          <w:szCs w:val="24"/>
          <w:u w:val="single"/>
        </w:rPr>
      </w:pPr>
      <w:r w:rsidRPr="00ED0BBF">
        <w:rPr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 личных разделов курса.</w:t>
      </w:r>
    </w:p>
    <w:p w:rsidR="00ED0BBF" w:rsidRPr="00ED0BBF" w:rsidRDefault="00ED0BBF" w:rsidP="00ED0BBF">
      <w:pPr>
        <w:pStyle w:val="12"/>
        <w:shd w:val="clear" w:color="auto" w:fill="auto"/>
        <w:tabs>
          <w:tab w:val="left" w:pos="240"/>
        </w:tabs>
        <w:spacing w:before="0" w:after="0" w:line="276" w:lineRule="auto"/>
        <w:ind w:right="60" w:firstLine="0"/>
        <w:jc w:val="both"/>
        <w:rPr>
          <w:b/>
          <w:color w:val="000000"/>
          <w:sz w:val="24"/>
          <w:szCs w:val="24"/>
          <w:u w:val="single"/>
        </w:rPr>
      </w:pPr>
      <w:r w:rsidRPr="00ED0BBF">
        <w:rPr>
          <w:b/>
          <w:sz w:val="24"/>
          <w:szCs w:val="24"/>
          <w:u w:val="single"/>
        </w:rPr>
        <w:t>Система оценки планируемых результатов</w:t>
      </w:r>
    </w:p>
    <w:p w:rsidR="00ED0BBF" w:rsidRPr="00ED0BBF" w:rsidRDefault="00ED0BBF" w:rsidP="00ED0B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BBF">
        <w:rPr>
          <w:rFonts w:ascii="Times New Roman" w:hAnsi="Times New Roman"/>
          <w:sz w:val="24"/>
          <w:szCs w:val="24"/>
        </w:rPr>
        <w:t>Для оценки планируемых результатов данной программой предусмотрено использование:</w:t>
      </w:r>
    </w:p>
    <w:p w:rsidR="00ED0BBF" w:rsidRPr="00ED0BBF" w:rsidRDefault="00ED0BBF" w:rsidP="00ED0BBF">
      <w:pPr>
        <w:pStyle w:val="a3"/>
        <w:numPr>
          <w:ilvl w:val="0"/>
          <w:numId w:val="29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</w:pPr>
      <w:r w:rsidRPr="00ED0BBF">
        <w:t>вопросов и заданий для самостоятельной подготовки;</w:t>
      </w:r>
    </w:p>
    <w:p w:rsidR="00ED0BBF" w:rsidRPr="00ED0BBF" w:rsidRDefault="00ED0BBF" w:rsidP="00ED0BBF">
      <w:pPr>
        <w:pStyle w:val="a3"/>
        <w:numPr>
          <w:ilvl w:val="0"/>
          <w:numId w:val="29"/>
        </w:numPr>
        <w:spacing w:line="276" w:lineRule="auto"/>
        <w:jc w:val="both"/>
      </w:pPr>
      <w:r w:rsidRPr="00ED0BBF">
        <w:t>заданий для подготовки к итоговой аттестации;</w:t>
      </w:r>
    </w:p>
    <w:p w:rsidR="00ED0BBF" w:rsidRPr="00ED0BBF" w:rsidRDefault="00ED0BBF" w:rsidP="00ED0BBF">
      <w:pPr>
        <w:pStyle w:val="a3"/>
        <w:numPr>
          <w:ilvl w:val="0"/>
          <w:numId w:val="29"/>
        </w:numPr>
        <w:spacing w:line="276" w:lineRule="auto"/>
        <w:jc w:val="both"/>
      </w:pPr>
      <w:r w:rsidRPr="00ED0BBF">
        <w:t>тестовых задания для самоконтроля;</w:t>
      </w:r>
    </w:p>
    <w:p w:rsidR="00ED0BBF" w:rsidRPr="00ED0BBF" w:rsidRDefault="00ED0BBF" w:rsidP="00ED0B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BBF">
        <w:rPr>
          <w:rFonts w:ascii="Times New Roman" w:hAnsi="Times New Roman"/>
          <w:sz w:val="24"/>
          <w:szCs w:val="24"/>
        </w:rPr>
        <w:t>Виды контроля и результатов обучения</w:t>
      </w:r>
    </w:p>
    <w:p w:rsidR="00ED0BBF" w:rsidRPr="00ED0BBF" w:rsidRDefault="00ED0BBF" w:rsidP="00ED0BBF">
      <w:pPr>
        <w:pStyle w:val="a3"/>
        <w:numPr>
          <w:ilvl w:val="0"/>
          <w:numId w:val="30"/>
        </w:numPr>
        <w:spacing w:line="276" w:lineRule="auto"/>
        <w:jc w:val="both"/>
      </w:pPr>
      <w:r w:rsidRPr="00ED0BBF">
        <w:t>Текущий контроль</w:t>
      </w:r>
    </w:p>
    <w:p w:rsidR="00ED0BBF" w:rsidRPr="00ED0BBF" w:rsidRDefault="00ED0BBF" w:rsidP="00ED0BBF">
      <w:pPr>
        <w:pStyle w:val="a3"/>
        <w:numPr>
          <w:ilvl w:val="0"/>
          <w:numId w:val="30"/>
        </w:numPr>
        <w:spacing w:line="276" w:lineRule="auto"/>
        <w:jc w:val="both"/>
      </w:pPr>
      <w:r w:rsidRPr="00ED0BBF">
        <w:t>Тематический контроль</w:t>
      </w:r>
    </w:p>
    <w:p w:rsidR="00ED0BBF" w:rsidRPr="00ED0BBF" w:rsidRDefault="00ED0BBF" w:rsidP="00ED0BBF">
      <w:pPr>
        <w:pStyle w:val="a3"/>
        <w:numPr>
          <w:ilvl w:val="0"/>
          <w:numId w:val="30"/>
        </w:numPr>
        <w:spacing w:line="276" w:lineRule="auto"/>
        <w:jc w:val="both"/>
      </w:pPr>
      <w:r w:rsidRPr="00ED0BBF">
        <w:t>Итоговый контроль</w:t>
      </w:r>
    </w:p>
    <w:p w:rsidR="00ED0BBF" w:rsidRPr="00ED0BBF" w:rsidRDefault="00ED0BBF" w:rsidP="00ED0B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BBF">
        <w:rPr>
          <w:rFonts w:ascii="Times New Roman" w:hAnsi="Times New Roman"/>
          <w:sz w:val="24"/>
          <w:szCs w:val="24"/>
        </w:rPr>
        <w:t>Методы и формы организации контроля</w:t>
      </w:r>
    </w:p>
    <w:p w:rsidR="00ED0BBF" w:rsidRPr="00ED0BBF" w:rsidRDefault="00ED0BBF" w:rsidP="00ED0BBF">
      <w:pPr>
        <w:pStyle w:val="a3"/>
        <w:numPr>
          <w:ilvl w:val="0"/>
          <w:numId w:val="31"/>
        </w:numPr>
        <w:spacing w:line="276" w:lineRule="auto"/>
        <w:jc w:val="both"/>
      </w:pPr>
      <w:r w:rsidRPr="00ED0BBF">
        <w:t>Устный опрос.</w:t>
      </w:r>
    </w:p>
    <w:p w:rsidR="00ED0BBF" w:rsidRPr="00ED0BBF" w:rsidRDefault="00ED0BBF" w:rsidP="00ED0BBF">
      <w:pPr>
        <w:pStyle w:val="a3"/>
        <w:numPr>
          <w:ilvl w:val="0"/>
          <w:numId w:val="31"/>
        </w:numPr>
        <w:spacing w:line="276" w:lineRule="auto"/>
        <w:jc w:val="both"/>
      </w:pPr>
      <w:r w:rsidRPr="00ED0BBF">
        <w:t>Монологическая форма устного ответа.</w:t>
      </w:r>
    </w:p>
    <w:p w:rsidR="00ED0BBF" w:rsidRPr="00ED0BBF" w:rsidRDefault="00ED0BBF" w:rsidP="00ED0BBF">
      <w:pPr>
        <w:pStyle w:val="a3"/>
        <w:numPr>
          <w:ilvl w:val="0"/>
          <w:numId w:val="31"/>
        </w:numPr>
        <w:spacing w:line="276" w:lineRule="auto"/>
        <w:jc w:val="both"/>
      </w:pPr>
      <w:r w:rsidRPr="00ED0BBF">
        <w:t>Письменный опрос:</w:t>
      </w:r>
    </w:p>
    <w:p w:rsidR="00ED0BBF" w:rsidRPr="00ED0BBF" w:rsidRDefault="00ED0BBF" w:rsidP="00ED0BBF">
      <w:pPr>
        <w:pStyle w:val="a3"/>
        <w:numPr>
          <w:ilvl w:val="1"/>
          <w:numId w:val="36"/>
        </w:numPr>
        <w:spacing w:line="276" w:lineRule="auto"/>
        <w:jc w:val="both"/>
      </w:pPr>
      <w:r w:rsidRPr="00ED0BBF">
        <w:t>Математический диктант;</w:t>
      </w:r>
    </w:p>
    <w:p w:rsidR="00ED0BBF" w:rsidRPr="00ED0BBF" w:rsidRDefault="00ED0BBF" w:rsidP="00ED0BBF">
      <w:pPr>
        <w:pStyle w:val="a3"/>
        <w:numPr>
          <w:ilvl w:val="1"/>
          <w:numId w:val="36"/>
        </w:numPr>
        <w:spacing w:line="276" w:lineRule="auto"/>
        <w:jc w:val="both"/>
      </w:pPr>
      <w:r w:rsidRPr="00ED0BBF">
        <w:t>Самостоятельная работа;</w:t>
      </w:r>
    </w:p>
    <w:p w:rsidR="00ED0BBF" w:rsidRPr="00ED0BBF" w:rsidRDefault="00ED0BBF" w:rsidP="00ED0BBF">
      <w:pPr>
        <w:pStyle w:val="a3"/>
        <w:numPr>
          <w:ilvl w:val="1"/>
          <w:numId w:val="36"/>
        </w:numPr>
        <w:spacing w:line="276" w:lineRule="auto"/>
        <w:jc w:val="both"/>
      </w:pPr>
      <w:r w:rsidRPr="00ED0BBF">
        <w:t>Контрольная работа.</w:t>
      </w:r>
    </w:p>
    <w:p w:rsidR="00ED0BBF" w:rsidRPr="00ED0BBF" w:rsidRDefault="00ED0BBF" w:rsidP="00ED0BBF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D0BBF">
        <w:rPr>
          <w:rFonts w:ascii="Times New Roman" w:hAnsi="Times New Roman"/>
          <w:i/>
          <w:sz w:val="24"/>
          <w:szCs w:val="24"/>
        </w:rPr>
        <w:t>Особенности контроля и оценки по математике.</w:t>
      </w:r>
    </w:p>
    <w:p w:rsidR="00ED0BBF" w:rsidRPr="00ED0BBF" w:rsidRDefault="00ED0BBF" w:rsidP="00ED0B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D0BBF">
        <w:rPr>
          <w:rFonts w:ascii="Times New Roman" w:hAnsi="Times New Roman"/>
          <w:sz w:val="24"/>
          <w:szCs w:val="24"/>
        </w:rPr>
        <w:t>Текущий контроль осуществляется как в письменной, так и в устной форме при выполнении заданий в тетради.</w:t>
      </w:r>
    </w:p>
    <w:p w:rsidR="00ED0BBF" w:rsidRPr="00ED0BBF" w:rsidRDefault="00ED0BBF" w:rsidP="00ED0B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BBF">
        <w:rPr>
          <w:rFonts w:ascii="Times New Roman" w:hAnsi="Times New Roman"/>
          <w:sz w:val="24"/>
          <w:szCs w:val="24"/>
        </w:rPr>
        <w:t>Письменные работы можно проводить в виде тестовых или самостоятельных работ на бумаге Время работы в зависимости от сложности работы 5-10 или 15-20 минут урока. При этом возможно введение оценки «за общее впечатление от письменной работы» (аккуратность, эстетика, чистота, и т.д. ). Эта отметка дополнительная и в журнал выносится по желанию ребенка.</w:t>
      </w:r>
    </w:p>
    <w:p w:rsidR="00ED0BBF" w:rsidRPr="00ED0BBF" w:rsidRDefault="00ED0BBF" w:rsidP="00ED0B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BBF">
        <w:rPr>
          <w:rFonts w:ascii="Times New Roman" w:hAnsi="Times New Roman"/>
          <w:sz w:val="24"/>
          <w:szCs w:val="24"/>
        </w:rPr>
        <w:t xml:space="preserve">Итоговый контроль проводится в форме контрольных работ практического типа. В этих работах с начала отдельно оценивается выполнение каждого задания, а затем вводится итоговая отметка. При этом итоговая отметка является не средним баллом, а определяется с учетом тех видов заданий, которые для данной работы являются основными. </w:t>
      </w:r>
    </w:p>
    <w:p w:rsidR="00ED0BBF" w:rsidRDefault="00ED0BBF" w:rsidP="00ED0BB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lang w:eastAsia="ar-SA"/>
        </w:rPr>
        <w:tab/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b/>
          <w:sz w:val="24"/>
          <w:szCs w:val="24"/>
          <w:lang w:eastAsia="ar-SA"/>
        </w:rPr>
        <w:lastRenderedPageBreak/>
        <w:t>Оценка ответов учащихся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Оценка – это определение степени усвоения учащимися знаний, умений, навыков в соответствии с требованиями государственного образовательного стандарта.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 1. Устный ответ оценивается </w:t>
      </w:r>
      <w:r w:rsidRPr="00ED0BBF">
        <w:rPr>
          <w:rFonts w:ascii="Times New Roman" w:eastAsia="Arial" w:hAnsi="Times New Roman"/>
          <w:b/>
          <w:sz w:val="24"/>
          <w:szCs w:val="24"/>
          <w:lang w:eastAsia="ar-SA"/>
        </w:rPr>
        <w:t>отметкой «5</w:t>
      </w: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», если учащийся: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– полно раскрыл содержание материала в объеме, предусмотренном программой и учебником;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– изложил материал грамотным языком в определенной логической последовательности, точно используя специальную терминологию и символику;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– правильно выполнил рисунки, чертежи, графики, сопутствующие ответу;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>–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– продемонстрировал усвоение ранее изученных сопутствующих вопросов, сформированность и устойчивость используемых при ответе умений и навыков;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– отвечал самостоятельно без наводящих вопросов учителя;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– возможны одна-две неточности при освещении второстепенных вопросов или в рисунках, чертежах и т.д., которые ученик легко исправил по замечанию учителя.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</w:tabs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2. Ответ оценивается </w:t>
      </w:r>
      <w:r w:rsidRPr="00ED0BBF">
        <w:rPr>
          <w:rFonts w:ascii="Times New Roman" w:eastAsia="Arial" w:hAnsi="Times New Roman"/>
          <w:b/>
          <w:sz w:val="24"/>
          <w:szCs w:val="24"/>
          <w:lang w:eastAsia="ar-SA"/>
        </w:rPr>
        <w:t>отметкой «4</w:t>
      </w: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», если он удовлетворяет в основном требованиям на отметку «5», но при этом имеет один из недостатков: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>– в изложении допущены небольшие пробелы, не исказившие содержание ответа;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– допущены один-два недочета при освещении основного содержания ответа, исправленные после замечания учителя;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– допущены ошибка или более двух недочетов при освещении второстепенных вопросов или в рисунках, чертежах и т.д., легко исправленных по замечанию учителя.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</w:tabs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3. </w:t>
      </w:r>
      <w:r w:rsidRPr="00ED0BBF">
        <w:rPr>
          <w:rFonts w:ascii="Times New Roman" w:eastAsia="Arial" w:hAnsi="Times New Roman"/>
          <w:b/>
          <w:sz w:val="24"/>
          <w:szCs w:val="24"/>
          <w:lang w:eastAsia="ar-SA"/>
        </w:rPr>
        <w:t>Отметка «3»</w:t>
      </w: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 ставится в следующих случаях: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–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– имелись затруднения или допущены ошибки в определении понятий, использовании специальной терминологии, чертежах, выкладках, исправленные после нескольких наводящих вопросов учителя;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– учащийся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>– при знании теоретического материала выявлена недостаточная сформированность основных умений и навыков.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</w:tabs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4. </w:t>
      </w:r>
      <w:r w:rsidRPr="00ED0BBF">
        <w:rPr>
          <w:rFonts w:ascii="Times New Roman" w:eastAsia="Arial" w:hAnsi="Times New Roman"/>
          <w:b/>
          <w:sz w:val="24"/>
          <w:szCs w:val="24"/>
          <w:lang w:eastAsia="ar-SA"/>
        </w:rPr>
        <w:t>Отметка «2»</w:t>
      </w: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 ставится в следующих случаях: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– не раскрыто основное содержание учебного материала;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– обнаружено незнание или непонимание учащимся большей или наибольшей части учебного материала;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lastRenderedPageBreak/>
        <w:t xml:space="preserve">– допущены ошибки в определении понятий, при использовании специальной терминологии, в рисунках, чертежах или в графиках, в выкладках, которые не исправлены после нескольких наводящих вопросов учителя. 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</w:tabs>
        <w:suppressAutoHyphens/>
        <w:autoSpaceDE w:val="0"/>
        <w:spacing w:after="0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5. </w:t>
      </w:r>
      <w:r w:rsidRPr="00ED0BBF">
        <w:rPr>
          <w:rFonts w:ascii="Times New Roman" w:eastAsia="Arial" w:hAnsi="Times New Roman"/>
          <w:b/>
          <w:sz w:val="24"/>
          <w:szCs w:val="24"/>
          <w:lang w:eastAsia="ar-SA"/>
        </w:rPr>
        <w:t>Отметка «1»</w:t>
      </w: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 ставится в случае, если:</w:t>
      </w:r>
    </w:p>
    <w:p w:rsidR="00ED0BBF" w:rsidRPr="00ED0BBF" w:rsidRDefault="00ED0BBF" w:rsidP="00ED0BBF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0BBF">
        <w:rPr>
          <w:rFonts w:ascii="Times New Roman" w:eastAsia="Arial" w:hAnsi="Times New Roman"/>
          <w:sz w:val="24"/>
          <w:szCs w:val="24"/>
          <w:lang w:eastAsia="ar-SA"/>
        </w:rPr>
        <w:t xml:space="preserve">– учащийся отказался от ответа без объяснения причин. </w:t>
      </w:r>
    </w:p>
    <w:p w:rsidR="00ED0BBF" w:rsidRDefault="00ED0BBF" w:rsidP="00ED0BBF">
      <w:pPr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p w:rsidR="00ED0BBF" w:rsidRPr="00ED0BBF" w:rsidRDefault="00ED0BBF" w:rsidP="00ED0BBF">
      <w:pPr>
        <w:spacing w:after="0"/>
        <w:rPr>
          <w:rFonts w:ascii="Times New Roman" w:hAnsi="Times New Roman"/>
          <w:b/>
          <w:sz w:val="24"/>
          <w:szCs w:val="24"/>
          <w:lang w:eastAsia="ar-SA"/>
        </w:rPr>
      </w:pPr>
      <w:r w:rsidRPr="00ED0BBF">
        <w:rPr>
          <w:rFonts w:ascii="Times New Roman" w:hAnsi="Times New Roman"/>
          <w:b/>
          <w:sz w:val="24"/>
          <w:szCs w:val="24"/>
          <w:lang w:eastAsia="ar-SA"/>
        </w:rPr>
        <w:t>Оценка контрольных и самостоятельных письменных работ.</w:t>
      </w:r>
    </w:p>
    <w:p w:rsidR="00ED0BBF" w:rsidRPr="00ED0BBF" w:rsidRDefault="00ED0BBF" w:rsidP="00ED0BBF">
      <w:pPr>
        <w:spacing w:after="0"/>
        <w:rPr>
          <w:rFonts w:ascii="Times New Roman" w:hAnsi="Times New Roman"/>
          <w:b/>
          <w:sz w:val="24"/>
          <w:szCs w:val="24"/>
          <w:lang w:eastAsia="ar-SA"/>
        </w:rPr>
      </w:pPr>
      <w:r w:rsidRPr="00ED0BBF">
        <w:rPr>
          <w:rFonts w:ascii="Times New Roman" w:hAnsi="Times New Roman"/>
          <w:b/>
          <w:sz w:val="24"/>
          <w:szCs w:val="24"/>
          <w:lang w:eastAsia="ar-SA"/>
        </w:rPr>
        <w:t xml:space="preserve">Оценка "5" ставится, если ученик: </w:t>
      </w:r>
    </w:p>
    <w:p w:rsidR="00ED0BBF" w:rsidRPr="00ED0BBF" w:rsidRDefault="00ED0BBF" w:rsidP="00ED0BBF">
      <w:pPr>
        <w:numPr>
          <w:ilvl w:val="0"/>
          <w:numId w:val="32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ED0BBF">
        <w:rPr>
          <w:rFonts w:ascii="Times New Roman" w:hAnsi="Times New Roman"/>
          <w:sz w:val="24"/>
          <w:szCs w:val="24"/>
          <w:lang w:eastAsia="ar-SA"/>
        </w:rPr>
        <w:t xml:space="preserve">выполнил работу без ошибок и недочетов в требуемом на «отлично» объеме; </w:t>
      </w:r>
    </w:p>
    <w:p w:rsidR="00ED0BBF" w:rsidRPr="00ED0BBF" w:rsidRDefault="00ED0BBF" w:rsidP="00ED0BBF">
      <w:pPr>
        <w:numPr>
          <w:ilvl w:val="0"/>
          <w:numId w:val="32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ED0BBF">
        <w:rPr>
          <w:rFonts w:ascii="Times New Roman" w:hAnsi="Times New Roman"/>
          <w:sz w:val="24"/>
          <w:szCs w:val="24"/>
          <w:lang w:eastAsia="ar-SA"/>
        </w:rPr>
        <w:t xml:space="preserve">допустил не более одного недочета в требуемом на «отлично» объеме; </w:t>
      </w:r>
    </w:p>
    <w:p w:rsidR="00ED0BBF" w:rsidRPr="00ED0BBF" w:rsidRDefault="00ED0BBF" w:rsidP="00ED0BBF">
      <w:pPr>
        <w:spacing w:after="0"/>
        <w:rPr>
          <w:rFonts w:ascii="Times New Roman" w:hAnsi="Times New Roman"/>
          <w:b/>
          <w:sz w:val="24"/>
          <w:szCs w:val="24"/>
          <w:lang w:eastAsia="ar-SA"/>
        </w:rPr>
      </w:pPr>
      <w:r w:rsidRPr="00ED0BBF">
        <w:rPr>
          <w:rFonts w:ascii="Times New Roman" w:hAnsi="Times New Roman"/>
          <w:b/>
          <w:sz w:val="24"/>
          <w:szCs w:val="24"/>
          <w:lang w:eastAsia="ar-SA"/>
        </w:rPr>
        <w:t xml:space="preserve">Оценка "4" ставится, если ученик выполнил работу полностью, но допустил в ней: </w:t>
      </w:r>
    </w:p>
    <w:p w:rsidR="00ED0BBF" w:rsidRPr="00ED0BBF" w:rsidRDefault="00ED0BBF" w:rsidP="00ED0BBF">
      <w:pPr>
        <w:numPr>
          <w:ilvl w:val="0"/>
          <w:numId w:val="32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ED0BBF">
        <w:rPr>
          <w:rFonts w:ascii="Times New Roman" w:hAnsi="Times New Roman"/>
          <w:sz w:val="24"/>
          <w:szCs w:val="24"/>
          <w:lang w:eastAsia="ar-SA"/>
        </w:rPr>
        <w:t xml:space="preserve">не более одной негрубой ошибки и одного недочета в требуемом на «отлично» объеме; </w:t>
      </w:r>
    </w:p>
    <w:p w:rsidR="00ED0BBF" w:rsidRPr="00ED0BBF" w:rsidRDefault="00ED0BBF" w:rsidP="00ED0BBF">
      <w:pPr>
        <w:numPr>
          <w:ilvl w:val="0"/>
          <w:numId w:val="32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ED0BBF">
        <w:rPr>
          <w:rFonts w:ascii="Times New Roman" w:hAnsi="Times New Roman"/>
          <w:sz w:val="24"/>
          <w:szCs w:val="24"/>
          <w:lang w:eastAsia="ar-SA"/>
        </w:rPr>
        <w:t xml:space="preserve">или не более трех недочетов в требуемом на «отлично» объеме. </w:t>
      </w:r>
    </w:p>
    <w:p w:rsidR="00ED0BBF" w:rsidRPr="00ED0BBF" w:rsidRDefault="00ED0BBF" w:rsidP="00ED0BBF">
      <w:pPr>
        <w:spacing w:after="0"/>
        <w:rPr>
          <w:rFonts w:ascii="Times New Roman" w:hAnsi="Times New Roman"/>
          <w:b/>
          <w:sz w:val="24"/>
          <w:szCs w:val="24"/>
          <w:lang w:eastAsia="ar-SA"/>
        </w:rPr>
      </w:pPr>
      <w:r w:rsidRPr="00ED0BBF">
        <w:rPr>
          <w:rFonts w:ascii="Times New Roman" w:hAnsi="Times New Roman"/>
          <w:b/>
          <w:sz w:val="24"/>
          <w:szCs w:val="24"/>
          <w:lang w:eastAsia="ar-SA"/>
        </w:rPr>
        <w:t xml:space="preserve">Оценка "3" ставится, если ученик правильно выполнил не менее половины работы или допустил: </w:t>
      </w:r>
    </w:p>
    <w:p w:rsidR="00ED0BBF" w:rsidRPr="00ED0BBF" w:rsidRDefault="00ED0BBF" w:rsidP="00ED0BBF">
      <w:pPr>
        <w:numPr>
          <w:ilvl w:val="0"/>
          <w:numId w:val="32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ED0BBF">
        <w:rPr>
          <w:rFonts w:ascii="Times New Roman" w:hAnsi="Times New Roman"/>
          <w:sz w:val="24"/>
          <w:szCs w:val="24"/>
          <w:lang w:eastAsia="ar-SA"/>
        </w:rPr>
        <w:t xml:space="preserve">не более двух грубых ошибок в требуемом на «отлично» объеме; </w:t>
      </w:r>
    </w:p>
    <w:p w:rsidR="00ED0BBF" w:rsidRPr="00ED0BBF" w:rsidRDefault="00ED0BBF" w:rsidP="00ED0BBF">
      <w:pPr>
        <w:numPr>
          <w:ilvl w:val="0"/>
          <w:numId w:val="33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ED0BBF">
        <w:rPr>
          <w:rFonts w:ascii="Times New Roman" w:hAnsi="Times New Roman"/>
          <w:sz w:val="24"/>
          <w:szCs w:val="24"/>
          <w:lang w:eastAsia="ar-SA"/>
        </w:rPr>
        <w:t xml:space="preserve">или не более одной грубой и одной негрубой ошибки и одного недочета; </w:t>
      </w:r>
    </w:p>
    <w:p w:rsidR="00ED0BBF" w:rsidRPr="00ED0BBF" w:rsidRDefault="00ED0BBF" w:rsidP="00ED0BBF">
      <w:pPr>
        <w:numPr>
          <w:ilvl w:val="0"/>
          <w:numId w:val="33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ED0BBF">
        <w:rPr>
          <w:rFonts w:ascii="Times New Roman" w:hAnsi="Times New Roman"/>
          <w:sz w:val="24"/>
          <w:szCs w:val="24"/>
          <w:lang w:eastAsia="ar-SA"/>
        </w:rPr>
        <w:t xml:space="preserve">или не более двух-трех негрубых ошибок; </w:t>
      </w:r>
    </w:p>
    <w:p w:rsidR="00ED0BBF" w:rsidRPr="00ED0BBF" w:rsidRDefault="00ED0BBF" w:rsidP="00ED0BBF">
      <w:pPr>
        <w:numPr>
          <w:ilvl w:val="0"/>
          <w:numId w:val="33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ED0BBF">
        <w:rPr>
          <w:rFonts w:ascii="Times New Roman" w:hAnsi="Times New Roman"/>
          <w:sz w:val="24"/>
          <w:szCs w:val="24"/>
          <w:lang w:eastAsia="ar-SA"/>
        </w:rPr>
        <w:t xml:space="preserve">или одной негрубой ошибки и трех недочетов; </w:t>
      </w:r>
    </w:p>
    <w:p w:rsidR="00ED0BBF" w:rsidRPr="00ED0BBF" w:rsidRDefault="00ED0BBF" w:rsidP="00ED0BBF">
      <w:pPr>
        <w:numPr>
          <w:ilvl w:val="0"/>
          <w:numId w:val="33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ED0BBF">
        <w:rPr>
          <w:rFonts w:ascii="Times New Roman" w:hAnsi="Times New Roman"/>
          <w:sz w:val="24"/>
          <w:szCs w:val="24"/>
          <w:lang w:eastAsia="ar-SA"/>
        </w:rPr>
        <w:t xml:space="preserve">или при отсутствии ошибок, но при наличии четырех-пяти недочетов. </w:t>
      </w:r>
    </w:p>
    <w:p w:rsidR="00ED0BBF" w:rsidRPr="00ED0BBF" w:rsidRDefault="00ED0BBF" w:rsidP="00ED0BBF">
      <w:pPr>
        <w:spacing w:after="0"/>
        <w:rPr>
          <w:rFonts w:ascii="Times New Roman" w:hAnsi="Times New Roman"/>
          <w:b/>
          <w:sz w:val="24"/>
          <w:szCs w:val="24"/>
          <w:lang w:eastAsia="ar-SA"/>
        </w:rPr>
      </w:pPr>
      <w:r w:rsidRPr="00ED0BBF">
        <w:rPr>
          <w:rFonts w:ascii="Times New Roman" w:hAnsi="Times New Roman"/>
          <w:b/>
          <w:sz w:val="24"/>
          <w:szCs w:val="24"/>
          <w:lang w:eastAsia="ar-SA"/>
        </w:rPr>
        <w:t xml:space="preserve">Оценка "2" ставится, если ученик: </w:t>
      </w:r>
    </w:p>
    <w:p w:rsidR="00ED0BBF" w:rsidRPr="00ED0BBF" w:rsidRDefault="00ED0BBF" w:rsidP="00ED0BBF">
      <w:pPr>
        <w:numPr>
          <w:ilvl w:val="0"/>
          <w:numId w:val="34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ED0BBF">
        <w:rPr>
          <w:rFonts w:ascii="Times New Roman" w:hAnsi="Times New Roman"/>
          <w:sz w:val="24"/>
          <w:szCs w:val="24"/>
          <w:lang w:eastAsia="ar-SA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ED0BBF" w:rsidRPr="00ED0BBF" w:rsidRDefault="00ED0BBF" w:rsidP="00ED0BBF">
      <w:pPr>
        <w:numPr>
          <w:ilvl w:val="0"/>
          <w:numId w:val="34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ED0BBF">
        <w:rPr>
          <w:rFonts w:ascii="Times New Roman" w:hAnsi="Times New Roman"/>
          <w:sz w:val="24"/>
          <w:szCs w:val="24"/>
          <w:lang w:eastAsia="ar-SA"/>
        </w:rPr>
        <w:t xml:space="preserve">или если правильно выполнил менее половины работы. </w:t>
      </w:r>
    </w:p>
    <w:p w:rsidR="00ED0BBF" w:rsidRPr="00ED0BBF" w:rsidRDefault="00ED0BBF" w:rsidP="00ED0BBF">
      <w:pPr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p w:rsidR="00ED0BBF" w:rsidRPr="00ED0BBF" w:rsidRDefault="00ED0BBF" w:rsidP="00ED0BBF">
      <w:pPr>
        <w:spacing w:after="0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D0BBF">
        <w:rPr>
          <w:rFonts w:ascii="Times New Roman" w:hAnsi="Times New Roman"/>
          <w:b/>
          <w:bCs/>
          <w:sz w:val="24"/>
          <w:szCs w:val="24"/>
          <w:lang w:eastAsia="ar-SA"/>
        </w:rPr>
        <w:t>Критерии выставления оценок за проверочные тесты.</w:t>
      </w:r>
    </w:p>
    <w:p w:rsidR="00ED0BBF" w:rsidRPr="00ED0BBF" w:rsidRDefault="00ED0BBF" w:rsidP="00ED0BBF">
      <w:pPr>
        <w:spacing w:after="0"/>
        <w:rPr>
          <w:rFonts w:ascii="Times New Roman" w:hAnsi="Times New Roman"/>
          <w:bCs/>
          <w:sz w:val="24"/>
          <w:szCs w:val="24"/>
          <w:lang w:eastAsia="ar-SA"/>
        </w:rPr>
      </w:pPr>
      <w:r w:rsidRPr="00ED0BBF">
        <w:rPr>
          <w:rFonts w:ascii="Times New Roman" w:hAnsi="Times New Roman"/>
          <w:bCs/>
          <w:sz w:val="24"/>
          <w:szCs w:val="24"/>
          <w:lang w:eastAsia="ar-SA"/>
        </w:rPr>
        <w:t>1. Критерии выставления оценок за тест</w:t>
      </w:r>
    </w:p>
    <w:p w:rsidR="00ED0BBF" w:rsidRPr="00ED0BBF" w:rsidRDefault="00ED0BBF" w:rsidP="00ED0BBF">
      <w:pPr>
        <w:numPr>
          <w:ilvl w:val="0"/>
          <w:numId w:val="35"/>
        </w:numPr>
        <w:spacing w:after="0" w:line="240" w:lineRule="auto"/>
        <w:ind w:left="92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D0BBF">
        <w:rPr>
          <w:rFonts w:ascii="Times New Roman" w:hAnsi="Times New Roman"/>
          <w:bCs/>
          <w:sz w:val="24"/>
          <w:szCs w:val="24"/>
          <w:lang w:eastAsia="ar-SA"/>
        </w:rPr>
        <w:t>Время выполнения работы: на усмотрение учителя.</w:t>
      </w:r>
    </w:p>
    <w:p w:rsidR="00ED0BBF" w:rsidRPr="00ED0BBF" w:rsidRDefault="00ED0BBF" w:rsidP="00ED0BBF">
      <w:pPr>
        <w:numPr>
          <w:ilvl w:val="0"/>
          <w:numId w:val="35"/>
        </w:numPr>
        <w:spacing w:after="0" w:line="240" w:lineRule="auto"/>
        <w:ind w:left="92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D0BBF">
        <w:rPr>
          <w:rFonts w:ascii="Times New Roman" w:hAnsi="Times New Roman"/>
          <w:bCs/>
          <w:sz w:val="24"/>
          <w:szCs w:val="24"/>
          <w:lang w:eastAsia="ar-SA"/>
        </w:rPr>
        <w:t>Оценка «5» - 100 – 90% правильных ответов, «4» - 70-90%, «3» - 50-70%, «2» - менее 50% правильных ответов.</w:t>
      </w:r>
    </w:p>
    <w:p w:rsidR="00D243F0" w:rsidRPr="00D60C7F" w:rsidRDefault="00D243F0" w:rsidP="00D612B4">
      <w:pPr>
        <w:spacing w:after="0" w:line="240" w:lineRule="auto"/>
        <w:ind w:left="12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5834" w:rsidRPr="00D60C7F" w:rsidRDefault="005B5834" w:rsidP="00D612B4">
      <w:pPr>
        <w:spacing w:after="0" w:line="240" w:lineRule="auto"/>
        <w:ind w:left="12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5834" w:rsidRPr="00D60C7F" w:rsidRDefault="005B5834" w:rsidP="00D612B4">
      <w:pPr>
        <w:spacing w:after="0" w:line="240" w:lineRule="auto"/>
        <w:ind w:left="12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0C7F" w:rsidRDefault="00D60C7F" w:rsidP="00D612B4">
      <w:pPr>
        <w:spacing w:after="0" w:line="240" w:lineRule="auto"/>
        <w:ind w:left="12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0C7F" w:rsidRPr="00D60C7F" w:rsidRDefault="00D60C7F" w:rsidP="00D612B4">
      <w:pPr>
        <w:spacing w:after="0" w:line="240" w:lineRule="auto"/>
        <w:ind w:left="12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5834" w:rsidRPr="00D60C7F" w:rsidRDefault="005B5834" w:rsidP="00D612B4">
      <w:pPr>
        <w:spacing w:after="0" w:line="240" w:lineRule="auto"/>
        <w:ind w:left="12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5834" w:rsidRPr="00D60C7F" w:rsidRDefault="005B5834" w:rsidP="00D612B4">
      <w:pPr>
        <w:spacing w:after="0" w:line="240" w:lineRule="auto"/>
        <w:ind w:left="12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5387" w:rsidRDefault="00655387" w:rsidP="008013AB">
      <w:pPr>
        <w:pStyle w:val="a3"/>
        <w:shd w:val="clear" w:color="auto" w:fill="FFFFFF"/>
        <w:ind w:left="0" w:right="1134"/>
        <w:jc w:val="center"/>
        <w:outlineLvl w:val="0"/>
        <w:rPr>
          <w:b/>
          <w:bCs/>
          <w:sz w:val="28"/>
          <w:szCs w:val="28"/>
        </w:rPr>
      </w:pPr>
      <w:bookmarkStart w:id="28" w:name="_Toc523424516"/>
      <w:r>
        <w:rPr>
          <w:b/>
          <w:bCs/>
          <w:sz w:val="28"/>
          <w:szCs w:val="28"/>
        </w:rPr>
        <w:t>График контрольных работ по алгебре 7 класс</w:t>
      </w:r>
      <w:bookmarkEnd w:id="28"/>
    </w:p>
    <w:p w:rsidR="00AB0A9D" w:rsidRPr="00D60C7F" w:rsidRDefault="00AB0A9D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4678" w:type="dxa"/>
        <w:tblInd w:w="-5" w:type="dxa"/>
        <w:tblLook w:val="04A0" w:firstRow="1" w:lastRow="0" w:firstColumn="1" w:lastColumn="0" w:noHBand="0" w:noVBand="1"/>
      </w:tblPr>
      <w:tblGrid>
        <w:gridCol w:w="1106"/>
        <w:gridCol w:w="2580"/>
        <w:gridCol w:w="10992"/>
      </w:tblGrid>
      <w:tr w:rsidR="00D243F0" w:rsidRPr="00D60C7F" w:rsidTr="00302547">
        <w:trPr>
          <w:trHeight w:val="678"/>
        </w:trPr>
        <w:tc>
          <w:tcPr>
            <w:tcW w:w="1106" w:type="dxa"/>
            <w:vAlign w:val="center"/>
          </w:tcPr>
          <w:p w:rsidR="00D243F0" w:rsidRPr="00ED0BBF" w:rsidRDefault="00D243F0" w:rsidP="00ED0BB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D0BB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80" w:type="dxa"/>
            <w:vAlign w:val="center"/>
          </w:tcPr>
          <w:p w:rsidR="00D243F0" w:rsidRPr="00ED0BBF" w:rsidRDefault="00D243F0" w:rsidP="00ED0BB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D0BBF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0992" w:type="dxa"/>
            <w:vAlign w:val="center"/>
          </w:tcPr>
          <w:p w:rsidR="00D243F0" w:rsidRPr="00ED0BBF" w:rsidRDefault="00D243F0" w:rsidP="00ED0BB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D0BBF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D243F0" w:rsidRPr="00D60C7F" w:rsidTr="00302547">
        <w:trPr>
          <w:trHeight w:val="567"/>
        </w:trPr>
        <w:tc>
          <w:tcPr>
            <w:tcW w:w="1106" w:type="dxa"/>
            <w:vAlign w:val="center"/>
          </w:tcPr>
          <w:p w:rsidR="00D243F0" w:rsidRPr="00795DA5" w:rsidRDefault="00CD385F" w:rsidP="00D612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</w:t>
            </w:r>
          </w:p>
        </w:tc>
        <w:tc>
          <w:tcPr>
            <w:tcW w:w="2580" w:type="dxa"/>
            <w:vAlign w:val="center"/>
          </w:tcPr>
          <w:p w:rsidR="00D243F0" w:rsidRPr="00D60C7F" w:rsidRDefault="00023678" w:rsidP="00D612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6 класса</w:t>
            </w:r>
          </w:p>
        </w:tc>
        <w:tc>
          <w:tcPr>
            <w:tcW w:w="10992" w:type="dxa"/>
            <w:vAlign w:val="center"/>
          </w:tcPr>
          <w:p w:rsidR="00D243F0" w:rsidRPr="00ED0BBF" w:rsidRDefault="00ED0BBF" w:rsidP="00D612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D0BBF">
              <w:rPr>
                <w:sz w:val="24"/>
                <w:szCs w:val="24"/>
              </w:rPr>
              <w:t>Входная контрольная работа</w:t>
            </w:r>
          </w:p>
        </w:tc>
      </w:tr>
      <w:tr w:rsidR="00D243F0" w:rsidRPr="00D60C7F" w:rsidTr="00302547">
        <w:trPr>
          <w:trHeight w:val="567"/>
        </w:trPr>
        <w:tc>
          <w:tcPr>
            <w:tcW w:w="1106" w:type="dxa"/>
            <w:vAlign w:val="center"/>
          </w:tcPr>
          <w:p w:rsidR="00D243F0" w:rsidRPr="00795DA5" w:rsidRDefault="008C4208" w:rsidP="00D612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</w:t>
            </w:r>
          </w:p>
        </w:tc>
        <w:tc>
          <w:tcPr>
            <w:tcW w:w="2580" w:type="dxa"/>
            <w:vAlign w:val="center"/>
          </w:tcPr>
          <w:p w:rsidR="00D243F0" w:rsidRPr="00D60C7F" w:rsidRDefault="00023678" w:rsidP="00D612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F48B0">
              <w:rPr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0992" w:type="dxa"/>
            <w:vAlign w:val="center"/>
          </w:tcPr>
          <w:p w:rsidR="00D243F0" w:rsidRPr="00ED0BBF" w:rsidRDefault="00ED0BBF" w:rsidP="00ED0BB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0BBF">
              <w:rPr>
                <w:rFonts w:ascii="Times New Roman" w:hAnsi="Times New Roman"/>
                <w:sz w:val="24"/>
                <w:szCs w:val="24"/>
              </w:rPr>
              <w:t>Контрольная работа № 1 «Линейн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ED0BBF">
              <w:rPr>
                <w:rFonts w:ascii="Times New Roman" w:hAnsi="Times New Roman"/>
                <w:sz w:val="24"/>
                <w:szCs w:val="24"/>
              </w:rPr>
              <w:t xml:space="preserve"> уравнени</w:t>
            </w:r>
            <w:r>
              <w:rPr>
                <w:rFonts w:ascii="Times New Roman" w:hAnsi="Times New Roman"/>
                <w:sz w:val="24"/>
                <w:szCs w:val="24"/>
              </w:rPr>
              <w:t>е с одной переменной</w:t>
            </w:r>
            <w:r w:rsidRPr="00ED0B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23678" w:rsidRPr="00D60C7F" w:rsidTr="00302547">
        <w:trPr>
          <w:trHeight w:val="567"/>
        </w:trPr>
        <w:tc>
          <w:tcPr>
            <w:tcW w:w="1106" w:type="dxa"/>
            <w:vAlign w:val="center"/>
          </w:tcPr>
          <w:p w:rsidR="00023678" w:rsidRPr="00795DA5" w:rsidRDefault="008C4208" w:rsidP="00D612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</w:t>
            </w:r>
          </w:p>
        </w:tc>
        <w:tc>
          <w:tcPr>
            <w:tcW w:w="2580" w:type="dxa"/>
            <w:vMerge w:val="restart"/>
            <w:vAlign w:val="center"/>
          </w:tcPr>
          <w:p w:rsidR="00023678" w:rsidRPr="00D60C7F" w:rsidRDefault="00023678" w:rsidP="00D612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Целые выражения</w:t>
            </w:r>
          </w:p>
        </w:tc>
        <w:tc>
          <w:tcPr>
            <w:tcW w:w="10992" w:type="dxa"/>
            <w:vAlign w:val="center"/>
          </w:tcPr>
          <w:p w:rsidR="00023678" w:rsidRPr="00ED0BBF" w:rsidRDefault="00023678" w:rsidP="00D612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 «Степень с натуральным показателем. Одночлены. Многочлены. Сложение и вычитание многочленов»</w:t>
            </w:r>
          </w:p>
        </w:tc>
      </w:tr>
      <w:tr w:rsidR="00023678" w:rsidRPr="00D60C7F" w:rsidTr="00302547">
        <w:trPr>
          <w:trHeight w:val="567"/>
        </w:trPr>
        <w:tc>
          <w:tcPr>
            <w:tcW w:w="1106" w:type="dxa"/>
            <w:vAlign w:val="center"/>
          </w:tcPr>
          <w:p w:rsidR="00023678" w:rsidRPr="00795DA5" w:rsidRDefault="008C4208" w:rsidP="00D612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</w:t>
            </w:r>
          </w:p>
        </w:tc>
        <w:tc>
          <w:tcPr>
            <w:tcW w:w="2580" w:type="dxa"/>
            <w:vMerge/>
            <w:vAlign w:val="center"/>
          </w:tcPr>
          <w:p w:rsidR="00023678" w:rsidRPr="00D60C7F" w:rsidRDefault="00023678" w:rsidP="00D612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992" w:type="dxa"/>
            <w:vAlign w:val="center"/>
          </w:tcPr>
          <w:p w:rsidR="00023678" w:rsidRPr="00ED0BBF" w:rsidRDefault="00023678" w:rsidP="000236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D0BBF">
              <w:rPr>
                <w:sz w:val="24"/>
                <w:szCs w:val="24"/>
              </w:rPr>
              <w:t xml:space="preserve">Контрольная работа № </w:t>
            </w:r>
            <w:r>
              <w:rPr>
                <w:sz w:val="24"/>
                <w:szCs w:val="24"/>
              </w:rPr>
              <w:t>3 «Умножение одночлена на многочлен. Умножение многочлена на многочлен. Разложение многочленов на множители»</w:t>
            </w:r>
          </w:p>
        </w:tc>
      </w:tr>
      <w:tr w:rsidR="00023678" w:rsidRPr="00D60C7F" w:rsidTr="00302547">
        <w:trPr>
          <w:trHeight w:val="567"/>
        </w:trPr>
        <w:tc>
          <w:tcPr>
            <w:tcW w:w="1106" w:type="dxa"/>
            <w:vAlign w:val="center"/>
          </w:tcPr>
          <w:p w:rsidR="00023678" w:rsidRPr="00795DA5" w:rsidRDefault="008C4208" w:rsidP="008C42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03.02.21</w:t>
            </w:r>
          </w:p>
        </w:tc>
        <w:tc>
          <w:tcPr>
            <w:tcW w:w="2580" w:type="dxa"/>
            <w:vMerge/>
            <w:vAlign w:val="center"/>
          </w:tcPr>
          <w:p w:rsidR="00023678" w:rsidRPr="00D60C7F" w:rsidRDefault="00023678" w:rsidP="00D612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992" w:type="dxa"/>
            <w:vAlign w:val="center"/>
          </w:tcPr>
          <w:p w:rsidR="00023678" w:rsidRPr="00ED0BBF" w:rsidRDefault="00023678" w:rsidP="000236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D0BBF">
              <w:rPr>
                <w:sz w:val="24"/>
                <w:szCs w:val="24"/>
              </w:rPr>
              <w:t xml:space="preserve">Контрольная работа № </w:t>
            </w:r>
            <w:r>
              <w:rPr>
                <w:sz w:val="24"/>
                <w:szCs w:val="24"/>
              </w:rPr>
              <w:t>4 «Формулы сокращенного умножения»</w:t>
            </w:r>
          </w:p>
        </w:tc>
      </w:tr>
      <w:tr w:rsidR="00023678" w:rsidRPr="00D60C7F" w:rsidTr="00302547">
        <w:trPr>
          <w:trHeight w:val="567"/>
        </w:trPr>
        <w:tc>
          <w:tcPr>
            <w:tcW w:w="1106" w:type="dxa"/>
            <w:vAlign w:val="center"/>
          </w:tcPr>
          <w:p w:rsidR="00023678" w:rsidRPr="000219BA" w:rsidRDefault="008C4208" w:rsidP="008C42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19.02.21</w:t>
            </w:r>
          </w:p>
        </w:tc>
        <w:tc>
          <w:tcPr>
            <w:tcW w:w="2580" w:type="dxa"/>
            <w:vMerge/>
            <w:vAlign w:val="center"/>
          </w:tcPr>
          <w:p w:rsidR="00023678" w:rsidRPr="00D60C7F" w:rsidRDefault="00023678" w:rsidP="00D612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992" w:type="dxa"/>
            <w:vAlign w:val="center"/>
          </w:tcPr>
          <w:p w:rsidR="00023678" w:rsidRPr="00ED0BBF" w:rsidRDefault="00023678" w:rsidP="0002367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5 «Сумма и разность кубов двух выражений. Применение различных способов разложения многочлена на множители»</w:t>
            </w:r>
          </w:p>
        </w:tc>
      </w:tr>
      <w:tr w:rsidR="00D243F0" w:rsidRPr="00D60C7F" w:rsidTr="00302547">
        <w:trPr>
          <w:trHeight w:val="567"/>
        </w:trPr>
        <w:tc>
          <w:tcPr>
            <w:tcW w:w="1106" w:type="dxa"/>
            <w:vAlign w:val="center"/>
          </w:tcPr>
          <w:p w:rsidR="00D243F0" w:rsidRPr="000219BA" w:rsidRDefault="008C4208" w:rsidP="008C42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24.03.21</w:t>
            </w:r>
          </w:p>
        </w:tc>
        <w:tc>
          <w:tcPr>
            <w:tcW w:w="2580" w:type="dxa"/>
            <w:vAlign w:val="center"/>
          </w:tcPr>
          <w:p w:rsidR="00D243F0" w:rsidRPr="00D60C7F" w:rsidRDefault="00023678" w:rsidP="00D612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</w:t>
            </w:r>
          </w:p>
        </w:tc>
        <w:tc>
          <w:tcPr>
            <w:tcW w:w="10992" w:type="dxa"/>
            <w:vAlign w:val="center"/>
          </w:tcPr>
          <w:p w:rsidR="00D243F0" w:rsidRPr="00ED0BBF" w:rsidRDefault="00023678" w:rsidP="00D612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6 «Функции»</w:t>
            </w:r>
          </w:p>
        </w:tc>
      </w:tr>
      <w:tr w:rsidR="00D243F0" w:rsidRPr="00D60C7F" w:rsidTr="00302547">
        <w:trPr>
          <w:trHeight w:val="567"/>
        </w:trPr>
        <w:tc>
          <w:tcPr>
            <w:tcW w:w="1106" w:type="dxa"/>
            <w:vAlign w:val="center"/>
          </w:tcPr>
          <w:p w:rsidR="00D243F0" w:rsidRPr="000219BA" w:rsidRDefault="008C4208" w:rsidP="00D612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17.05.21</w:t>
            </w:r>
          </w:p>
        </w:tc>
        <w:tc>
          <w:tcPr>
            <w:tcW w:w="2580" w:type="dxa"/>
            <w:vAlign w:val="center"/>
          </w:tcPr>
          <w:p w:rsidR="00D243F0" w:rsidRPr="00D60C7F" w:rsidRDefault="00023678" w:rsidP="00D612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F48B0">
              <w:rPr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0992" w:type="dxa"/>
            <w:vAlign w:val="center"/>
          </w:tcPr>
          <w:p w:rsidR="00D243F0" w:rsidRPr="00ED0BBF" w:rsidRDefault="00023678" w:rsidP="00D612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7 «Системы линейных уравнений с двумя переменными»</w:t>
            </w:r>
          </w:p>
        </w:tc>
      </w:tr>
      <w:tr w:rsidR="00D243F0" w:rsidRPr="00D60C7F" w:rsidTr="00302547">
        <w:trPr>
          <w:trHeight w:val="567"/>
        </w:trPr>
        <w:tc>
          <w:tcPr>
            <w:tcW w:w="1106" w:type="dxa"/>
            <w:vAlign w:val="center"/>
          </w:tcPr>
          <w:p w:rsidR="00D243F0" w:rsidRPr="00302547" w:rsidRDefault="008C4208" w:rsidP="00D612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21.05.21</w:t>
            </w:r>
          </w:p>
        </w:tc>
        <w:tc>
          <w:tcPr>
            <w:tcW w:w="2580" w:type="dxa"/>
            <w:vAlign w:val="center"/>
          </w:tcPr>
          <w:p w:rsidR="00D243F0" w:rsidRPr="00D60C7F" w:rsidRDefault="00023678" w:rsidP="00D612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F360C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0992" w:type="dxa"/>
            <w:vAlign w:val="center"/>
          </w:tcPr>
          <w:p w:rsidR="00D243F0" w:rsidRPr="00ED0BBF" w:rsidRDefault="000A724F" w:rsidP="00D612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A724F">
              <w:rPr>
                <w:sz w:val="24"/>
                <w:szCs w:val="24"/>
              </w:rPr>
              <w:t>Промежуточная итоговая аттестация</w:t>
            </w:r>
          </w:p>
        </w:tc>
      </w:tr>
    </w:tbl>
    <w:p w:rsidR="00D243F0" w:rsidRPr="00D60C7F" w:rsidRDefault="00D243F0" w:rsidP="00D612B4">
      <w:pPr>
        <w:spacing w:after="0" w:line="240" w:lineRule="auto"/>
        <w:ind w:left="12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12A" w:rsidRPr="00D60C7F" w:rsidRDefault="0073112A" w:rsidP="00D612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766D" w:rsidRPr="00D60C7F" w:rsidRDefault="00BC766D" w:rsidP="00D612B4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5834" w:rsidRPr="00D60C7F" w:rsidRDefault="005B5834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B5834" w:rsidRPr="00D60C7F" w:rsidRDefault="005B5834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B5834" w:rsidRPr="00D60C7F" w:rsidRDefault="005B5834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B5834" w:rsidRPr="00D60C7F" w:rsidRDefault="005B5834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B5834" w:rsidRPr="00D60C7F" w:rsidRDefault="005B5834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B5834" w:rsidRPr="00D60C7F" w:rsidRDefault="005B5834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3112A" w:rsidRPr="00D60C7F" w:rsidRDefault="0073112A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C7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73112A" w:rsidRPr="00D60C7F" w:rsidRDefault="0073112A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C7F">
        <w:rPr>
          <w:rFonts w:ascii="Times New Roman" w:hAnsi="Times New Roman" w:cs="Times New Roman"/>
          <w:b/>
          <w:sz w:val="24"/>
          <w:szCs w:val="24"/>
        </w:rPr>
        <w:t xml:space="preserve">по алгебре </w:t>
      </w:r>
    </w:p>
    <w:p w:rsidR="0073112A" w:rsidRPr="00D60C7F" w:rsidRDefault="0073112A" w:rsidP="00D612B4">
      <w:pPr>
        <w:spacing w:after="0" w:line="240" w:lineRule="auto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C7F">
        <w:rPr>
          <w:rFonts w:ascii="Times New Roman" w:hAnsi="Times New Roman" w:cs="Times New Roman"/>
          <w:b/>
          <w:sz w:val="24"/>
          <w:szCs w:val="24"/>
        </w:rPr>
        <w:t>Класс</w:t>
      </w:r>
      <w:r w:rsidR="00D612B4" w:rsidRPr="00D60C7F">
        <w:rPr>
          <w:rFonts w:ascii="Times New Roman" w:hAnsi="Times New Roman" w:cs="Times New Roman"/>
          <w:sz w:val="24"/>
          <w:szCs w:val="24"/>
        </w:rPr>
        <w:t xml:space="preserve"> </w:t>
      </w:r>
      <w:r w:rsidR="00CD385F">
        <w:rPr>
          <w:rFonts w:ascii="Times New Roman" w:hAnsi="Times New Roman" w:cs="Times New Roman"/>
          <w:sz w:val="24"/>
          <w:szCs w:val="24"/>
        </w:rPr>
        <w:t>7Д, 7Е, 7Ж</w:t>
      </w:r>
    </w:p>
    <w:p w:rsidR="00AB0A9D" w:rsidRDefault="0073112A" w:rsidP="00D612B4">
      <w:pPr>
        <w:spacing w:after="0" w:line="240" w:lineRule="auto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C7F">
        <w:rPr>
          <w:rFonts w:ascii="Times New Roman" w:hAnsi="Times New Roman" w:cs="Times New Roman"/>
          <w:b/>
          <w:sz w:val="24"/>
          <w:szCs w:val="24"/>
        </w:rPr>
        <w:t>Количество часов  в неделю -</w:t>
      </w:r>
      <w:r w:rsidRPr="00D60C7F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73112A" w:rsidRPr="00D60C7F" w:rsidRDefault="0073112A" w:rsidP="00D612B4">
      <w:pPr>
        <w:spacing w:after="0" w:line="240" w:lineRule="auto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C7F">
        <w:rPr>
          <w:rFonts w:ascii="Times New Roman" w:hAnsi="Times New Roman" w:cs="Times New Roman"/>
          <w:sz w:val="24"/>
          <w:szCs w:val="24"/>
        </w:rPr>
        <w:t>Всего 102 часа.</w:t>
      </w:r>
    </w:p>
    <w:p w:rsidR="0073112A" w:rsidRPr="00D60C7F" w:rsidRDefault="0073112A" w:rsidP="00D612B4">
      <w:pPr>
        <w:spacing w:after="0" w:line="240" w:lineRule="auto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C7F">
        <w:rPr>
          <w:rFonts w:ascii="Times New Roman" w:hAnsi="Times New Roman" w:cs="Times New Roman"/>
          <w:sz w:val="24"/>
          <w:szCs w:val="24"/>
        </w:rPr>
        <w:t>Плановых контрольных работ - 9</w:t>
      </w:r>
    </w:p>
    <w:p w:rsidR="0073112A" w:rsidRPr="00D60C7F" w:rsidRDefault="0073112A" w:rsidP="00023678">
      <w:pPr>
        <w:spacing w:after="0" w:line="240" w:lineRule="auto"/>
        <w:ind w:left="-720"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C7F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023678" w:rsidRPr="00D25C03">
        <w:rPr>
          <w:rFonts w:ascii="Times New Roman" w:hAnsi="Times New Roman"/>
          <w:sz w:val="24"/>
          <w:szCs w:val="24"/>
        </w:rPr>
        <w:t>Математика: 5 – 11 классы / А.Г. Мерзляк, В.Б. Полонский, М.С. Якир, Е.В.Буцко – М.: Вентана-граф, 2014. – 152 с</w:t>
      </w:r>
    </w:p>
    <w:p w:rsidR="0073112A" w:rsidRPr="00D60C7F" w:rsidRDefault="0073112A" w:rsidP="00D61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C7F">
        <w:rPr>
          <w:rFonts w:ascii="Times New Roman" w:hAnsi="Times New Roman" w:cs="Times New Roman"/>
          <w:b/>
          <w:sz w:val="24"/>
          <w:szCs w:val="24"/>
        </w:rPr>
        <w:t>Учебник</w:t>
      </w:r>
      <w:r w:rsidR="00023678" w:rsidRPr="00820505">
        <w:rPr>
          <w:rFonts w:ascii="Times New Roman" w:eastAsia="Calibri" w:hAnsi="Times New Roman" w:cs="Times New Roman"/>
          <w:color w:val="000000" w:themeColor="text1"/>
          <w:kern w:val="24"/>
        </w:rPr>
        <w:t>«Алгебра</w:t>
      </w:r>
      <w:r w:rsidR="00023678">
        <w:rPr>
          <w:rFonts w:ascii="Times New Roman" w:eastAsia="Calibri" w:hAnsi="Times New Roman" w:cs="Times New Roman"/>
          <w:color w:val="000000" w:themeColor="text1"/>
          <w:kern w:val="24"/>
        </w:rPr>
        <w:t xml:space="preserve"> 7</w:t>
      </w:r>
      <w:r w:rsidR="00023678" w:rsidRPr="00820505">
        <w:rPr>
          <w:rFonts w:ascii="Times New Roman" w:eastAsia="Calibri" w:hAnsi="Times New Roman" w:cs="Times New Roman"/>
          <w:color w:val="000000" w:themeColor="text1"/>
          <w:kern w:val="24"/>
        </w:rPr>
        <w:t>» А.Г. Мерзляк, В.Б. Полонский, М.С</w:t>
      </w:r>
      <w:r w:rsidR="00CD385F">
        <w:rPr>
          <w:rFonts w:ascii="Times New Roman" w:eastAsia="Calibri" w:hAnsi="Times New Roman" w:cs="Times New Roman"/>
          <w:color w:val="000000" w:themeColor="text1"/>
          <w:kern w:val="24"/>
        </w:rPr>
        <w:t>. Якир. - М.: Вентана-Граф, 2020.</w:t>
      </w:r>
    </w:p>
    <w:p w:rsidR="0073112A" w:rsidRPr="00D60C7F" w:rsidRDefault="0073112A" w:rsidP="00D61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12A" w:rsidRPr="00D60C7F" w:rsidRDefault="0073112A" w:rsidP="00D61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12A" w:rsidRPr="00D60C7F" w:rsidRDefault="0073112A" w:rsidP="00D61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3F0" w:rsidRPr="00D60C7F" w:rsidRDefault="00D243F0" w:rsidP="00D61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3F0" w:rsidRPr="00D60C7F" w:rsidRDefault="00D243F0" w:rsidP="00D61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12A" w:rsidRPr="00D60C7F" w:rsidRDefault="0073112A" w:rsidP="00D61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09CB" w:rsidRPr="00D60C7F" w:rsidRDefault="001009CB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09CB" w:rsidRPr="00D60C7F" w:rsidRDefault="001009CB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09CB" w:rsidRPr="00D60C7F" w:rsidRDefault="001009CB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09CB" w:rsidRPr="00D60C7F" w:rsidRDefault="001009CB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09CB" w:rsidRPr="00D60C7F" w:rsidRDefault="001009CB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09CB" w:rsidRPr="00D60C7F" w:rsidRDefault="001009CB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09CB" w:rsidRPr="00D60C7F" w:rsidRDefault="001009CB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09CB" w:rsidRPr="00D60C7F" w:rsidRDefault="001009CB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09CB" w:rsidRPr="00D60C7F" w:rsidRDefault="001009CB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3678" w:rsidRDefault="00023678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3678" w:rsidRDefault="00023678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3678" w:rsidRDefault="00023678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112A" w:rsidRPr="00D60C7F" w:rsidRDefault="00CD385F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</w:t>
      </w:r>
      <w:r w:rsidR="0073112A" w:rsidRPr="00D60C7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30950" w:rsidRDefault="001410E5" w:rsidP="008013AB">
      <w:pPr>
        <w:pStyle w:val="a3"/>
        <w:shd w:val="clear" w:color="auto" w:fill="FFFFFF"/>
        <w:ind w:left="0" w:right="1134"/>
        <w:jc w:val="center"/>
        <w:outlineLvl w:val="0"/>
        <w:rPr>
          <w:b/>
          <w:bCs/>
          <w:sz w:val="28"/>
          <w:szCs w:val="28"/>
        </w:rPr>
      </w:pPr>
      <w:r w:rsidRPr="00D60C7F">
        <w:br w:type="page"/>
      </w:r>
      <w:bookmarkStart w:id="29" w:name="_Toc523424517"/>
      <w:r w:rsidR="00430950">
        <w:rPr>
          <w:b/>
          <w:bCs/>
          <w:sz w:val="28"/>
          <w:szCs w:val="28"/>
        </w:rPr>
        <w:lastRenderedPageBreak/>
        <w:t>Календарно-тематическое планирование по алгебре</w:t>
      </w:r>
      <w:bookmarkEnd w:id="29"/>
    </w:p>
    <w:p w:rsidR="00430950" w:rsidRPr="00430950" w:rsidRDefault="00AB3981" w:rsidP="00AB398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курса 6 класса. </w:t>
      </w:r>
      <w:r w:rsidR="003F7CC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AC4E84" w:rsidRPr="00A40162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 w:rsidR="00430950" w:rsidRPr="00A40162">
        <w:rPr>
          <w:rFonts w:ascii="Times New Roman" w:hAnsi="Times New Roman" w:cs="Times New Roman"/>
          <w:sz w:val="24"/>
          <w:szCs w:val="24"/>
          <w:u w:val="single"/>
        </w:rPr>
        <w:t>ов, 1 контрольная работа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71"/>
        <w:gridCol w:w="788"/>
        <w:gridCol w:w="2551"/>
        <w:gridCol w:w="567"/>
        <w:gridCol w:w="2694"/>
        <w:gridCol w:w="5103"/>
        <w:gridCol w:w="927"/>
      </w:tblGrid>
      <w:tr w:rsidR="00D20469" w:rsidTr="00375507">
        <w:trPr>
          <w:trHeight w:val="315"/>
        </w:trPr>
        <w:tc>
          <w:tcPr>
            <w:tcW w:w="1101" w:type="dxa"/>
            <w:vMerge w:val="restart"/>
            <w:vAlign w:val="center"/>
          </w:tcPr>
          <w:p w:rsidR="00D20469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D20469" w:rsidRDefault="00C41A87" w:rsidP="00AC4E8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D20469">
              <w:rPr>
                <w:b/>
                <w:sz w:val="24"/>
                <w:szCs w:val="24"/>
              </w:rPr>
              <w:t>аздела</w:t>
            </w:r>
          </w:p>
          <w:p w:rsidR="00D20469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D20469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559" w:type="dxa"/>
            <w:gridSpan w:val="2"/>
            <w:vAlign w:val="center"/>
          </w:tcPr>
          <w:p w:rsidR="00D20469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vMerge w:val="restart"/>
            <w:vAlign w:val="center"/>
          </w:tcPr>
          <w:p w:rsidR="00D20469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20469" w:rsidRPr="00D60C7F" w:rsidRDefault="00D20469" w:rsidP="00AC4E84">
            <w:pPr>
              <w:spacing w:after="0" w:line="240" w:lineRule="auto"/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D60C7F">
              <w:rPr>
                <w:b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vAlign w:val="center"/>
          </w:tcPr>
          <w:p w:rsidR="00D20469" w:rsidRDefault="00C41A87" w:rsidP="00AC4E8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урока Вид контроля,</w:t>
            </w:r>
          </w:p>
          <w:p w:rsidR="00C41A87" w:rsidRDefault="00C41A87" w:rsidP="00AC4E8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ЕГЭ,ИКТ</w:t>
            </w:r>
          </w:p>
        </w:tc>
        <w:tc>
          <w:tcPr>
            <w:tcW w:w="5103" w:type="dxa"/>
            <w:vMerge w:val="restart"/>
            <w:vAlign w:val="center"/>
          </w:tcPr>
          <w:p w:rsidR="00D20469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927" w:type="dxa"/>
            <w:vMerge w:val="restart"/>
            <w:vAlign w:val="center"/>
          </w:tcPr>
          <w:p w:rsidR="00D20469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AC4E84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D20469" w:rsidTr="00C41A87">
        <w:trPr>
          <w:trHeight w:val="795"/>
        </w:trPr>
        <w:tc>
          <w:tcPr>
            <w:tcW w:w="1101" w:type="dxa"/>
            <w:vMerge/>
          </w:tcPr>
          <w:p w:rsidR="00D20469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D20469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788" w:type="dxa"/>
          </w:tcPr>
          <w:p w:rsidR="00D20469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551" w:type="dxa"/>
            <w:vMerge/>
          </w:tcPr>
          <w:p w:rsidR="00D20469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20469" w:rsidRPr="00D60C7F" w:rsidRDefault="00D20469" w:rsidP="00AC4E84">
            <w:pPr>
              <w:spacing w:after="0" w:line="240" w:lineRule="auto"/>
              <w:ind w:left="113" w:right="113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2694" w:type="dxa"/>
            <w:vMerge/>
          </w:tcPr>
          <w:p w:rsidR="00D20469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D20469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D20469" w:rsidRPr="00AC4E84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20469" w:rsidTr="00430950">
        <w:trPr>
          <w:trHeight w:val="795"/>
        </w:trPr>
        <w:tc>
          <w:tcPr>
            <w:tcW w:w="1101" w:type="dxa"/>
          </w:tcPr>
          <w:p w:rsidR="00D20469" w:rsidRPr="007E6076" w:rsidRDefault="00D20469" w:rsidP="00AC4E84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7E6076">
              <w:rPr>
                <w:sz w:val="22"/>
                <w:szCs w:val="22"/>
              </w:rPr>
              <w:t>1</w:t>
            </w:r>
          </w:p>
          <w:p w:rsidR="00C41A87" w:rsidRPr="007E6076" w:rsidRDefault="00C41A87" w:rsidP="00AC4E84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C41A87" w:rsidRPr="007E6076" w:rsidRDefault="00C41A87" w:rsidP="00AC4E84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2F3220" w:rsidRPr="007E6076" w:rsidRDefault="002F3220" w:rsidP="002F3220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D20469" w:rsidRPr="007E6076" w:rsidRDefault="00D20469" w:rsidP="00AC4E84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7E6076">
              <w:rPr>
                <w:sz w:val="22"/>
                <w:szCs w:val="22"/>
              </w:rPr>
              <w:t>2</w:t>
            </w:r>
          </w:p>
          <w:p w:rsidR="005733F0" w:rsidRPr="007E6076" w:rsidRDefault="005733F0" w:rsidP="00AC4E84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5733F0" w:rsidRPr="007E6076" w:rsidRDefault="005733F0" w:rsidP="00AC4E84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2F3220" w:rsidRPr="007E6076" w:rsidRDefault="002F3220" w:rsidP="00AC4E84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D20469" w:rsidRPr="007E6076" w:rsidRDefault="00D20469" w:rsidP="00AC4E84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7E6076">
              <w:rPr>
                <w:sz w:val="22"/>
                <w:szCs w:val="22"/>
              </w:rPr>
              <w:t>3</w:t>
            </w:r>
          </w:p>
          <w:p w:rsidR="005733F0" w:rsidRPr="007E6076" w:rsidRDefault="005733F0" w:rsidP="00AC4E84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5733F0" w:rsidRPr="007E6076" w:rsidRDefault="005733F0" w:rsidP="00AC4E84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2F3220" w:rsidRPr="007E6076" w:rsidRDefault="002F3220" w:rsidP="00AC4E84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EB04E6" w:rsidRDefault="00EB04E6" w:rsidP="00AC4E84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D20469" w:rsidRDefault="00D20469" w:rsidP="00AC4E84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7E6076">
              <w:rPr>
                <w:sz w:val="22"/>
                <w:szCs w:val="22"/>
              </w:rPr>
              <w:t>4</w:t>
            </w:r>
          </w:p>
          <w:p w:rsidR="007E6076" w:rsidRDefault="007E6076" w:rsidP="00AC4E84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7E6076" w:rsidRDefault="007E6076" w:rsidP="00AC4E84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7E6076" w:rsidRDefault="007E6076" w:rsidP="00AC4E84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7E6076" w:rsidRPr="007E6076" w:rsidRDefault="007E6076" w:rsidP="007E6076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</w:tcPr>
          <w:p w:rsidR="00D20469" w:rsidRPr="007E6076" w:rsidRDefault="00D20469" w:rsidP="00AC4E84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7E6076">
              <w:rPr>
                <w:sz w:val="22"/>
                <w:szCs w:val="22"/>
              </w:rPr>
              <w:t>0</w:t>
            </w:r>
            <w:r w:rsidR="00C00508">
              <w:rPr>
                <w:sz w:val="22"/>
                <w:szCs w:val="22"/>
              </w:rPr>
              <w:t>2</w:t>
            </w:r>
            <w:r w:rsidRPr="007E6076">
              <w:rPr>
                <w:sz w:val="22"/>
                <w:szCs w:val="22"/>
              </w:rPr>
              <w:t>.09</w:t>
            </w:r>
          </w:p>
          <w:p w:rsidR="00C41A87" w:rsidRPr="007E6076" w:rsidRDefault="00C41A87" w:rsidP="00AC4E84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C41A87" w:rsidRPr="007E6076" w:rsidRDefault="00C41A87" w:rsidP="00AC4E84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2F3220" w:rsidRPr="007E6076" w:rsidRDefault="002F3220" w:rsidP="00AC4E84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D20469" w:rsidRPr="007E6076" w:rsidRDefault="00D20469" w:rsidP="00AC4E84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7E6076">
              <w:rPr>
                <w:sz w:val="22"/>
                <w:szCs w:val="22"/>
              </w:rPr>
              <w:t>0</w:t>
            </w:r>
            <w:r w:rsidR="00C00508">
              <w:rPr>
                <w:sz w:val="22"/>
                <w:szCs w:val="22"/>
              </w:rPr>
              <w:t>4</w:t>
            </w:r>
            <w:r w:rsidRPr="007E6076">
              <w:rPr>
                <w:sz w:val="22"/>
                <w:szCs w:val="22"/>
              </w:rPr>
              <w:t>.09</w:t>
            </w:r>
          </w:p>
          <w:p w:rsidR="005733F0" w:rsidRPr="007E6076" w:rsidRDefault="005733F0" w:rsidP="00AC4E84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5733F0" w:rsidRPr="007E6076" w:rsidRDefault="005733F0" w:rsidP="00AC4E84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2F3220" w:rsidRPr="007E6076" w:rsidRDefault="002F3220" w:rsidP="00AC4E84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D20469" w:rsidRPr="007E6076" w:rsidRDefault="00D20469" w:rsidP="00AC4E84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7E6076">
              <w:rPr>
                <w:sz w:val="22"/>
                <w:szCs w:val="22"/>
              </w:rPr>
              <w:t>0</w:t>
            </w:r>
            <w:r w:rsidR="00CD385F">
              <w:rPr>
                <w:sz w:val="22"/>
                <w:szCs w:val="22"/>
              </w:rPr>
              <w:t>7</w:t>
            </w:r>
            <w:r w:rsidRPr="007E6076">
              <w:rPr>
                <w:sz w:val="22"/>
                <w:szCs w:val="22"/>
              </w:rPr>
              <w:t>.09</w:t>
            </w:r>
          </w:p>
          <w:p w:rsidR="005733F0" w:rsidRPr="007E6076" w:rsidRDefault="005733F0" w:rsidP="00AC4E84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5733F0" w:rsidRPr="007E6076" w:rsidRDefault="005733F0" w:rsidP="00AC4E84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2F3220" w:rsidRPr="007E6076" w:rsidRDefault="002F3220" w:rsidP="00AC4E84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EB04E6" w:rsidRDefault="00EB04E6" w:rsidP="00AC4E84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D20469" w:rsidRDefault="00CD385F" w:rsidP="00AC4E84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D20469" w:rsidRPr="007E6076">
              <w:rPr>
                <w:sz w:val="22"/>
                <w:szCs w:val="22"/>
              </w:rPr>
              <w:t>.09</w:t>
            </w:r>
          </w:p>
          <w:p w:rsidR="007E6076" w:rsidRDefault="007E6076" w:rsidP="00AC4E84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7E6076" w:rsidRDefault="007E6076" w:rsidP="00AC4E84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7E6076" w:rsidRDefault="007E6076" w:rsidP="00AC4E84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7E6076" w:rsidRPr="007E6076" w:rsidRDefault="007E6076" w:rsidP="00774D2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D20469" w:rsidRPr="007E6076" w:rsidRDefault="00D20469" w:rsidP="00AC4E84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E6076" w:rsidRPr="007E6076" w:rsidRDefault="0068621F" w:rsidP="007C725F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Обыкновенные дроби</w:t>
            </w:r>
          </w:p>
          <w:p w:rsidR="002F3220" w:rsidRPr="007E6076" w:rsidRDefault="002F3220" w:rsidP="007C725F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3F7CCD" w:rsidRDefault="003F7CCD" w:rsidP="007C725F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7E6076" w:rsidRDefault="007E6076" w:rsidP="007C725F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7E6076">
              <w:rPr>
                <w:sz w:val="22"/>
                <w:szCs w:val="22"/>
              </w:rPr>
              <w:t>Сложение и вычитание положительных и отрицательных чисел</w:t>
            </w:r>
          </w:p>
          <w:p w:rsidR="007E6076" w:rsidRDefault="007E6076" w:rsidP="007C725F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3F7CCD" w:rsidRDefault="003F7CCD" w:rsidP="007C725F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7E6076" w:rsidRDefault="00187F4B" w:rsidP="007C725F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7E6076">
              <w:rPr>
                <w:sz w:val="22"/>
                <w:szCs w:val="22"/>
              </w:rPr>
              <w:t>Отношения и пропорции</w:t>
            </w:r>
            <w:r>
              <w:rPr>
                <w:sz w:val="22"/>
                <w:szCs w:val="22"/>
              </w:rPr>
              <w:t>.</w:t>
            </w:r>
            <w:r w:rsidR="006E3CE4">
              <w:rPr>
                <w:sz w:val="22"/>
                <w:szCs w:val="22"/>
              </w:rPr>
              <w:t xml:space="preserve"> </w:t>
            </w:r>
            <w:r w:rsidR="007E6076" w:rsidRPr="007E6076">
              <w:rPr>
                <w:sz w:val="22"/>
                <w:szCs w:val="22"/>
              </w:rPr>
              <w:t>Решение задач с помощью уравнений.</w:t>
            </w:r>
          </w:p>
          <w:p w:rsidR="007E6076" w:rsidRDefault="007E6076" w:rsidP="007C725F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7E6076" w:rsidRPr="007E6076" w:rsidRDefault="007E6076" w:rsidP="007C725F">
            <w:pPr>
              <w:spacing w:after="0" w:line="240" w:lineRule="auto"/>
              <w:contextualSpacing/>
              <w:rPr>
                <w:b/>
                <w:sz w:val="22"/>
                <w:szCs w:val="22"/>
              </w:rPr>
            </w:pPr>
            <w:r w:rsidRPr="007E6076">
              <w:rPr>
                <w:b/>
                <w:sz w:val="22"/>
                <w:szCs w:val="22"/>
              </w:rPr>
              <w:t>Входная контрольная работа</w:t>
            </w:r>
          </w:p>
          <w:p w:rsidR="007E6076" w:rsidRPr="007E6076" w:rsidRDefault="007E6076" w:rsidP="007C725F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7E6076" w:rsidRPr="007E6076" w:rsidRDefault="007E6076" w:rsidP="007C725F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C41A87" w:rsidRPr="007E6076" w:rsidRDefault="00C41A87" w:rsidP="007C725F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E6076" w:rsidRDefault="00430950" w:rsidP="00430950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30950" w:rsidRDefault="00430950" w:rsidP="00430950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430950" w:rsidRDefault="00430950" w:rsidP="00430950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430950" w:rsidRDefault="00430950" w:rsidP="00430950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30950" w:rsidRDefault="00430950" w:rsidP="00430950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430950" w:rsidRDefault="00430950" w:rsidP="00430950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430950" w:rsidRDefault="00430950" w:rsidP="00430950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87F4B" w:rsidRDefault="00187F4B" w:rsidP="00430950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430950" w:rsidRDefault="00430950" w:rsidP="00430950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30950" w:rsidRDefault="00430950" w:rsidP="00430950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430950" w:rsidRDefault="00430950" w:rsidP="00430950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87F4B" w:rsidRDefault="00187F4B" w:rsidP="00430950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87F4B" w:rsidRDefault="00187F4B" w:rsidP="00430950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430950" w:rsidRDefault="00430950" w:rsidP="00430950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30950" w:rsidRDefault="00430950" w:rsidP="00430950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430950" w:rsidRDefault="00430950" w:rsidP="00430950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430950" w:rsidRDefault="00430950" w:rsidP="00430950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430950" w:rsidRDefault="00430950" w:rsidP="00430950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430950" w:rsidRDefault="00430950" w:rsidP="00430950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430950" w:rsidRDefault="00430950" w:rsidP="00430950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430950" w:rsidRDefault="00430950" w:rsidP="00430950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7E6076" w:rsidRDefault="007E6076" w:rsidP="007E607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7E6076" w:rsidRPr="007E6076" w:rsidRDefault="007E6076" w:rsidP="007E607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733F0" w:rsidRPr="007E6076" w:rsidRDefault="007E6076" w:rsidP="007E607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изученного материала</w:t>
            </w:r>
          </w:p>
          <w:p w:rsidR="005733F0" w:rsidRPr="007E6076" w:rsidRDefault="005733F0" w:rsidP="007E607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7E6076" w:rsidRPr="007E6076" w:rsidRDefault="007E6076" w:rsidP="007E607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изученного материала</w:t>
            </w:r>
          </w:p>
          <w:p w:rsidR="005733F0" w:rsidRPr="007E6076" w:rsidRDefault="005733F0" w:rsidP="007E607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2F3220" w:rsidRDefault="002F3220" w:rsidP="007E607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EB04E6" w:rsidRPr="007E6076" w:rsidRDefault="00EB04E6" w:rsidP="007E607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7E6076" w:rsidRPr="007E6076" w:rsidRDefault="007E6076" w:rsidP="007E607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изученного материала</w:t>
            </w:r>
          </w:p>
          <w:p w:rsidR="005733F0" w:rsidRDefault="005733F0" w:rsidP="007E607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7E6076" w:rsidRDefault="007E6076" w:rsidP="007E607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87F4B" w:rsidRDefault="00187F4B" w:rsidP="007E607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187F4B" w:rsidRPr="007E6076" w:rsidRDefault="00187F4B" w:rsidP="007E607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 знаний и умений</w:t>
            </w:r>
          </w:p>
        </w:tc>
        <w:tc>
          <w:tcPr>
            <w:tcW w:w="5103" w:type="dxa"/>
          </w:tcPr>
          <w:p w:rsidR="00674587" w:rsidRPr="00674587" w:rsidRDefault="00674587" w:rsidP="00231432">
            <w:pPr>
              <w:spacing w:after="0"/>
              <w:jc w:val="both"/>
              <w:rPr>
                <w:sz w:val="22"/>
                <w:szCs w:val="22"/>
              </w:rPr>
            </w:pPr>
            <w:r w:rsidRPr="00674587">
              <w:rPr>
                <w:sz w:val="22"/>
                <w:szCs w:val="22"/>
                <w:u w:val="single"/>
              </w:rPr>
              <w:t>Предметные:</w:t>
            </w:r>
            <w:r>
              <w:rPr>
                <w:sz w:val="22"/>
                <w:szCs w:val="22"/>
              </w:rPr>
              <w:t>и</w:t>
            </w:r>
            <w:r w:rsidRPr="00674587">
              <w:rPr>
                <w:sz w:val="22"/>
                <w:szCs w:val="22"/>
              </w:rPr>
              <w:t>спользуют математическую терминологию при записи и выполнении арифметического действия (сложения и вычитания)</w:t>
            </w:r>
            <w:r>
              <w:rPr>
                <w:sz w:val="22"/>
                <w:szCs w:val="22"/>
              </w:rPr>
              <w:t>;пошагово контроли</w:t>
            </w:r>
            <w:r w:rsidRPr="00674587">
              <w:rPr>
                <w:sz w:val="22"/>
                <w:szCs w:val="22"/>
              </w:rPr>
              <w:t>руют правильность и полноту выполнения алгоритма арифметического действия</w:t>
            </w:r>
            <w:r>
              <w:rPr>
                <w:sz w:val="22"/>
                <w:szCs w:val="22"/>
              </w:rPr>
              <w:t>; с</w:t>
            </w:r>
            <w:r w:rsidRPr="00674587">
              <w:rPr>
                <w:sz w:val="22"/>
                <w:szCs w:val="22"/>
              </w:rPr>
              <w:t xml:space="preserve">кладывают и вычитают положительные и отрицательные числа; </w:t>
            </w:r>
            <w:r>
              <w:rPr>
                <w:sz w:val="22"/>
                <w:szCs w:val="22"/>
              </w:rPr>
              <w:t>р</w:t>
            </w:r>
            <w:r w:rsidRPr="00674587">
              <w:rPr>
                <w:sz w:val="22"/>
                <w:szCs w:val="22"/>
              </w:rPr>
              <w:t xml:space="preserve">ешают уравнения, пошагово контролируют </w:t>
            </w:r>
            <w:r>
              <w:rPr>
                <w:sz w:val="22"/>
                <w:szCs w:val="22"/>
              </w:rPr>
              <w:t>п</w:t>
            </w:r>
            <w:r w:rsidRPr="00674587">
              <w:rPr>
                <w:sz w:val="22"/>
                <w:szCs w:val="22"/>
              </w:rPr>
              <w:t>равильность и полноту выполнения задания</w:t>
            </w:r>
            <w:r>
              <w:rPr>
                <w:sz w:val="22"/>
                <w:szCs w:val="22"/>
              </w:rPr>
              <w:t>; п</w:t>
            </w:r>
            <w:r w:rsidRPr="00674587">
              <w:rPr>
                <w:sz w:val="22"/>
                <w:szCs w:val="22"/>
              </w:rPr>
              <w:t>рименяют теоретический материал, изученный в течение курса математики 6 класса при решении контрольных вопросов</w:t>
            </w:r>
            <w:r>
              <w:rPr>
                <w:sz w:val="22"/>
                <w:szCs w:val="22"/>
              </w:rPr>
              <w:t>.</w:t>
            </w:r>
          </w:p>
          <w:p w:rsidR="00674587" w:rsidRPr="00674587" w:rsidRDefault="00674587" w:rsidP="00231432">
            <w:pPr>
              <w:spacing w:after="0"/>
              <w:jc w:val="both"/>
              <w:rPr>
                <w:sz w:val="22"/>
                <w:szCs w:val="22"/>
              </w:rPr>
            </w:pPr>
            <w:r w:rsidRPr="00674587">
              <w:rPr>
                <w:sz w:val="22"/>
                <w:szCs w:val="22"/>
                <w:u w:val="single"/>
              </w:rPr>
              <w:t>Личностные:</w:t>
            </w:r>
            <w:r>
              <w:rPr>
                <w:sz w:val="22"/>
                <w:szCs w:val="22"/>
              </w:rPr>
              <w:t>о</w:t>
            </w:r>
            <w:r w:rsidRPr="00674587">
              <w:rPr>
                <w:sz w:val="22"/>
                <w:szCs w:val="22"/>
              </w:rPr>
              <w:t xml:space="preserve">бъясняют самому себе свои </w:t>
            </w:r>
            <w:r>
              <w:rPr>
                <w:sz w:val="22"/>
                <w:szCs w:val="22"/>
              </w:rPr>
              <w:t>н</w:t>
            </w:r>
            <w:r w:rsidRPr="00674587">
              <w:rPr>
                <w:sz w:val="22"/>
                <w:szCs w:val="22"/>
              </w:rPr>
              <w:t>аиболее заметныедостижения;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  <w:r>
              <w:rPr>
                <w:sz w:val="22"/>
                <w:szCs w:val="22"/>
              </w:rPr>
              <w:t>.</w:t>
            </w:r>
          </w:p>
          <w:p w:rsidR="00674587" w:rsidRPr="00674587" w:rsidRDefault="00674587" w:rsidP="00231432">
            <w:pPr>
              <w:spacing w:after="0"/>
              <w:jc w:val="both"/>
              <w:rPr>
                <w:sz w:val="22"/>
                <w:szCs w:val="22"/>
              </w:rPr>
            </w:pPr>
            <w:r w:rsidRPr="00674587">
              <w:rPr>
                <w:sz w:val="22"/>
                <w:szCs w:val="22"/>
                <w:u w:val="single"/>
              </w:rPr>
              <w:t>Метапредметные:</w:t>
            </w:r>
          </w:p>
          <w:p w:rsidR="00674587" w:rsidRPr="00674587" w:rsidRDefault="00674587" w:rsidP="00231432">
            <w:pPr>
              <w:spacing w:after="0"/>
              <w:jc w:val="both"/>
              <w:rPr>
                <w:sz w:val="22"/>
                <w:szCs w:val="22"/>
              </w:rPr>
            </w:pPr>
            <w:r w:rsidRPr="00674587">
              <w:rPr>
                <w:b/>
                <w:i/>
                <w:sz w:val="22"/>
                <w:szCs w:val="22"/>
              </w:rPr>
              <w:t>Регулятивные</w:t>
            </w:r>
            <w:r w:rsidR="00A40162">
              <w:rPr>
                <w:sz w:val="22"/>
                <w:szCs w:val="22"/>
              </w:rPr>
              <w:t xml:space="preserve">: </w:t>
            </w:r>
            <w:r w:rsidRPr="00674587">
              <w:rPr>
                <w:sz w:val="22"/>
                <w:szCs w:val="22"/>
              </w:rPr>
              <w:t>работают по составленному плану, используют н</w:t>
            </w:r>
            <w:r>
              <w:rPr>
                <w:sz w:val="22"/>
                <w:szCs w:val="22"/>
              </w:rPr>
              <w:t xml:space="preserve">аряду с основными и дополнительные средства; </w:t>
            </w:r>
            <w:r w:rsidRPr="00674587">
              <w:rPr>
                <w:sz w:val="22"/>
                <w:szCs w:val="22"/>
              </w:rPr>
              <w:t>в диалоге с учителем совершенствуют критерии оценки и пользуются</w:t>
            </w:r>
            <w:r>
              <w:rPr>
                <w:sz w:val="22"/>
                <w:szCs w:val="22"/>
              </w:rPr>
              <w:t xml:space="preserve"> ими в ходе оценки и самооценки; оценивают</w:t>
            </w:r>
            <w:r w:rsidRPr="00674587">
              <w:rPr>
                <w:sz w:val="22"/>
                <w:szCs w:val="22"/>
              </w:rPr>
              <w:t xml:space="preserve"> достигнутый  результат</w:t>
            </w:r>
            <w:r>
              <w:rPr>
                <w:sz w:val="22"/>
                <w:szCs w:val="22"/>
              </w:rPr>
              <w:t>.</w:t>
            </w:r>
          </w:p>
          <w:p w:rsidR="00674587" w:rsidRPr="00674587" w:rsidRDefault="00674587" w:rsidP="00231432">
            <w:pPr>
              <w:spacing w:after="0"/>
              <w:jc w:val="both"/>
              <w:rPr>
                <w:sz w:val="22"/>
                <w:szCs w:val="22"/>
              </w:rPr>
            </w:pPr>
            <w:r w:rsidRPr="00674587">
              <w:rPr>
                <w:b/>
                <w:i/>
                <w:sz w:val="22"/>
                <w:szCs w:val="22"/>
              </w:rPr>
              <w:t>Коммуникативные</w:t>
            </w:r>
            <w:r w:rsidR="00A40162">
              <w:rPr>
                <w:b/>
                <w:i/>
                <w:sz w:val="22"/>
                <w:szCs w:val="22"/>
              </w:rPr>
              <w:t>:</w:t>
            </w:r>
            <w:r w:rsidRPr="00674587">
              <w:rPr>
                <w:sz w:val="22"/>
                <w:szCs w:val="22"/>
              </w:rPr>
              <w:t xml:space="preserve"> уметь выражать свои мысли с достаточной полнотой и точностью; оформлять свои мысли в устной и письменной форме; слушать </w:t>
            </w:r>
            <w:r w:rsidRPr="00674587">
              <w:rPr>
                <w:sz w:val="22"/>
                <w:szCs w:val="22"/>
              </w:rPr>
              <w:lastRenderedPageBreak/>
              <w:t>и понимать речь других; совместно договариваться о правилах поведения и общения в школе; аргументировать свое мнение и позицию.</w:t>
            </w:r>
          </w:p>
          <w:p w:rsidR="005733F0" w:rsidRPr="007E6076" w:rsidRDefault="00A40162" w:rsidP="00231432">
            <w:pPr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="00674587" w:rsidRPr="00674587">
              <w:rPr>
                <w:sz w:val="22"/>
                <w:szCs w:val="22"/>
              </w:rPr>
              <w:t>уметь ориентироваться в своей системе знаний; добывать новые знания; структурировать знания; использовать знаково-символические средства.</w:t>
            </w:r>
          </w:p>
        </w:tc>
        <w:tc>
          <w:tcPr>
            <w:tcW w:w="927" w:type="dxa"/>
          </w:tcPr>
          <w:p w:rsidR="00C4381D" w:rsidRPr="007E6076" w:rsidRDefault="00C4381D" w:rsidP="00C4381D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</w:tbl>
    <w:p w:rsidR="00A40162" w:rsidRPr="00D60C7F" w:rsidRDefault="00E4608D" w:rsidP="00AB398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60C7F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FE1F23">
        <w:rPr>
          <w:rFonts w:ascii="Times New Roman" w:hAnsi="Times New Roman" w:cs="Times New Roman"/>
          <w:sz w:val="24"/>
          <w:szCs w:val="24"/>
        </w:rPr>
        <w:t>1</w:t>
      </w:r>
      <w:r w:rsidRPr="00D60C7F">
        <w:rPr>
          <w:rFonts w:ascii="Times New Roman" w:hAnsi="Times New Roman" w:cs="Times New Roman"/>
          <w:sz w:val="24"/>
          <w:szCs w:val="24"/>
        </w:rPr>
        <w:t>:</w:t>
      </w:r>
      <w:r w:rsidR="00430950">
        <w:rPr>
          <w:rFonts w:ascii="Times New Roman" w:hAnsi="Times New Roman" w:cs="Times New Roman"/>
          <w:bCs/>
          <w:sz w:val="24"/>
          <w:szCs w:val="24"/>
        </w:rPr>
        <w:t>Линейное уравнение с одной переменной</w:t>
      </w:r>
      <w:r w:rsidR="00AB398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60C7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40162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D60C7F">
        <w:rPr>
          <w:rFonts w:ascii="Times New Roman" w:hAnsi="Times New Roman" w:cs="Times New Roman"/>
          <w:sz w:val="24"/>
          <w:szCs w:val="24"/>
          <w:u w:val="single"/>
        </w:rPr>
        <w:t xml:space="preserve"> часов, 1 контрольная работа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"/>
        <w:gridCol w:w="1089"/>
        <w:gridCol w:w="40"/>
        <w:gridCol w:w="811"/>
        <w:gridCol w:w="40"/>
        <w:gridCol w:w="782"/>
        <w:gridCol w:w="2296"/>
        <w:gridCol w:w="40"/>
        <w:gridCol w:w="640"/>
        <w:gridCol w:w="2552"/>
        <w:gridCol w:w="5386"/>
        <w:gridCol w:w="851"/>
        <w:gridCol w:w="170"/>
      </w:tblGrid>
      <w:tr w:rsidR="00E4608D" w:rsidRPr="00D60C7F" w:rsidTr="00F6629C">
        <w:trPr>
          <w:gridAfter w:val="1"/>
          <w:wAfter w:w="170" w:type="dxa"/>
          <w:trHeight w:val="513"/>
        </w:trPr>
        <w:tc>
          <w:tcPr>
            <w:tcW w:w="1129" w:type="dxa"/>
            <w:gridSpan w:val="2"/>
            <w:vMerge w:val="restart"/>
            <w:shd w:val="clear" w:color="auto" w:fill="auto"/>
            <w:vAlign w:val="center"/>
          </w:tcPr>
          <w:p w:rsidR="00E4608D" w:rsidRPr="00D60C7F" w:rsidRDefault="00E4608D" w:rsidP="0049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4608D" w:rsidRPr="00D60C7F" w:rsidRDefault="00E4608D" w:rsidP="0049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7F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  <w:p w:rsidR="00E4608D" w:rsidRPr="00D60C7F" w:rsidRDefault="00E4608D" w:rsidP="0049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4608D" w:rsidRPr="00D60C7F" w:rsidRDefault="00E4608D" w:rsidP="0049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7F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673" w:type="dxa"/>
            <w:gridSpan w:val="4"/>
            <w:vAlign w:val="center"/>
          </w:tcPr>
          <w:p w:rsidR="00E4608D" w:rsidRPr="00D60C7F" w:rsidRDefault="00E4608D" w:rsidP="0049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7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E4608D" w:rsidRPr="00D60C7F" w:rsidRDefault="00E4608D" w:rsidP="0049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7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80" w:type="dxa"/>
            <w:gridSpan w:val="2"/>
            <w:vMerge w:val="restart"/>
            <w:textDirection w:val="btLr"/>
            <w:vAlign w:val="center"/>
          </w:tcPr>
          <w:p w:rsidR="00E4608D" w:rsidRPr="00D60C7F" w:rsidRDefault="00E4608D" w:rsidP="004915B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7F">
              <w:rPr>
                <w:rFonts w:ascii="Times New Roman" w:hAnsi="Times New Roman" w:cs="Times New Roman"/>
                <w:b/>
                <w:sz w:val="20"/>
                <w:szCs w:val="24"/>
              </w:rPr>
              <w:t>Количество часов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E4608D" w:rsidRPr="00D60C7F" w:rsidRDefault="00E4608D" w:rsidP="004915B0">
            <w:pPr>
              <w:tabs>
                <w:tab w:val="left" w:pos="361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7F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 Вид контроля,</w:t>
            </w:r>
          </w:p>
          <w:p w:rsidR="00E4608D" w:rsidRPr="00D60C7F" w:rsidRDefault="00E4608D" w:rsidP="0049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7F">
              <w:rPr>
                <w:rFonts w:ascii="Times New Roman" w:hAnsi="Times New Roman" w:cs="Times New Roman"/>
                <w:b/>
                <w:sz w:val="24"/>
                <w:szCs w:val="24"/>
              </w:rPr>
              <w:t>ЕГЭ, ИКТ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E4608D" w:rsidRPr="00D60C7F" w:rsidRDefault="00E4608D" w:rsidP="0049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7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4608D" w:rsidRPr="00D60C7F" w:rsidRDefault="00E4608D" w:rsidP="00375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7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4608D" w:rsidRPr="00D60C7F" w:rsidTr="00F6629C">
        <w:trPr>
          <w:gridAfter w:val="1"/>
          <w:wAfter w:w="170" w:type="dxa"/>
          <w:trHeight w:val="576"/>
        </w:trPr>
        <w:tc>
          <w:tcPr>
            <w:tcW w:w="1129" w:type="dxa"/>
            <w:gridSpan w:val="2"/>
            <w:vMerge/>
            <w:shd w:val="clear" w:color="auto" w:fill="auto"/>
          </w:tcPr>
          <w:p w:rsidR="00E4608D" w:rsidRPr="00D60C7F" w:rsidRDefault="00E4608D" w:rsidP="00D612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4608D" w:rsidRPr="00D60C7F" w:rsidRDefault="00E4608D" w:rsidP="0049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7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22" w:type="dxa"/>
            <w:gridSpan w:val="2"/>
            <w:vAlign w:val="center"/>
          </w:tcPr>
          <w:p w:rsidR="00E4608D" w:rsidRPr="00D60C7F" w:rsidRDefault="00E4608D" w:rsidP="0049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7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296" w:type="dxa"/>
            <w:vMerge/>
            <w:shd w:val="clear" w:color="auto" w:fill="auto"/>
          </w:tcPr>
          <w:p w:rsidR="00E4608D" w:rsidRPr="00D60C7F" w:rsidRDefault="00E4608D" w:rsidP="00D612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</w:tcPr>
          <w:p w:rsidR="00E4608D" w:rsidRPr="00D60C7F" w:rsidRDefault="00E4608D" w:rsidP="00D612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4608D" w:rsidRPr="00D60C7F" w:rsidRDefault="00E4608D" w:rsidP="00D612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E4608D" w:rsidRPr="00D60C7F" w:rsidRDefault="00E4608D" w:rsidP="00D612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4608D" w:rsidRPr="00D60C7F" w:rsidRDefault="00E4608D" w:rsidP="00D612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08D" w:rsidRPr="00D60C7F" w:rsidTr="00F6629C">
        <w:trPr>
          <w:gridAfter w:val="1"/>
          <w:wAfter w:w="170" w:type="dxa"/>
        </w:trPr>
        <w:tc>
          <w:tcPr>
            <w:tcW w:w="1129" w:type="dxa"/>
            <w:gridSpan w:val="2"/>
            <w:shd w:val="clear" w:color="auto" w:fill="auto"/>
          </w:tcPr>
          <w:p w:rsidR="00E4608D" w:rsidRPr="00A40162" w:rsidRDefault="00E4608D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>1.</w:t>
            </w:r>
            <w:r w:rsidR="00187F4B">
              <w:rPr>
                <w:rFonts w:ascii="Times New Roman" w:hAnsi="Times New Roman" w:cs="Times New Roman"/>
              </w:rPr>
              <w:t>5</w:t>
            </w:r>
            <w:r w:rsidRPr="00A40162">
              <w:rPr>
                <w:rFonts w:ascii="Times New Roman" w:hAnsi="Times New Roman" w:cs="Times New Roman"/>
              </w:rPr>
              <w:t>.</w:t>
            </w:r>
          </w:p>
          <w:p w:rsidR="00992E3D" w:rsidRPr="00A40162" w:rsidRDefault="00992E3D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>1.</w:t>
            </w:r>
            <w:r w:rsidR="00187F4B">
              <w:rPr>
                <w:rFonts w:ascii="Times New Roman" w:hAnsi="Times New Roman" w:cs="Times New Roman"/>
              </w:rPr>
              <w:t>6</w:t>
            </w:r>
            <w:r w:rsidRPr="00A40162">
              <w:rPr>
                <w:rFonts w:ascii="Times New Roman" w:hAnsi="Times New Roman" w:cs="Times New Roman"/>
              </w:rPr>
              <w:t>.</w:t>
            </w:r>
          </w:p>
          <w:p w:rsidR="002E3A9F" w:rsidRPr="00A40162" w:rsidRDefault="002E3A9F" w:rsidP="00187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>1.</w:t>
            </w:r>
            <w:r w:rsidR="00187F4B">
              <w:rPr>
                <w:rFonts w:ascii="Times New Roman" w:hAnsi="Times New Roman" w:cs="Times New Roman"/>
              </w:rPr>
              <w:t>7</w:t>
            </w:r>
            <w:r w:rsidR="004A04B2" w:rsidRPr="00A401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</w:tcPr>
          <w:p w:rsidR="007039EC" w:rsidRPr="00A40162" w:rsidRDefault="00CD385F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4915B0" w:rsidRPr="00A40162">
              <w:rPr>
                <w:rFonts w:ascii="Times New Roman" w:hAnsi="Times New Roman" w:cs="Times New Roman"/>
                <w:lang w:val="en-US"/>
              </w:rPr>
              <w:t>.09</w:t>
            </w:r>
          </w:p>
          <w:p w:rsidR="004915B0" w:rsidRPr="00A40162" w:rsidRDefault="00CD385F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915B0" w:rsidRPr="00A40162">
              <w:rPr>
                <w:rFonts w:ascii="Times New Roman" w:hAnsi="Times New Roman" w:cs="Times New Roman"/>
                <w:lang w:val="en-US"/>
              </w:rPr>
              <w:t>.09</w:t>
            </w:r>
          </w:p>
          <w:p w:rsidR="002E3A9F" w:rsidRPr="00A40162" w:rsidRDefault="00EB04E6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385F">
              <w:rPr>
                <w:rFonts w:ascii="Times New Roman" w:hAnsi="Times New Roman" w:cs="Times New Roman"/>
              </w:rPr>
              <w:t>4</w:t>
            </w:r>
            <w:r w:rsidR="002E3A9F" w:rsidRPr="00A40162">
              <w:rPr>
                <w:rFonts w:ascii="Times New Roman" w:hAnsi="Times New Roman" w:cs="Times New Roman"/>
              </w:rPr>
              <w:t>.09</w:t>
            </w:r>
          </w:p>
          <w:p w:rsidR="004915B0" w:rsidRPr="00A40162" w:rsidRDefault="004915B0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" w:type="dxa"/>
            <w:gridSpan w:val="2"/>
          </w:tcPr>
          <w:p w:rsidR="00E4608D" w:rsidRPr="00A40162" w:rsidRDefault="00E4608D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2E3A9F" w:rsidRPr="00A40162" w:rsidRDefault="00430950" w:rsidP="002E3A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>Введение в алгебру</w:t>
            </w:r>
          </w:p>
        </w:tc>
        <w:tc>
          <w:tcPr>
            <w:tcW w:w="680" w:type="dxa"/>
            <w:gridSpan w:val="2"/>
          </w:tcPr>
          <w:p w:rsidR="00E4608D" w:rsidRPr="00A40162" w:rsidRDefault="00992E3D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992E3D" w:rsidRPr="00A40162" w:rsidRDefault="00992E3D" w:rsidP="00D60C7F">
            <w:pPr>
              <w:pStyle w:val="a3"/>
              <w:numPr>
                <w:ilvl w:val="0"/>
                <w:numId w:val="1"/>
              </w:numPr>
              <w:tabs>
                <w:tab w:val="left" w:pos="222"/>
              </w:tabs>
              <w:ind w:left="33" w:firstLine="0"/>
              <w:rPr>
                <w:color w:val="000000"/>
                <w:sz w:val="22"/>
                <w:szCs w:val="22"/>
              </w:rPr>
            </w:pPr>
            <w:r w:rsidRPr="00A40162">
              <w:rPr>
                <w:color w:val="000000"/>
                <w:sz w:val="22"/>
                <w:szCs w:val="22"/>
              </w:rPr>
              <w:t>урок изучения нового учебного материала;</w:t>
            </w:r>
          </w:p>
          <w:p w:rsidR="00992E3D" w:rsidRPr="00A40162" w:rsidRDefault="00992E3D" w:rsidP="00D60C7F">
            <w:pPr>
              <w:pStyle w:val="a3"/>
              <w:numPr>
                <w:ilvl w:val="0"/>
                <w:numId w:val="1"/>
              </w:numPr>
              <w:tabs>
                <w:tab w:val="left" w:pos="222"/>
              </w:tabs>
              <w:ind w:left="33" w:firstLine="0"/>
              <w:rPr>
                <w:color w:val="000000"/>
                <w:sz w:val="22"/>
                <w:szCs w:val="22"/>
              </w:rPr>
            </w:pPr>
            <w:r w:rsidRPr="00A40162">
              <w:rPr>
                <w:color w:val="000000"/>
                <w:sz w:val="22"/>
                <w:szCs w:val="22"/>
              </w:rPr>
              <w:t>формирования и совершенствования умений и навыков;</w:t>
            </w:r>
          </w:p>
          <w:p w:rsidR="00430950" w:rsidRPr="00A40162" w:rsidRDefault="00430950" w:rsidP="00430950">
            <w:pPr>
              <w:pStyle w:val="a3"/>
              <w:numPr>
                <w:ilvl w:val="0"/>
                <w:numId w:val="1"/>
              </w:numPr>
              <w:tabs>
                <w:tab w:val="left" w:pos="222"/>
              </w:tabs>
              <w:ind w:left="33" w:firstLine="0"/>
              <w:rPr>
                <w:color w:val="000000"/>
                <w:sz w:val="22"/>
                <w:szCs w:val="22"/>
              </w:rPr>
            </w:pPr>
            <w:r w:rsidRPr="00A40162">
              <w:rPr>
                <w:color w:val="000000"/>
                <w:sz w:val="22"/>
                <w:szCs w:val="22"/>
              </w:rPr>
              <w:t>формирования и совершенствования умений и навыков;</w:t>
            </w:r>
          </w:p>
          <w:p w:rsidR="00E4608D" w:rsidRPr="00A40162" w:rsidRDefault="00E4608D" w:rsidP="00430950">
            <w:pPr>
              <w:pStyle w:val="a3"/>
              <w:tabs>
                <w:tab w:val="left" w:pos="177"/>
                <w:tab w:val="left" w:pos="318"/>
              </w:tabs>
              <w:ind w:left="33"/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231432" w:rsidRPr="00A40162" w:rsidRDefault="00430950" w:rsidP="0023143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16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="004A04B2" w:rsidRPr="00A4016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40162">
              <w:rPr>
                <w:rFonts w:ascii="Times New Roman" w:hAnsi="Times New Roman" w:cs="Times New Roman"/>
                <w:sz w:val="22"/>
                <w:szCs w:val="22"/>
              </w:rPr>
              <w:t xml:space="preserve">накомятся с понятиями: </w:t>
            </w:r>
            <w:r w:rsidRPr="00A40162">
              <w:rPr>
                <w:rFonts w:ascii="Times New Roman" w:hAnsi="Times New Roman" w:cs="Times New Roman"/>
                <w:i/>
                <w:sz w:val="22"/>
                <w:szCs w:val="22"/>
              </w:rPr>
              <w:t>буквенное выражение, числовое выражение</w:t>
            </w:r>
            <w:r w:rsidRPr="00A40162">
              <w:rPr>
                <w:rFonts w:ascii="Times New Roman" w:hAnsi="Times New Roman" w:cs="Times New Roman"/>
                <w:sz w:val="22"/>
                <w:szCs w:val="22"/>
              </w:rPr>
              <w:t xml:space="preserve">, пошагово контролируют правильность </w:t>
            </w:r>
            <w:r w:rsidRPr="00A40162">
              <w:rPr>
                <w:rFonts w:ascii="Times New Roman" w:hAnsi="Times New Roman"/>
                <w:sz w:val="22"/>
                <w:szCs w:val="22"/>
              </w:rPr>
              <w:t>и полноту выполнения задания</w:t>
            </w:r>
            <w:r w:rsidR="004A04B2" w:rsidRPr="00A4016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30950" w:rsidRPr="00A40162" w:rsidRDefault="00430950" w:rsidP="002314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Личностные:</w:t>
            </w:r>
            <w:r w:rsidR="004A04B2" w:rsidRPr="00A40162">
              <w:rPr>
                <w:rFonts w:ascii="Times New Roman" w:hAnsi="Times New Roman"/>
              </w:rPr>
              <w:t>формирование навыков анализа, творческой инициативности и активности; приобретать мотивацию к процессу образования.</w:t>
            </w:r>
          </w:p>
          <w:p w:rsidR="00430950" w:rsidRPr="00A40162" w:rsidRDefault="00430950" w:rsidP="002314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Метапредметные:</w:t>
            </w:r>
          </w:p>
          <w:p w:rsidR="00231432" w:rsidRDefault="00430950" w:rsidP="0023143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="004A04B2" w:rsidRPr="00A40162">
              <w:rPr>
                <w:rFonts w:ascii="Times New Roman" w:hAnsi="Times New Roman" w:cs="Times New Roman"/>
              </w:rPr>
              <w:t xml:space="preserve">: </w:t>
            </w:r>
            <w:r w:rsidR="004A04B2" w:rsidRPr="00A40162">
              <w:rPr>
                <w:rFonts w:ascii="Times New Roman" w:hAnsi="Times New Roman"/>
                <w:color w:val="000000"/>
              </w:rPr>
              <w:t>осознавать качество и уровень усвоения; вносить коррективы и дополнения в составленные планы.</w:t>
            </w:r>
          </w:p>
          <w:p w:rsidR="00430950" w:rsidRPr="00A40162" w:rsidRDefault="004A04B2" w:rsidP="0023143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A40162">
              <w:rPr>
                <w:rFonts w:ascii="Times New Roman" w:hAnsi="Times New Roman"/>
                <w:color w:val="000000"/>
              </w:rPr>
              <w:t>уметь принимать точку зрения другого; уметь взглянуть на ситуацию с иной позиции и договориться с людьми иных позиций.</w:t>
            </w:r>
          </w:p>
          <w:p w:rsidR="00E4608D" w:rsidRPr="00A40162" w:rsidRDefault="004A04B2" w:rsidP="002314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A40162">
              <w:rPr>
                <w:rFonts w:ascii="Times New Roman" w:eastAsia="Newton-Regular" w:hAnsi="Times New Roman"/>
                <w:color w:val="000000"/>
              </w:rPr>
              <w:t>применять методы информационного поиска, в том числе с помощью компьютерных средств; проводить анализ способов решения задачи с точки зрения их рациональности и экономичности</w:t>
            </w:r>
          </w:p>
        </w:tc>
        <w:tc>
          <w:tcPr>
            <w:tcW w:w="851" w:type="dxa"/>
            <w:shd w:val="clear" w:color="auto" w:fill="auto"/>
          </w:tcPr>
          <w:p w:rsidR="00992E3D" w:rsidRPr="00D60C7F" w:rsidRDefault="00992E3D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7F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  <w:p w:rsidR="00E4608D" w:rsidRPr="00D60C7F" w:rsidRDefault="00E4608D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8D" w:rsidRPr="00D60C7F" w:rsidTr="00F6629C">
        <w:trPr>
          <w:gridAfter w:val="1"/>
          <w:wAfter w:w="170" w:type="dxa"/>
        </w:trPr>
        <w:tc>
          <w:tcPr>
            <w:tcW w:w="1129" w:type="dxa"/>
            <w:gridSpan w:val="2"/>
            <w:shd w:val="clear" w:color="auto" w:fill="auto"/>
          </w:tcPr>
          <w:p w:rsidR="00E4608D" w:rsidRDefault="002E3A9F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>1.</w:t>
            </w:r>
            <w:r w:rsidR="00187F4B">
              <w:rPr>
                <w:rFonts w:ascii="Times New Roman" w:hAnsi="Times New Roman" w:cs="Times New Roman"/>
              </w:rPr>
              <w:t>8</w:t>
            </w:r>
          </w:p>
          <w:p w:rsidR="00A40162" w:rsidRDefault="00A40162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87F4B">
              <w:rPr>
                <w:rFonts w:ascii="Times New Roman" w:hAnsi="Times New Roman" w:cs="Times New Roman"/>
              </w:rPr>
              <w:t>9</w:t>
            </w:r>
          </w:p>
          <w:p w:rsidR="0059260E" w:rsidRPr="00A40162" w:rsidRDefault="0059260E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87F4B">
              <w:rPr>
                <w:rFonts w:ascii="Times New Roman" w:hAnsi="Times New Roman" w:cs="Times New Roman"/>
              </w:rPr>
              <w:t>10</w:t>
            </w:r>
          </w:p>
          <w:p w:rsidR="00992E3D" w:rsidRPr="00A40162" w:rsidRDefault="00992E3D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D385F" w:rsidRDefault="00CD385F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  <w:p w:rsidR="004915B0" w:rsidRDefault="00EB04E6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3115">
              <w:rPr>
                <w:rFonts w:ascii="Times New Roman" w:hAnsi="Times New Roman" w:cs="Times New Roman"/>
              </w:rPr>
              <w:t>8</w:t>
            </w:r>
            <w:r w:rsidR="004915B0" w:rsidRPr="00A40162">
              <w:rPr>
                <w:rFonts w:ascii="Times New Roman" w:hAnsi="Times New Roman" w:cs="Times New Roman"/>
                <w:lang w:val="en-US"/>
              </w:rPr>
              <w:t>.09</w:t>
            </w:r>
          </w:p>
          <w:p w:rsidR="00A40162" w:rsidRPr="00A40162" w:rsidRDefault="00CD385F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  <w:p w:rsidR="004915B0" w:rsidRPr="0059260E" w:rsidRDefault="004915B0" w:rsidP="00EB04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E4608D" w:rsidRPr="00A40162" w:rsidRDefault="00E4608D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E4608D" w:rsidRPr="00A40162" w:rsidRDefault="004A04B2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 xml:space="preserve">Линейное уравнение с одной </w:t>
            </w:r>
            <w:r w:rsidR="00A40162" w:rsidRPr="00A40162">
              <w:rPr>
                <w:rFonts w:ascii="Times New Roman" w:hAnsi="Times New Roman" w:cs="Times New Roman"/>
              </w:rPr>
              <w:t>переменной.</w:t>
            </w:r>
          </w:p>
        </w:tc>
        <w:tc>
          <w:tcPr>
            <w:tcW w:w="680" w:type="dxa"/>
            <w:gridSpan w:val="2"/>
          </w:tcPr>
          <w:p w:rsidR="00E4608D" w:rsidRPr="00A40162" w:rsidRDefault="00CD385F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992E3D" w:rsidRPr="00A40162" w:rsidRDefault="00992E3D" w:rsidP="00D60C7F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A40162">
              <w:rPr>
                <w:color w:val="000000"/>
                <w:sz w:val="22"/>
                <w:szCs w:val="22"/>
              </w:rPr>
              <w:t>1.урок изучения нового учебного материала;</w:t>
            </w:r>
          </w:p>
          <w:p w:rsidR="00E4608D" w:rsidRPr="00A40162" w:rsidRDefault="00A40162" w:rsidP="00A40162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2.формирования </w:t>
            </w:r>
            <w:r w:rsidRPr="00A40162">
              <w:rPr>
                <w:color w:val="000000"/>
                <w:sz w:val="22"/>
                <w:szCs w:val="22"/>
              </w:rPr>
              <w:t xml:space="preserve">и совершенствования </w:t>
            </w:r>
            <w:r w:rsidRPr="00A40162">
              <w:rPr>
                <w:color w:val="000000"/>
                <w:sz w:val="22"/>
                <w:szCs w:val="22"/>
              </w:rPr>
              <w:lastRenderedPageBreak/>
              <w:t>умений и навыков</w:t>
            </w:r>
          </w:p>
        </w:tc>
        <w:tc>
          <w:tcPr>
            <w:tcW w:w="5386" w:type="dxa"/>
            <w:shd w:val="clear" w:color="auto" w:fill="auto"/>
          </w:tcPr>
          <w:p w:rsidR="00A40162" w:rsidRPr="00A40162" w:rsidRDefault="00A40162" w:rsidP="0023143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162">
              <w:rPr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Предметные: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 w:rsidRPr="00A40162">
              <w:rPr>
                <w:rFonts w:ascii="Times New Roman" w:hAnsi="Times New Roman"/>
                <w:sz w:val="22"/>
                <w:szCs w:val="22"/>
              </w:rPr>
              <w:t>акрепить навыки решения линейных уравнений</w:t>
            </w:r>
            <w:r>
              <w:rPr>
                <w:rFonts w:ascii="Times New Roman" w:hAnsi="Times New Roman"/>
                <w:sz w:val="22"/>
                <w:szCs w:val="22"/>
              </w:rPr>
              <w:t>; и</w:t>
            </w:r>
            <w:r w:rsidRPr="00A401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меют представление о правилах решения уравнений, о переменной и постоянной величинах, о </w:t>
            </w:r>
            <w:r w:rsidRPr="00A4016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коэффициенте при переменой величине, о взаимном уничтожении слагаемых, о преобразовании выражений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;з</w:t>
            </w:r>
            <w:r w:rsidR="00231432">
              <w:rPr>
                <w:rFonts w:ascii="Times New Roman" w:hAnsi="Times New Roman"/>
                <w:color w:val="000000"/>
                <w:sz w:val="22"/>
                <w:szCs w:val="22"/>
              </w:rPr>
              <w:t>нать</w:t>
            </w:r>
            <w:r w:rsidRPr="00A401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правила решения уравнений, приводя при этом подобные слагаемые, раскрывая скобки и упрощая выражение левой части уравнения.</w:t>
            </w:r>
          </w:p>
          <w:p w:rsidR="00A40162" w:rsidRPr="00A40162" w:rsidRDefault="00A40162" w:rsidP="002314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Личностные:</w:t>
            </w:r>
            <w:r w:rsidR="00231432">
              <w:rPr>
                <w:rFonts w:ascii="Times New Roman" w:hAnsi="Times New Roman"/>
              </w:rPr>
              <w:t>п</w:t>
            </w:r>
            <w:r w:rsidR="00231432" w:rsidRPr="00231432">
              <w:rPr>
                <w:rFonts w:ascii="Times New Roman" w:hAnsi="Times New Roman"/>
              </w:rPr>
              <w:t>роявляют положительное отношение к урокам математики, интерес к новому учебному материалу, способам решения новых учебных задач, доброжелательное отношение к сверстникам, адекватно воспринимают оценку учителя и одноклассников, проявляют познавательный интерес к изучению математики, способам решения учебных задач, понимают причины успеха в учебной деятельности, объясняют самому себе свои отдельные ближайшие цели саморазвития; анализируют соответствие результатов требованиям конкретной учебной задачи</w:t>
            </w:r>
            <w:r w:rsidR="00231432">
              <w:rPr>
                <w:rFonts w:ascii="Times New Roman" w:hAnsi="Times New Roman"/>
              </w:rPr>
              <w:t>; у</w:t>
            </w:r>
            <w:r w:rsidR="00231432" w:rsidRPr="00231432">
              <w:rPr>
                <w:rFonts w:ascii="Times New Roman" w:hAnsi="Times New Roman"/>
              </w:rPr>
              <w:t>мение выдвигать гипотезы при решении учебных задач и понимать необходимость их про</w:t>
            </w:r>
            <w:r w:rsidR="00231432">
              <w:rPr>
                <w:rFonts w:ascii="Times New Roman" w:hAnsi="Times New Roman"/>
              </w:rPr>
              <w:t>верки.</w:t>
            </w:r>
          </w:p>
          <w:p w:rsidR="00A40162" w:rsidRPr="00A40162" w:rsidRDefault="00A40162" w:rsidP="002314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Метапредметные:</w:t>
            </w:r>
          </w:p>
          <w:p w:rsidR="00A40162" w:rsidRPr="00A40162" w:rsidRDefault="00A40162" w:rsidP="00231432">
            <w:pPr>
              <w:pStyle w:val="a7"/>
              <w:jc w:val="both"/>
              <w:rPr>
                <w:rFonts w:ascii="Times New Roman" w:hAnsi="Times New Roman"/>
              </w:rPr>
            </w:pPr>
            <w:r w:rsidRPr="00A40162">
              <w:rPr>
                <w:rFonts w:ascii="Times New Roman" w:hAnsi="Times New Roman"/>
                <w:b/>
                <w:i/>
              </w:rPr>
              <w:t>Регулятивные</w:t>
            </w:r>
            <w:r w:rsidRPr="00A40162">
              <w:rPr>
                <w:rFonts w:ascii="Times New Roman" w:hAnsi="Times New Roman"/>
              </w:rPr>
              <w:t xml:space="preserve">: </w:t>
            </w:r>
            <w:r w:rsidR="00231432" w:rsidRPr="00231432">
              <w:rPr>
                <w:rFonts w:ascii="Times New Roman" w:hAnsi="Times New Roman"/>
              </w:rPr>
              <w:t>работают по составленному плану, используют основные и дополнительные средства получения информации, определяют цель учебной деятельности с помощью учителя и самостоятельно, осуществляют поиск средств ее достижения, с учителем совершенствуют критерии оценки и используются ими в ходе оценки и самооценки</w:t>
            </w:r>
            <w:r w:rsidR="00231432">
              <w:rPr>
                <w:rFonts w:ascii="Times New Roman" w:hAnsi="Times New Roman"/>
              </w:rPr>
              <w:t>; в</w:t>
            </w:r>
            <w:r w:rsidR="00231432" w:rsidRPr="00231432">
              <w:rPr>
                <w:rFonts w:ascii="Times New Roman" w:hAnsi="Times New Roman"/>
              </w:rPr>
              <w:t>ыделяют и осознают то, что уже усвоено и что еще подлежит усвоению, осознают качество и уровень усвоения</w:t>
            </w:r>
            <w:r w:rsidR="00231432">
              <w:rPr>
                <w:rFonts w:ascii="Times New Roman" w:hAnsi="Times New Roman"/>
              </w:rPr>
              <w:t>.</w:t>
            </w:r>
          </w:p>
          <w:p w:rsidR="00A40162" w:rsidRPr="00A40162" w:rsidRDefault="00A40162" w:rsidP="002314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="00231432">
              <w:rPr>
                <w:rFonts w:ascii="Times New Roman" w:hAnsi="Times New Roman"/>
                <w:color w:val="000000"/>
              </w:rPr>
              <w:t>умеют слушать других, пы</w:t>
            </w:r>
            <w:r w:rsidR="00231432" w:rsidRPr="00231432">
              <w:rPr>
                <w:rFonts w:ascii="Times New Roman" w:hAnsi="Times New Roman"/>
                <w:color w:val="000000"/>
              </w:rPr>
              <w:t>таются принять другую точку зрения, готовы изменить</w:t>
            </w:r>
            <w:r w:rsidR="00231432">
              <w:rPr>
                <w:rFonts w:ascii="Times New Roman" w:hAnsi="Times New Roman"/>
                <w:color w:val="000000"/>
              </w:rPr>
              <w:t xml:space="preserve"> свою точку зрения, умеют взгля</w:t>
            </w:r>
            <w:r w:rsidR="00231432" w:rsidRPr="00231432">
              <w:rPr>
                <w:rFonts w:ascii="Times New Roman" w:hAnsi="Times New Roman"/>
                <w:color w:val="000000"/>
              </w:rPr>
              <w:t>нуть на ситуацию с иной позиции и договориться с людьми иных позиций.</w:t>
            </w:r>
          </w:p>
          <w:p w:rsidR="00E4608D" w:rsidRPr="00A40162" w:rsidRDefault="00A40162" w:rsidP="005926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Познавательные: </w:t>
            </w:r>
            <w:r w:rsidR="0059260E" w:rsidRPr="0059260E">
              <w:rPr>
                <w:rFonts w:ascii="Times New Roman" w:eastAsia="Newton-Regular" w:hAnsi="Times New Roman"/>
                <w:color w:val="000000"/>
              </w:rPr>
              <w:t>самостоятельно предполагают, какая информация нужна для учебной задачи, преобразовывают модели с целью выявления общих законов, определяющих предметную область</w:t>
            </w:r>
            <w:r w:rsidR="0059260E">
              <w:rPr>
                <w:rFonts w:ascii="Times New Roman" w:eastAsia="Newton-Regular" w:hAnsi="Times New Roman"/>
                <w:color w:val="000000"/>
              </w:rPr>
              <w:t>; ориентируются и воспринимают тексты художественного, научного, публицистиче</w:t>
            </w:r>
            <w:r w:rsidR="0059260E" w:rsidRPr="0059260E">
              <w:rPr>
                <w:rFonts w:ascii="Times New Roman" w:eastAsia="Newton-Regular" w:hAnsi="Times New Roman"/>
                <w:color w:val="000000"/>
              </w:rPr>
              <w:t>ского и официально-делового стилей</w:t>
            </w:r>
            <w:r w:rsidR="0059260E">
              <w:rPr>
                <w:rFonts w:ascii="Times New Roman" w:eastAsia="Newton-Regular" w:hAnsi="Times New Roman"/>
                <w:color w:val="00000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992E3D" w:rsidRPr="00D60C7F" w:rsidRDefault="00992E3D" w:rsidP="00D612B4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</w:t>
            </w:r>
          </w:p>
          <w:p w:rsidR="00E4608D" w:rsidRPr="00D60C7F" w:rsidRDefault="00E4608D" w:rsidP="00D6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EC" w:rsidRPr="00D60C7F" w:rsidTr="00F6629C">
        <w:trPr>
          <w:gridAfter w:val="1"/>
          <w:wAfter w:w="170" w:type="dxa"/>
        </w:trPr>
        <w:tc>
          <w:tcPr>
            <w:tcW w:w="1129" w:type="dxa"/>
            <w:gridSpan w:val="2"/>
            <w:shd w:val="clear" w:color="auto" w:fill="auto"/>
          </w:tcPr>
          <w:p w:rsidR="007039EC" w:rsidRDefault="009C2FF6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</w:t>
            </w:r>
            <w:r w:rsidR="00187F4B">
              <w:rPr>
                <w:rFonts w:ascii="Times New Roman" w:hAnsi="Times New Roman" w:cs="Times New Roman"/>
              </w:rPr>
              <w:t>1</w:t>
            </w:r>
          </w:p>
          <w:p w:rsidR="009C2FF6" w:rsidRDefault="009C2FF6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187F4B">
              <w:rPr>
                <w:rFonts w:ascii="Times New Roman" w:hAnsi="Times New Roman" w:cs="Times New Roman"/>
              </w:rPr>
              <w:t>2</w:t>
            </w:r>
          </w:p>
          <w:p w:rsidR="009C2FF6" w:rsidRDefault="009C2FF6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187F4B">
              <w:rPr>
                <w:rFonts w:ascii="Times New Roman" w:hAnsi="Times New Roman" w:cs="Times New Roman"/>
              </w:rPr>
              <w:t>3</w:t>
            </w:r>
          </w:p>
          <w:p w:rsidR="009C2FF6" w:rsidRDefault="009C2FF6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187F4B">
              <w:rPr>
                <w:rFonts w:ascii="Times New Roman" w:hAnsi="Times New Roman" w:cs="Times New Roman"/>
              </w:rPr>
              <w:t>4</w:t>
            </w:r>
          </w:p>
          <w:p w:rsidR="009C2FF6" w:rsidRPr="00A40162" w:rsidRDefault="009C2FF6" w:rsidP="00187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187F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CD385F" w:rsidRDefault="00CD385F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  <w:p w:rsidR="00152563" w:rsidRPr="009C2FF6" w:rsidRDefault="00EB04E6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3115">
              <w:rPr>
                <w:rFonts w:ascii="Times New Roman" w:hAnsi="Times New Roman" w:cs="Times New Roman"/>
              </w:rPr>
              <w:t>5</w:t>
            </w:r>
            <w:r w:rsidR="009C2FF6" w:rsidRPr="009C2FF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</w:p>
          <w:p w:rsidR="009C2FF6" w:rsidRPr="009C2FF6" w:rsidRDefault="00EB04E6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385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.09</w:t>
            </w:r>
          </w:p>
          <w:p w:rsidR="009C2FF6" w:rsidRPr="00BB19A1" w:rsidRDefault="00F43115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B19A1">
              <w:rPr>
                <w:rFonts w:ascii="Times New Roman" w:hAnsi="Times New Roman" w:cs="Times New Roman"/>
                <w:b/>
              </w:rPr>
              <w:t>3</w:t>
            </w:r>
            <w:r w:rsidR="009C2FF6" w:rsidRPr="00BB19A1">
              <w:rPr>
                <w:rFonts w:ascii="Times New Roman" w:hAnsi="Times New Roman" w:cs="Times New Roman"/>
                <w:b/>
              </w:rPr>
              <w:t>0.</w:t>
            </w:r>
            <w:r w:rsidRPr="00BB19A1">
              <w:rPr>
                <w:rFonts w:ascii="Times New Roman" w:hAnsi="Times New Roman" w:cs="Times New Roman"/>
                <w:b/>
              </w:rPr>
              <w:t>09</w:t>
            </w:r>
          </w:p>
          <w:p w:rsidR="009C2FF6" w:rsidRPr="009C2FF6" w:rsidRDefault="009C2FF6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C2FF6">
              <w:rPr>
                <w:rFonts w:ascii="Times New Roman" w:hAnsi="Times New Roman" w:cs="Times New Roman"/>
              </w:rPr>
              <w:t>0</w:t>
            </w:r>
            <w:r w:rsidR="00F43115">
              <w:rPr>
                <w:rFonts w:ascii="Times New Roman" w:hAnsi="Times New Roman" w:cs="Times New Roman"/>
              </w:rPr>
              <w:t>2</w:t>
            </w:r>
            <w:r w:rsidRPr="009C2FF6">
              <w:rPr>
                <w:rFonts w:ascii="Times New Roman" w:hAnsi="Times New Roman" w:cs="Times New Roman"/>
              </w:rPr>
              <w:t>.10</w:t>
            </w:r>
          </w:p>
          <w:p w:rsidR="004915B0" w:rsidRPr="00A40162" w:rsidRDefault="004915B0" w:rsidP="00CD38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" w:type="dxa"/>
            <w:gridSpan w:val="2"/>
          </w:tcPr>
          <w:p w:rsidR="007039EC" w:rsidRPr="00A40162" w:rsidRDefault="007039EC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7039EC" w:rsidRDefault="009C2FF6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  <w:p w:rsidR="00BB19A1" w:rsidRDefault="00BB19A1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B19A1" w:rsidRPr="00BB19A1" w:rsidRDefault="00BB19A1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B19A1">
              <w:rPr>
                <w:rFonts w:ascii="Times New Roman" w:hAnsi="Times New Roman" w:cs="Times New Roman"/>
                <w:b/>
              </w:rPr>
              <w:t>Региональный компонент «Экологические проблемы воздействия промышленности на атмосферу г. Тюмени»</w:t>
            </w:r>
          </w:p>
          <w:p w:rsidR="00BA440A" w:rsidRPr="00A40162" w:rsidRDefault="00BA440A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E3A9F" w:rsidRPr="00A40162" w:rsidRDefault="002E3A9F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gridSpan w:val="2"/>
          </w:tcPr>
          <w:p w:rsidR="007039EC" w:rsidRPr="00A40162" w:rsidRDefault="009C2FF6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7039EC" w:rsidRPr="00A40162" w:rsidRDefault="007039EC" w:rsidP="00D60C7F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A40162">
              <w:rPr>
                <w:color w:val="000000"/>
                <w:sz w:val="22"/>
                <w:szCs w:val="22"/>
              </w:rPr>
              <w:t>1.урок изучения нового учебного материала, 2.формирования и совершенствования умений и навыков</w:t>
            </w:r>
          </w:p>
          <w:p w:rsidR="00985450" w:rsidRDefault="007039EC" w:rsidP="00D60C7F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A40162">
              <w:rPr>
                <w:color w:val="000000"/>
                <w:sz w:val="22"/>
                <w:szCs w:val="22"/>
              </w:rPr>
              <w:t>3.</w:t>
            </w:r>
            <w:r w:rsidR="009C2FF6" w:rsidRPr="00A40162">
              <w:rPr>
                <w:color w:val="000000"/>
                <w:sz w:val="22"/>
                <w:szCs w:val="22"/>
              </w:rPr>
              <w:t xml:space="preserve"> формирования и совершенствования умений и навыков</w:t>
            </w:r>
          </w:p>
          <w:p w:rsidR="009C2FF6" w:rsidRPr="00BB19A1" w:rsidRDefault="009C2FF6" w:rsidP="00D60C7F">
            <w:pPr>
              <w:pStyle w:val="a3"/>
              <w:ind w:left="33"/>
              <w:rPr>
                <w:b/>
                <w:color w:val="000000"/>
                <w:sz w:val="22"/>
                <w:szCs w:val="22"/>
              </w:rPr>
            </w:pPr>
            <w:r w:rsidRPr="00BB19A1">
              <w:rPr>
                <w:b/>
                <w:color w:val="000000"/>
                <w:sz w:val="22"/>
                <w:szCs w:val="22"/>
              </w:rPr>
              <w:t>4. формирования и совершенствования умений и навыков</w:t>
            </w:r>
          </w:p>
          <w:p w:rsidR="009C2FF6" w:rsidRPr="00A40162" w:rsidRDefault="009C2FF6" w:rsidP="00D60C7F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 w:rsidRPr="00A40162">
              <w:rPr>
                <w:color w:val="000000"/>
                <w:sz w:val="22"/>
                <w:szCs w:val="22"/>
              </w:rPr>
              <w:t xml:space="preserve"> формирования и совершенствования умений и навыков</w:t>
            </w:r>
          </w:p>
        </w:tc>
        <w:tc>
          <w:tcPr>
            <w:tcW w:w="5386" w:type="dxa"/>
            <w:shd w:val="clear" w:color="auto" w:fill="auto"/>
          </w:tcPr>
          <w:p w:rsidR="00C70B9E" w:rsidRPr="00C70B9E" w:rsidRDefault="009C2FF6" w:rsidP="00C70B9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16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="00C70B9E" w:rsidRPr="00C70B9E">
              <w:rPr>
                <w:rFonts w:ascii="Times New Roman" w:hAnsi="Times New Roman" w:cs="Times New Roman"/>
                <w:sz w:val="22"/>
                <w:szCs w:val="22"/>
              </w:rPr>
              <w:t>Решают уравнения и задачи при помощи уравнений; выбирают удобный способ решения задачи</w:t>
            </w:r>
            <w:r w:rsidR="00C70B9E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C70B9E" w:rsidRPr="00C70B9E">
              <w:rPr>
                <w:rFonts w:ascii="Times New Roman" w:hAnsi="Times New Roman" w:cs="Times New Roman"/>
                <w:sz w:val="22"/>
                <w:szCs w:val="22"/>
              </w:rPr>
              <w:t>действуют по заданномуи самостоятельно составленному плану решения задачи</w:t>
            </w:r>
            <w:r w:rsidR="00C70B9E">
              <w:rPr>
                <w:rFonts w:ascii="Times New Roman" w:hAnsi="Times New Roman" w:cs="Times New Roman"/>
                <w:sz w:val="22"/>
                <w:szCs w:val="22"/>
              </w:rPr>
              <w:t>; о</w:t>
            </w:r>
            <w:r w:rsidR="00C70B9E" w:rsidRPr="00C70B9E">
              <w:rPr>
                <w:rFonts w:ascii="Times New Roman" w:hAnsi="Times New Roman" w:cs="Times New Roman"/>
                <w:sz w:val="22"/>
                <w:szCs w:val="22"/>
              </w:rPr>
              <w:t xml:space="preserve">бнаруживают </w:t>
            </w:r>
          </w:p>
          <w:p w:rsidR="009C2FF6" w:rsidRPr="00A40162" w:rsidRDefault="00C70B9E" w:rsidP="00C70B9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0B9E">
              <w:rPr>
                <w:rFonts w:ascii="Times New Roman" w:hAnsi="Times New Roman" w:cs="Times New Roman"/>
                <w:sz w:val="22"/>
                <w:szCs w:val="22"/>
              </w:rPr>
              <w:t>и устраняют ошибки логического и арифметического характера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C2FF6" w:rsidRPr="00A40162" w:rsidRDefault="009C2FF6" w:rsidP="00C70B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Личностные:</w:t>
            </w:r>
            <w:r w:rsidR="00C70B9E">
              <w:rPr>
                <w:rFonts w:ascii="Times New Roman" w:hAnsi="Times New Roman"/>
              </w:rPr>
              <w:t>о</w:t>
            </w:r>
            <w:r w:rsidR="00C70B9E" w:rsidRPr="00C70B9E">
              <w:rPr>
                <w:rFonts w:ascii="Times New Roman" w:hAnsi="Times New Roman"/>
              </w:rPr>
              <w:t>бъясняют самому себе свои отдельные ближайшие цели саморазвития; проявляют познавательный интерес к изучениюматематики, способам решения учебных задач; дают позитивную оценку и самооценку учебной деятельности</w:t>
            </w:r>
            <w:r w:rsidR="00C70B9E">
              <w:rPr>
                <w:rFonts w:ascii="Times New Roman" w:hAnsi="Times New Roman"/>
              </w:rPr>
              <w:t xml:space="preserve">; </w:t>
            </w:r>
            <w:r w:rsidR="00C70B9E" w:rsidRPr="00C70B9E">
              <w:rPr>
                <w:rFonts w:ascii="Times New Roman" w:hAnsi="Times New Roman"/>
              </w:rPr>
              <w:t>понимают причины успеха в учебной деятельности</w:t>
            </w:r>
            <w:r w:rsidR="00C70B9E">
              <w:rPr>
                <w:rFonts w:ascii="Times New Roman" w:hAnsi="Times New Roman"/>
              </w:rPr>
              <w:t>.</w:t>
            </w:r>
          </w:p>
          <w:p w:rsidR="009C2FF6" w:rsidRPr="00A40162" w:rsidRDefault="009C2FF6" w:rsidP="009C2F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Метапредметные:</w:t>
            </w:r>
          </w:p>
          <w:p w:rsidR="009C2FF6" w:rsidRDefault="009C2FF6" w:rsidP="009C2FF6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A40162">
              <w:rPr>
                <w:rFonts w:ascii="Times New Roman" w:hAnsi="Times New Roman" w:cs="Times New Roman"/>
              </w:rPr>
              <w:t xml:space="preserve">: </w:t>
            </w:r>
            <w:r w:rsidR="00C70B9E">
              <w:rPr>
                <w:rFonts w:ascii="Times New Roman" w:hAnsi="Times New Roman"/>
                <w:color w:val="000000"/>
              </w:rPr>
              <w:t>обнаруживают и формули</w:t>
            </w:r>
            <w:r w:rsidR="00C70B9E" w:rsidRPr="00C70B9E">
              <w:rPr>
                <w:rFonts w:ascii="Times New Roman" w:hAnsi="Times New Roman"/>
                <w:color w:val="000000"/>
              </w:rPr>
              <w:t>руют учебну</w:t>
            </w:r>
            <w:r w:rsidR="00C70B9E">
              <w:rPr>
                <w:rFonts w:ascii="Times New Roman" w:hAnsi="Times New Roman"/>
                <w:color w:val="000000"/>
              </w:rPr>
              <w:t>ю проблему совместно с учителем;</w:t>
            </w:r>
            <w:r w:rsidR="00C70B9E" w:rsidRPr="00C70B9E">
              <w:rPr>
                <w:rFonts w:ascii="Times New Roman" w:hAnsi="Times New Roman"/>
                <w:color w:val="000000"/>
              </w:rPr>
              <w:t>определяют цель учебной деятельности с помощью учителя и самостоятельно, осуществл</w:t>
            </w:r>
            <w:r w:rsidR="00C70B9E">
              <w:rPr>
                <w:rFonts w:ascii="Times New Roman" w:hAnsi="Times New Roman"/>
                <w:color w:val="000000"/>
              </w:rPr>
              <w:t xml:space="preserve">яют поиск средств ее достижения; </w:t>
            </w:r>
            <w:r w:rsidR="00C70B9E" w:rsidRPr="00C70B9E">
              <w:rPr>
                <w:rFonts w:ascii="Times New Roman" w:hAnsi="Times New Roman"/>
                <w:color w:val="000000"/>
              </w:rPr>
              <w:t>работают по составленному плану</w:t>
            </w:r>
            <w:r w:rsidR="00C70B9E">
              <w:rPr>
                <w:rFonts w:ascii="Times New Roman" w:hAnsi="Times New Roman"/>
                <w:color w:val="000000"/>
              </w:rPr>
              <w:t>.</w:t>
            </w:r>
          </w:p>
          <w:p w:rsidR="009C2FF6" w:rsidRPr="00A40162" w:rsidRDefault="009C2FF6" w:rsidP="009C2FF6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="00C70B9E" w:rsidRPr="00C70B9E">
              <w:rPr>
                <w:rFonts w:ascii="Times New Roman" w:hAnsi="Times New Roman"/>
                <w:color w:val="000000"/>
              </w:rPr>
              <w:t xml:space="preserve">оформлять мысли в устной и письменной речи с </w:t>
            </w:r>
            <w:r w:rsidR="00C70B9E">
              <w:rPr>
                <w:rFonts w:ascii="Times New Roman" w:hAnsi="Times New Roman"/>
                <w:color w:val="000000"/>
              </w:rPr>
              <w:t xml:space="preserve">учетом речевых ситуаций; </w:t>
            </w:r>
            <w:r w:rsidR="00C70B9E" w:rsidRPr="00C70B9E">
              <w:rPr>
                <w:rFonts w:ascii="Times New Roman" w:hAnsi="Times New Roman"/>
                <w:color w:val="000000"/>
              </w:rPr>
              <w:t>умеют высказывать свою точку зрения, ее обосновать</w:t>
            </w:r>
            <w:r w:rsidR="00C70B9E">
              <w:rPr>
                <w:rFonts w:ascii="Times New Roman" w:hAnsi="Times New Roman"/>
                <w:color w:val="000000"/>
              </w:rPr>
              <w:t xml:space="preserve">; </w:t>
            </w:r>
            <w:r w:rsidR="00C70B9E" w:rsidRPr="00C70B9E">
              <w:rPr>
                <w:rFonts w:ascii="Times New Roman" w:hAnsi="Times New Roman"/>
                <w:color w:val="000000"/>
              </w:rPr>
              <w:t>умеют принимать точку зрения другого</w:t>
            </w:r>
            <w:r w:rsidR="00C70B9E">
              <w:rPr>
                <w:rFonts w:ascii="Times New Roman" w:hAnsi="Times New Roman"/>
                <w:color w:val="000000"/>
              </w:rPr>
              <w:t>.</w:t>
            </w:r>
          </w:p>
          <w:p w:rsidR="007039EC" w:rsidRPr="00A40162" w:rsidRDefault="009C2FF6" w:rsidP="00C70B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="00C70B9E" w:rsidRPr="00C70B9E">
              <w:rPr>
                <w:rFonts w:ascii="Times New Roman" w:eastAsia="Newton-Regular" w:hAnsi="Times New Roman"/>
                <w:color w:val="000000"/>
              </w:rPr>
              <w:t>восстанавливатьпредметнуюситуацию, описанную в задаче, путем переформулирования, упрощенного пересказа текста, с выделением только существенной для решения задачи информации</w:t>
            </w:r>
            <w:r w:rsidR="00C70B9E">
              <w:rPr>
                <w:rFonts w:ascii="Times New Roman" w:eastAsia="Newton-Regular" w:hAnsi="Times New Roman"/>
                <w:color w:val="000000"/>
              </w:rPr>
              <w:t xml:space="preserve">; </w:t>
            </w:r>
            <w:r w:rsidR="00C70B9E" w:rsidRPr="00C70B9E">
              <w:rPr>
                <w:rFonts w:ascii="Times New Roman" w:eastAsia="Newton-Regular" w:hAnsi="Times New Roman"/>
                <w:color w:val="000000"/>
              </w:rPr>
              <w:t>записывают выводы в виде правил «если… то …»</w:t>
            </w:r>
            <w:r w:rsidR="00C70B9E">
              <w:rPr>
                <w:rFonts w:ascii="Times New Roman" w:eastAsia="Newton-Regular" w:hAnsi="Times New Roman"/>
                <w:color w:val="000000"/>
              </w:rPr>
              <w:t xml:space="preserve">; </w:t>
            </w:r>
            <w:r w:rsidR="00C70B9E" w:rsidRPr="00C70B9E">
              <w:rPr>
                <w:rFonts w:ascii="Times New Roman" w:eastAsia="Newton-Regular" w:hAnsi="Times New Roman"/>
                <w:color w:val="000000"/>
              </w:rPr>
              <w:t xml:space="preserve">сопоставляют и отбирают информацию, полученную </w:t>
            </w:r>
            <w:r w:rsidR="00C70B9E" w:rsidRPr="00C70B9E">
              <w:rPr>
                <w:rFonts w:ascii="Times New Roman" w:eastAsia="Newton-Regular" w:hAnsi="Times New Roman"/>
                <w:color w:val="000000"/>
              </w:rPr>
              <w:lastRenderedPageBreak/>
              <w:t>из разных источников.</w:t>
            </w:r>
          </w:p>
        </w:tc>
        <w:tc>
          <w:tcPr>
            <w:tcW w:w="851" w:type="dxa"/>
            <w:shd w:val="clear" w:color="auto" w:fill="auto"/>
          </w:tcPr>
          <w:p w:rsidR="007039EC" w:rsidRPr="00D60C7F" w:rsidRDefault="007039EC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§3</w:t>
            </w:r>
          </w:p>
          <w:p w:rsidR="007039EC" w:rsidRPr="00D60C7F" w:rsidRDefault="007039EC" w:rsidP="00D612B4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23" w:rsidRPr="00D60C7F" w:rsidTr="00F6629C">
        <w:trPr>
          <w:gridAfter w:val="1"/>
          <w:wAfter w:w="170" w:type="dxa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1F23" w:rsidRPr="00A40162" w:rsidRDefault="00FE1F23" w:rsidP="00187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>1.1</w:t>
            </w:r>
            <w:r w:rsidR="00187F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FE1F23" w:rsidRPr="009C2FF6" w:rsidRDefault="00EB04E6" w:rsidP="00EB04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CD385F">
              <w:rPr>
                <w:rFonts w:ascii="Times New Roman" w:hAnsi="Times New Roman" w:cs="Times New Roman"/>
                <w:b/>
              </w:rPr>
              <w:t>5</w:t>
            </w:r>
            <w:r w:rsidR="00FE1F23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E1F23" w:rsidRPr="00A40162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FE1F23" w:rsidRPr="00A40162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>Контрольная работа № 1 по теме «</w:t>
            </w:r>
            <w:r>
              <w:rPr>
                <w:rFonts w:ascii="Times New Roman" w:hAnsi="Times New Roman" w:cs="Times New Roman"/>
                <w:b/>
                <w:i/>
              </w:rPr>
              <w:t>Линейное уравнение с одной переменной</w:t>
            </w:r>
            <w:r w:rsidRPr="00A40162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FE1F23" w:rsidRPr="00A40162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E1F23" w:rsidRPr="00A40162" w:rsidRDefault="00FE1F23" w:rsidP="00FE1F23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A40162">
              <w:rPr>
                <w:color w:val="000000"/>
                <w:sz w:val="22"/>
                <w:szCs w:val="22"/>
              </w:rPr>
              <w:t>Контроля и коррекции знаний, умений и навыков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FE1F23" w:rsidRPr="00A40162" w:rsidRDefault="00FE1F23" w:rsidP="00FE1F2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16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FE1F23">
              <w:rPr>
                <w:rFonts w:ascii="Times New Roman" w:hAnsi="Times New Roman" w:cs="Times New Roman"/>
                <w:sz w:val="22"/>
                <w:szCs w:val="22"/>
              </w:rPr>
              <w:t>Применяют теоретический материал, изученный на предыдущих уроках, при решении контрол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E1F23">
              <w:rPr>
                <w:rFonts w:ascii="Times New Roman" w:hAnsi="Times New Roman" w:cs="Times New Roman"/>
                <w:sz w:val="22"/>
                <w:szCs w:val="22"/>
              </w:rPr>
              <w:t>ных заданий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E1F23" w:rsidRPr="00A40162" w:rsidRDefault="00FE1F23" w:rsidP="00FE1F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Личностные:</w:t>
            </w:r>
            <w:r>
              <w:rPr>
                <w:rFonts w:ascii="Times New Roman" w:hAnsi="Times New Roman"/>
              </w:rPr>
              <w:t>ф</w:t>
            </w:r>
            <w:r w:rsidRPr="00FE1F23">
              <w:rPr>
                <w:rFonts w:ascii="Times New Roman" w:hAnsi="Times New Roman"/>
              </w:rPr>
              <w:t>ормирование навыков самоанализа и самоконтроля</w:t>
            </w:r>
            <w:r>
              <w:rPr>
                <w:rFonts w:ascii="Times New Roman" w:hAnsi="Times New Roman"/>
              </w:rPr>
              <w:t>.</w:t>
            </w:r>
          </w:p>
          <w:p w:rsidR="00FE1F23" w:rsidRPr="00A40162" w:rsidRDefault="00FE1F23" w:rsidP="00FE1F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Метапредметные:</w:t>
            </w:r>
          </w:p>
          <w:p w:rsidR="00FE1F23" w:rsidRDefault="00FE1F23" w:rsidP="00FE1F2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A40162">
              <w:rPr>
                <w:rFonts w:ascii="Times New Roman" w:hAnsi="Times New Roman" w:cs="Times New Roman"/>
              </w:rPr>
              <w:t xml:space="preserve">: </w:t>
            </w:r>
            <w:r w:rsidRPr="00FE1F23">
              <w:rPr>
                <w:rFonts w:ascii="Times New Roman" w:hAnsi="Times New Roman"/>
                <w:color w:val="000000"/>
              </w:rPr>
              <w:t>оценив</w:t>
            </w:r>
            <w:r>
              <w:rPr>
                <w:rFonts w:ascii="Times New Roman" w:hAnsi="Times New Roman"/>
                <w:color w:val="000000"/>
              </w:rPr>
              <w:t>ать достигнутый  ре</w:t>
            </w:r>
            <w:r w:rsidRPr="00FE1F23">
              <w:rPr>
                <w:rFonts w:ascii="Times New Roman" w:hAnsi="Times New Roman"/>
                <w:color w:val="000000"/>
              </w:rPr>
              <w:t>зультат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FE1F23" w:rsidRPr="00A40162" w:rsidRDefault="00FE1F23" w:rsidP="00FE1F2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FE1F23">
              <w:rPr>
                <w:rFonts w:ascii="Times New Roman" w:hAnsi="Times New Roman"/>
                <w:color w:val="000000"/>
              </w:rPr>
              <w:t>регулировать собственную деятельность посредством письменной речи.</w:t>
            </w:r>
          </w:p>
          <w:p w:rsidR="00FE1F23" w:rsidRPr="00A40162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FE1F23">
              <w:rPr>
                <w:rFonts w:ascii="Times New Roman" w:eastAsia="Newton-Regular" w:hAnsi="Times New Roman"/>
                <w:color w:val="000000"/>
              </w:rPr>
              <w:t>выбирать наиболее эффек</w:t>
            </w:r>
            <w:r>
              <w:rPr>
                <w:rFonts w:ascii="Times New Roman" w:eastAsia="Newton-Regular" w:hAnsi="Times New Roman"/>
                <w:color w:val="000000"/>
              </w:rPr>
              <w:t>тивные способы решения за</w:t>
            </w:r>
            <w:r w:rsidRPr="00FE1F23">
              <w:rPr>
                <w:rFonts w:ascii="Times New Roman" w:eastAsia="Newton-Regular" w:hAnsi="Times New Roman"/>
                <w:color w:val="000000"/>
              </w:rPr>
              <w:t>дачи</w:t>
            </w:r>
            <w:r>
              <w:rPr>
                <w:rFonts w:ascii="Times New Roman" w:eastAsia="Newton-Regular" w:hAnsi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E1F23" w:rsidRPr="00D60C7F" w:rsidRDefault="00FE1F23" w:rsidP="00FE1F23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23" w:rsidRPr="00D60C7F" w:rsidTr="00F6629C">
        <w:trPr>
          <w:gridAfter w:val="1"/>
          <w:wAfter w:w="170" w:type="dxa"/>
        </w:trPr>
        <w:tc>
          <w:tcPr>
            <w:tcW w:w="14567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FE1F23" w:rsidRPr="00A40162" w:rsidRDefault="00FE1F23" w:rsidP="00AB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A40162">
              <w:rPr>
                <w:rFonts w:ascii="Times New Roman" w:hAnsi="Times New Roman" w:cs="Times New Roman"/>
              </w:rPr>
              <w:t xml:space="preserve">Раздел </w:t>
            </w:r>
            <w:r>
              <w:rPr>
                <w:rFonts w:ascii="Times New Roman" w:hAnsi="Times New Roman" w:cs="Times New Roman"/>
              </w:rPr>
              <w:t>2</w:t>
            </w:r>
            <w:r w:rsidRPr="00A4016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>Целые выражения</w:t>
            </w:r>
            <w:r w:rsidRPr="00A40162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50</w:t>
            </w:r>
            <w:r w:rsidRPr="00A40162">
              <w:rPr>
                <w:rFonts w:ascii="Times New Roman" w:hAnsi="Times New Roman" w:cs="Times New Roman"/>
                <w:u w:val="single"/>
              </w:rPr>
              <w:t xml:space="preserve"> часов, </w:t>
            </w:r>
            <w:r w:rsidR="00025C06">
              <w:rPr>
                <w:rFonts w:ascii="Times New Roman" w:hAnsi="Times New Roman" w:cs="Times New Roman"/>
                <w:u w:val="single"/>
              </w:rPr>
              <w:t>4</w:t>
            </w:r>
            <w:r w:rsidRPr="00A40162">
              <w:rPr>
                <w:rFonts w:ascii="Times New Roman" w:hAnsi="Times New Roman" w:cs="Times New Roman"/>
                <w:u w:val="single"/>
              </w:rPr>
              <w:t xml:space="preserve"> контрольн</w:t>
            </w:r>
            <w:r w:rsidR="00025C06">
              <w:rPr>
                <w:rFonts w:ascii="Times New Roman" w:hAnsi="Times New Roman" w:cs="Times New Roman"/>
                <w:u w:val="single"/>
              </w:rPr>
              <w:t>ые</w:t>
            </w:r>
            <w:r w:rsidRPr="00A40162">
              <w:rPr>
                <w:rFonts w:ascii="Times New Roman" w:hAnsi="Times New Roman" w:cs="Times New Roman"/>
                <w:u w:val="single"/>
              </w:rPr>
              <w:t xml:space="preserve"> работ</w:t>
            </w:r>
            <w:r w:rsidR="00025C06">
              <w:rPr>
                <w:rFonts w:ascii="Times New Roman" w:hAnsi="Times New Roman" w:cs="Times New Roman"/>
                <w:u w:val="single"/>
              </w:rPr>
              <w:t>ы</w:t>
            </w:r>
          </w:p>
        </w:tc>
      </w:tr>
      <w:tr w:rsidR="00FE1F23" w:rsidRPr="00D60C7F" w:rsidTr="00F6629C">
        <w:trPr>
          <w:gridAfter w:val="1"/>
          <w:wAfter w:w="170" w:type="dxa"/>
        </w:trPr>
        <w:tc>
          <w:tcPr>
            <w:tcW w:w="1129" w:type="dxa"/>
            <w:gridSpan w:val="2"/>
            <w:shd w:val="clear" w:color="auto" w:fill="auto"/>
          </w:tcPr>
          <w:p w:rsidR="00FE1F23" w:rsidRPr="00A40162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>2.</w:t>
            </w:r>
            <w:r w:rsidR="00D97EC7">
              <w:rPr>
                <w:rFonts w:ascii="Times New Roman" w:hAnsi="Times New Roman" w:cs="Times New Roman"/>
              </w:rPr>
              <w:t>1</w:t>
            </w:r>
            <w:r w:rsidR="00187F4B">
              <w:rPr>
                <w:rFonts w:ascii="Times New Roman" w:hAnsi="Times New Roman" w:cs="Times New Roman"/>
              </w:rPr>
              <w:t>7</w:t>
            </w:r>
          </w:p>
          <w:p w:rsidR="00FE1F23" w:rsidRPr="00A40162" w:rsidRDefault="00FE1F23" w:rsidP="00187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>2.</w:t>
            </w:r>
            <w:r w:rsidR="00187F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gridSpan w:val="2"/>
          </w:tcPr>
          <w:p w:rsidR="00CD385F" w:rsidRDefault="00CD385F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  <w:p w:rsidR="00FE1F23" w:rsidRPr="00A40162" w:rsidRDefault="00F43115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FE1F23" w:rsidRPr="00A40162">
              <w:rPr>
                <w:rFonts w:ascii="Times New Roman" w:hAnsi="Times New Roman" w:cs="Times New Roman"/>
                <w:lang w:val="en-US"/>
              </w:rPr>
              <w:t>.10</w:t>
            </w:r>
          </w:p>
          <w:p w:rsidR="00FE1F23" w:rsidRPr="00A40162" w:rsidRDefault="00FE1F23" w:rsidP="00EB04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" w:type="dxa"/>
            <w:gridSpan w:val="2"/>
          </w:tcPr>
          <w:p w:rsidR="00FE1F23" w:rsidRPr="00A40162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FE1F23" w:rsidRPr="00A40162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Тождественно равные выражения. Тождества</w:t>
            </w:r>
          </w:p>
        </w:tc>
        <w:tc>
          <w:tcPr>
            <w:tcW w:w="680" w:type="dxa"/>
            <w:gridSpan w:val="2"/>
          </w:tcPr>
          <w:p w:rsidR="00FE1F23" w:rsidRPr="00A40162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97EC7" w:rsidRPr="00A40162" w:rsidRDefault="00FE1F23" w:rsidP="00D97EC7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A40162">
              <w:rPr>
                <w:color w:val="000000"/>
                <w:sz w:val="22"/>
                <w:szCs w:val="22"/>
              </w:rPr>
              <w:t>1.урок изучения нового учебного материала, 2.комбинированный</w:t>
            </w:r>
          </w:p>
          <w:p w:rsidR="00FE1F23" w:rsidRPr="00A40162" w:rsidRDefault="00FE1F23" w:rsidP="00FE1F23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D97EC7" w:rsidRPr="00A40162" w:rsidRDefault="00D97EC7" w:rsidP="00D97EC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16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вводят понятие тождества, учатся пользоваться тождественным преобразованием для доказатель</w:t>
            </w:r>
            <w:r w:rsidRPr="00D97EC7">
              <w:rPr>
                <w:rFonts w:ascii="Times New Roman" w:hAnsi="Times New Roman" w:cs="Times New Roman"/>
                <w:sz w:val="22"/>
                <w:szCs w:val="22"/>
              </w:rPr>
              <w:t>ства тождества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97EC7" w:rsidRPr="00A40162" w:rsidRDefault="00D97EC7" w:rsidP="00D97E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Личностные:</w:t>
            </w:r>
            <w:r>
              <w:rPr>
                <w:rFonts w:ascii="Times New Roman" w:hAnsi="Times New Roman"/>
              </w:rPr>
              <w:t>о</w:t>
            </w:r>
            <w:r w:rsidRPr="00D97EC7">
              <w:rPr>
                <w:rFonts w:ascii="Times New Roman" w:hAnsi="Times New Roman"/>
              </w:rPr>
              <w:t>бъясняют отличия в оценках одной и той же ситуац</w:t>
            </w:r>
            <w:r>
              <w:rPr>
                <w:rFonts w:ascii="Times New Roman" w:hAnsi="Times New Roman"/>
              </w:rPr>
              <w:t>ии разными людьми, проявляют по</w:t>
            </w:r>
            <w:r w:rsidRPr="00D97EC7">
              <w:rPr>
                <w:rFonts w:ascii="Times New Roman" w:hAnsi="Times New Roman"/>
              </w:rPr>
              <w:t xml:space="preserve">знавательный </w:t>
            </w:r>
            <w:r>
              <w:rPr>
                <w:rFonts w:ascii="Times New Roman" w:hAnsi="Times New Roman"/>
              </w:rPr>
              <w:t>интерес к изучению предмета, да</w:t>
            </w:r>
            <w:r w:rsidRPr="00D97EC7">
              <w:rPr>
                <w:rFonts w:ascii="Times New Roman" w:hAnsi="Times New Roman"/>
              </w:rPr>
              <w:t>ют адекватн</w:t>
            </w:r>
            <w:r>
              <w:rPr>
                <w:rFonts w:ascii="Times New Roman" w:hAnsi="Times New Roman"/>
              </w:rPr>
              <w:t>ую оценку своей учебной деятель</w:t>
            </w:r>
            <w:r w:rsidRPr="00D97EC7">
              <w:rPr>
                <w:rFonts w:ascii="Times New Roman" w:hAnsi="Times New Roman"/>
              </w:rPr>
              <w:t>ности</w:t>
            </w:r>
            <w:r>
              <w:rPr>
                <w:rFonts w:ascii="Times New Roman" w:hAnsi="Times New Roman"/>
              </w:rPr>
              <w:t>.</w:t>
            </w:r>
          </w:p>
          <w:p w:rsidR="00D97EC7" w:rsidRPr="00A40162" w:rsidRDefault="00D97EC7" w:rsidP="00D97E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Метапредметные:</w:t>
            </w:r>
          </w:p>
          <w:p w:rsidR="00D97EC7" w:rsidRDefault="00D97EC7" w:rsidP="00D97EC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A40162">
              <w:rPr>
                <w:rFonts w:ascii="Times New Roman" w:hAnsi="Times New Roman" w:cs="Times New Roman"/>
              </w:rPr>
              <w:t xml:space="preserve">: </w:t>
            </w:r>
            <w:r w:rsidRPr="00D97EC7">
              <w:rPr>
                <w:rFonts w:ascii="Times New Roman" w:hAnsi="Times New Roman"/>
                <w:color w:val="000000"/>
              </w:rPr>
              <w:t>работают по составленному плану, используют основные и дополнительные средства получения информации,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97EC7" w:rsidRPr="00A40162" w:rsidRDefault="00D97EC7" w:rsidP="00D97EC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D97EC7">
              <w:rPr>
                <w:rFonts w:ascii="Times New Roman" w:hAnsi="Times New Roman"/>
                <w:color w:val="000000"/>
              </w:rPr>
              <w:t>умеют организовать учебное взаимодействие в группе, умеют выполнять различные роли в группе, сотрудничают в совместном решении зада-чи</w:t>
            </w:r>
            <w:r w:rsidRPr="00FE1F23">
              <w:rPr>
                <w:rFonts w:ascii="Times New Roman" w:hAnsi="Times New Roman"/>
                <w:color w:val="000000"/>
              </w:rPr>
              <w:t>.</w:t>
            </w:r>
          </w:p>
          <w:p w:rsidR="00FE1F23" w:rsidRPr="00A40162" w:rsidRDefault="00D97EC7" w:rsidP="00D97E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D97EC7">
              <w:rPr>
                <w:rFonts w:ascii="Times New Roman" w:eastAsia="Newton-Regular" w:hAnsi="Times New Roman"/>
                <w:color w:val="000000"/>
              </w:rPr>
              <w:t>записывают выводы в виде правил  «если …, то …», сопоставляют и отбирают информацию, полученную из разных источников.</w:t>
            </w:r>
          </w:p>
        </w:tc>
        <w:tc>
          <w:tcPr>
            <w:tcW w:w="851" w:type="dxa"/>
            <w:shd w:val="clear" w:color="auto" w:fill="auto"/>
          </w:tcPr>
          <w:p w:rsidR="00FE1F23" w:rsidRPr="00D60C7F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7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43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E1F23" w:rsidRPr="00D60C7F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23" w:rsidRPr="00D60C7F" w:rsidRDefault="00FE1F23" w:rsidP="00FE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23" w:rsidRPr="00D60C7F" w:rsidTr="00F6629C">
        <w:trPr>
          <w:gridAfter w:val="1"/>
          <w:wAfter w:w="170" w:type="dxa"/>
        </w:trPr>
        <w:tc>
          <w:tcPr>
            <w:tcW w:w="1129" w:type="dxa"/>
            <w:gridSpan w:val="2"/>
            <w:shd w:val="clear" w:color="auto" w:fill="auto"/>
          </w:tcPr>
          <w:p w:rsidR="00FE1F23" w:rsidRPr="00A40162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>2.</w:t>
            </w:r>
            <w:r w:rsidR="00187F4B">
              <w:rPr>
                <w:rFonts w:ascii="Times New Roman" w:hAnsi="Times New Roman" w:cs="Times New Roman"/>
              </w:rPr>
              <w:t>19</w:t>
            </w:r>
          </w:p>
          <w:p w:rsidR="00FE1F23" w:rsidRPr="00187F4B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>2.</w:t>
            </w:r>
            <w:r w:rsidR="00D97EC7">
              <w:rPr>
                <w:rFonts w:ascii="Times New Roman" w:hAnsi="Times New Roman" w:cs="Times New Roman"/>
                <w:lang w:val="en-US"/>
              </w:rPr>
              <w:t>2</w:t>
            </w:r>
            <w:r w:rsidR="00187F4B">
              <w:rPr>
                <w:rFonts w:ascii="Times New Roman" w:hAnsi="Times New Roman" w:cs="Times New Roman"/>
              </w:rPr>
              <w:t>0</w:t>
            </w:r>
          </w:p>
          <w:p w:rsidR="00FE1F23" w:rsidRPr="00187F4B" w:rsidRDefault="00FE1F23" w:rsidP="00187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lastRenderedPageBreak/>
              <w:t>2.</w:t>
            </w:r>
            <w:r w:rsidR="00D97EC7">
              <w:rPr>
                <w:rFonts w:ascii="Times New Roman" w:hAnsi="Times New Roman" w:cs="Times New Roman"/>
                <w:lang w:val="en-US"/>
              </w:rPr>
              <w:t>2</w:t>
            </w:r>
            <w:r w:rsidR="00187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CD385F" w:rsidRDefault="00CD385F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12.10</w:t>
            </w:r>
          </w:p>
          <w:p w:rsidR="00FE1F23" w:rsidRPr="00A40162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40162">
              <w:rPr>
                <w:rFonts w:ascii="Times New Roman" w:hAnsi="Times New Roman" w:cs="Times New Roman"/>
                <w:lang w:val="en-US"/>
              </w:rPr>
              <w:t>1</w:t>
            </w:r>
            <w:r w:rsidR="00F43115">
              <w:rPr>
                <w:rFonts w:ascii="Times New Roman" w:hAnsi="Times New Roman" w:cs="Times New Roman"/>
              </w:rPr>
              <w:t>4</w:t>
            </w:r>
            <w:r w:rsidRPr="00A40162">
              <w:rPr>
                <w:rFonts w:ascii="Times New Roman" w:hAnsi="Times New Roman" w:cs="Times New Roman"/>
                <w:lang w:val="en-US"/>
              </w:rPr>
              <w:t>.10</w:t>
            </w:r>
          </w:p>
          <w:p w:rsidR="00FE1F23" w:rsidRPr="00A40162" w:rsidRDefault="00EB04E6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F43115">
              <w:rPr>
                <w:rFonts w:ascii="Times New Roman" w:hAnsi="Times New Roman" w:cs="Times New Roman"/>
              </w:rPr>
              <w:t>6</w:t>
            </w:r>
            <w:r w:rsidR="00FE1F23" w:rsidRPr="00A40162">
              <w:rPr>
                <w:rFonts w:ascii="Times New Roman" w:hAnsi="Times New Roman" w:cs="Times New Roman"/>
                <w:lang w:val="en-US"/>
              </w:rPr>
              <w:t>.10</w:t>
            </w:r>
          </w:p>
          <w:p w:rsidR="00FE1F23" w:rsidRPr="00A40162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" w:type="dxa"/>
            <w:gridSpan w:val="2"/>
          </w:tcPr>
          <w:p w:rsidR="00FE1F23" w:rsidRPr="00A40162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FE1F23" w:rsidRPr="00A40162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Степень с натуральным </w:t>
            </w:r>
            <w:r>
              <w:rPr>
                <w:rFonts w:ascii="Times New Roman" w:hAnsi="Times New Roman" w:cs="Times New Roman"/>
              </w:rPr>
              <w:lastRenderedPageBreak/>
              <w:t>показателем</w:t>
            </w:r>
          </w:p>
        </w:tc>
        <w:tc>
          <w:tcPr>
            <w:tcW w:w="680" w:type="dxa"/>
            <w:gridSpan w:val="2"/>
          </w:tcPr>
          <w:p w:rsidR="00FE1F23" w:rsidRPr="00A40162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</w:tcPr>
          <w:p w:rsidR="00FE1F23" w:rsidRPr="00A40162" w:rsidRDefault="00FE1F23" w:rsidP="00FE1F23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A40162">
              <w:rPr>
                <w:color w:val="000000"/>
                <w:sz w:val="22"/>
                <w:szCs w:val="22"/>
              </w:rPr>
              <w:t xml:space="preserve">1.урок изучения нового учебного материала, </w:t>
            </w:r>
            <w:r w:rsidRPr="00A40162">
              <w:rPr>
                <w:color w:val="000000"/>
                <w:sz w:val="22"/>
                <w:szCs w:val="22"/>
              </w:rPr>
              <w:lastRenderedPageBreak/>
              <w:t>2.формирования и совершенствования умений и навыков</w:t>
            </w:r>
          </w:p>
          <w:p w:rsidR="00FE1F23" w:rsidRPr="00A40162" w:rsidRDefault="00FE1F23" w:rsidP="00FE1F23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A40162">
              <w:rPr>
                <w:color w:val="000000"/>
                <w:sz w:val="22"/>
                <w:szCs w:val="22"/>
              </w:rPr>
              <w:t>3.</w:t>
            </w:r>
            <w:r w:rsidR="00D97EC7" w:rsidRPr="00A40162">
              <w:rPr>
                <w:color w:val="000000"/>
                <w:sz w:val="22"/>
                <w:szCs w:val="22"/>
              </w:rPr>
              <w:t xml:space="preserve"> формирования и совершенствования умений и навыков</w:t>
            </w:r>
          </w:p>
        </w:tc>
        <w:tc>
          <w:tcPr>
            <w:tcW w:w="5386" w:type="dxa"/>
            <w:shd w:val="clear" w:color="auto" w:fill="auto"/>
          </w:tcPr>
          <w:p w:rsidR="00D97EC7" w:rsidRPr="00A40162" w:rsidRDefault="00D97EC7" w:rsidP="00D97EC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162">
              <w:rPr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Предметные: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97EC7">
              <w:rPr>
                <w:rFonts w:ascii="Times New Roman" w:hAnsi="Times New Roman" w:cs="Times New Roman"/>
                <w:sz w:val="22"/>
                <w:szCs w:val="22"/>
              </w:rPr>
              <w:t>меют возводить числа в степень; заполнять и оформлять таблицы, отвеч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ать на вопросы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помощью таблиц;у</w:t>
            </w:r>
            <w:r w:rsidRPr="00D97EC7">
              <w:rPr>
                <w:rFonts w:ascii="Times New Roman" w:hAnsi="Times New Roman" w:cs="Times New Roman"/>
                <w:sz w:val="22"/>
                <w:szCs w:val="22"/>
              </w:rPr>
              <w:t>меют находить значения сложных выражений со степенями, представлять число в виде произведения степеней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у</w:t>
            </w:r>
            <w:r w:rsidRPr="00D97EC7">
              <w:rPr>
                <w:rFonts w:ascii="Times New Roman" w:hAnsi="Times New Roman" w:cs="Times New Roman"/>
                <w:sz w:val="22"/>
                <w:szCs w:val="22"/>
              </w:rPr>
              <w:t>меют пользоваться таблицей степеней при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ыполнении вычислений со степеня</w:t>
            </w:r>
            <w:r w:rsidRPr="00D97EC7">
              <w:rPr>
                <w:rFonts w:ascii="Times New Roman" w:hAnsi="Times New Roman" w:cs="Times New Roman"/>
                <w:sz w:val="22"/>
                <w:szCs w:val="22"/>
              </w:rPr>
              <w:t>ми, пользоваться табл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ицей степеней при выполнении за</w:t>
            </w:r>
            <w:r w:rsidRPr="00D97EC7">
              <w:rPr>
                <w:rFonts w:ascii="Times New Roman" w:hAnsi="Times New Roman" w:cs="Times New Roman"/>
                <w:sz w:val="22"/>
                <w:szCs w:val="22"/>
              </w:rPr>
              <w:t>даний повышенной сложности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97EC7" w:rsidRPr="00A40162" w:rsidRDefault="00D97EC7" w:rsidP="00D97E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</w:rPr>
              <w:t>о</w:t>
            </w:r>
            <w:r w:rsidRPr="00D97EC7">
              <w:rPr>
                <w:rFonts w:ascii="Times New Roman" w:hAnsi="Times New Roman" w:cs="Times New Roman"/>
              </w:rPr>
              <w:t>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деятельности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/>
                <w:color w:val="000000"/>
              </w:rPr>
              <w:t>п</w:t>
            </w:r>
            <w:r w:rsidRPr="00D97EC7">
              <w:rPr>
                <w:rFonts w:ascii="Times New Roman" w:hAnsi="Times New Roman"/>
                <w:color w:val="000000"/>
              </w:rPr>
              <w:t>ринимают и осваивают социальную роль обучающегося, проявляют мотивы учебной деятельности, дают адекватную оценку своей учебной деятельности, понимают причины успеха в учебной деятельности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D97EC7" w:rsidRPr="00A40162" w:rsidRDefault="00D97EC7" w:rsidP="00D97E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Метапредметные:</w:t>
            </w:r>
          </w:p>
          <w:p w:rsidR="00D97EC7" w:rsidRDefault="00D97EC7" w:rsidP="00D97EC7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A4016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/>
                <w:color w:val="000000"/>
              </w:rPr>
              <w:t>в</w:t>
            </w:r>
            <w:r w:rsidRPr="00D97EC7">
              <w:rPr>
                <w:rFonts w:ascii="Times New Roman" w:hAnsi="Times New Roman"/>
                <w:color w:val="000000"/>
              </w:rPr>
              <w:t>ыделяют и осознают то, что уже усвоено, осознают качество и уровень усвоения</w:t>
            </w:r>
            <w:r>
              <w:rPr>
                <w:rFonts w:ascii="Times New Roman" w:hAnsi="Times New Roman"/>
                <w:color w:val="000000"/>
              </w:rPr>
              <w:t>; о</w:t>
            </w:r>
            <w:r w:rsidRPr="00D97EC7">
              <w:rPr>
                <w:rFonts w:ascii="Times New Roman" w:hAnsi="Times New Roman"/>
                <w:color w:val="000000"/>
              </w:rPr>
              <w:t>ценивают  достигнутый  результат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F86F00" w:rsidRDefault="00D97EC7" w:rsidP="00F86F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D97EC7">
              <w:rPr>
                <w:rFonts w:ascii="Times New Roman" w:hAnsi="Times New Roman"/>
                <w:color w:val="000000"/>
              </w:rPr>
              <w:t>спользуют адекватные языковые средства для отображения своих мыслей</w:t>
            </w:r>
            <w:r>
              <w:rPr>
                <w:rFonts w:ascii="Times New Roman" w:hAnsi="Times New Roman"/>
                <w:color w:val="000000"/>
              </w:rPr>
              <w:t xml:space="preserve">; </w:t>
            </w:r>
            <w:r w:rsidR="00F86F00">
              <w:rPr>
                <w:rFonts w:ascii="Times New Roman" w:hAnsi="Times New Roman"/>
                <w:color w:val="000000"/>
              </w:rPr>
              <w:t>с</w:t>
            </w:r>
            <w:r w:rsidR="00F86F00" w:rsidRPr="00F86F00">
              <w:rPr>
                <w:rFonts w:ascii="Times New Roman" w:hAnsi="Times New Roman"/>
                <w:color w:val="000000"/>
              </w:rPr>
              <w:t xml:space="preserve"> достаточной полнотой и точностью выражают свои мысли в соответствии с задачами и условиями коммуникации</w:t>
            </w:r>
            <w:r w:rsidR="00F86F00">
              <w:rPr>
                <w:rFonts w:ascii="Times New Roman" w:hAnsi="Times New Roman"/>
                <w:color w:val="000000"/>
              </w:rPr>
              <w:t>.</w:t>
            </w:r>
          </w:p>
          <w:p w:rsidR="00FE1F23" w:rsidRPr="00A40162" w:rsidRDefault="00D97EC7" w:rsidP="00F86F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="00F86F00">
              <w:rPr>
                <w:rFonts w:ascii="Times New Roman" w:eastAsia="Newton-Regular" w:hAnsi="Times New Roman"/>
                <w:color w:val="000000"/>
              </w:rPr>
              <w:t>в</w:t>
            </w:r>
            <w:r w:rsidR="00F86F00" w:rsidRPr="00F86F00">
              <w:rPr>
                <w:rFonts w:ascii="Times New Roman" w:eastAsia="Newton-Regular" w:hAnsi="Times New Roman"/>
                <w:color w:val="000000"/>
              </w:rPr>
              <w:t>ыполняют операции со зна</w:t>
            </w:r>
            <w:r w:rsidR="00F86F00">
              <w:rPr>
                <w:rFonts w:ascii="Times New Roman" w:eastAsia="Newton-Regular" w:hAnsi="Times New Roman"/>
                <w:color w:val="000000"/>
              </w:rPr>
              <w:t>ками и символами;в</w:t>
            </w:r>
            <w:r w:rsidR="00F86F00" w:rsidRPr="00F86F00">
              <w:rPr>
                <w:rFonts w:ascii="Times New Roman" w:eastAsia="Newton-Regular" w:hAnsi="Times New Roman"/>
                <w:color w:val="000000"/>
              </w:rPr>
              <w:t>ыражают структуру задачи разными средствами</w:t>
            </w:r>
            <w:r w:rsidR="00F86F00">
              <w:rPr>
                <w:rFonts w:ascii="Times New Roman" w:eastAsia="Newton-Regular" w:hAnsi="Times New Roman"/>
                <w:color w:val="000000"/>
              </w:rPr>
              <w:t>; строят логические цепи рассуждений.</w:t>
            </w:r>
          </w:p>
        </w:tc>
        <w:tc>
          <w:tcPr>
            <w:tcW w:w="851" w:type="dxa"/>
            <w:shd w:val="clear" w:color="auto" w:fill="auto"/>
          </w:tcPr>
          <w:p w:rsidR="00FE1F23" w:rsidRPr="00D60C7F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C43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1F23" w:rsidRPr="00D60C7F" w:rsidRDefault="00FE1F23" w:rsidP="00FE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23" w:rsidRPr="00D60C7F" w:rsidTr="00F6629C">
        <w:trPr>
          <w:gridAfter w:val="1"/>
          <w:wAfter w:w="170" w:type="dxa"/>
        </w:trPr>
        <w:tc>
          <w:tcPr>
            <w:tcW w:w="1129" w:type="dxa"/>
            <w:gridSpan w:val="2"/>
            <w:shd w:val="clear" w:color="auto" w:fill="auto"/>
          </w:tcPr>
          <w:p w:rsidR="00FE1F23" w:rsidRPr="00187F4B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>2.</w:t>
            </w:r>
            <w:r w:rsidR="00D97EC7">
              <w:rPr>
                <w:rFonts w:ascii="Times New Roman" w:hAnsi="Times New Roman" w:cs="Times New Roman"/>
                <w:lang w:val="en-US"/>
              </w:rPr>
              <w:t>2</w:t>
            </w:r>
            <w:r w:rsidR="00187F4B">
              <w:rPr>
                <w:rFonts w:ascii="Times New Roman" w:hAnsi="Times New Roman" w:cs="Times New Roman"/>
              </w:rPr>
              <w:t>2</w:t>
            </w:r>
          </w:p>
          <w:p w:rsidR="00FE1F23" w:rsidRPr="00187F4B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>2.</w:t>
            </w:r>
            <w:r w:rsidR="00D97EC7">
              <w:rPr>
                <w:rFonts w:ascii="Times New Roman" w:hAnsi="Times New Roman" w:cs="Times New Roman"/>
                <w:lang w:val="en-US"/>
              </w:rPr>
              <w:t>2</w:t>
            </w:r>
            <w:r w:rsidR="00187F4B">
              <w:rPr>
                <w:rFonts w:ascii="Times New Roman" w:hAnsi="Times New Roman" w:cs="Times New Roman"/>
              </w:rPr>
              <w:t>3</w:t>
            </w:r>
          </w:p>
          <w:p w:rsidR="00FE1F23" w:rsidRPr="00187F4B" w:rsidRDefault="00FE1F23" w:rsidP="00187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>2.</w:t>
            </w:r>
            <w:r w:rsidR="00D97EC7">
              <w:rPr>
                <w:rFonts w:ascii="Times New Roman" w:hAnsi="Times New Roman" w:cs="Times New Roman"/>
                <w:lang w:val="en-US"/>
              </w:rPr>
              <w:t>2</w:t>
            </w:r>
            <w:r w:rsidR="00187F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CD385F" w:rsidRDefault="00CD385F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  <w:p w:rsidR="00FE1F23" w:rsidRPr="00A40162" w:rsidRDefault="00EB04E6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3115">
              <w:rPr>
                <w:rFonts w:ascii="Times New Roman" w:hAnsi="Times New Roman" w:cs="Times New Roman"/>
              </w:rPr>
              <w:t>1</w:t>
            </w:r>
            <w:r w:rsidR="00FE1F23" w:rsidRPr="00A40162">
              <w:rPr>
                <w:rFonts w:ascii="Times New Roman" w:hAnsi="Times New Roman" w:cs="Times New Roman"/>
                <w:lang w:val="en-US"/>
              </w:rPr>
              <w:t>.10</w:t>
            </w:r>
          </w:p>
          <w:p w:rsidR="00FE1F23" w:rsidRPr="00FE1F23" w:rsidRDefault="00EB04E6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3115">
              <w:rPr>
                <w:rFonts w:ascii="Times New Roman" w:hAnsi="Times New Roman" w:cs="Times New Roman"/>
              </w:rPr>
              <w:t>3</w:t>
            </w:r>
            <w:r w:rsidR="00FE1F23" w:rsidRPr="00A40162">
              <w:rPr>
                <w:rFonts w:ascii="Times New Roman" w:hAnsi="Times New Roman" w:cs="Times New Roman"/>
                <w:lang w:val="en-US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FE1F23" w:rsidRPr="00EB04E6" w:rsidRDefault="00FE1F23" w:rsidP="00EB04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FE1F23" w:rsidRPr="00A40162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FE1F23" w:rsidRPr="00A40162" w:rsidRDefault="00FE1F23" w:rsidP="00FE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степени с натуральным показателем</w:t>
            </w:r>
          </w:p>
        </w:tc>
        <w:tc>
          <w:tcPr>
            <w:tcW w:w="680" w:type="dxa"/>
            <w:gridSpan w:val="2"/>
          </w:tcPr>
          <w:p w:rsidR="00FE1F23" w:rsidRPr="00A40162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FE1F23" w:rsidRPr="00A40162" w:rsidRDefault="00FE1F23" w:rsidP="00FE1F23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A40162">
              <w:rPr>
                <w:color w:val="000000"/>
                <w:sz w:val="22"/>
                <w:szCs w:val="22"/>
              </w:rPr>
              <w:t>1.урок изучения нового учебного материала, 2.формирования и совершенствования умений и навыков</w:t>
            </w:r>
          </w:p>
          <w:p w:rsidR="00FE1F23" w:rsidRPr="00A40162" w:rsidRDefault="00FE1F23" w:rsidP="00FE1F23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A40162">
              <w:rPr>
                <w:color w:val="000000"/>
                <w:sz w:val="22"/>
                <w:szCs w:val="22"/>
              </w:rPr>
              <w:t>3.</w:t>
            </w:r>
            <w:r w:rsidR="00D97EC7" w:rsidRPr="00A40162">
              <w:rPr>
                <w:color w:val="000000"/>
                <w:sz w:val="22"/>
                <w:szCs w:val="22"/>
              </w:rPr>
              <w:t xml:space="preserve"> формирования и совершенствования умений и навыков</w:t>
            </w:r>
          </w:p>
        </w:tc>
        <w:tc>
          <w:tcPr>
            <w:tcW w:w="5386" w:type="dxa"/>
            <w:shd w:val="clear" w:color="auto" w:fill="auto"/>
          </w:tcPr>
          <w:p w:rsidR="00A37C74" w:rsidRDefault="00A37C74" w:rsidP="00A37C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</w:rPr>
              <w:t>у</w:t>
            </w:r>
            <w:r w:rsidRPr="00A37C74">
              <w:rPr>
                <w:rFonts w:ascii="Times New Roman" w:hAnsi="Times New Roman" w:cs="Times New Roman"/>
              </w:rPr>
              <w:t>меют применять свойства степеней для упрощения числовых и алгебраических выражений; приме</w:t>
            </w:r>
            <w:r>
              <w:rPr>
                <w:rFonts w:ascii="Times New Roman" w:hAnsi="Times New Roman" w:cs="Times New Roman"/>
              </w:rPr>
              <w:t>нять свойства степеней для упрощ</w:t>
            </w:r>
            <w:r w:rsidRPr="00A37C74">
              <w:rPr>
                <w:rFonts w:ascii="Times New Roman" w:hAnsi="Times New Roman" w:cs="Times New Roman"/>
              </w:rPr>
              <w:t>ения сложных алгебраических дробей</w:t>
            </w:r>
            <w:r>
              <w:rPr>
                <w:rFonts w:ascii="Times New Roman" w:hAnsi="Times New Roman" w:cs="Times New Roman"/>
              </w:rPr>
              <w:t>; у</w:t>
            </w:r>
            <w:r w:rsidRPr="00A37C74">
              <w:rPr>
                <w:rFonts w:ascii="Times New Roman" w:hAnsi="Times New Roman" w:cs="Times New Roman"/>
              </w:rPr>
              <w:t xml:space="preserve">меют применять правила умножения и деления степеней с одинаковыми показателями для упрощения числовых и алгебраических выражений; находить степень с нулевым показателем.  Могут аргументированно </w:t>
            </w:r>
            <w:r w:rsidRPr="00A37C74">
              <w:rPr>
                <w:rFonts w:ascii="Times New Roman" w:hAnsi="Times New Roman" w:cs="Times New Roman"/>
              </w:rPr>
              <w:lastRenderedPageBreak/>
              <w:t>обосновать равенство а° = 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37C74" w:rsidRPr="00A40162" w:rsidRDefault="00A37C74" w:rsidP="00A37C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</w:rPr>
              <w:t>о</w:t>
            </w:r>
            <w:r w:rsidRPr="00A37C74">
              <w:rPr>
                <w:rFonts w:ascii="Times New Roman" w:hAnsi="Times New Roman" w:cs="Times New Roman"/>
              </w:rPr>
              <w:t>бъясняют</w:t>
            </w:r>
            <w:r>
              <w:rPr>
                <w:rFonts w:ascii="Times New Roman" w:hAnsi="Times New Roman" w:cs="Times New Roman"/>
              </w:rPr>
              <w:t xml:space="preserve"> самому себе свои отдельные ближайшие цели самораз</w:t>
            </w:r>
            <w:r w:rsidRPr="00A37C74">
              <w:rPr>
                <w:rFonts w:ascii="Times New Roman" w:hAnsi="Times New Roman" w:cs="Times New Roman"/>
              </w:rPr>
              <w:t>вития</w:t>
            </w:r>
            <w:r>
              <w:rPr>
                <w:rFonts w:ascii="Times New Roman" w:hAnsi="Times New Roman" w:cs="Times New Roman"/>
              </w:rPr>
              <w:t>; п</w:t>
            </w:r>
            <w:r w:rsidRPr="00A37C74">
              <w:rPr>
                <w:rFonts w:ascii="Times New Roman" w:hAnsi="Times New Roman" w:cs="Times New Roman"/>
              </w:rPr>
              <w:t>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  <w:r>
              <w:rPr>
                <w:rFonts w:ascii="Times New Roman" w:hAnsi="Times New Roman" w:cs="Times New Roman"/>
              </w:rPr>
              <w:t>; о</w:t>
            </w:r>
            <w:r w:rsidRPr="00A37C74">
              <w:rPr>
                <w:rFonts w:ascii="Times New Roman" w:hAnsi="Times New Roman" w:cs="Times New Roman"/>
              </w:rPr>
              <w:t>бъясняют отличия в оценках одной и той же ситуации разными людьми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37C74" w:rsidRPr="00A40162" w:rsidRDefault="00A37C74" w:rsidP="00A37C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Метапредметные:</w:t>
            </w:r>
          </w:p>
          <w:p w:rsidR="00A37C74" w:rsidRDefault="00A37C74" w:rsidP="00A37C74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A4016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/>
                <w:color w:val="000000"/>
              </w:rPr>
              <w:t>с</w:t>
            </w:r>
            <w:r w:rsidRPr="00A37C74">
              <w:rPr>
                <w:rFonts w:ascii="Times New Roman" w:hAnsi="Times New Roman"/>
                <w:color w:val="000000"/>
              </w:rPr>
              <w:t>амостоятельно формулируют познавательную цель и строят действия в соответствии с ней</w:t>
            </w:r>
            <w:r>
              <w:rPr>
                <w:rFonts w:ascii="Times New Roman" w:hAnsi="Times New Roman"/>
                <w:color w:val="000000"/>
              </w:rPr>
              <w:t>; сличают способ своих дей</w:t>
            </w:r>
            <w:r w:rsidRPr="00A37C74">
              <w:rPr>
                <w:rFonts w:ascii="Times New Roman" w:hAnsi="Times New Roman"/>
                <w:color w:val="000000"/>
              </w:rPr>
              <w:t>ствий с заданным эталоном, обнаруживают отклонения и отличия от эталона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A37C74" w:rsidRDefault="00A37C74" w:rsidP="00A37C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A37C74">
              <w:rPr>
                <w:rFonts w:ascii="Times New Roman" w:hAnsi="Times New Roman"/>
                <w:color w:val="000000"/>
              </w:rPr>
              <w:t>достаточной полнотой и точностью выражают свои мысли в соответствии с зада</w:t>
            </w:r>
            <w:r>
              <w:rPr>
                <w:rFonts w:ascii="Times New Roman" w:hAnsi="Times New Roman"/>
                <w:color w:val="000000"/>
              </w:rPr>
              <w:t>чами</w:t>
            </w:r>
            <w:r w:rsidRPr="00A37C74">
              <w:rPr>
                <w:rFonts w:ascii="Times New Roman" w:hAnsi="Times New Roman"/>
                <w:color w:val="000000"/>
              </w:rPr>
              <w:t xml:space="preserve"> коммуникации</w:t>
            </w:r>
            <w:r>
              <w:rPr>
                <w:rFonts w:ascii="Times New Roman" w:hAnsi="Times New Roman"/>
                <w:color w:val="000000"/>
              </w:rPr>
              <w:t>; у</w:t>
            </w:r>
            <w:r w:rsidRPr="00A37C74">
              <w:rPr>
                <w:rFonts w:ascii="Times New Roman" w:hAnsi="Times New Roman"/>
                <w:color w:val="000000"/>
              </w:rPr>
              <w:t>меют слушать и слышать друг друга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FE1F23" w:rsidRPr="00A40162" w:rsidRDefault="00A37C74" w:rsidP="00A37C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eastAsia="Newton-Regular" w:hAnsi="Times New Roman"/>
                <w:color w:val="000000"/>
              </w:rPr>
              <w:t>у</w:t>
            </w:r>
            <w:r w:rsidRPr="00A37C74">
              <w:rPr>
                <w:rFonts w:ascii="Times New Roman" w:eastAsia="Newton-Regular" w:hAnsi="Times New Roman"/>
                <w:color w:val="000000"/>
              </w:rPr>
              <w:t>меют выбирать смысловые единицы текста и устанавливать отношения между ними</w:t>
            </w:r>
            <w:r>
              <w:rPr>
                <w:rFonts w:ascii="Times New Roman" w:eastAsia="Newton-Regular" w:hAnsi="Times New Roman"/>
                <w:color w:val="000000"/>
              </w:rPr>
              <w:t>; в</w:t>
            </w:r>
            <w:r w:rsidRPr="00A37C74">
              <w:rPr>
                <w:rFonts w:ascii="Times New Roman" w:eastAsia="Newton-Regular" w:hAnsi="Times New Roman"/>
                <w:color w:val="000000"/>
              </w:rPr>
              <w:t>ыражают смысл ситуации различными средствами (ри</w:t>
            </w:r>
            <w:r>
              <w:rPr>
                <w:rFonts w:ascii="Times New Roman" w:eastAsia="Newton-Regular" w:hAnsi="Times New Roman"/>
                <w:color w:val="000000"/>
              </w:rPr>
              <w:t>сунки, символы, схемы, зна</w:t>
            </w:r>
            <w:r w:rsidRPr="00A37C74">
              <w:rPr>
                <w:rFonts w:ascii="Times New Roman" w:eastAsia="Newton-Regular" w:hAnsi="Times New Roman"/>
                <w:color w:val="000000"/>
              </w:rPr>
              <w:t>ки)</w:t>
            </w:r>
            <w:r>
              <w:rPr>
                <w:rFonts w:ascii="Times New Roman" w:eastAsia="Newton-Regular" w:hAnsi="Times New Roman"/>
                <w:color w:val="00000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E1F23" w:rsidRPr="00D60C7F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C438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E1F23" w:rsidRPr="00D60C7F" w:rsidRDefault="00FE1F23" w:rsidP="00FE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23" w:rsidRPr="00D60C7F" w:rsidTr="00F6629C">
        <w:trPr>
          <w:gridAfter w:val="1"/>
          <w:wAfter w:w="170" w:type="dxa"/>
        </w:trPr>
        <w:tc>
          <w:tcPr>
            <w:tcW w:w="1129" w:type="dxa"/>
            <w:gridSpan w:val="2"/>
            <w:shd w:val="clear" w:color="auto" w:fill="auto"/>
          </w:tcPr>
          <w:p w:rsidR="00FE1F23" w:rsidRPr="00187F4B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>2.</w:t>
            </w:r>
            <w:r w:rsidR="00D97EC7">
              <w:rPr>
                <w:rFonts w:ascii="Times New Roman" w:hAnsi="Times New Roman" w:cs="Times New Roman"/>
                <w:lang w:val="en-US"/>
              </w:rPr>
              <w:t>2</w:t>
            </w:r>
            <w:r w:rsidR="00187F4B">
              <w:rPr>
                <w:rFonts w:ascii="Times New Roman" w:hAnsi="Times New Roman" w:cs="Times New Roman"/>
              </w:rPr>
              <w:t>5</w:t>
            </w:r>
          </w:p>
          <w:p w:rsidR="00D97EC7" w:rsidRPr="00D97EC7" w:rsidRDefault="00D97EC7" w:rsidP="00187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187F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</w:tcPr>
          <w:p w:rsidR="00FE1F23" w:rsidRDefault="00CD385F" w:rsidP="00EB04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FE1F23" w:rsidRPr="00A40162">
              <w:rPr>
                <w:rFonts w:ascii="Times New Roman" w:hAnsi="Times New Roman" w:cs="Times New Roman"/>
              </w:rPr>
              <w:t>.11</w:t>
            </w:r>
          </w:p>
          <w:p w:rsidR="00CD385F" w:rsidRPr="00A40162" w:rsidRDefault="00CD385F" w:rsidP="00EB04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</w:p>
        </w:tc>
        <w:tc>
          <w:tcPr>
            <w:tcW w:w="822" w:type="dxa"/>
            <w:gridSpan w:val="2"/>
          </w:tcPr>
          <w:p w:rsidR="00FE1F23" w:rsidRPr="00A40162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FE1F23" w:rsidRPr="00A40162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Одночлены </w:t>
            </w:r>
          </w:p>
          <w:p w:rsidR="00FE1F23" w:rsidRPr="00A40162" w:rsidRDefault="00833F3C" w:rsidP="00FE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B744A">
              <w:rPr>
                <w:rFonts w:ascii="Times New Roman" w:hAnsi="Times New Roman" w:cs="Times New Roman"/>
                <w:b/>
                <w:sz w:val="24"/>
                <w:szCs w:val="24"/>
              </w:rPr>
              <w:t>«Связь между силой тяжести и массой тела»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интегрированный урок  физика </w:t>
            </w:r>
            <w:r w:rsidRPr="002B74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</w:t>
            </w:r>
          </w:p>
        </w:tc>
        <w:tc>
          <w:tcPr>
            <w:tcW w:w="680" w:type="dxa"/>
            <w:gridSpan w:val="2"/>
          </w:tcPr>
          <w:p w:rsidR="00FE1F23" w:rsidRPr="00A40162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FE1F23" w:rsidRDefault="00FE1F23" w:rsidP="00FE1F23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A40162">
              <w:rPr>
                <w:color w:val="000000"/>
                <w:sz w:val="22"/>
                <w:szCs w:val="22"/>
              </w:rPr>
              <w:t>1.урок изучения нового учебного материала</w:t>
            </w:r>
          </w:p>
          <w:p w:rsidR="00D2624D" w:rsidRPr="00A40162" w:rsidRDefault="00D2624D" w:rsidP="00FE1F23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A40162">
              <w:rPr>
                <w:color w:val="000000"/>
                <w:sz w:val="22"/>
                <w:szCs w:val="22"/>
              </w:rPr>
              <w:t>2.</w:t>
            </w:r>
            <w:r w:rsidR="00833F3C">
              <w:rPr>
                <w:color w:val="000000"/>
                <w:sz w:val="22"/>
                <w:szCs w:val="22"/>
              </w:rPr>
              <w:t>интегрированный урок</w:t>
            </w:r>
          </w:p>
          <w:p w:rsidR="00FE1F23" w:rsidRPr="00A40162" w:rsidRDefault="00FE1F23" w:rsidP="00FE1F23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960134" w:rsidRDefault="00960134" w:rsidP="009601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</w:rPr>
              <w:t>у</w:t>
            </w:r>
            <w:r w:rsidRPr="00960134">
              <w:rPr>
                <w:rFonts w:ascii="Times New Roman" w:hAnsi="Times New Roman" w:cs="Times New Roman"/>
              </w:rPr>
              <w:t>меют находить значение одночлена при указанных значениях переменных. Умеют приводить к стандартному виду сложные одночлены; работать по заданному алгоритму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60134" w:rsidRDefault="00960134" w:rsidP="009601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</w:rPr>
              <w:t>п</w:t>
            </w:r>
            <w:r w:rsidRPr="00960134">
              <w:rPr>
                <w:rFonts w:ascii="Times New Roman" w:hAnsi="Times New Roman" w:cs="Times New Roman"/>
              </w:rPr>
              <w:t>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60134" w:rsidRPr="00A40162" w:rsidRDefault="00960134" w:rsidP="009601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Метапредметные:</w:t>
            </w:r>
          </w:p>
          <w:p w:rsidR="00960134" w:rsidRDefault="00960134" w:rsidP="00960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A4016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/>
                <w:color w:val="000000"/>
              </w:rPr>
              <w:t>вносят коррективы и допол</w:t>
            </w:r>
            <w:r w:rsidRPr="00960134">
              <w:rPr>
                <w:rFonts w:ascii="Times New Roman" w:hAnsi="Times New Roman"/>
                <w:color w:val="000000"/>
              </w:rPr>
              <w:t>нения в способ своих дей</w:t>
            </w:r>
            <w:r>
              <w:rPr>
                <w:rFonts w:ascii="Times New Roman" w:hAnsi="Times New Roman"/>
                <w:color w:val="000000"/>
              </w:rPr>
              <w:t>ствий.</w:t>
            </w:r>
          </w:p>
          <w:p w:rsidR="00960134" w:rsidRDefault="00960134" w:rsidP="00960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/>
                <w:color w:val="000000"/>
              </w:rPr>
              <w:t>у</w:t>
            </w:r>
            <w:r w:rsidRPr="00960134">
              <w:rPr>
                <w:rFonts w:ascii="Times New Roman" w:hAnsi="Times New Roman"/>
                <w:color w:val="000000"/>
              </w:rPr>
              <w:t xml:space="preserve">чатся устанавливать и сравнивать разные точки зрения, прежде чем </w:t>
            </w:r>
            <w:r w:rsidRPr="00960134">
              <w:rPr>
                <w:rFonts w:ascii="Times New Roman" w:hAnsi="Times New Roman"/>
                <w:color w:val="000000"/>
              </w:rPr>
              <w:lastRenderedPageBreak/>
              <w:t>принимать решение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FE1F23" w:rsidRPr="00A40162" w:rsidRDefault="00960134" w:rsidP="009601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eastAsia="Newton-Regular" w:hAnsi="Times New Roman"/>
                <w:color w:val="000000"/>
              </w:rPr>
              <w:t>в</w:t>
            </w:r>
            <w:r w:rsidRPr="00960134">
              <w:rPr>
                <w:rFonts w:ascii="Times New Roman" w:eastAsia="Newton-Regular" w:hAnsi="Times New Roman"/>
                <w:color w:val="000000"/>
              </w:rPr>
              <w:t>ыделяют обобще</w:t>
            </w:r>
            <w:r>
              <w:rPr>
                <w:rFonts w:ascii="Times New Roman" w:eastAsia="Newton-Regular" w:hAnsi="Times New Roman"/>
                <w:color w:val="000000"/>
              </w:rPr>
              <w:t>нный смысл и формальную струк</w:t>
            </w:r>
            <w:r w:rsidRPr="00960134">
              <w:rPr>
                <w:rFonts w:ascii="Times New Roman" w:eastAsia="Newton-Regular" w:hAnsi="Times New Roman"/>
                <w:color w:val="000000"/>
              </w:rPr>
              <w:t>туру задачи</w:t>
            </w:r>
            <w:r>
              <w:rPr>
                <w:rFonts w:ascii="Times New Roman" w:eastAsia="Newton-Regular" w:hAnsi="Times New Roman"/>
                <w:color w:val="00000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E1F23" w:rsidRPr="00D60C7F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C438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E1F23" w:rsidRPr="00D60C7F" w:rsidRDefault="00FE1F23" w:rsidP="00FE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23" w:rsidRPr="00D60C7F" w:rsidTr="00F6629C">
        <w:trPr>
          <w:gridAfter w:val="1"/>
          <w:wAfter w:w="170" w:type="dxa"/>
        </w:trPr>
        <w:tc>
          <w:tcPr>
            <w:tcW w:w="1129" w:type="dxa"/>
            <w:gridSpan w:val="2"/>
            <w:shd w:val="clear" w:color="auto" w:fill="auto"/>
          </w:tcPr>
          <w:p w:rsidR="00FE1F23" w:rsidRPr="00187F4B" w:rsidRDefault="00FE1F23" w:rsidP="00187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>2.</w:t>
            </w:r>
            <w:r w:rsidR="00D97EC7">
              <w:rPr>
                <w:rFonts w:ascii="Times New Roman" w:hAnsi="Times New Roman" w:cs="Times New Roman"/>
                <w:lang w:val="en-US"/>
              </w:rPr>
              <w:t>2</w:t>
            </w:r>
            <w:r w:rsidR="00187F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2"/>
          </w:tcPr>
          <w:p w:rsidR="00FE1F23" w:rsidRPr="00A40162" w:rsidRDefault="00EB04E6" w:rsidP="00CD38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D385F">
              <w:rPr>
                <w:rFonts w:ascii="Times New Roman" w:hAnsi="Times New Roman" w:cs="Times New Roman"/>
              </w:rPr>
              <w:t>6</w:t>
            </w:r>
            <w:r w:rsidR="00FE1F23" w:rsidRPr="00A40162">
              <w:rPr>
                <w:rFonts w:ascii="Times New Roman" w:hAnsi="Times New Roman" w:cs="Times New Roman"/>
                <w:lang w:val="en-US"/>
              </w:rPr>
              <w:t>.11</w:t>
            </w:r>
          </w:p>
        </w:tc>
        <w:tc>
          <w:tcPr>
            <w:tcW w:w="822" w:type="dxa"/>
            <w:gridSpan w:val="2"/>
          </w:tcPr>
          <w:p w:rsidR="00FE1F23" w:rsidRPr="00A40162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FE1F23" w:rsidRPr="00A40162" w:rsidRDefault="00FE1F23" w:rsidP="00FE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Многочлены</w:t>
            </w:r>
          </w:p>
        </w:tc>
        <w:tc>
          <w:tcPr>
            <w:tcW w:w="680" w:type="dxa"/>
            <w:gridSpan w:val="2"/>
          </w:tcPr>
          <w:p w:rsidR="00FE1F23" w:rsidRPr="00A40162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E1F23" w:rsidRPr="00A40162" w:rsidRDefault="00FE1F23" w:rsidP="00FE1F23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A40162">
              <w:rPr>
                <w:color w:val="000000"/>
                <w:sz w:val="22"/>
                <w:szCs w:val="22"/>
              </w:rPr>
              <w:t>1.урок изучения нового учебного материала</w:t>
            </w:r>
          </w:p>
          <w:p w:rsidR="00FE1F23" w:rsidRPr="00A40162" w:rsidRDefault="00FE1F23" w:rsidP="00FE1F23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960134" w:rsidRDefault="00960134" w:rsidP="009601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</w:rPr>
              <w:t>и</w:t>
            </w:r>
            <w:r w:rsidRPr="00960134">
              <w:rPr>
                <w:rFonts w:ascii="Times New Roman" w:hAnsi="Times New Roman" w:cs="Times New Roman"/>
              </w:rPr>
              <w:t>меют представление о многочлене, о действии приведения подобных членов многочлена, о стандартном виде многочлена, о полиноме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60134" w:rsidRDefault="00960134" w:rsidP="009601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</w:rPr>
              <w:t>д</w:t>
            </w:r>
            <w:r w:rsidRPr="00960134">
              <w:rPr>
                <w:rFonts w:ascii="Times New Roman" w:hAnsi="Times New Roman" w:cs="Times New Roman"/>
              </w:rPr>
              <w:t>ают позитивную самооценку результатам деятельности, понимают причины успеха в своей учебной деятельности, проявляют познавательный интерес к изучению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60134" w:rsidRPr="00A40162" w:rsidRDefault="00960134" w:rsidP="009601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Метапредметные:</w:t>
            </w:r>
          </w:p>
          <w:p w:rsidR="00960134" w:rsidRDefault="00960134" w:rsidP="00960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A4016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/>
                <w:color w:val="000000"/>
              </w:rPr>
              <w:t>в</w:t>
            </w:r>
            <w:r w:rsidRPr="00960134">
              <w:rPr>
                <w:rFonts w:ascii="Times New Roman" w:hAnsi="Times New Roman"/>
                <w:color w:val="000000"/>
              </w:rPr>
              <w:t>ыделяют и осознают то, что уже усвоено, осознают качество и уровень усвоения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FE1F23" w:rsidRPr="00A40162" w:rsidRDefault="00960134" w:rsidP="009601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/>
                <w:color w:val="000000"/>
              </w:rPr>
              <w:t>у</w:t>
            </w:r>
            <w:r w:rsidRPr="00960134">
              <w:rPr>
                <w:rFonts w:ascii="Times New Roman" w:hAnsi="Times New Roman"/>
                <w:color w:val="000000"/>
              </w:rPr>
              <w:t>меют представлять конкретное содержание и сообщать его в письменной форме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40162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eastAsia="Newton-Regular" w:hAnsi="Times New Roman"/>
                <w:color w:val="000000"/>
              </w:rPr>
              <w:t>выбирают наиболее эффек</w:t>
            </w:r>
            <w:r w:rsidRPr="00960134">
              <w:rPr>
                <w:rFonts w:ascii="Times New Roman" w:eastAsia="Newton-Regular" w:hAnsi="Times New Roman"/>
                <w:color w:val="000000"/>
              </w:rPr>
              <w:t>тивные способы решения за</w:t>
            </w:r>
            <w:r>
              <w:rPr>
                <w:rFonts w:ascii="Times New Roman" w:eastAsia="Newton-Regular" w:hAnsi="Times New Roman"/>
                <w:color w:val="000000"/>
              </w:rPr>
              <w:t>дачи в зависимости от кон</w:t>
            </w:r>
            <w:r w:rsidRPr="00960134">
              <w:rPr>
                <w:rFonts w:ascii="Times New Roman" w:eastAsia="Newton-Regular" w:hAnsi="Times New Roman"/>
                <w:color w:val="000000"/>
              </w:rPr>
              <w:t>кретных условий</w:t>
            </w:r>
            <w:r>
              <w:rPr>
                <w:rFonts w:ascii="Times New Roman" w:eastAsia="Newton-Regular" w:hAnsi="Times New Roman"/>
                <w:color w:val="00000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E1F23" w:rsidRPr="00D60C7F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7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438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E1F23" w:rsidRPr="00D60C7F" w:rsidRDefault="00FE1F23" w:rsidP="00FE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23" w:rsidRPr="00D60C7F" w:rsidTr="00F6629C">
        <w:trPr>
          <w:gridAfter w:val="1"/>
          <w:wAfter w:w="170" w:type="dxa"/>
        </w:trPr>
        <w:tc>
          <w:tcPr>
            <w:tcW w:w="1129" w:type="dxa"/>
            <w:gridSpan w:val="2"/>
            <w:shd w:val="clear" w:color="auto" w:fill="auto"/>
          </w:tcPr>
          <w:p w:rsidR="00FE1F23" w:rsidRDefault="00D97EC7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87F4B">
              <w:rPr>
                <w:rFonts w:ascii="Times New Roman" w:hAnsi="Times New Roman" w:cs="Times New Roman"/>
              </w:rPr>
              <w:t>28</w:t>
            </w:r>
          </w:p>
          <w:p w:rsidR="00D97EC7" w:rsidRDefault="00187F4B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2.29</w:t>
            </w:r>
          </w:p>
          <w:p w:rsidR="00D97EC7" w:rsidRPr="00A40162" w:rsidRDefault="00D97EC7" w:rsidP="00187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187F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CD385F" w:rsidRDefault="00CD385F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  <w:p w:rsidR="00FE1F23" w:rsidRDefault="00EB04E6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3115">
              <w:rPr>
                <w:rFonts w:ascii="Times New Roman" w:hAnsi="Times New Roman" w:cs="Times New Roman"/>
              </w:rPr>
              <w:t>1</w:t>
            </w:r>
            <w:r w:rsidR="00D97EC7">
              <w:rPr>
                <w:rFonts w:ascii="Times New Roman" w:hAnsi="Times New Roman" w:cs="Times New Roman"/>
              </w:rPr>
              <w:t>.11</w:t>
            </w:r>
          </w:p>
          <w:p w:rsidR="00D97EC7" w:rsidRDefault="00D97EC7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311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.11</w:t>
            </w:r>
          </w:p>
          <w:p w:rsidR="00D97EC7" w:rsidRPr="00A40162" w:rsidRDefault="00D97EC7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FE1F23" w:rsidRPr="00A40162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FE1F23" w:rsidRDefault="00FE1F23" w:rsidP="00FE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многочленов</w:t>
            </w:r>
          </w:p>
        </w:tc>
        <w:tc>
          <w:tcPr>
            <w:tcW w:w="680" w:type="dxa"/>
            <w:gridSpan w:val="2"/>
          </w:tcPr>
          <w:p w:rsidR="00FE1F23" w:rsidRPr="00A40162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960134" w:rsidRPr="00A40162" w:rsidRDefault="00960134" w:rsidP="00960134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A40162">
              <w:rPr>
                <w:color w:val="000000"/>
                <w:sz w:val="22"/>
                <w:szCs w:val="22"/>
              </w:rPr>
              <w:t>1.урок изучения нового учебного материала, 2.формирования и совершенствования умений и навыков</w:t>
            </w:r>
          </w:p>
          <w:p w:rsidR="00FE1F23" w:rsidRPr="00A40162" w:rsidRDefault="00960134" w:rsidP="00960134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A40162">
              <w:rPr>
                <w:color w:val="000000"/>
                <w:sz w:val="22"/>
                <w:szCs w:val="22"/>
              </w:rPr>
              <w:t>3. формирования и совершенствования умений и навыков</w:t>
            </w:r>
          </w:p>
        </w:tc>
        <w:tc>
          <w:tcPr>
            <w:tcW w:w="5386" w:type="dxa"/>
            <w:shd w:val="clear" w:color="auto" w:fill="auto"/>
          </w:tcPr>
          <w:p w:rsidR="00960134" w:rsidRDefault="00960134" w:rsidP="009601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</w:rPr>
              <w:t>у</w:t>
            </w:r>
            <w:r w:rsidRPr="00960134">
              <w:rPr>
                <w:rFonts w:ascii="Times New Roman" w:hAnsi="Times New Roman" w:cs="Times New Roman"/>
              </w:rPr>
              <w:t>меют выполнять сложение и вычита-ние многочленов</w:t>
            </w:r>
            <w:r>
              <w:rPr>
                <w:rFonts w:ascii="Times New Roman" w:hAnsi="Times New Roman" w:cs="Times New Roman"/>
              </w:rPr>
              <w:t>; у</w:t>
            </w:r>
            <w:r w:rsidRPr="00960134">
              <w:rPr>
                <w:rFonts w:ascii="Times New Roman" w:hAnsi="Times New Roman" w:cs="Times New Roman"/>
              </w:rPr>
              <w:t>меют применять правила сложения и вычитания одночленов для упрощения выражений и решения уравнений</w:t>
            </w:r>
            <w:r>
              <w:rPr>
                <w:rFonts w:ascii="Times New Roman" w:hAnsi="Times New Roman" w:cs="Times New Roman"/>
              </w:rPr>
              <w:t>;п</w:t>
            </w:r>
            <w:r w:rsidRPr="00960134">
              <w:rPr>
                <w:rFonts w:ascii="Times New Roman" w:hAnsi="Times New Roman" w:cs="Times New Roman"/>
              </w:rPr>
              <w:t>ошагово контролируют правильность и полноту выполнения алгоритма выполнения заданий по повторяемой теме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60134" w:rsidRDefault="00960134" w:rsidP="009601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</w:rPr>
              <w:t>д</w:t>
            </w:r>
            <w:r w:rsidRPr="00960134">
              <w:rPr>
                <w:rFonts w:ascii="Times New Roman" w:hAnsi="Times New Roman" w:cs="Times New Roman"/>
              </w:rPr>
              <w:t>ают позитивную самооценку результатам деятельности, понимают причины успеха в своей учебной деятельности, проявляют познавательный интерес к изучению</w:t>
            </w:r>
            <w:r>
              <w:rPr>
                <w:rFonts w:ascii="Times New Roman" w:hAnsi="Times New Roman" w:cs="Times New Roman"/>
              </w:rPr>
              <w:t>; о</w:t>
            </w:r>
            <w:r w:rsidRPr="00960134">
              <w:rPr>
                <w:rFonts w:ascii="Times New Roman" w:hAnsi="Times New Roman" w:cs="Times New Roman"/>
              </w:rPr>
              <w:t xml:space="preserve">бъясняют самому себе свои наиболее заметные достижения, проявляют устойчивый </w:t>
            </w:r>
            <w:r>
              <w:rPr>
                <w:rFonts w:ascii="Times New Roman" w:hAnsi="Times New Roman" w:cs="Times New Roman"/>
              </w:rPr>
              <w:t>и широкий интерес к способам ре</w:t>
            </w:r>
            <w:r w:rsidRPr="00960134">
              <w:rPr>
                <w:rFonts w:ascii="Times New Roman" w:hAnsi="Times New Roman" w:cs="Times New Roman"/>
              </w:rPr>
              <w:t>шения познавательных задач, оценивают свою учебную деятельность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60134" w:rsidRPr="00A40162" w:rsidRDefault="00960134" w:rsidP="009601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Метапредметные:</w:t>
            </w:r>
          </w:p>
          <w:p w:rsidR="00960134" w:rsidRDefault="00960134" w:rsidP="00960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A4016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/>
                <w:color w:val="000000"/>
              </w:rPr>
              <w:t>с</w:t>
            </w:r>
            <w:r w:rsidRPr="00960134">
              <w:rPr>
                <w:rFonts w:ascii="Times New Roman" w:hAnsi="Times New Roman"/>
                <w:color w:val="000000"/>
              </w:rPr>
              <w:t xml:space="preserve">личают способ своих действий с заданным эталоном, обнаруживают отклонения и </w:t>
            </w:r>
            <w:r w:rsidRPr="00960134">
              <w:rPr>
                <w:rFonts w:ascii="Times New Roman" w:hAnsi="Times New Roman"/>
                <w:color w:val="000000"/>
              </w:rPr>
              <w:lastRenderedPageBreak/>
              <w:t>отличия от эталона</w:t>
            </w:r>
            <w:r>
              <w:rPr>
                <w:rFonts w:ascii="Times New Roman" w:hAnsi="Times New Roman"/>
                <w:color w:val="000000"/>
              </w:rPr>
              <w:t>; вносят коррективы и дополнения в способ своих дей</w:t>
            </w:r>
            <w:r w:rsidRPr="00960134">
              <w:rPr>
                <w:rFonts w:ascii="Times New Roman" w:hAnsi="Times New Roman"/>
                <w:color w:val="000000"/>
              </w:rPr>
              <w:t>ствий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960134" w:rsidRDefault="00960134" w:rsidP="00960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/>
                <w:color w:val="000000"/>
              </w:rPr>
              <w:t>умеют (или развивают способность) брать на себя ини</w:t>
            </w:r>
            <w:r w:rsidRPr="00960134">
              <w:rPr>
                <w:rFonts w:ascii="Times New Roman" w:hAnsi="Times New Roman"/>
                <w:color w:val="000000"/>
              </w:rPr>
              <w:t>циативу в организации сов-местного действия</w:t>
            </w:r>
            <w:r>
              <w:rPr>
                <w:rFonts w:ascii="Times New Roman" w:hAnsi="Times New Roman"/>
                <w:color w:val="000000"/>
              </w:rPr>
              <w:t>; о</w:t>
            </w:r>
            <w:r w:rsidRPr="00960134">
              <w:rPr>
                <w:rFonts w:ascii="Times New Roman" w:hAnsi="Times New Roman"/>
                <w:color w:val="000000"/>
              </w:rPr>
              <w:t>бмениваются знаниями между членами группы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FE1F23" w:rsidRPr="00A40162" w:rsidRDefault="00960134" w:rsidP="009601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eastAsia="Newton-Regular" w:hAnsi="Times New Roman"/>
                <w:color w:val="000000"/>
              </w:rPr>
              <w:t>в</w:t>
            </w:r>
            <w:r w:rsidRPr="00960134">
              <w:rPr>
                <w:rFonts w:ascii="Times New Roman" w:eastAsia="Newton-Regular" w:hAnsi="Times New Roman"/>
                <w:color w:val="000000"/>
              </w:rPr>
              <w:t>ыдвигают и обосновы</w:t>
            </w:r>
            <w:r>
              <w:rPr>
                <w:rFonts w:ascii="Times New Roman" w:eastAsia="Newton-Regular" w:hAnsi="Times New Roman"/>
                <w:color w:val="000000"/>
              </w:rPr>
              <w:t>вают гипотезы, предлагают спосо</w:t>
            </w:r>
            <w:r w:rsidRPr="00960134">
              <w:rPr>
                <w:rFonts w:ascii="Times New Roman" w:eastAsia="Newton-Regular" w:hAnsi="Times New Roman"/>
                <w:color w:val="000000"/>
              </w:rPr>
              <w:t>бы их проверки</w:t>
            </w:r>
            <w:r>
              <w:rPr>
                <w:rFonts w:ascii="Times New Roman" w:eastAsia="Newton-Regular" w:hAnsi="Times New Roman"/>
                <w:color w:val="000000"/>
              </w:rPr>
              <w:t>; в</w:t>
            </w:r>
            <w:r w:rsidRPr="00960134">
              <w:rPr>
                <w:rFonts w:ascii="Times New Roman" w:eastAsia="Newton-Regular" w:hAnsi="Times New Roman"/>
                <w:color w:val="000000"/>
              </w:rPr>
              <w:t>ыражают структуру задачи разными средствами</w:t>
            </w:r>
            <w:r>
              <w:rPr>
                <w:rFonts w:ascii="Times New Roman" w:eastAsia="Newton-Regular" w:hAnsi="Times New Roman"/>
                <w:color w:val="00000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4381D" w:rsidRPr="00D60C7F" w:rsidRDefault="00C4381D" w:rsidP="00C438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E1F23" w:rsidRPr="00D60C7F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23" w:rsidRPr="00D60C7F" w:rsidTr="00F6629C">
        <w:trPr>
          <w:gridAfter w:val="1"/>
          <w:wAfter w:w="170" w:type="dxa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1F23" w:rsidRPr="00187F4B" w:rsidRDefault="00FE1F23" w:rsidP="00187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>2.</w:t>
            </w:r>
            <w:r w:rsidR="00D97EC7">
              <w:rPr>
                <w:rFonts w:ascii="Times New Roman" w:hAnsi="Times New Roman" w:cs="Times New Roman"/>
                <w:lang w:val="en-US"/>
              </w:rPr>
              <w:t>3</w:t>
            </w:r>
            <w:r w:rsidR="00187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FE1F23" w:rsidRPr="00A40162" w:rsidRDefault="00EB04E6" w:rsidP="00CD38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D385F">
              <w:rPr>
                <w:rFonts w:ascii="Times New Roman" w:hAnsi="Times New Roman" w:cs="Times New Roman"/>
                <w:b/>
              </w:rPr>
              <w:t>6</w:t>
            </w:r>
            <w:r w:rsidR="00FE1F23" w:rsidRPr="00A40162">
              <w:rPr>
                <w:rFonts w:ascii="Times New Roman" w:hAnsi="Times New Roman" w:cs="Times New Roman"/>
                <w:b/>
                <w:lang w:val="en-US"/>
              </w:rPr>
              <w:t>.11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E1F23" w:rsidRPr="00A40162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FE1F23" w:rsidRPr="00A40162" w:rsidRDefault="00FE1F23" w:rsidP="003F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1F23">
              <w:rPr>
                <w:rFonts w:ascii="Times New Roman" w:hAnsi="Times New Roman" w:cs="Times New Roman"/>
                <w:b/>
                <w:i/>
              </w:rPr>
              <w:t>Контрольная работа № 2 на тему «Степень с натуральным показателем. Одночлены. Многочлены Сложение и вычитание многочленов»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FE1F23" w:rsidRPr="00A40162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E1F23" w:rsidRPr="00A40162" w:rsidRDefault="00FE1F23" w:rsidP="00FE1F23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A40162">
              <w:rPr>
                <w:color w:val="000000"/>
                <w:sz w:val="22"/>
                <w:szCs w:val="22"/>
              </w:rPr>
              <w:t>Контроля и коррекции знаний, умений и навыков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DD3465" w:rsidRPr="00A40162" w:rsidRDefault="00DD3465" w:rsidP="00DD346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16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FE1F23">
              <w:rPr>
                <w:rFonts w:ascii="Times New Roman" w:hAnsi="Times New Roman" w:cs="Times New Roman"/>
                <w:sz w:val="22"/>
                <w:szCs w:val="22"/>
              </w:rPr>
              <w:t>Применяют теоретический материал, изученный на предыдущих уроках, при решении контрол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E1F23">
              <w:rPr>
                <w:rFonts w:ascii="Times New Roman" w:hAnsi="Times New Roman" w:cs="Times New Roman"/>
                <w:sz w:val="22"/>
                <w:szCs w:val="22"/>
              </w:rPr>
              <w:t>ных заданий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D3465" w:rsidRPr="00A40162" w:rsidRDefault="00DD3465" w:rsidP="00DD346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Личностные:</w:t>
            </w:r>
            <w:r>
              <w:rPr>
                <w:rFonts w:ascii="Times New Roman" w:hAnsi="Times New Roman"/>
              </w:rPr>
              <w:t>ф</w:t>
            </w:r>
            <w:r w:rsidRPr="00FE1F23">
              <w:rPr>
                <w:rFonts w:ascii="Times New Roman" w:hAnsi="Times New Roman"/>
              </w:rPr>
              <w:t>ормирование навыков самоанализа и самоконтроля</w:t>
            </w:r>
            <w:r>
              <w:rPr>
                <w:rFonts w:ascii="Times New Roman" w:hAnsi="Times New Roman"/>
              </w:rPr>
              <w:t>.</w:t>
            </w:r>
          </w:p>
          <w:p w:rsidR="00DD3465" w:rsidRPr="00A40162" w:rsidRDefault="00DD3465" w:rsidP="00DD346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Метапредметные:</w:t>
            </w:r>
          </w:p>
          <w:p w:rsidR="00DD3465" w:rsidRDefault="00DD3465" w:rsidP="00DD346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A40162">
              <w:rPr>
                <w:rFonts w:ascii="Times New Roman" w:hAnsi="Times New Roman" w:cs="Times New Roman"/>
              </w:rPr>
              <w:t xml:space="preserve">: </w:t>
            </w:r>
            <w:r w:rsidRPr="00FE1F23">
              <w:rPr>
                <w:rFonts w:ascii="Times New Roman" w:hAnsi="Times New Roman"/>
                <w:color w:val="000000"/>
              </w:rPr>
              <w:t>оценив</w:t>
            </w:r>
            <w:r>
              <w:rPr>
                <w:rFonts w:ascii="Times New Roman" w:hAnsi="Times New Roman"/>
                <w:color w:val="000000"/>
              </w:rPr>
              <w:t>ать достигнутый  ре</w:t>
            </w:r>
            <w:r w:rsidRPr="00FE1F23">
              <w:rPr>
                <w:rFonts w:ascii="Times New Roman" w:hAnsi="Times New Roman"/>
                <w:color w:val="000000"/>
              </w:rPr>
              <w:t>зультат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DD3465" w:rsidRPr="00A40162" w:rsidRDefault="00DD3465" w:rsidP="00DD346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FE1F23">
              <w:rPr>
                <w:rFonts w:ascii="Times New Roman" w:hAnsi="Times New Roman"/>
                <w:color w:val="000000"/>
              </w:rPr>
              <w:t>регулировать собственную деятельность посредством письменной речи.</w:t>
            </w:r>
          </w:p>
          <w:p w:rsidR="00FE1F23" w:rsidRPr="00A40162" w:rsidRDefault="00DD3465" w:rsidP="00DD34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FE1F23">
              <w:rPr>
                <w:rFonts w:ascii="Times New Roman" w:eastAsia="Newton-Regular" w:hAnsi="Times New Roman"/>
                <w:color w:val="000000"/>
              </w:rPr>
              <w:t>выбирать наиболее эффек</w:t>
            </w:r>
            <w:r>
              <w:rPr>
                <w:rFonts w:ascii="Times New Roman" w:eastAsia="Newton-Regular" w:hAnsi="Times New Roman"/>
                <w:color w:val="000000"/>
              </w:rPr>
              <w:t>тивные способы решения за</w:t>
            </w:r>
            <w:r w:rsidRPr="00FE1F23">
              <w:rPr>
                <w:rFonts w:ascii="Times New Roman" w:eastAsia="Newton-Regular" w:hAnsi="Times New Roman"/>
                <w:color w:val="000000"/>
              </w:rPr>
              <w:t>дачи</w:t>
            </w:r>
            <w:r>
              <w:rPr>
                <w:rFonts w:ascii="Times New Roman" w:eastAsia="Newton-Regular" w:hAnsi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E1F23" w:rsidRPr="00D60C7F" w:rsidRDefault="00FE1F23" w:rsidP="00FE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AD" w:rsidRPr="00D60C7F" w:rsidTr="00F6629C">
        <w:trPr>
          <w:gridAfter w:val="1"/>
          <w:wAfter w:w="170" w:type="dxa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1BAD" w:rsidRDefault="00C41BAD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187F4B">
              <w:rPr>
                <w:rFonts w:ascii="Times New Roman" w:hAnsi="Times New Roman" w:cs="Times New Roman"/>
              </w:rPr>
              <w:t>2</w:t>
            </w:r>
          </w:p>
          <w:p w:rsidR="00C41BAD" w:rsidRDefault="00C41BAD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187F4B">
              <w:rPr>
                <w:rFonts w:ascii="Times New Roman" w:hAnsi="Times New Roman" w:cs="Times New Roman"/>
              </w:rPr>
              <w:t>3</w:t>
            </w:r>
          </w:p>
          <w:p w:rsidR="0025254E" w:rsidRDefault="0025254E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187F4B">
              <w:rPr>
                <w:rFonts w:ascii="Times New Roman" w:hAnsi="Times New Roman" w:cs="Times New Roman"/>
              </w:rPr>
              <w:t>4</w:t>
            </w:r>
          </w:p>
          <w:p w:rsidR="0025254E" w:rsidRPr="00A40162" w:rsidRDefault="0025254E" w:rsidP="00187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187F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CD385F" w:rsidRDefault="00CD385F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  <w:p w:rsidR="00C41BAD" w:rsidRPr="006D50BE" w:rsidRDefault="00EB04E6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3115">
              <w:rPr>
                <w:rFonts w:ascii="Times New Roman" w:hAnsi="Times New Roman" w:cs="Times New Roman"/>
              </w:rPr>
              <w:t>0</w:t>
            </w:r>
            <w:r w:rsidR="00C41BAD" w:rsidRPr="006D50BE">
              <w:rPr>
                <w:rFonts w:ascii="Times New Roman" w:hAnsi="Times New Roman" w:cs="Times New Roman"/>
              </w:rPr>
              <w:t>.11</w:t>
            </w:r>
          </w:p>
          <w:p w:rsidR="00CD385F" w:rsidRDefault="00CD385F" w:rsidP="002525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  <w:p w:rsidR="0025254E" w:rsidRDefault="00EB04E6" w:rsidP="002525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3115">
              <w:rPr>
                <w:rFonts w:ascii="Times New Roman" w:hAnsi="Times New Roman" w:cs="Times New Roman"/>
              </w:rPr>
              <w:t>5</w:t>
            </w:r>
            <w:r w:rsidR="0025254E">
              <w:rPr>
                <w:rFonts w:ascii="Times New Roman" w:hAnsi="Times New Roman" w:cs="Times New Roman"/>
              </w:rPr>
              <w:t>.11</w:t>
            </w:r>
          </w:p>
          <w:p w:rsidR="0025254E" w:rsidRDefault="0025254E" w:rsidP="00EB04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C41BAD" w:rsidRPr="00A40162" w:rsidRDefault="00C41BAD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C41BAD" w:rsidRPr="006D50BE" w:rsidRDefault="006D50BE" w:rsidP="00FE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одночлена на многочлен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C41BAD" w:rsidRPr="00A40162" w:rsidRDefault="00DA3B0A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41BAD" w:rsidRDefault="006D50BE" w:rsidP="006D50BE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A40162">
              <w:rPr>
                <w:color w:val="000000"/>
                <w:sz w:val="22"/>
                <w:szCs w:val="22"/>
              </w:rPr>
              <w:t>1.урок изучения нового учебного материала, 2.формирования и совершенствования умений и навыков</w:t>
            </w:r>
          </w:p>
          <w:p w:rsidR="0025254E" w:rsidRDefault="0025254E" w:rsidP="0025254E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комбинированный урок</w:t>
            </w:r>
          </w:p>
          <w:p w:rsidR="0025254E" w:rsidRPr="006D50BE" w:rsidRDefault="0025254E" w:rsidP="0025254E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A40162">
              <w:rPr>
                <w:color w:val="000000"/>
                <w:sz w:val="22"/>
                <w:szCs w:val="22"/>
              </w:rPr>
              <w:t>формирования и совершенствования умений и навыков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25254E" w:rsidRPr="00A40162" w:rsidRDefault="006D50BE" w:rsidP="0025254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16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D50BE">
              <w:rPr>
                <w:rFonts w:ascii="Times New Roman" w:hAnsi="Times New Roman" w:cs="Times New Roman"/>
                <w:sz w:val="22"/>
                <w:szCs w:val="22"/>
              </w:rPr>
              <w:t>меют представление о распределительном законе умножения, о выне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сении общего множи</w:t>
            </w:r>
            <w:r w:rsidRPr="006D50BE">
              <w:rPr>
                <w:rFonts w:ascii="Times New Roman" w:hAnsi="Times New Roman" w:cs="Times New Roman"/>
                <w:sz w:val="22"/>
                <w:szCs w:val="22"/>
              </w:rPr>
              <w:t>теля за скобки, об операции умножения многочлена на одно</w:t>
            </w:r>
            <w:r w:rsidR="0025254E">
              <w:rPr>
                <w:rFonts w:ascii="Times New Roman" w:hAnsi="Times New Roman" w:cs="Times New Roman"/>
                <w:sz w:val="22"/>
                <w:szCs w:val="22"/>
              </w:rPr>
              <w:t>член; применяют это правило при решении задач.</w:t>
            </w:r>
          </w:p>
          <w:p w:rsidR="006D50BE" w:rsidRDefault="006D50BE" w:rsidP="006D50BE">
            <w:pPr>
              <w:spacing w:after="0"/>
              <w:jc w:val="both"/>
              <w:rPr>
                <w:rFonts w:ascii="Times New Roman" w:hAnsi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Личностные:</w:t>
            </w:r>
            <w:r>
              <w:rPr>
                <w:rFonts w:ascii="Times New Roman" w:hAnsi="Times New Roman"/>
              </w:rPr>
              <w:t>д</w:t>
            </w:r>
            <w:r w:rsidRPr="006D50BE">
              <w:rPr>
                <w:rFonts w:ascii="Times New Roman" w:hAnsi="Times New Roman"/>
              </w:rPr>
              <w:t>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  <w:r w:rsidR="0025254E">
              <w:rPr>
                <w:rFonts w:ascii="Times New Roman" w:hAnsi="Times New Roman"/>
              </w:rPr>
              <w:t>; п</w:t>
            </w:r>
            <w:r w:rsidR="0025254E" w:rsidRPr="00C11A68">
              <w:rPr>
                <w:rFonts w:ascii="Times New Roman" w:hAnsi="Times New Roman"/>
              </w:rPr>
              <w:t>роявляет положительное отношение к урокам математики, широкий интерес к способам решения познавательных задач, дают положительную оценку и самооценку результатов учебной деятельности</w:t>
            </w:r>
            <w:r w:rsidR="0025254E">
              <w:rPr>
                <w:rFonts w:ascii="Times New Roman" w:hAnsi="Times New Roman"/>
              </w:rPr>
              <w:t>.</w:t>
            </w:r>
          </w:p>
          <w:p w:rsidR="006D50BE" w:rsidRPr="00A40162" w:rsidRDefault="006D50BE" w:rsidP="006D50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Метапредметные:</w:t>
            </w:r>
          </w:p>
          <w:p w:rsidR="006D50BE" w:rsidRDefault="006D50BE" w:rsidP="006D50B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A4016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6D50BE">
              <w:rPr>
                <w:rFonts w:ascii="Times New Roman" w:hAnsi="Times New Roman"/>
                <w:color w:val="000000"/>
              </w:rPr>
              <w:t xml:space="preserve">сознают качество и уровень </w:t>
            </w:r>
            <w:r w:rsidRPr="006D50BE">
              <w:rPr>
                <w:rFonts w:ascii="Times New Roman" w:hAnsi="Times New Roman"/>
                <w:color w:val="000000"/>
              </w:rPr>
              <w:lastRenderedPageBreak/>
              <w:t>усвоения</w:t>
            </w:r>
            <w:r w:rsidR="0025254E">
              <w:rPr>
                <w:rFonts w:ascii="Times New Roman" w:hAnsi="Times New Roman"/>
                <w:color w:val="000000"/>
              </w:rPr>
              <w:t>; с</w:t>
            </w:r>
            <w:r w:rsidR="0025254E" w:rsidRPr="00C11A68">
              <w:rPr>
                <w:rFonts w:ascii="Times New Roman" w:hAnsi="Times New Roman"/>
                <w:color w:val="000000"/>
              </w:rPr>
              <w:t>оставляют план и последовательность действий</w:t>
            </w:r>
            <w:r w:rsidR="0025254E">
              <w:rPr>
                <w:rFonts w:ascii="Times New Roman" w:hAnsi="Times New Roman"/>
                <w:color w:val="000000"/>
              </w:rPr>
              <w:t>.</w:t>
            </w:r>
          </w:p>
          <w:p w:rsidR="006D50BE" w:rsidRPr="00A40162" w:rsidRDefault="006D50BE" w:rsidP="006D50B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/>
                <w:color w:val="000000"/>
              </w:rPr>
              <w:t>п</w:t>
            </w:r>
            <w:r w:rsidRPr="006D50BE">
              <w:rPr>
                <w:rFonts w:ascii="Times New Roman" w:hAnsi="Times New Roman"/>
                <w:color w:val="000000"/>
              </w:rPr>
              <w:t>ланируют общие способы ра</w:t>
            </w:r>
            <w:r w:rsidR="0025254E">
              <w:rPr>
                <w:rFonts w:ascii="Times New Roman" w:hAnsi="Times New Roman"/>
                <w:color w:val="000000"/>
              </w:rPr>
              <w:t>боты; у</w:t>
            </w:r>
            <w:r w:rsidRPr="006D50BE">
              <w:rPr>
                <w:rFonts w:ascii="Times New Roman" w:hAnsi="Times New Roman"/>
                <w:color w:val="000000"/>
              </w:rPr>
              <w:t>чатся согласовывать свои действия</w:t>
            </w:r>
            <w:r w:rsidR="0025254E">
              <w:rPr>
                <w:rFonts w:ascii="Times New Roman" w:hAnsi="Times New Roman"/>
                <w:color w:val="000000"/>
              </w:rPr>
              <w:t>;  работают в группе;учатся организовывать учебное со</w:t>
            </w:r>
            <w:r w:rsidR="0025254E" w:rsidRPr="00C11A68">
              <w:rPr>
                <w:rFonts w:ascii="Times New Roman" w:hAnsi="Times New Roman"/>
                <w:color w:val="000000"/>
              </w:rPr>
              <w:t>трудничество с учителем и сверстниками</w:t>
            </w:r>
            <w:r w:rsidR="0025254E" w:rsidRPr="00FE1F23">
              <w:rPr>
                <w:rFonts w:ascii="Times New Roman" w:hAnsi="Times New Roman"/>
                <w:color w:val="000000"/>
              </w:rPr>
              <w:t>.</w:t>
            </w:r>
          </w:p>
          <w:p w:rsidR="00C41BAD" w:rsidRPr="00A40162" w:rsidRDefault="006D50BE" w:rsidP="006D50B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eastAsia="Newton-Regular" w:hAnsi="Times New Roman"/>
                <w:color w:val="000000"/>
              </w:rPr>
              <w:t>у</w:t>
            </w:r>
            <w:r w:rsidRPr="006D50BE">
              <w:rPr>
                <w:rFonts w:ascii="Times New Roman" w:eastAsia="Newton-Regular" w:hAnsi="Times New Roman"/>
                <w:color w:val="000000"/>
              </w:rPr>
              <w:t>меют выводить следствия из имеющихся в условии задачи данных</w:t>
            </w:r>
            <w:r w:rsidR="0025254E">
              <w:rPr>
                <w:rFonts w:ascii="Times New Roman" w:eastAsia="Newton-Regular" w:hAnsi="Times New Roman"/>
                <w:color w:val="000000"/>
              </w:rPr>
              <w:t>; в</w:t>
            </w:r>
            <w:r w:rsidR="0025254E" w:rsidRPr="00C11A68">
              <w:rPr>
                <w:rFonts w:ascii="Times New Roman" w:eastAsia="Newton-Regular" w:hAnsi="Times New Roman"/>
                <w:color w:val="000000"/>
              </w:rPr>
              <w:t>осстанавливают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</w:t>
            </w:r>
            <w:r w:rsidR="0025254E">
              <w:rPr>
                <w:rFonts w:ascii="Times New Roman" w:eastAsia="Newton-Regular" w:hAnsi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41BAD" w:rsidRPr="00D60C7F" w:rsidRDefault="00C4381D" w:rsidP="00C438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24D3" w:rsidRPr="00D60C7F" w:rsidTr="00F6629C">
        <w:trPr>
          <w:gridAfter w:val="1"/>
          <w:wAfter w:w="170" w:type="dxa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24D3" w:rsidRDefault="00AA24D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187F4B">
              <w:rPr>
                <w:rFonts w:ascii="Times New Roman" w:hAnsi="Times New Roman" w:cs="Times New Roman"/>
              </w:rPr>
              <w:t>6</w:t>
            </w:r>
          </w:p>
          <w:p w:rsidR="00AA24D3" w:rsidRDefault="0025254E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187F4B">
              <w:rPr>
                <w:rFonts w:ascii="Times New Roman" w:hAnsi="Times New Roman" w:cs="Times New Roman"/>
              </w:rPr>
              <w:t>7</w:t>
            </w:r>
          </w:p>
          <w:p w:rsidR="0025254E" w:rsidRDefault="0025254E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87F4B">
              <w:rPr>
                <w:rFonts w:ascii="Times New Roman" w:hAnsi="Times New Roman" w:cs="Times New Roman"/>
              </w:rPr>
              <w:t>38</w:t>
            </w:r>
          </w:p>
          <w:p w:rsidR="0025254E" w:rsidRDefault="0025254E" w:rsidP="00187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87F4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CD385F" w:rsidRDefault="00CD385F" w:rsidP="002525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  <w:p w:rsidR="00CD385F" w:rsidRDefault="00CD385F" w:rsidP="002525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  <w:p w:rsidR="00AA24D3" w:rsidRDefault="0025254E" w:rsidP="002525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431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.12</w:t>
            </w:r>
          </w:p>
          <w:p w:rsidR="0025254E" w:rsidRDefault="00EB04E6" w:rsidP="002525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43115">
              <w:rPr>
                <w:rFonts w:ascii="Times New Roman" w:hAnsi="Times New Roman" w:cs="Times New Roman"/>
              </w:rPr>
              <w:t>4</w:t>
            </w:r>
            <w:r w:rsidR="0025254E">
              <w:rPr>
                <w:rFonts w:ascii="Times New Roman" w:hAnsi="Times New Roman" w:cs="Times New Roman"/>
              </w:rPr>
              <w:t>.12</w:t>
            </w:r>
          </w:p>
          <w:p w:rsidR="0025254E" w:rsidRPr="006D50BE" w:rsidRDefault="0025254E" w:rsidP="00DA3B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A24D3" w:rsidRPr="00A40162" w:rsidRDefault="00AA24D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AA24D3" w:rsidRDefault="0025254E" w:rsidP="00DA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многочлена</w:t>
            </w:r>
            <w:r w:rsidR="00AA24D3">
              <w:rPr>
                <w:rFonts w:ascii="Times New Roman" w:hAnsi="Times New Roman" w:cs="Times New Roman"/>
              </w:rPr>
              <w:t xml:space="preserve"> на многочлен 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AA24D3" w:rsidRDefault="00DA3B0A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A3B0A" w:rsidRDefault="00DA3B0A" w:rsidP="00DA3B0A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A40162">
              <w:rPr>
                <w:color w:val="000000"/>
                <w:sz w:val="22"/>
                <w:szCs w:val="22"/>
              </w:rPr>
              <w:t>1.урок изучения нового учебного материала, 2.формирования и совершенствования умений и навыков</w:t>
            </w:r>
          </w:p>
          <w:p w:rsidR="00DA3B0A" w:rsidRDefault="00DA3B0A" w:rsidP="00DA3B0A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комбинированный урок</w:t>
            </w:r>
          </w:p>
          <w:p w:rsidR="00AA24D3" w:rsidRPr="00A40162" w:rsidRDefault="00DA3B0A" w:rsidP="00DA3B0A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A40162">
              <w:rPr>
                <w:color w:val="000000"/>
                <w:sz w:val="22"/>
                <w:szCs w:val="22"/>
              </w:rPr>
              <w:t>формирования и совершенствования умений и навыков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AA24D3" w:rsidRPr="00A40162" w:rsidRDefault="00AA24D3" w:rsidP="00AA24D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16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="00DA3B0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DA3B0A" w:rsidRPr="00DA3B0A">
              <w:rPr>
                <w:rFonts w:ascii="Times New Roman" w:hAnsi="Times New Roman" w:cs="Times New Roman"/>
                <w:sz w:val="22"/>
                <w:szCs w:val="22"/>
              </w:rPr>
              <w:t>меют выполнять умножение многочленов</w:t>
            </w:r>
            <w:r w:rsidR="00DA3B0A">
              <w:rPr>
                <w:rFonts w:ascii="Times New Roman" w:hAnsi="Times New Roman" w:cs="Times New Roman"/>
                <w:sz w:val="22"/>
                <w:szCs w:val="22"/>
              </w:rPr>
              <w:t>; у</w:t>
            </w:r>
            <w:r w:rsidR="00DA3B0A" w:rsidRPr="00DA3B0A">
              <w:rPr>
                <w:rFonts w:ascii="Times New Roman" w:hAnsi="Times New Roman" w:cs="Times New Roman"/>
                <w:sz w:val="22"/>
                <w:szCs w:val="22"/>
              </w:rPr>
              <w:t>меют решать текстовые задачи, математическая модель которых содержит произведение многочленов.</w:t>
            </w:r>
          </w:p>
          <w:p w:rsidR="00AA24D3" w:rsidRDefault="00AA24D3" w:rsidP="00AA24D3">
            <w:pPr>
              <w:spacing w:after="0"/>
              <w:jc w:val="both"/>
              <w:rPr>
                <w:rFonts w:ascii="Times New Roman" w:hAnsi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Личностные:</w:t>
            </w:r>
            <w:r w:rsidR="00DA3B0A">
              <w:rPr>
                <w:rFonts w:ascii="Times New Roman" w:hAnsi="Times New Roman"/>
              </w:rPr>
              <w:t>п</w:t>
            </w:r>
            <w:r w:rsidR="00DA3B0A" w:rsidRPr="00DA3B0A">
              <w:rPr>
                <w:rFonts w:ascii="Times New Roman" w:hAnsi="Times New Roman"/>
              </w:rPr>
              <w:t>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  <w:r w:rsidR="00DA3B0A">
              <w:rPr>
                <w:rFonts w:ascii="Times New Roman" w:hAnsi="Times New Roman"/>
              </w:rPr>
              <w:t>; о</w:t>
            </w:r>
            <w:r w:rsidR="00DA3B0A" w:rsidRPr="00DA3B0A">
              <w:rPr>
                <w:rFonts w:ascii="Times New Roman" w:hAnsi="Times New Roman"/>
              </w:rPr>
              <w:t>бъясняют самому себе свои наиболее заметные достижения</w:t>
            </w:r>
            <w:r w:rsidR="00DA3B0A">
              <w:rPr>
                <w:rFonts w:ascii="Times New Roman" w:hAnsi="Times New Roman"/>
              </w:rPr>
              <w:t>.</w:t>
            </w:r>
          </w:p>
          <w:p w:rsidR="00AA24D3" w:rsidRPr="00A40162" w:rsidRDefault="00AA24D3" w:rsidP="00AA24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Метапредметные:</w:t>
            </w:r>
          </w:p>
          <w:p w:rsidR="00DA3B0A" w:rsidRDefault="00AA24D3" w:rsidP="00AA24D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A40162">
              <w:rPr>
                <w:rFonts w:ascii="Times New Roman" w:hAnsi="Times New Roman" w:cs="Times New Roman"/>
              </w:rPr>
              <w:t xml:space="preserve">: </w:t>
            </w:r>
            <w:r w:rsidR="00DA3B0A">
              <w:rPr>
                <w:rFonts w:ascii="Times New Roman" w:hAnsi="Times New Roman"/>
                <w:color w:val="000000"/>
              </w:rPr>
              <w:t>с</w:t>
            </w:r>
            <w:r w:rsidR="00DA3B0A" w:rsidRPr="00DA3B0A">
              <w:rPr>
                <w:rFonts w:ascii="Times New Roman" w:hAnsi="Times New Roman"/>
                <w:color w:val="000000"/>
              </w:rPr>
              <w:t>тавят учебную задачу на основе соотнесения того, что уже усво</w:t>
            </w:r>
            <w:r w:rsidR="00DA3B0A">
              <w:rPr>
                <w:rFonts w:ascii="Times New Roman" w:hAnsi="Times New Roman"/>
                <w:color w:val="000000"/>
              </w:rPr>
              <w:t>ено, и того, что еще неизвестно; с</w:t>
            </w:r>
            <w:r w:rsidR="00DA3B0A" w:rsidRPr="00DA3B0A">
              <w:rPr>
                <w:rFonts w:ascii="Times New Roman" w:hAnsi="Times New Roman"/>
                <w:color w:val="000000"/>
              </w:rPr>
              <w:t>амостоятельно формулируют познавательную цель и строят действия в соответствии с ней</w:t>
            </w:r>
            <w:r w:rsidR="00DA3B0A">
              <w:rPr>
                <w:rFonts w:ascii="Times New Roman" w:hAnsi="Times New Roman"/>
                <w:color w:val="000000"/>
              </w:rPr>
              <w:t>.</w:t>
            </w:r>
          </w:p>
          <w:p w:rsidR="00AA24D3" w:rsidRPr="00A40162" w:rsidRDefault="00AA24D3" w:rsidP="00AA24D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="00DA3B0A">
              <w:rPr>
                <w:rFonts w:ascii="Times New Roman" w:hAnsi="Times New Roman"/>
                <w:color w:val="000000"/>
              </w:rPr>
              <w:t>о</w:t>
            </w:r>
            <w:r w:rsidR="00DA3B0A" w:rsidRPr="00DA3B0A">
              <w:rPr>
                <w:rFonts w:ascii="Times New Roman" w:hAnsi="Times New Roman"/>
                <w:color w:val="000000"/>
              </w:rPr>
              <w:t>бмениваются знаниями. Развива</w:t>
            </w:r>
            <w:r w:rsidR="00DA3B0A">
              <w:rPr>
                <w:rFonts w:ascii="Times New Roman" w:hAnsi="Times New Roman"/>
                <w:color w:val="000000"/>
              </w:rPr>
              <w:t>ют способность с по</w:t>
            </w:r>
            <w:r w:rsidR="00DA3B0A" w:rsidRPr="00DA3B0A">
              <w:rPr>
                <w:rFonts w:ascii="Times New Roman" w:hAnsi="Times New Roman"/>
                <w:color w:val="000000"/>
              </w:rPr>
              <w:t>мощью вопросов добывать недостающую информацию</w:t>
            </w:r>
            <w:r w:rsidRPr="00FE1F23">
              <w:rPr>
                <w:rFonts w:ascii="Times New Roman" w:hAnsi="Times New Roman"/>
                <w:color w:val="000000"/>
              </w:rPr>
              <w:t>.</w:t>
            </w:r>
          </w:p>
          <w:p w:rsidR="00AA24D3" w:rsidRPr="00A40162" w:rsidRDefault="00AA24D3" w:rsidP="00DA3B0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="00DA3B0A">
              <w:rPr>
                <w:rFonts w:ascii="Times New Roman" w:eastAsia="Newton-Regular" w:hAnsi="Times New Roman"/>
                <w:color w:val="000000"/>
              </w:rPr>
              <w:t>в</w:t>
            </w:r>
            <w:r w:rsidR="00DA3B0A" w:rsidRPr="00DA3B0A">
              <w:rPr>
                <w:rFonts w:ascii="Times New Roman" w:eastAsia="Newton-Regular" w:hAnsi="Times New Roman"/>
                <w:color w:val="000000"/>
              </w:rPr>
              <w:t>ыбирают, сопоста</w:t>
            </w:r>
            <w:r w:rsidR="00DA3B0A">
              <w:rPr>
                <w:rFonts w:ascii="Times New Roman" w:eastAsia="Newton-Regular" w:hAnsi="Times New Roman"/>
                <w:color w:val="000000"/>
              </w:rPr>
              <w:t xml:space="preserve">вляют и </w:t>
            </w:r>
            <w:r w:rsidR="00DA3B0A">
              <w:rPr>
                <w:rFonts w:ascii="Times New Roman" w:eastAsia="Newton-Regular" w:hAnsi="Times New Roman"/>
                <w:color w:val="000000"/>
              </w:rPr>
              <w:lastRenderedPageBreak/>
              <w:t>обосновывают способы ре</w:t>
            </w:r>
            <w:r w:rsidR="00DA3B0A" w:rsidRPr="00DA3B0A">
              <w:rPr>
                <w:rFonts w:ascii="Times New Roman" w:eastAsia="Newton-Regular" w:hAnsi="Times New Roman"/>
                <w:color w:val="000000"/>
              </w:rPr>
              <w:t>шения задачи</w:t>
            </w:r>
            <w:r w:rsidR="00DA3B0A">
              <w:rPr>
                <w:rFonts w:ascii="Times New Roman" w:eastAsia="Newton-Regular" w:hAnsi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A24D3" w:rsidRPr="00D60C7F" w:rsidRDefault="00C4381D" w:rsidP="00C438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4733" w:rsidRPr="00D60C7F" w:rsidTr="00F6629C">
        <w:trPr>
          <w:gridAfter w:val="1"/>
          <w:wAfter w:w="170" w:type="dxa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4733" w:rsidRDefault="005C4733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="00187F4B">
              <w:rPr>
                <w:rFonts w:ascii="Times New Roman" w:hAnsi="Times New Roman" w:cs="Times New Roman"/>
              </w:rPr>
              <w:t>0</w:t>
            </w:r>
          </w:p>
          <w:p w:rsidR="005C4733" w:rsidRDefault="005C4733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="00187F4B">
              <w:rPr>
                <w:rFonts w:ascii="Times New Roman" w:hAnsi="Times New Roman" w:cs="Times New Roman"/>
              </w:rPr>
              <w:t>1</w:t>
            </w:r>
          </w:p>
          <w:p w:rsidR="005C4733" w:rsidRDefault="005C4733" w:rsidP="00187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="00187F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CD385F" w:rsidRDefault="00CD385F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  <w:p w:rsidR="005C4733" w:rsidRDefault="00F43115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5C4733">
              <w:rPr>
                <w:rFonts w:ascii="Times New Roman" w:hAnsi="Times New Roman" w:cs="Times New Roman"/>
              </w:rPr>
              <w:t>.12</w:t>
            </w:r>
          </w:p>
          <w:p w:rsidR="005C4733" w:rsidRDefault="005C4733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311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.12</w:t>
            </w:r>
          </w:p>
          <w:p w:rsidR="005C4733" w:rsidRDefault="005C4733" w:rsidP="00EB04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5C4733" w:rsidRPr="00A40162" w:rsidRDefault="005C4733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5C4733" w:rsidRDefault="005C4733" w:rsidP="005C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5C4733" w:rsidRDefault="005C4733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C4733" w:rsidRDefault="005C4733" w:rsidP="005C4733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A40162">
              <w:rPr>
                <w:color w:val="000000"/>
                <w:sz w:val="22"/>
                <w:szCs w:val="22"/>
              </w:rPr>
              <w:t>1.урок изучения нового учебного материала, 2.формирования и совершенствования умений и навыков</w:t>
            </w:r>
          </w:p>
          <w:p w:rsidR="005C4733" w:rsidRDefault="005C4733" w:rsidP="005C4733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Pr="00A40162">
              <w:rPr>
                <w:color w:val="000000"/>
                <w:sz w:val="22"/>
                <w:szCs w:val="22"/>
              </w:rPr>
              <w:t>формирования и совершенствования умений и навыков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5C4733" w:rsidRDefault="005C4733" w:rsidP="005C4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</w:rPr>
              <w:t>з</w:t>
            </w:r>
            <w:r w:rsidRPr="005C4733">
              <w:rPr>
                <w:rFonts w:ascii="Times New Roman" w:hAnsi="Times New Roman" w:cs="Times New Roman"/>
              </w:rPr>
              <w:t>нают алгоритм отыскания общего множителя несколь</w:t>
            </w:r>
            <w:r>
              <w:rPr>
                <w:rFonts w:ascii="Times New Roman" w:hAnsi="Times New Roman" w:cs="Times New Roman"/>
              </w:rPr>
              <w:t>ких одночленов; у</w:t>
            </w:r>
            <w:r w:rsidRPr="005C4733">
              <w:rPr>
                <w:rFonts w:ascii="Times New Roman" w:hAnsi="Times New Roman" w:cs="Times New Roman"/>
              </w:rPr>
              <w:t>меют выполнять вынесение общего множителя за скобки по алгоритму</w:t>
            </w:r>
            <w:r>
              <w:rPr>
                <w:rFonts w:ascii="Times New Roman" w:hAnsi="Times New Roman" w:cs="Times New Roman"/>
              </w:rPr>
              <w:t>; у</w:t>
            </w:r>
            <w:r w:rsidRPr="005C4733">
              <w:rPr>
                <w:rFonts w:ascii="Times New Roman" w:hAnsi="Times New Roman" w:cs="Times New Roman"/>
              </w:rPr>
              <w:t>меют применять приём вынесения общего множителя за скобки для упрощения вычислений, решения математических задач.</w:t>
            </w:r>
          </w:p>
          <w:p w:rsidR="005C4733" w:rsidRDefault="005C4733" w:rsidP="005C4733">
            <w:pPr>
              <w:spacing w:after="0"/>
              <w:jc w:val="both"/>
              <w:rPr>
                <w:rFonts w:ascii="Times New Roman" w:hAnsi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Личностные:</w:t>
            </w:r>
            <w:r>
              <w:rPr>
                <w:rFonts w:ascii="Times New Roman" w:hAnsi="Times New Roman"/>
              </w:rPr>
              <w:t>д</w:t>
            </w:r>
            <w:r w:rsidRPr="005C4733">
              <w:rPr>
                <w:rFonts w:ascii="Times New Roman" w:hAnsi="Times New Roman"/>
              </w:rPr>
              <w:t>ают позитивную самооценку учебной деятельности, понимают причины успеха в учебной деятельности, проявляют познавательный интерес к изучению предмета, к способам решения новых учебных задач</w:t>
            </w:r>
            <w:r>
              <w:rPr>
                <w:rFonts w:ascii="Times New Roman" w:hAnsi="Times New Roman"/>
              </w:rPr>
              <w:t>.</w:t>
            </w:r>
          </w:p>
          <w:p w:rsidR="005C4733" w:rsidRPr="00A40162" w:rsidRDefault="005C4733" w:rsidP="005C4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Метапредметные:</w:t>
            </w:r>
          </w:p>
          <w:p w:rsidR="005C4733" w:rsidRDefault="005C4733" w:rsidP="005C47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A4016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/>
                <w:color w:val="000000"/>
              </w:rPr>
              <w:t>с</w:t>
            </w:r>
            <w:r w:rsidRPr="005C4733">
              <w:rPr>
                <w:rFonts w:ascii="Times New Roman" w:hAnsi="Times New Roman"/>
                <w:color w:val="000000"/>
              </w:rPr>
              <w:t>личают свой способ действия с эталоном</w:t>
            </w:r>
            <w:r>
              <w:rPr>
                <w:rFonts w:ascii="Times New Roman" w:hAnsi="Times New Roman"/>
                <w:color w:val="000000"/>
              </w:rPr>
              <w:t>; в</w:t>
            </w:r>
            <w:r w:rsidRPr="005C4733">
              <w:rPr>
                <w:rFonts w:ascii="Times New Roman" w:hAnsi="Times New Roman"/>
                <w:color w:val="000000"/>
              </w:rPr>
              <w:t>носят коррективы и доп</w:t>
            </w:r>
            <w:r>
              <w:rPr>
                <w:rFonts w:ascii="Times New Roman" w:hAnsi="Times New Roman"/>
                <w:color w:val="000000"/>
              </w:rPr>
              <w:t>олнения в способ своих дей</w:t>
            </w:r>
            <w:r w:rsidRPr="005C4733">
              <w:rPr>
                <w:rFonts w:ascii="Times New Roman" w:hAnsi="Times New Roman"/>
                <w:color w:val="000000"/>
              </w:rPr>
              <w:t>ствий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5C4733" w:rsidRPr="00A40162" w:rsidRDefault="005C4733" w:rsidP="005C47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/>
                <w:color w:val="000000"/>
              </w:rPr>
              <w:t>с</w:t>
            </w:r>
            <w:r w:rsidRPr="005C4733">
              <w:rPr>
                <w:rFonts w:ascii="Times New Roman" w:hAnsi="Times New Roman"/>
                <w:color w:val="000000"/>
              </w:rPr>
              <w:t xml:space="preserve"> достаточной полнотой и точно</w:t>
            </w:r>
            <w:r>
              <w:rPr>
                <w:rFonts w:ascii="Times New Roman" w:hAnsi="Times New Roman"/>
                <w:color w:val="000000"/>
              </w:rPr>
              <w:t>стью выражают свои мысли в соот</w:t>
            </w:r>
            <w:r w:rsidRPr="005C4733">
              <w:rPr>
                <w:rFonts w:ascii="Times New Roman" w:hAnsi="Times New Roman"/>
                <w:color w:val="000000"/>
              </w:rPr>
              <w:t>ветствии с за-дачами и условиями коммуникации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5C4733" w:rsidRPr="00A40162" w:rsidRDefault="005C4733" w:rsidP="005C473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eastAsia="Newton-Regular" w:hAnsi="Times New Roman"/>
                <w:color w:val="000000"/>
              </w:rPr>
              <w:t>с</w:t>
            </w:r>
            <w:r w:rsidRPr="005C4733">
              <w:rPr>
                <w:rFonts w:ascii="Times New Roman" w:eastAsia="Newton-Regular" w:hAnsi="Times New Roman"/>
                <w:color w:val="000000"/>
              </w:rPr>
              <w:t>троят логические цепи рас-суждений</w:t>
            </w:r>
            <w:r>
              <w:rPr>
                <w:rFonts w:ascii="Times New Roman" w:eastAsia="Newton-Regular" w:hAnsi="Times New Roman"/>
                <w:color w:val="000000"/>
              </w:rPr>
              <w:t>; а</w:t>
            </w:r>
            <w:r w:rsidRPr="005C4733">
              <w:rPr>
                <w:rFonts w:ascii="Times New Roman" w:eastAsia="Newton-Regular" w:hAnsi="Times New Roman"/>
                <w:color w:val="000000"/>
              </w:rPr>
              <w:t>нализируют объект, выделяя существенные и несущественные признаки</w:t>
            </w:r>
            <w:r>
              <w:rPr>
                <w:rFonts w:ascii="Times New Roman" w:eastAsia="Newton-Regular" w:hAnsi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C4733" w:rsidRPr="00D60C7F" w:rsidRDefault="00C4381D" w:rsidP="00C438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7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C4733" w:rsidRPr="00D60C7F" w:rsidTr="00F6629C">
        <w:trPr>
          <w:gridAfter w:val="1"/>
          <w:wAfter w:w="170" w:type="dxa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4733" w:rsidRDefault="005C4733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="00187F4B">
              <w:rPr>
                <w:rFonts w:ascii="Times New Roman" w:hAnsi="Times New Roman" w:cs="Times New Roman"/>
              </w:rPr>
              <w:t>3</w:t>
            </w:r>
          </w:p>
          <w:p w:rsidR="005C4733" w:rsidRDefault="005C4733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="00187F4B">
              <w:rPr>
                <w:rFonts w:ascii="Times New Roman" w:hAnsi="Times New Roman" w:cs="Times New Roman"/>
              </w:rPr>
              <w:t>4</w:t>
            </w:r>
          </w:p>
          <w:p w:rsidR="005C4733" w:rsidRDefault="005C4733" w:rsidP="00187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="00187F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27CD2" w:rsidRDefault="00A27CD2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  <w:p w:rsidR="005C4733" w:rsidRDefault="00EB04E6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3115">
              <w:rPr>
                <w:rFonts w:ascii="Times New Roman" w:hAnsi="Times New Roman" w:cs="Times New Roman"/>
              </w:rPr>
              <w:t>6</w:t>
            </w:r>
            <w:r w:rsidR="005C4733">
              <w:rPr>
                <w:rFonts w:ascii="Times New Roman" w:hAnsi="Times New Roman" w:cs="Times New Roman"/>
              </w:rPr>
              <w:t>.12</w:t>
            </w:r>
          </w:p>
          <w:p w:rsidR="005C4733" w:rsidRPr="00BB19A1" w:rsidRDefault="00EB04E6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B19A1">
              <w:rPr>
                <w:rFonts w:ascii="Times New Roman" w:hAnsi="Times New Roman" w:cs="Times New Roman"/>
                <w:b/>
              </w:rPr>
              <w:t>1</w:t>
            </w:r>
            <w:r w:rsidR="00F43115" w:rsidRPr="00BB19A1">
              <w:rPr>
                <w:rFonts w:ascii="Times New Roman" w:hAnsi="Times New Roman" w:cs="Times New Roman"/>
                <w:b/>
              </w:rPr>
              <w:t>8</w:t>
            </w:r>
            <w:r w:rsidR="005C4733" w:rsidRPr="00BB19A1">
              <w:rPr>
                <w:rFonts w:ascii="Times New Roman" w:hAnsi="Times New Roman" w:cs="Times New Roman"/>
                <w:b/>
              </w:rPr>
              <w:t>.12</w:t>
            </w:r>
          </w:p>
          <w:p w:rsidR="005C4733" w:rsidRDefault="005C4733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5C4733" w:rsidRPr="00A40162" w:rsidRDefault="005C4733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5C4733" w:rsidRDefault="005C4733" w:rsidP="005C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многочленов на множители. Метод группировки</w:t>
            </w:r>
          </w:p>
          <w:p w:rsidR="00BB19A1" w:rsidRDefault="00BB19A1" w:rsidP="005C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B19A1" w:rsidRPr="00BB19A1" w:rsidRDefault="00BB19A1" w:rsidP="005C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B19A1">
              <w:rPr>
                <w:rFonts w:ascii="Times New Roman" w:hAnsi="Times New Roman" w:cs="Times New Roman"/>
                <w:b/>
              </w:rPr>
              <w:t>Региональный компонент «Строительная отрасль Тюменской области»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5C4733" w:rsidRDefault="005C4733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C4733" w:rsidRDefault="005C4733" w:rsidP="005C4733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A40162">
              <w:rPr>
                <w:color w:val="000000"/>
                <w:sz w:val="22"/>
                <w:szCs w:val="22"/>
              </w:rPr>
              <w:t>1.урок изучения нового учебного материала, 2.формирования и совершенствования умений и навыков</w:t>
            </w:r>
          </w:p>
          <w:p w:rsidR="005C4733" w:rsidRPr="00BB19A1" w:rsidRDefault="005C4733" w:rsidP="005C4733">
            <w:pPr>
              <w:pStyle w:val="a3"/>
              <w:ind w:left="33"/>
              <w:rPr>
                <w:b/>
                <w:color w:val="000000"/>
                <w:sz w:val="22"/>
                <w:szCs w:val="22"/>
              </w:rPr>
            </w:pPr>
            <w:r w:rsidRPr="00BB19A1">
              <w:rPr>
                <w:b/>
                <w:color w:val="000000"/>
                <w:sz w:val="22"/>
                <w:szCs w:val="22"/>
              </w:rPr>
              <w:t>3.формирования и совершенствования умений и навыков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5C4733" w:rsidRDefault="005C4733" w:rsidP="005C4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</w:rPr>
              <w:t>у</w:t>
            </w:r>
            <w:r w:rsidRPr="005C4733">
              <w:rPr>
                <w:rFonts w:ascii="Times New Roman" w:hAnsi="Times New Roman" w:cs="Times New Roman"/>
              </w:rPr>
              <w:t xml:space="preserve">меют выполнять разложение много-члена </w:t>
            </w:r>
            <w:r>
              <w:rPr>
                <w:rFonts w:ascii="Times New Roman" w:hAnsi="Times New Roman" w:cs="Times New Roman"/>
              </w:rPr>
              <w:t>на множители способом группиров</w:t>
            </w:r>
            <w:r w:rsidRPr="005C4733">
              <w:rPr>
                <w:rFonts w:ascii="Times New Roman" w:hAnsi="Times New Roman" w:cs="Times New Roman"/>
              </w:rPr>
              <w:t>ки по алгоритму</w:t>
            </w:r>
            <w:r>
              <w:rPr>
                <w:rFonts w:ascii="Times New Roman" w:hAnsi="Times New Roman" w:cs="Times New Roman"/>
              </w:rPr>
              <w:t>; у</w:t>
            </w:r>
            <w:r w:rsidRPr="005C4733">
              <w:rPr>
                <w:rFonts w:ascii="Times New Roman" w:hAnsi="Times New Roman" w:cs="Times New Roman"/>
              </w:rPr>
              <w:t>ме</w:t>
            </w:r>
            <w:r>
              <w:rPr>
                <w:rFonts w:ascii="Times New Roman" w:hAnsi="Times New Roman" w:cs="Times New Roman"/>
              </w:rPr>
              <w:t>ют выполнять разложение трёхчле</w:t>
            </w:r>
            <w:r w:rsidRPr="005C4733">
              <w:rPr>
                <w:rFonts w:ascii="Times New Roman" w:hAnsi="Times New Roman" w:cs="Times New Roman"/>
              </w:rPr>
              <w:t>на на множители способом группировки.</w:t>
            </w:r>
          </w:p>
          <w:p w:rsidR="005C4733" w:rsidRDefault="005C4733" w:rsidP="005C4733">
            <w:pPr>
              <w:spacing w:after="0"/>
              <w:jc w:val="both"/>
              <w:rPr>
                <w:rFonts w:ascii="Times New Roman" w:hAnsi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Личностные:</w:t>
            </w:r>
            <w:r>
              <w:rPr>
                <w:rFonts w:ascii="Times New Roman" w:hAnsi="Times New Roman"/>
              </w:rPr>
              <w:t>д</w:t>
            </w:r>
            <w:r w:rsidRPr="005C4733">
              <w:rPr>
                <w:rFonts w:ascii="Times New Roman" w:hAnsi="Times New Roman"/>
              </w:rPr>
              <w:t>ают позитивную самооценку учебной деятельности, понимают причины успеха в учебной деятельности, проявляют познавательный интерес к изучению предмета, к способам решения новых учебных задач</w:t>
            </w:r>
            <w:r>
              <w:rPr>
                <w:rFonts w:ascii="Times New Roman" w:hAnsi="Times New Roman"/>
              </w:rPr>
              <w:t>.</w:t>
            </w:r>
          </w:p>
          <w:p w:rsidR="005C4733" w:rsidRPr="00A40162" w:rsidRDefault="005C4733" w:rsidP="005C4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Метапредметные:</w:t>
            </w:r>
          </w:p>
          <w:p w:rsidR="005C4733" w:rsidRDefault="005C4733" w:rsidP="005C47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A4016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/>
                <w:color w:val="000000"/>
              </w:rPr>
              <w:t>в</w:t>
            </w:r>
            <w:r w:rsidRPr="005C4733">
              <w:rPr>
                <w:rFonts w:ascii="Times New Roman" w:hAnsi="Times New Roman"/>
                <w:color w:val="000000"/>
              </w:rPr>
              <w:t>ыделяют и осознают то, что уже усвоено, осознают качество и уровень усвоения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5C4733" w:rsidRPr="00A40162" w:rsidRDefault="005C4733" w:rsidP="005C473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color w:val="000000"/>
              </w:rPr>
              <w:t>с</w:t>
            </w:r>
            <w:r w:rsidRPr="005C4733">
              <w:rPr>
                <w:rFonts w:ascii="Times New Roman" w:hAnsi="Times New Roman"/>
                <w:color w:val="000000"/>
              </w:rPr>
              <w:t xml:space="preserve"> достаточной полнотой и точно</w:t>
            </w:r>
            <w:r>
              <w:rPr>
                <w:rFonts w:ascii="Times New Roman" w:hAnsi="Times New Roman"/>
                <w:color w:val="000000"/>
              </w:rPr>
              <w:t>стью выражают свои мысли в соот</w:t>
            </w:r>
            <w:r w:rsidRPr="005C4733">
              <w:rPr>
                <w:rFonts w:ascii="Times New Roman" w:hAnsi="Times New Roman"/>
                <w:color w:val="000000"/>
              </w:rPr>
              <w:t>ветствии с за-дачами и условиями коммуникации</w:t>
            </w:r>
            <w:r w:rsidR="00362B9F">
              <w:rPr>
                <w:rFonts w:ascii="Times New Roman" w:hAnsi="Times New Roman"/>
                <w:color w:val="000000"/>
              </w:rPr>
              <w:t>; с</w:t>
            </w:r>
            <w:r w:rsidR="00362B9F" w:rsidRPr="00362B9F">
              <w:rPr>
                <w:rFonts w:ascii="Times New Roman" w:hAnsi="Times New Roman"/>
                <w:color w:val="000000"/>
              </w:rPr>
              <w:t xml:space="preserve"> достаточной полнотой и точностью выражают свои мысли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5C4733" w:rsidRPr="00A40162" w:rsidRDefault="005C4733" w:rsidP="00362B9F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="00362B9F">
              <w:rPr>
                <w:rFonts w:ascii="Times New Roman" w:eastAsia="Newton-Regular" w:hAnsi="Times New Roman"/>
                <w:color w:val="000000"/>
              </w:rPr>
              <w:t>у</w:t>
            </w:r>
            <w:r w:rsidR="00362B9F" w:rsidRPr="00362B9F">
              <w:rPr>
                <w:rFonts w:ascii="Times New Roman" w:eastAsia="Newton-Regular" w:hAnsi="Times New Roman"/>
                <w:color w:val="000000"/>
              </w:rPr>
              <w:t>меют выводить следствия из имеющихся в условии задачи данных</w:t>
            </w:r>
            <w:r>
              <w:rPr>
                <w:rFonts w:ascii="Times New Roman" w:eastAsia="Newton-Regular" w:hAnsi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C4733" w:rsidRPr="00D60C7F" w:rsidRDefault="00C4381D" w:rsidP="00C438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62B9F" w:rsidRPr="00D60C7F" w:rsidTr="00F6629C">
        <w:trPr>
          <w:gridAfter w:val="1"/>
          <w:wAfter w:w="170" w:type="dxa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2B9F" w:rsidRDefault="00362B9F" w:rsidP="00187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="00187F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362B9F" w:rsidRDefault="00EB04E6" w:rsidP="00A27C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27CD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362B9F" w:rsidRPr="00A40162" w:rsidRDefault="00362B9F" w:rsidP="00362B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362B9F" w:rsidRPr="00A40162" w:rsidRDefault="00362B9F" w:rsidP="0036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1F23">
              <w:rPr>
                <w:rFonts w:ascii="Times New Roman" w:hAnsi="Times New Roman" w:cs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FE1F23">
              <w:rPr>
                <w:rFonts w:ascii="Times New Roman" w:hAnsi="Times New Roman" w:cs="Times New Roman"/>
                <w:b/>
                <w:i/>
              </w:rPr>
              <w:t xml:space="preserve"> на тему «</w:t>
            </w:r>
            <w:r w:rsidRPr="00362B9F">
              <w:rPr>
                <w:rFonts w:ascii="Times New Roman" w:hAnsi="Times New Roman" w:cs="Times New Roman"/>
                <w:b/>
                <w:i/>
              </w:rPr>
              <w:t>Умножение одночлена на многочлен. Умножение многочлена на многочлен. Разложение многочленов на множители</w:t>
            </w:r>
            <w:r w:rsidRPr="00FE1F23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362B9F" w:rsidRPr="00A40162" w:rsidRDefault="00362B9F" w:rsidP="00362B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62B9F" w:rsidRPr="00A40162" w:rsidRDefault="00362B9F" w:rsidP="00362B9F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A40162">
              <w:rPr>
                <w:color w:val="000000"/>
                <w:sz w:val="22"/>
                <w:szCs w:val="22"/>
              </w:rPr>
              <w:t>Контроля и коррекции знаний, умений и навыков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362B9F" w:rsidRPr="00A40162" w:rsidRDefault="00362B9F" w:rsidP="00362B9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16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FE1F23">
              <w:rPr>
                <w:rFonts w:ascii="Times New Roman" w:hAnsi="Times New Roman" w:cs="Times New Roman"/>
                <w:sz w:val="22"/>
                <w:szCs w:val="22"/>
              </w:rPr>
              <w:t>Применяют теоретический материал, изученный на предыдущих уроках, при решении контрол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E1F23">
              <w:rPr>
                <w:rFonts w:ascii="Times New Roman" w:hAnsi="Times New Roman" w:cs="Times New Roman"/>
                <w:sz w:val="22"/>
                <w:szCs w:val="22"/>
              </w:rPr>
              <w:t>ных заданий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62B9F" w:rsidRPr="00A40162" w:rsidRDefault="00362B9F" w:rsidP="00362B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Личностные:</w:t>
            </w:r>
            <w:r>
              <w:rPr>
                <w:rFonts w:ascii="Times New Roman" w:hAnsi="Times New Roman"/>
              </w:rPr>
              <w:t>ф</w:t>
            </w:r>
            <w:r w:rsidRPr="00FE1F23">
              <w:rPr>
                <w:rFonts w:ascii="Times New Roman" w:hAnsi="Times New Roman"/>
              </w:rPr>
              <w:t>ормирование навыков самоанализа и самоконтроля</w:t>
            </w:r>
            <w:r>
              <w:rPr>
                <w:rFonts w:ascii="Times New Roman" w:hAnsi="Times New Roman"/>
              </w:rPr>
              <w:t>.</w:t>
            </w:r>
          </w:p>
          <w:p w:rsidR="00362B9F" w:rsidRPr="00A40162" w:rsidRDefault="00362B9F" w:rsidP="00362B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Метапредметные:</w:t>
            </w:r>
          </w:p>
          <w:p w:rsidR="00362B9F" w:rsidRDefault="00362B9F" w:rsidP="00362B9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A40162">
              <w:rPr>
                <w:rFonts w:ascii="Times New Roman" w:hAnsi="Times New Roman" w:cs="Times New Roman"/>
              </w:rPr>
              <w:t xml:space="preserve">: </w:t>
            </w:r>
            <w:r w:rsidRPr="00FE1F23">
              <w:rPr>
                <w:rFonts w:ascii="Times New Roman" w:hAnsi="Times New Roman"/>
                <w:color w:val="000000"/>
              </w:rPr>
              <w:t>оценив</w:t>
            </w:r>
            <w:r>
              <w:rPr>
                <w:rFonts w:ascii="Times New Roman" w:hAnsi="Times New Roman"/>
                <w:color w:val="000000"/>
              </w:rPr>
              <w:t>ать достигнутый  ре</w:t>
            </w:r>
            <w:r w:rsidRPr="00FE1F23">
              <w:rPr>
                <w:rFonts w:ascii="Times New Roman" w:hAnsi="Times New Roman"/>
                <w:color w:val="000000"/>
              </w:rPr>
              <w:t>зультат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362B9F" w:rsidRPr="00A40162" w:rsidRDefault="00362B9F" w:rsidP="00362B9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FE1F23">
              <w:rPr>
                <w:rFonts w:ascii="Times New Roman" w:hAnsi="Times New Roman"/>
                <w:color w:val="000000"/>
              </w:rPr>
              <w:t>регулировать собственную деятельность посредством письменной речи.</w:t>
            </w:r>
          </w:p>
          <w:p w:rsidR="00362B9F" w:rsidRPr="00A40162" w:rsidRDefault="00362B9F" w:rsidP="00362B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FE1F23">
              <w:rPr>
                <w:rFonts w:ascii="Times New Roman" w:eastAsia="Newton-Regular" w:hAnsi="Times New Roman"/>
                <w:color w:val="000000"/>
              </w:rPr>
              <w:t>выбирать наиболее эффек</w:t>
            </w:r>
            <w:r>
              <w:rPr>
                <w:rFonts w:ascii="Times New Roman" w:eastAsia="Newton-Regular" w:hAnsi="Times New Roman"/>
                <w:color w:val="000000"/>
              </w:rPr>
              <w:t>тивные способы решения за</w:t>
            </w:r>
            <w:r w:rsidRPr="00FE1F23">
              <w:rPr>
                <w:rFonts w:ascii="Times New Roman" w:eastAsia="Newton-Regular" w:hAnsi="Times New Roman"/>
                <w:color w:val="000000"/>
              </w:rPr>
              <w:t>дачи</w:t>
            </w:r>
            <w:r>
              <w:rPr>
                <w:rFonts w:ascii="Times New Roman" w:eastAsia="Newton-Regular" w:hAnsi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62B9F" w:rsidRPr="00D60C7F" w:rsidRDefault="00362B9F" w:rsidP="0036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9B5" w:rsidRPr="00D60C7F" w:rsidTr="00F6629C">
        <w:trPr>
          <w:gridAfter w:val="1"/>
          <w:wAfter w:w="170" w:type="dxa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49B5" w:rsidRDefault="00C049B5" w:rsidP="00362B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="00187F4B">
              <w:rPr>
                <w:rFonts w:ascii="Times New Roman" w:hAnsi="Times New Roman" w:cs="Times New Roman"/>
              </w:rPr>
              <w:t>7</w:t>
            </w:r>
          </w:p>
          <w:p w:rsidR="00C049B5" w:rsidRDefault="00C049B5" w:rsidP="00362B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87F4B">
              <w:rPr>
                <w:rFonts w:ascii="Times New Roman" w:hAnsi="Times New Roman" w:cs="Times New Roman"/>
              </w:rPr>
              <w:t>48</w:t>
            </w:r>
          </w:p>
          <w:p w:rsidR="00C049B5" w:rsidRDefault="00187F4B" w:rsidP="00187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2.49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27CD2" w:rsidRDefault="00A27CD2" w:rsidP="00362B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  <w:p w:rsidR="00C049B5" w:rsidRDefault="00EB04E6" w:rsidP="00362B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311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.12</w:t>
            </w:r>
          </w:p>
          <w:p w:rsidR="00EB04E6" w:rsidRDefault="00A27CD2" w:rsidP="00362B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B04E6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C049B5" w:rsidRPr="00A40162" w:rsidRDefault="00C049B5" w:rsidP="00362B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C049B5" w:rsidRPr="00C049B5" w:rsidRDefault="00C049B5" w:rsidP="0036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049B5">
              <w:rPr>
                <w:rFonts w:ascii="Times New Roman" w:hAnsi="Times New Roman" w:cs="Times New Roman"/>
              </w:rPr>
              <w:t>Произведение разности и суммы двух выражений.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C049B5" w:rsidRPr="00A40162" w:rsidRDefault="00C049B5" w:rsidP="00362B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049B5" w:rsidRDefault="00C049B5" w:rsidP="00C049B5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A40162">
              <w:rPr>
                <w:color w:val="000000"/>
                <w:sz w:val="22"/>
                <w:szCs w:val="22"/>
              </w:rPr>
              <w:t>1.урок изучения нового учебного материала, 2.формирования и совершенствования умений и навыков</w:t>
            </w:r>
          </w:p>
          <w:p w:rsidR="00C049B5" w:rsidRPr="00A40162" w:rsidRDefault="00C049B5" w:rsidP="00C049B5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Pr="00A40162">
              <w:rPr>
                <w:color w:val="000000"/>
                <w:sz w:val="22"/>
                <w:szCs w:val="22"/>
              </w:rPr>
              <w:t>формирования и совершенствования умений и навыков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C049B5" w:rsidRDefault="00C049B5" w:rsidP="00C049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</w:rPr>
              <w:t>знают, как разло</w:t>
            </w:r>
            <w:r w:rsidRPr="00C049B5">
              <w:rPr>
                <w:rFonts w:ascii="Times New Roman" w:hAnsi="Times New Roman" w:cs="Times New Roman"/>
              </w:rPr>
              <w:t>жит</w:t>
            </w:r>
            <w:r>
              <w:rPr>
                <w:rFonts w:ascii="Times New Roman" w:hAnsi="Times New Roman" w:cs="Times New Roman"/>
              </w:rPr>
              <w:t>ь многочлен на множители с помощью формул сокра</w:t>
            </w:r>
            <w:r w:rsidRPr="00C049B5">
              <w:rPr>
                <w:rFonts w:ascii="Times New Roman" w:hAnsi="Times New Roman" w:cs="Times New Roman"/>
              </w:rPr>
              <w:t>щенного умножения</w:t>
            </w:r>
            <w:r>
              <w:rPr>
                <w:rFonts w:ascii="Times New Roman" w:hAnsi="Times New Roman" w:cs="Times New Roman"/>
              </w:rPr>
              <w:t>; у</w:t>
            </w:r>
            <w:r w:rsidRPr="00C049B5">
              <w:rPr>
                <w:rFonts w:ascii="Times New Roman" w:hAnsi="Times New Roman" w:cs="Times New Roman"/>
              </w:rPr>
              <w:t>меют применять приём разложения на множители с помощью формул сокращённого умножения для упрощения вычислений и решения уравнений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049B5" w:rsidRDefault="00C049B5" w:rsidP="00C049B5">
            <w:pPr>
              <w:spacing w:after="0"/>
              <w:jc w:val="both"/>
              <w:rPr>
                <w:rFonts w:ascii="Times New Roman" w:hAnsi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Личностные:</w:t>
            </w:r>
            <w:r>
              <w:rPr>
                <w:rFonts w:ascii="Times New Roman" w:hAnsi="Times New Roman"/>
              </w:rPr>
              <w:t>п</w:t>
            </w:r>
            <w:r w:rsidRPr="00C049B5">
              <w:rPr>
                <w:rFonts w:ascii="Times New Roman" w:hAnsi="Times New Roman"/>
              </w:rPr>
              <w:t>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успеха/неуспеха в учебной деятельности</w:t>
            </w:r>
            <w:r>
              <w:rPr>
                <w:rFonts w:ascii="Times New Roman" w:hAnsi="Times New Roman"/>
              </w:rPr>
              <w:t>.</w:t>
            </w:r>
          </w:p>
          <w:p w:rsidR="00C049B5" w:rsidRPr="00A40162" w:rsidRDefault="00C049B5" w:rsidP="00C049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Метапредметные:</w:t>
            </w:r>
          </w:p>
          <w:p w:rsidR="00C049B5" w:rsidRPr="00C049B5" w:rsidRDefault="00C049B5" w:rsidP="00C049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49B5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:в</w:t>
            </w:r>
            <w:r w:rsidRPr="00C049B5">
              <w:rPr>
                <w:rFonts w:ascii="Times New Roman" w:hAnsi="Times New Roman" w:cs="Times New Roman"/>
              </w:rPr>
              <w:t>носят коррективы и дополнения в способ своих действий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049B5" w:rsidRPr="00C049B5" w:rsidRDefault="00C049B5" w:rsidP="00C049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>в</w:t>
            </w:r>
            <w:r w:rsidRPr="00C049B5">
              <w:rPr>
                <w:rFonts w:ascii="Times New Roman" w:hAnsi="Times New Roman" w:cs="Times New Roman"/>
              </w:rPr>
              <w:t>ыражают стру</w:t>
            </w:r>
            <w:r>
              <w:rPr>
                <w:rFonts w:ascii="Times New Roman" w:hAnsi="Times New Roman" w:cs="Times New Roman"/>
              </w:rPr>
              <w:t>ктуру задачи разными средствами;выбирают, со</w:t>
            </w:r>
            <w:r w:rsidRPr="00C049B5">
              <w:rPr>
                <w:rFonts w:ascii="Times New Roman" w:hAnsi="Times New Roman" w:cs="Times New Roman"/>
              </w:rPr>
              <w:t>поставляют и обоснов</w:t>
            </w:r>
            <w:r>
              <w:rPr>
                <w:rFonts w:ascii="Times New Roman" w:hAnsi="Times New Roman" w:cs="Times New Roman"/>
              </w:rPr>
              <w:t>ывают способы решения задачи.</w:t>
            </w:r>
          </w:p>
          <w:p w:rsidR="00C049B5" w:rsidRPr="00A40162" w:rsidRDefault="00C049B5" w:rsidP="00C049B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049B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учатся управлять поведением партнера - убеждать его, контро</w:t>
            </w:r>
            <w:r w:rsidRPr="00C049B5">
              <w:rPr>
                <w:rFonts w:ascii="Times New Roman" w:hAnsi="Times New Roman" w:cs="Times New Roman"/>
              </w:rPr>
              <w:t>лировать, корректировать и оценивать его действия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049B5" w:rsidRPr="00D60C7F" w:rsidRDefault="00C4381D" w:rsidP="00C438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049B5" w:rsidRPr="00D60C7F" w:rsidTr="00F6629C">
        <w:trPr>
          <w:gridAfter w:val="1"/>
          <w:wAfter w:w="170" w:type="dxa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49B5" w:rsidRDefault="00415850" w:rsidP="00362B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r w:rsidR="00187F4B">
              <w:rPr>
                <w:rFonts w:ascii="Times New Roman" w:hAnsi="Times New Roman" w:cs="Times New Roman"/>
              </w:rPr>
              <w:t>0</w:t>
            </w:r>
          </w:p>
          <w:p w:rsidR="00415850" w:rsidRDefault="00415850" w:rsidP="00187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r w:rsidR="00187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27CD2" w:rsidRDefault="00A27CD2" w:rsidP="00362B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  <w:p w:rsidR="00C049B5" w:rsidRDefault="00EB04E6" w:rsidP="00362B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3115">
              <w:rPr>
                <w:rFonts w:ascii="Times New Roman" w:hAnsi="Times New Roman" w:cs="Times New Roman"/>
              </w:rPr>
              <w:t>5</w:t>
            </w:r>
            <w:r w:rsidR="00415850">
              <w:rPr>
                <w:rFonts w:ascii="Times New Roman" w:hAnsi="Times New Roman" w:cs="Times New Roman"/>
              </w:rPr>
              <w:t>.01</w:t>
            </w:r>
          </w:p>
          <w:p w:rsidR="00415850" w:rsidRDefault="00415850" w:rsidP="00362B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C049B5" w:rsidRPr="00A40162" w:rsidRDefault="00C049B5" w:rsidP="00362B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C049B5" w:rsidRPr="00C049B5" w:rsidRDefault="00415850" w:rsidP="0036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Разность квадратов двух выражений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C049B5" w:rsidRDefault="00EB5DD2" w:rsidP="00362B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049B5" w:rsidRPr="00415850" w:rsidRDefault="00415850" w:rsidP="00415850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A40162">
              <w:rPr>
                <w:color w:val="000000"/>
                <w:sz w:val="22"/>
                <w:szCs w:val="22"/>
              </w:rPr>
              <w:t>1.урок изучения нового учебного материала, 2.формирования и совершенствования умений и навыков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415850" w:rsidRDefault="00415850" w:rsidP="004158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Предметные:</w:t>
            </w:r>
            <w:r w:rsidRPr="00415850">
              <w:rPr>
                <w:rFonts w:ascii="Times New Roman" w:hAnsi="Times New Roman" w:cs="Times New Roman"/>
              </w:rPr>
              <w:t>используют математическую терминологию при записи и выполнении арифметического действия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15850" w:rsidRDefault="00415850" w:rsidP="00415850">
            <w:pPr>
              <w:spacing w:after="0"/>
              <w:jc w:val="both"/>
              <w:rPr>
                <w:rFonts w:ascii="Times New Roman" w:hAnsi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</w:rPr>
              <w:t>п</w:t>
            </w:r>
            <w:r w:rsidRPr="00415850">
              <w:rPr>
                <w:rFonts w:ascii="Times New Roman" w:hAnsi="Times New Roman"/>
              </w:rPr>
              <w:t>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учебной задачи</w:t>
            </w:r>
            <w:r>
              <w:rPr>
                <w:rFonts w:ascii="Times New Roman" w:hAnsi="Times New Roman"/>
              </w:rPr>
              <w:t>.</w:t>
            </w:r>
          </w:p>
          <w:p w:rsidR="00415850" w:rsidRPr="00A40162" w:rsidRDefault="00415850" w:rsidP="004158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Метапредметные:</w:t>
            </w:r>
          </w:p>
          <w:p w:rsidR="00415850" w:rsidRPr="00C049B5" w:rsidRDefault="00415850" w:rsidP="004158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49B5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 w:rsidRPr="00415850">
              <w:rPr>
                <w:rFonts w:ascii="Times New Roman" w:hAnsi="Times New Roman" w:cs="Times New Roman"/>
              </w:rPr>
              <w:t>работают по составленному плану, используют наряду с основными и дополнительные средства.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15850" w:rsidRPr="00C049B5" w:rsidRDefault="00415850" w:rsidP="004158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415850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</w:t>
            </w:r>
          </w:p>
          <w:p w:rsidR="00C049B5" w:rsidRPr="00A40162" w:rsidRDefault="00415850" w:rsidP="00415850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C049B5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415850">
              <w:rPr>
                <w:rFonts w:ascii="Times New Roman" w:hAnsi="Times New Roman" w:cs="Times New Roman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049B5" w:rsidRPr="00D60C7F" w:rsidRDefault="00C4381D" w:rsidP="00C438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7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5104" w:rsidRPr="00D60C7F" w:rsidTr="00F6629C">
        <w:trPr>
          <w:gridAfter w:val="1"/>
          <w:wAfter w:w="170" w:type="dxa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5104" w:rsidRDefault="00B15104" w:rsidP="00362B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r w:rsidR="00187F4B">
              <w:rPr>
                <w:rFonts w:ascii="Times New Roman" w:hAnsi="Times New Roman" w:cs="Times New Roman"/>
              </w:rPr>
              <w:t>2</w:t>
            </w:r>
          </w:p>
          <w:p w:rsidR="00B15104" w:rsidRDefault="00B15104" w:rsidP="00362B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r w:rsidR="00187F4B">
              <w:rPr>
                <w:rFonts w:ascii="Times New Roman" w:hAnsi="Times New Roman" w:cs="Times New Roman"/>
              </w:rPr>
              <w:t>3</w:t>
            </w:r>
          </w:p>
          <w:p w:rsidR="00B15104" w:rsidRDefault="00B15104" w:rsidP="00187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r w:rsidR="00187F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27CD2" w:rsidRDefault="00A27CD2" w:rsidP="00362B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  <w:p w:rsidR="00B15104" w:rsidRDefault="00B15104" w:rsidP="00362B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311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.01</w:t>
            </w:r>
          </w:p>
          <w:p w:rsidR="00B15104" w:rsidRDefault="00EB04E6" w:rsidP="00362B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3115">
              <w:rPr>
                <w:rFonts w:ascii="Times New Roman" w:hAnsi="Times New Roman" w:cs="Times New Roman"/>
              </w:rPr>
              <w:t>2</w:t>
            </w:r>
            <w:r w:rsidR="00B15104">
              <w:rPr>
                <w:rFonts w:ascii="Times New Roman" w:hAnsi="Times New Roman" w:cs="Times New Roman"/>
              </w:rPr>
              <w:t>.01</w:t>
            </w:r>
          </w:p>
          <w:p w:rsidR="00B15104" w:rsidRDefault="00B15104" w:rsidP="00362B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B15104" w:rsidRPr="00A40162" w:rsidRDefault="00B15104" w:rsidP="00362B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B15104" w:rsidRDefault="00B15104" w:rsidP="0036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 суммы и квадрат разности двух выражений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B15104" w:rsidRDefault="00EB5DD2" w:rsidP="00362B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15104" w:rsidRDefault="00B15104" w:rsidP="00415850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A40162">
              <w:rPr>
                <w:color w:val="000000"/>
                <w:sz w:val="22"/>
                <w:szCs w:val="22"/>
              </w:rPr>
              <w:t>1.урок изучения нового учебного материала, 2.формирования и совершенствования умений и навыков</w:t>
            </w:r>
          </w:p>
          <w:p w:rsidR="00B15104" w:rsidRPr="00A40162" w:rsidRDefault="00B15104" w:rsidP="00415850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A40162">
              <w:rPr>
                <w:color w:val="000000"/>
                <w:sz w:val="22"/>
                <w:szCs w:val="22"/>
              </w:rPr>
              <w:t>.формирования и совершенствования умений и навыков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B15104" w:rsidRDefault="00B15104" w:rsidP="00B151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</w:rPr>
              <w:t>у</w:t>
            </w:r>
            <w:r w:rsidRPr="00B15104">
              <w:rPr>
                <w:rFonts w:ascii="Times New Roman" w:hAnsi="Times New Roman" w:cs="Times New Roman"/>
              </w:rPr>
              <w:t>меют применять приём разложения на множители с помощью формул сокращённого умножения для упрощения вычислений и решения уравнений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15104" w:rsidRDefault="00B15104" w:rsidP="00B15104">
            <w:pPr>
              <w:spacing w:after="0"/>
              <w:jc w:val="both"/>
              <w:rPr>
                <w:rFonts w:ascii="Times New Roman" w:hAnsi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</w:rPr>
              <w:t>п</w:t>
            </w:r>
            <w:r w:rsidRPr="00B15104">
              <w:rPr>
                <w:rFonts w:ascii="Times New Roman" w:hAnsi="Times New Roman" w:cs="Times New Roman"/>
              </w:rPr>
              <w:t>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</w:t>
            </w:r>
            <w:r>
              <w:rPr>
                <w:rFonts w:ascii="Times New Roman" w:hAnsi="Times New Roman"/>
              </w:rPr>
              <w:t>.</w:t>
            </w:r>
          </w:p>
          <w:p w:rsidR="00B15104" w:rsidRPr="00A40162" w:rsidRDefault="00B15104" w:rsidP="00B151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Метапредметные:</w:t>
            </w:r>
          </w:p>
          <w:p w:rsidR="00B15104" w:rsidRPr="00C049B5" w:rsidRDefault="00B15104" w:rsidP="00B151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49B5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 w:rsidRPr="00415850">
              <w:rPr>
                <w:rFonts w:ascii="Times New Roman" w:hAnsi="Times New Roman" w:cs="Times New Roman"/>
              </w:rPr>
              <w:t>работают по составленному плану, используют наряду с основными и дополнительные средства.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15104" w:rsidRPr="00C049B5" w:rsidRDefault="00B15104" w:rsidP="00B151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  <w:r w:rsidRPr="00415850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источников.</w:t>
            </w:r>
          </w:p>
          <w:p w:rsidR="00B15104" w:rsidRPr="00A40162" w:rsidRDefault="00B15104" w:rsidP="00B15104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C049B5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415850">
              <w:rPr>
                <w:rFonts w:ascii="Times New Roman" w:hAnsi="Times New Roman" w:cs="Times New Roman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15104" w:rsidRPr="00D60C7F" w:rsidRDefault="00C4381D" w:rsidP="00C438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15104" w:rsidRPr="00D60C7F" w:rsidTr="00F6629C">
        <w:trPr>
          <w:gridAfter w:val="1"/>
          <w:wAfter w:w="170" w:type="dxa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5104" w:rsidRDefault="00B15104" w:rsidP="00362B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r w:rsidR="00187F4B">
              <w:rPr>
                <w:rFonts w:ascii="Times New Roman" w:hAnsi="Times New Roman" w:cs="Times New Roman"/>
              </w:rPr>
              <w:t>5</w:t>
            </w:r>
          </w:p>
          <w:p w:rsidR="00B15104" w:rsidRDefault="00B15104" w:rsidP="00362B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r w:rsidR="00187F4B">
              <w:rPr>
                <w:rFonts w:ascii="Times New Roman" w:hAnsi="Times New Roman" w:cs="Times New Roman"/>
              </w:rPr>
              <w:t>6</w:t>
            </w:r>
          </w:p>
          <w:p w:rsidR="00B15104" w:rsidRDefault="00B15104" w:rsidP="00362B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r w:rsidR="00187F4B">
              <w:rPr>
                <w:rFonts w:ascii="Times New Roman" w:hAnsi="Times New Roman" w:cs="Times New Roman"/>
              </w:rPr>
              <w:t>7</w:t>
            </w:r>
          </w:p>
          <w:p w:rsidR="00B15104" w:rsidRDefault="00B15104" w:rsidP="00187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87F4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27CD2" w:rsidRDefault="00A27CD2" w:rsidP="00362B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  <w:p w:rsidR="00B15104" w:rsidRDefault="00EB04E6" w:rsidP="00362B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311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.01</w:t>
            </w:r>
          </w:p>
          <w:p w:rsidR="00EB04E6" w:rsidRDefault="004F4F7D" w:rsidP="00362B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B04E6">
              <w:rPr>
                <w:rFonts w:ascii="Times New Roman" w:hAnsi="Times New Roman" w:cs="Times New Roman"/>
              </w:rPr>
              <w:t>.01</w:t>
            </w:r>
          </w:p>
          <w:p w:rsidR="00EB04E6" w:rsidRDefault="00A27CD2" w:rsidP="00362B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EB04E6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B15104" w:rsidRPr="00A40162" w:rsidRDefault="00B15104" w:rsidP="00362B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B15104" w:rsidRDefault="00B15104" w:rsidP="0036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15104">
              <w:rPr>
                <w:rFonts w:ascii="Times New Roman" w:hAnsi="Times New Roman" w:cs="Times New Roman"/>
              </w:rPr>
              <w:t>Преобразование многочлена в квадрат суммы или разности двух выражений.</w:t>
            </w:r>
          </w:p>
          <w:p w:rsidR="000D71C2" w:rsidRDefault="000D71C2" w:rsidP="0036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D71C2" w:rsidRPr="000D71C2" w:rsidRDefault="000D71C2" w:rsidP="0036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D71C2">
              <w:rPr>
                <w:rFonts w:ascii="Times New Roman" w:hAnsi="Times New Roman" w:cs="Times New Roman"/>
                <w:b/>
              </w:rPr>
              <w:t>«Печать формул в текстовом редакторе»</w:t>
            </w:r>
          </w:p>
          <w:p w:rsidR="000D71C2" w:rsidRDefault="000D71C2" w:rsidP="0036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D71C2">
              <w:rPr>
                <w:rFonts w:ascii="Times New Roman" w:hAnsi="Times New Roman" w:cs="Times New Roman"/>
                <w:b/>
              </w:rPr>
              <w:t>информатика 7 класс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B15104" w:rsidRDefault="00EB5DD2" w:rsidP="00362B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B5DD2" w:rsidRDefault="00EB5DD2" w:rsidP="00EB5DD2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A40162">
              <w:rPr>
                <w:color w:val="000000"/>
                <w:sz w:val="22"/>
                <w:szCs w:val="22"/>
              </w:rPr>
              <w:t>1.урок изучения нового учебного материала, 2.формирования и совершенствования умений и навыков</w:t>
            </w:r>
          </w:p>
          <w:p w:rsidR="00B15104" w:rsidRPr="000D71C2" w:rsidRDefault="00EB5DD2" w:rsidP="00EB5DD2">
            <w:pPr>
              <w:pStyle w:val="a3"/>
              <w:ind w:left="33"/>
              <w:rPr>
                <w:b/>
                <w:color w:val="000000"/>
                <w:sz w:val="22"/>
                <w:szCs w:val="22"/>
              </w:rPr>
            </w:pPr>
            <w:r w:rsidRPr="000D71C2">
              <w:rPr>
                <w:b/>
                <w:color w:val="000000"/>
                <w:sz w:val="22"/>
                <w:szCs w:val="22"/>
              </w:rPr>
              <w:t>3.</w:t>
            </w:r>
            <w:r w:rsidR="000D71C2" w:rsidRPr="000D71C2">
              <w:rPr>
                <w:b/>
                <w:color w:val="000000"/>
                <w:sz w:val="22"/>
                <w:szCs w:val="22"/>
              </w:rPr>
              <w:t>интегрированный урок</w:t>
            </w:r>
          </w:p>
          <w:p w:rsidR="00EB5DD2" w:rsidRPr="00A40162" w:rsidRDefault="00EB5DD2" w:rsidP="00EB5DD2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4.урок повторения и систематизации знаний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EB5DD2" w:rsidRDefault="00EB5DD2" w:rsidP="00EB5D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</w:rPr>
              <w:t>ф</w:t>
            </w:r>
            <w:r w:rsidRPr="00EB5DD2">
              <w:rPr>
                <w:rFonts w:ascii="Times New Roman" w:hAnsi="Times New Roman" w:cs="Times New Roman"/>
              </w:rPr>
              <w:t>ормировать умение преобразовывать многочлен в квадрат суммы или разности двух выражений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B5DD2" w:rsidRDefault="00EB5DD2" w:rsidP="00EB5DD2">
            <w:pPr>
              <w:spacing w:after="0"/>
              <w:jc w:val="both"/>
              <w:rPr>
                <w:rFonts w:ascii="Times New Roman" w:hAnsi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</w:rPr>
              <w:t>п</w:t>
            </w:r>
            <w:r w:rsidRPr="00EB5DD2">
              <w:rPr>
                <w:rFonts w:ascii="Times New Roman" w:hAnsi="Times New Roman" w:cs="Times New Roman"/>
              </w:rPr>
              <w:t>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достижения, понимают причины успеха в учебной деятельности</w:t>
            </w:r>
            <w:r>
              <w:rPr>
                <w:rFonts w:ascii="Times New Roman" w:hAnsi="Times New Roman"/>
              </w:rPr>
              <w:t>.</w:t>
            </w:r>
          </w:p>
          <w:p w:rsidR="00EB5DD2" w:rsidRPr="00A40162" w:rsidRDefault="00EB5DD2" w:rsidP="00EB5D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Метапредметные:</w:t>
            </w:r>
          </w:p>
          <w:p w:rsidR="00EB5DD2" w:rsidRPr="00C049B5" w:rsidRDefault="00EB5DD2" w:rsidP="00EB5D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49B5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 w:rsidRPr="00415850">
              <w:rPr>
                <w:rFonts w:ascii="Times New Roman" w:hAnsi="Times New Roman" w:cs="Times New Roman"/>
              </w:rPr>
              <w:t>работают по составленному плану, используют наряду с основными и дополнительные средства.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B5DD2" w:rsidRPr="00C049B5" w:rsidRDefault="00EB5DD2" w:rsidP="00EB5D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EB5DD2">
              <w:rPr>
                <w:rFonts w:ascii="Times New Roman" w:hAnsi="Times New Roman" w:cs="Times New Roman"/>
              </w:rPr>
              <w:t>преобразовывают моделис целью выявления общих законов, определяющих предметную область</w:t>
            </w:r>
            <w:r w:rsidRPr="00415850">
              <w:rPr>
                <w:rFonts w:ascii="Times New Roman" w:hAnsi="Times New Roman" w:cs="Times New Roman"/>
              </w:rPr>
              <w:t>.</w:t>
            </w:r>
          </w:p>
          <w:p w:rsidR="00B15104" w:rsidRPr="00A40162" w:rsidRDefault="00EB5DD2" w:rsidP="00EB5DD2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C049B5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EB5DD2">
              <w:rPr>
                <w:rFonts w:ascii="Times New Roman" w:hAnsi="Times New Roman" w:cs="Times New Roman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15104" w:rsidRPr="00D60C7F" w:rsidRDefault="00C4381D" w:rsidP="00C438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7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B5DD2" w:rsidRPr="00D60C7F" w:rsidTr="00F6629C">
        <w:trPr>
          <w:gridAfter w:val="1"/>
          <w:wAfter w:w="170" w:type="dxa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5DD2" w:rsidRDefault="00EB5DD2" w:rsidP="00187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87F4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EB5DD2" w:rsidRPr="006E3CE4" w:rsidRDefault="00EB04E6" w:rsidP="00EB5D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E3CE4">
              <w:rPr>
                <w:rFonts w:ascii="Times New Roman" w:hAnsi="Times New Roman" w:cs="Times New Roman"/>
                <w:b/>
              </w:rPr>
              <w:t>0</w:t>
            </w:r>
            <w:r w:rsidR="00A27CD2" w:rsidRPr="006E3CE4">
              <w:rPr>
                <w:rFonts w:ascii="Times New Roman" w:hAnsi="Times New Roman" w:cs="Times New Roman"/>
                <w:b/>
              </w:rPr>
              <w:t>3</w:t>
            </w:r>
            <w:r w:rsidR="00EB5DD2" w:rsidRPr="006E3CE4">
              <w:rPr>
                <w:rFonts w:ascii="Times New Roman" w:hAnsi="Times New Roman" w:cs="Times New Roman"/>
                <w:b/>
              </w:rPr>
              <w:t>.02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EB5DD2" w:rsidRPr="00A40162" w:rsidRDefault="00EB5DD2" w:rsidP="00EB5D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EB5DD2" w:rsidRPr="00A40162" w:rsidRDefault="00EB5DD2" w:rsidP="00EB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1F23">
              <w:rPr>
                <w:rFonts w:ascii="Times New Roman" w:hAnsi="Times New Roman" w:cs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Pr="00FE1F23">
              <w:rPr>
                <w:rFonts w:ascii="Times New Roman" w:hAnsi="Times New Roman" w:cs="Times New Roman"/>
                <w:b/>
                <w:i/>
              </w:rPr>
              <w:t xml:space="preserve"> на тему «</w:t>
            </w:r>
            <w:r>
              <w:rPr>
                <w:rFonts w:ascii="Times New Roman" w:hAnsi="Times New Roman" w:cs="Times New Roman"/>
                <w:b/>
                <w:i/>
              </w:rPr>
              <w:t>Формулы сокращенного умножения</w:t>
            </w:r>
            <w:r w:rsidRPr="00FE1F23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EB5DD2" w:rsidRPr="00A40162" w:rsidRDefault="00EB5DD2" w:rsidP="00EB5D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B5DD2" w:rsidRPr="00A40162" w:rsidRDefault="00EB5DD2" w:rsidP="00EB5DD2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A40162">
              <w:rPr>
                <w:color w:val="000000"/>
                <w:sz w:val="22"/>
                <w:szCs w:val="22"/>
              </w:rPr>
              <w:t>Контроля и коррекции знаний, умений и навыков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EB5DD2" w:rsidRPr="00A40162" w:rsidRDefault="00EB5DD2" w:rsidP="00EB5DD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16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FE1F23">
              <w:rPr>
                <w:rFonts w:ascii="Times New Roman" w:hAnsi="Times New Roman" w:cs="Times New Roman"/>
                <w:sz w:val="22"/>
                <w:szCs w:val="22"/>
              </w:rPr>
              <w:t>Применяют теоретический материал, изученный на предыдущих уроках, при решении контрол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E1F23">
              <w:rPr>
                <w:rFonts w:ascii="Times New Roman" w:hAnsi="Times New Roman" w:cs="Times New Roman"/>
                <w:sz w:val="22"/>
                <w:szCs w:val="22"/>
              </w:rPr>
              <w:t>ных заданий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B5DD2" w:rsidRPr="00A40162" w:rsidRDefault="00EB5DD2" w:rsidP="00EB5D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Личностные:</w:t>
            </w:r>
            <w:r>
              <w:rPr>
                <w:rFonts w:ascii="Times New Roman" w:hAnsi="Times New Roman"/>
              </w:rPr>
              <w:t>ф</w:t>
            </w:r>
            <w:r w:rsidRPr="00FE1F23">
              <w:rPr>
                <w:rFonts w:ascii="Times New Roman" w:hAnsi="Times New Roman"/>
              </w:rPr>
              <w:t>ормирование навыков самоанализа и самоконтроля</w:t>
            </w:r>
            <w:r>
              <w:rPr>
                <w:rFonts w:ascii="Times New Roman" w:hAnsi="Times New Roman"/>
              </w:rPr>
              <w:t>.</w:t>
            </w:r>
          </w:p>
          <w:p w:rsidR="00EB5DD2" w:rsidRPr="00A40162" w:rsidRDefault="00EB5DD2" w:rsidP="00EB5D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Метапредметные:</w:t>
            </w:r>
          </w:p>
          <w:p w:rsidR="00EB5DD2" w:rsidRDefault="00EB5DD2" w:rsidP="00EB5DD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A40162">
              <w:rPr>
                <w:rFonts w:ascii="Times New Roman" w:hAnsi="Times New Roman" w:cs="Times New Roman"/>
              </w:rPr>
              <w:t xml:space="preserve">: </w:t>
            </w:r>
            <w:r w:rsidRPr="00FE1F23">
              <w:rPr>
                <w:rFonts w:ascii="Times New Roman" w:hAnsi="Times New Roman"/>
                <w:color w:val="000000"/>
              </w:rPr>
              <w:t>оценив</w:t>
            </w:r>
            <w:r>
              <w:rPr>
                <w:rFonts w:ascii="Times New Roman" w:hAnsi="Times New Roman"/>
                <w:color w:val="000000"/>
              </w:rPr>
              <w:t>ать достигнутый  ре</w:t>
            </w:r>
            <w:r w:rsidRPr="00FE1F23">
              <w:rPr>
                <w:rFonts w:ascii="Times New Roman" w:hAnsi="Times New Roman"/>
                <w:color w:val="000000"/>
              </w:rPr>
              <w:t>зультат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EB5DD2" w:rsidRPr="00A40162" w:rsidRDefault="00EB5DD2" w:rsidP="00EB5DD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FE1F23">
              <w:rPr>
                <w:rFonts w:ascii="Times New Roman" w:hAnsi="Times New Roman"/>
                <w:color w:val="000000"/>
              </w:rPr>
              <w:t>регулировать собственную деятельность посредством письменной речи.</w:t>
            </w:r>
          </w:p>
          <w:p w:rsidR="00EB5DD2" w:rsidRPr="00A40162" w:rsidRDefault="00EB5DD2" w:rsidP="00EB5D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FE1F23">
              <w:rPr>
                <w:rFonts w:ascii="Times New Roman" w:eastAsia="Newton-Regular" w:hAnsi="Times New Roman"/>
                <w:color w:val="000000"/>
              </w:rPr>
              <w:t>выбирать наиболее эффек</w:t>
            </w:r>
            <w:r>
              <w:rPr>
                <w:rFonts w:ascii="Times New Roman" w:eastAsia="Newton-Regular" w:hAnsi="Times New Roman"/>
                <w:color w:val="000000"/>
              </w:rPr>
              <w:t>тивные способы решения за</w:t>
            </w:r>
            <w:r w:rsidRPr="00FE1F23">
              <w:rPr>
                <w:rFonts w:ascii="Times New Roman" w:eastAsia="Newton-Regular" w:hAnsi="Times New Roman"/>
                <w:color w:val="000000"/>
              </w:rPr>
              <w:t>дачи</w:t>
            </w:r>
            <w:r>
              <w:rPr>
                <w:rFonts w:ascii="Times New Roman" w:eastAsia="Newton-Regular" w:hAnsi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B5DD2" w:rsidRPr="00D60C7F" w:rsidRDefault="00EB5DD2" w:rsidP="00EB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D2" w:rsidRPr="00D60C7F" w:rsidTr="00F6629C">
        <w:trPr>
          <w:gridAfter w:val="1"/>
          <w:wAfter w:w="170" w:type="dxa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5DD2" w:rsidRDefault="00EB5DD2" w:rsidP="00EB5D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</w:t>
            </w:r>
            <w:r w:rsidR="00187F4B">
              <w:rPr>
                <w:rFonts w:ascii="Times New Roman" w:hAnsi="Times New Roman" w:cs="Times New Roman"/>
              </w:rPr>
              <w:t>0</w:t>
            </w:r>
          </w:p>
          <w:p w:rsidR="00EB5DD2" w:rsidRDefault="00EB5DD2" w:rsidP="00187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="00187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27CD2" w:rsidRDefault="00A27CD2" w:rsidP="00EB5D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  <w:p w:rsidR="00A27CD2" w:rsidRDefault="00A27CD2" w:rsidP="00EB5D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  <w:p w:rsidR="00EB5DD2" w:rsidRDefault="00EB5DD2" w:rsidP="00EB5D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EB5DD2" w:rsidRPr="00A40162" w:rsidRDefault="00EB5DD2" w:rsidP="00EB5D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EB5DD2" w:rsidRPr="00EB5DD2" w:rsidRDefault="00EB5DD2" w:rsidP="00EB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и разность кубов двух выражений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EB5DD2" w:rsidRPr="00A40162" w:rsidRDefault="00EB5DD2" w:rsidP="00EB5D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80BA1" w:rsidRDefault="00880BA1" w:rsidP="00880BA1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A40162">
              <w:rPr>
                <w:color w:val="000000"/>
                <w:sz w:val="22"/>
                <w:szCs w:val="22"/>
              </w:rPr>
              <w:t>1.урок изучения нового учебного материала, 2.формирования и совершенствования умений и навыков</w:t>
            </w:r>
          </w:p>
          <w:p w:rsidR="00EB5DD2" w:rsidRPr="00A40162" w:rsidRDefault="00EB5DD2" w:rsidP="00EB5DD2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880BA1" w:rsidRDefault="00880BA1" w:rsidP="00880B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Предметные:</w:t>
            </w:r>
            <w:r w:rsidRPr="00880BA1">
              <w:rPr>
                <w:rFonts w:ascii="Times New Roman" w:hAnsi="Times New Roman" w:cs="Times New Roman"/>
              </w:rPr>
              <w:t>Обнаруживаюти устраняют ошибки логического (в ходе решения) и арифметического (в вычислении) характера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80BA1" w:rsidRDefault="00880BA1" w:rsidP="00880BA1">
            <w:pPr>
              <w:spacing w:after="0"/>
              <w:jc w:val="both"/>
              <w:rPr>
                <w:rFonts w:ascii="Times New Roman" w:hAnsi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</w:rPr>
              <w:t>п</w:t>
            </w:r>
            <w:r w:rsidRPr="00880BA1">
              <w:rPr>
                <w:rFonts w:ascii="Times New Roman" w:hAnsi="Times New Roman" w:cs="Times New Roman"/>
              </w:rPr>
              <w:t>роявляют познавательный интерес к изучениюматематики,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  <w:r>
              <w:rPr>
                <w:rFonts w:ascii="Times New Roman" w:hAnsi="Times New Roman"/>
              </w:rPr>
              <w:t>.</w:t>
            </w:r>
          </w:p>
          <w:p w:rsidR="00880BA1" w:rsidRPr="00A40162" w:rsidRDefault="00880BA1" w:rsidP="00880B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Метапредметные:</w:t>
            </w:r>
          </w:p>
          <w:p w:rsidR="00880BA1" w:rsidRPr="00C049B5" w:rsidRDefault="00880BA1" w:rsidP="00880B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49B5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 w:rsidRPr="00880BA1">
              <w:rPr>
                <w:rFonts w:ascii="Times New Roman" w:hAnsi="Times New Roman" w:cs="Times New Roman"/>
              </w:rPr>
              <w:t>определяют цель учебной деятельности с помощью учителя и самостоятельно; осуществляют поиск средств ее достижения.</w:t>
            </w:r>
          </w:p>
          <w:p w:rsidR="00880BA1" w:rsidRPr="00C049B5" w:rsidRDefault="00880BA1" w:rsidP="00880B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880BA1">
              <w:rPr>
                <w:rFonts w:ascii="Times New Roman" w:hAnsi="Times New Roman" w:cs="Times New Roman"/>
              </w:rPr>
              <w:t>передают содержание в сжа-том или развернутом виде</w:t>
            </w:r>
            <w:r w:rsidRPr="00415850">
              <w:rPr>
                <w:rFonts w:ascii="Times New Roman" w:hAnsi="Times New Roman" w:cs="Times New Roman"/>
              </w:rPr>
              <w:t>.</w:t>
            </w:r>
          </w:p>
          <w:p w:rsidR="00EB5DD2" w:rsidRPr="00A40162" w:rsidRDefault="00880BA1" w:rsidP="00880BA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049B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880BA1">
              <w:rPr>
                <w:rFonts w:ascii="Times New Roman" w:hAnsi="Times New Roman" w:cs="Times New Roman"/>
              </w:rPr>
              <w:t>умеют высказывать свою точку зрения и пытаются ее обосновать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B5DD2" w:rsidRPr="00D60C7F" w:rsidRDefault="00C4381D" w:rsidP="00C438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7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80BA1" w:rsidRPr="00D60C7F" w:rsidTr="00F6629C">
        <w:trPr>
          <w:gridAfter w:val="1"/>
          <w:wAfter w:w="170" w:type="dxa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0BA1" w:rsidRDefault="00880BA1" w:rsidP="00EB5D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="00187F4B">
              <w:rPr>
                <w:rFonts w:ascii="Times New Roman" w:hAnsi="Times New Roman" w:cs="Times New Roman"/>
              </w:rPr>
              <w:t>2</w:t>
            </w:r>
          </w:p>
          <w:p w:rsidR="00880BA1" w:rsidRDefault="00880BA1" w:rsidP="00EB5D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="00187F4B">
              <w:rPr>
                <w:rFonts w:ascii="Times New Roman" w:hAnsi="Times New Roman" w:cs="Times New Roman"/>
              </w:rPr>
              <w:t>3</w:t>
            </w:r>
          </w:p>
          <w:p w:rsidR="00880BA1" w:rsidRDefault="00880BA1" w:rsidP="00EB5D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="00187F4B">
              <w:rPr>
                <w:rFonts w:ascii="Times New Roman" w:hAnsi="Times New Roman" w:cs="Times New Roman"/>
              </w:rPr>
              <w:t>4</w:t>
            </w:r>
          </w:p>
          <w:p w:rsidR="00880BA1" w:rsidRDefault="00880BA1" w:rsidP="00187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="00187F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27CD2" w:rsidRDefault="00A27CD2" w:rsidP="00EB5D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  <w:p w:rsidR="00880BA1" w:rsidRDefault="00EB04E6" w:rsidP="00EB5D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4F7D">
              <w:rPr>
                <w:rFonts w:ascii="Times New Roman" w:hAnsi="Times New Roman" w:cs="Times New Roman"/>
              </w:rPr>
              <w:t>2</w:t>
            </w:r>
            <w:r w:rsidR="00880BA1">
              <w:rPr>
                <w:rFonts w:ascii="Times New Roman" w:hAnsi="Times New Roman" w:cs="Times New Roman"/>
              </w:rPr>
              <w:t>.02</w:t>
            </w:r>
          </w:p>
          <w:p w:rsidR="00A27CD2" w:rsidRDefault="00A27CD2" w:rsidP="00EB5D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  <w:p w:rsidR="00880BA1" w:rsidRDefault="00EB04E6" w:rsidP="00EB5D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4F7D">
              <w:rPr>
                <w:rFonts w:ascii="Times New Roman" w:hAnsi="Times New Roman" w:cs="Times New Roman"/>
              </w:rPr>
              <w:t>7</w:t>
            </w:r>
            <w:r w:rsidR="00880BA1">
              <w:rPr>
                <w:rFonts w:ascii="Times New Roman" w:hAnsi="Times New Roman" w:cs="Times New Roman"/>
              </w:rPr>
              <w:t>.02</w:t>
            </w:r>
          </w:p>
          <w:p w:rsidR="00880BA1" w:rsidRDefault="00880BA1" w:rsidP="00EB04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880BA1" w:rsidRPr="00A40162" w:rsidRDefault="00880BA1" w:rsidP="00EB5D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880BA1" w:rsidRDefault="00880BA1" w:rsidP="0088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80BA1">
              <w:rPr>
                <w:rFonts w:ascii="Times New Roman" w:hAnsi="Times New Roman" w:cs="Times New Roman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880BA1" w:rsidRDefault="00880BA1" w:rsidP="00EB5D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80BA1" w:rsidRDefault="00880BA1" w:rsidP="00880BA1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A40162">
              <w:rPr>
                <w:color w:val="000000"/>
                <w:sz w:val="22"/>
                <w:szCs w:val="22"/>
              </w:rPr>
              <w:t>1.урок изучения нового учебного материала, 2.формирования и совершенствования умений и навыков</w:t>
            </w:r>
          </w:p>
          <w:p w:rsidR="00880BA1" w:rsidRDefault="00880BA1" w:rsidP="00880BA1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A40162">
              <w:rPr>
                <w:color w:val="000000"/>
                <w:sz w:val="22"/>
                <w:szCs w:val="22"/>
              </w:rPr>
              <w:t>.формирования и совершенствования умений и навыков</w:t>
            </w:r>
          </w:p>
          <w:p w:rsidR="00880BA1" w:rsidRPr="00A40162" w:rsidRDefault="00880BA1" w:rsidP="00880BA1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4.урок повторения и систематизации знаний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880BA1" w:rsidRDefault="00880BA1" w:rsidP="00880B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</w:rPr>
              <w:t>у</w:t>
            </w:r>
            <w:r w:rsidRPr="00880BA1">
              <w:rPr>
                <w:rFonts w:ascii="Times New Roman" w:hAnsi="Times New Roman" w:cs="Times New Roman"/>
              </w:rPr>
              <w:t>меют применять разложение многочлена на множители с помощью комбинации различных приёмов для упрощени</w:t>
            </w:r>
            <w:r>
              <w:rPr>
                <w:rFonts w:ascii="Times New Roman" w:hAnsi="Times New Roman" w:cs="Times New Roman"/>
              </w:rPr>
              <w:t>я вычислений, решения уравнений;</w:t>
            </w:r>
          </w:p>
          <w:p w:rsidR="00880BA1" w:rsidRDefault="00880BA1" w:rsidP="00880BA1">
            <w:pPr>
              <w:spacing w:after="0"/>
              <w:jc w:val="both"/>
              <w:rPr>
                <w:rFonts w:ascii="Times New Roman" w:hAnsi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</w:rPr>
              <w:t>п</w:t>
            </w:r>
            <w:r w:rsidRPr="00EB5DD2">
              <w:rPr>
                <w:rFonts w:ascii="Times New Roman" w:hAnsi="Times New Roman" w:cs="Times New Roman"/>
              </w:rPr>
              <w:t>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достижения, понимают причины успеха в учебной деятельности</w:t>
            </w:r>
            <w:r>
              <w:rPr>
                <w:rFonts w:ascii="Times New Roman" w:hAnsi="Times New Roman"/>
              </w:rPr>
              <w:t>.</w:t>
            </w:r>
          </w:p>
          <w:p w:rsidR="00880BA1" w:rsidRPr="00A40162" w:rsidRDefault="00880BA1" w:rsidP="00880B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Метапредметные:</w:t>
            </w:r>
          </w:p>
          <w:p w:rsidR="00880BA1" w:rsidRPr="00C049B5" w:rsidRDefault="00880BA1" w:rsidP="00880B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49B5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 w:rsidRPr="00415850">
              <w:rPr>
                <w:rFonts w:ascii="Times New Roman" w:hAnsi="Times New Roman" w:cs="Times New Roman"/>
              </w:rPr>
              <w:t>работают по составленному плану, используют наряду с основными и дополнительные средства.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80BA1" w:rsidRPr="00C049B5" w:rsidRDefault="00880BA1" w:rsidP="00880B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EB5DD2">
              <w:rPr>
                <w:rFonts w:ascii="Times New Roman" w:hAnsi="Times New Roman" w:cs="Times New Roman"/>
              </w:rPr>
              <w:t>преобразовывают моделис целью выявления общих законов, определяющих предметную область</w:t>
            </w:r>
            <w:r w:rsidRPr="00415850">
              <w:rPr>
                <w:rFonts w:ascii="Times New Roman" w:hAnsi="Times New Roman" w:cs="Times New Roman"/>
              </w:rPr>
              <w:t>.</w:t>
            </w:r>
          </w:p>
          <w:p w:rsidR="00880BA1" w:rsidRPr="00A40162" w:rsidRDefault="00880BA1" w:rsidP="00880BA1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C049B5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EB5DD2">
              <w:rPr>
                <w:rFonts w:ascii="Times New Roman" w:hAnsi="Times New Roman" w:cs="Times New Roman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80BA1" w:rsidRPr="00D60C7F" w:rsidRDefault="00C4381D" w:rsidP="00C438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80BA1" w:rsidRPr="00D60C7F" w:rsidTr="00F6629C">
        <w:trPr>
          <w:gridAfter w:val="1"/>
          <w:wAfter w:w="170" w:type="dxa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0BA1" w:rsidRDefault="00880BA1" w:rsidP="00187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="00187F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27CD2" w:rsidRPr="006E3CE4" w:rsidRDefault="00A27CD2" w:rsidP="00025C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E3CE4">
              <w:rPr>
                <w:rFonts w:ascii="Times New Roman" w:hAnsi="Times New Roman" w:cs="Times New Roman"/>
                <w:b/>
              </w:rPr>
              <w:t>19.02</w:t>
            </w:r>
          </w:p>
          <w:p w:rsidR="00880BA1" w:rsidRDefault="00880BA1" w:rsidP="00025C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880BA1" w:rsidRPr="00A40162" w:rsidRDefault="00880BA1" w:rsidP="00880B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880BA1" w:rsidRPr="00A40162" w:rsidRDefault="00880BA1" w:rsidP="00025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1F23">
              <w:rPr>
                <w:rFonts w:ascii="Times New Roman" w:hAnsi="Times New Roman" w:cs="Times New Roman"/>
                <w:b/>
                <w:i/>
              </w:rPr>
              <w:t xml:space="preserve">Контрольная работа № </w:t>
            </w:r>
            <w:r w:rsidR="00025C06">
              <w:rPr>
                <w:rFonts w:ascii="Times New Roman" w:hAnsi="Times New Roman" w:cs="Times New Roman"/>
                <w:b/>
                <w:i/>
              </w:rPr>
              <w:t>5</w:t>
            </w:r>
            <w:r w:rsidRPr="00FE1F23">
              <w:rPr>
                <w:rFonts w:ascii="Times New Roman" w:hAnsi="Times New Roman" w:cs="Times New Roman"/>
                <w:b/>
                <w:i/>
              </w:rPr>
              <w:t xml:space="preserve"> на тему «</w:t>
            </w:r>
            <w:r w:rsidR="00025C06">
              <w:rPr>
                <w:rFonts w:ascii="Times New Roman" w:hAnsi="Times New Roman" w:cs="Times New Roman"/>
                <w:b/>
                <w:i/>
              </w:rPr>
              <w:t>С</w:t>
            </w:r>
            <w:r w:rsidR="00025C06" w:rsidRPr="00025C06">
              <w:rPr>
                <w:rFonts w:ascii="Times New Roman" w:hAnsi="Times New Roman" w:cs="Times New Roman"/>
                <w:b/>
                <w:i/>
              </w:rPr>
              <w:t>умма и разность кубов двух выражений. Применение различных способов разложения многочлена на множители</w:t>
            </w:r>
            <w:r w:rsidRPr="00FE1F23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880BA1" w:rsidRPr="00A40162" w:rsidRDefault="00880BA1" w:rsidP="00880B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80BA1" w:rsidRPr="00A40162" w:rsidRDefault="00880BA1" w:rsidP="00880BA1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A40162">
              <w:rPr>
                <w:color w:val="000000"/>
                <w:sz w:val="22"/>
                <w:szCs w:val="22"/>
              </w:rPr>
              <w:t>Контроля и коррекции знаний, умений и навыков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880BA1" w:rsidRPr="00A40162" w:rsidRDefault="00880BA1" w:rsidP="00880BA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16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FE1F23">
              <w:rPr>
                <w:rFonts w:ascii="Times New Roman" w:hAnsi="Times New Roman" w:cs="Times New Roman"/>
                <w:sz w:val="22"/>
                <w:szCs w:val="22"/>
              </w:rPr>
              <w:t>Применяют теоретический материал, изученный на предыдущих уроках, при решении контрол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E1F23">
              <w:rPr>
                <w:rFonts w:ascii="Times New Roman" w:hAnsi="Times New Roman" w:cs="Times New Roman"/>
                <w:sz w:val="22"/>
                <w:szCs w:val="22"/>
              </w:rPr>
              <w:t>ных заданий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80BA1" w:rsidRPr="00A40162" w:rsidRDefault="00880BA1" w:rsidP="00880B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Личностные:</w:t>
            </w:r>
            <w:r>
              <w:rPr>
                <w:rFonts w:ascii="Times New Roman" w:hAnsi="Times New Roman"/>
              </w:rPr>
              <w:t>ф</w:t>
            </w:r>
            <w:r w:rsidRPr="00FE1F23">
              <w:rPr>
                <w:rFonts w:ascii="Times New Roman" w:hAnsi="Times New Roman"/>
              </w:rPr>
              <w:t>ормирование навыков самоанализа и самоконтроля</w:t>
            </w:r>
            <w:r>
              <w:rPr>
                <w:rFonts w:ascii="Times New Roman" w:hAnsi="Times New Roman"/>
              </w:rPr>
              <w:t>.</w:t>
            </w:r>
          </w:p>
          <w:p w:rsidR="00880BA1" w:rsidRPr="00A40162" w:rsidRDefault="00880BA1" w:rsidP="00880B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Метапредметные:</w:t>
            </w:r>
          </w:p>
          <w:p w:rsidR="00880BA1" w:rsidRDefault="00880BA1" w:rsidP="00880BA1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A40162">
              <w:rPr>
                <w:rFonts w:ascii="Times New Roman" w:hAnsi="Times New Roman" w:cs="Times New Roman"/>
              </w:rPr>
              <w:t xml:space="preserve">: </w:t>
            </w:r>
            <w:r w:rsidRPr="00FE1F23">
              <w:rPr>
                <w:rFonts w:ascii="Times New Roman" w:hAnsi="Times New Roman"/>
                <w:color w:val="000000"/>
              </w:rPr>
              <w:t>оценив</w:t>
            </w:r>
            <w:r>
              <w:rPr>
                <w:rFonts w:ascii="Times New Roman" w:hAnsi="Times New Roman"/>
                <w:color w:val="000000"/>
              </w:rPr>
              <w:t>ать достигнутый  ре</w:t>
            </w:r>
            <w:r w:rsidRPr="00FE1F23">
              <w:rPr>
                <w:rFonts w:ascii="Times New Roman" w:hAnsi="Times New Roman"/>
                <w:color w:val="000000"/>
              </w:rPr>
              <w:t>зультат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880BA1" w:rsidRPr="00A40162" w:rsidRDefault="00880BA1" w:rsidP="00880BA1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FE1F23">
              <w:rPr>
                <w:rFonts w:ascii="Times New Roman" w:hAnsi="Times New Roman"/>
                <w:color w:val="000000"/>
              </w:rPr>
              <w:t>регулировать собственную деятельность посредством письменной речи.</w:t>
            </w:r>
          </w:p>
          <w:p w:rsidR="00880BA1" w:rsidRPr="00A40162" w:rsidRDefault="00880BA1" w:rsidP="00880B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FE1F23">
              <w:rPr>
                <w:rFonts w:ascii="Times New Roman" w:eastAsia="Newton-Regular" w:hAnsi="Times New Roman"/>
                <w:color w:val="000000"/>
              </w:rPr>
              <w:t>выбирать наиболее эффек</w:t>
            </w:r>
            <w:r>
              <w:rPr>
                <w:rFonts w:ascii="Times New Roman" w:eastAsia="Newton-Regular" w:hAnsi="Times New Roman"/>
                <w:color w:val="000000"/>
              </w:rPr>
              <w:t>тивные способы решения за</w:t>
            </w:r>
            <w:r w:rsidRPr="00FE1F23">
              <w:rPr>
                <w:rFonts w:ascii="Times New Roman" w:eastAsia="Newton-Regular" w:hAnsi="Times New Roman"/>
                <w:color w:val="000000"/>
              </w:rPr>
              <w:t>дачи</w:t>
            </w:r>
            <w:r>
              <w:rPr>
                <w:rFonts w:ascii="Times New Roman" w:eastAsia="Newton-Regular" w:hAnsi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80BA1" w:rsidRPr="00D60C7F" w:rsidRDefault="00880BA1" w:rsidP="0088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33" w:rsidRPr="00D60C7F" w:rsidTr="00F6629C">
        <w:trPr>
          <w:gridAfter w:val="1"/>
          <w:wAfter w:w="170" w:type="dxa"/>
        </w:trPr>
        <w:tc>
          <w:tcPr>
            <w:tcW w:w="14567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5C4733" w:rsidRPr="00D60C7F" w:rsidRDefault="005C4733" w:rsidP="00AB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0C7F">
              <w:rPr>
                <w:rFonts w:ascii="Times New Roman" w:hAnsi="Times New Roman" w:cs="Times New Roman"/>
                <w:sz w:val="24"/>
                <w:szCs w:val="24"/>
              </w:rPr>
              <w:t>Раздел 3:</w:t>
            </w:r>
            <w:r w:rsidR="00E267F4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</w:t>
            </w:r>
            <w:r w:rsidRPr="00D60C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25C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D60C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часов, 1 контрольная работа</w:t>
            </w:r>
          </w:p>
        </w:tc>
      </w:tr>
      <w:tr w:rsidR="005C4733" w:rsidRPr="00D60C7F" w:rsidTr="00F6629C">
        <w:trPr>
          <w:gridAfter w:val="1"/>
          <w:wAfter w:w="170" w:type="dxa"/>
        </w:trPr>
        <w:tc>
          <w:tcPr>
            <w:tcW w:w="1129" w:type="dxa"/>
            <w:gridSpan w:val="2"/>
            <w:shd w:val="clear" w:color="auto" w:fill="auto"/>
          </w:tcPr>
          <w:p w:rsidR="005C4733" w:rsidRPr="00D60C7F" w:rsidRDefault="005C4733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267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7F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0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733" w:rsidRPr="00D60C7F" w:rsidRDefault="005C4733" w:rsidP="00187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87F4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D60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A27CD2" w:rsidRDefault="00A27CD2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E267F4" w:rsidRPr="00BB19A1" w:rsidRDefault="009C01EA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F7D" w:rsidRPr="00BB19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19A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9C01EA" w:rsidRPr="00AA24D3" w:rsidRDefault="009C01EA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5C4733" w:rsidRPr="00D60C7F" w:rsidRDefault="005C4733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5C4733" w:rsidRDefault="00E267F4" w:rsidP="00E2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F4">
              <w:rPr>
                <w:rFonts w:ascii="Times New Roman" w:hAnsi="Times New Roman" w:cs="Times New Roman"/>
                <w:sz w:val="24"/>
                <w:szCs w:val="24"/>
              </w:rPr>
              <w:t xml:space="preserve">Связи между величинами. Функция </w:t>
            </w:r>
          </w:p>
          <w:p w:rsidR="00BB19A1" w:rsidRDefault="00BB19A1" w:rsidP="00E2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A1" w:rsidRPr="00BB19A1" w:rsidRDefault="00BB19A1" w:rsidP="00E2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5C4733" w:rsidRPr="00D60C7F" w:rsidRDefault="005C4733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267F4" w:rsidRDefault="00E267F4" w:rsidP="00E267F4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A40162">
              <w:rPr>
                <w:color w:val="000000"/>
                <w:sz w:val="22"/>
                <w:szCs w:val="22"/>
              </w:rPr>
              <w:t xml:space="preserve">1.урок изучения нового учебного материала, </w:t>
            </w:r>
            <w:r w:rsidRPr="00BB19A1">
              <w:rPr>
                <w:color w:val="000000"/>
                <w:sz w:val="22"/>
                <w:szCs w:val="22"/>
              </w:rPr>
              <w:t>2.формирования и совершенствования умений и навыков</w:t>
            </w:r>
          </w:p>
          <w:p w:rsidR="005C4733" w:rsidRPr="00D60C7F" w:rsidRDefault="005C4733" w:rsidP="005C4733">
            <w:pPr>
              <w:pStyle w:val="a3"/>
              <w:ind w:left="33"/>
              <w:rPr>
                <w:color w:val="000000"/>
              </w:rPr>
            </w:pPr>
          </w:p>
        </w:tc>
        <w:tc>
          <w:tcPr>
            <w:tcW w:w="5386" w:type="dxa"/>
            <w:shd w:val="clear" w:color="auto" w:fill="auto"/>
          </w:tcPr>
          <w:p w:rsidR="00E267F4" w:rsidRDefault="00E267F4" w:rsidP="00E267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</w:rPr>
              <w:t>з</w:t>
            </w:r>
            <w:r w:rsidRPr="00E267F4">
              <w:rPr>
                <w:rFonts w:ascii="Times New Roman" w:hAnsi="Times New Roman" w:cs="Times New Roman"/>
              </w:rPr>
              <w:t>нают определение числовой функции, области определ</w:t>
            </w:r>
            <w:r>
              <w:rPr>
                <w:rFonts w:ascii="Times New Roman" w:hAnsi="Times New Roman" w:cs="Times New Roman"/>
              </w:rPr>
              <w:t>ения и области значения функции; могут находить об</w:t>
            </w:r>
            <w:r w:rsidRPr="00E267F4">
              <w:rPr>
                <w:rFonts w:ascii="Times New Roman" w:hAnsi="Times New Roman" w:cs="Times New Roman"/>
              </w:rPr>
              <w:t>ласть определения функ</w:t>
            </w:r>
            <w:r>
              <w:rPr>
                <w:rFonts w:ascii="Times New Roman" w:hAnsi="Times New Roman" w:cs="Times New Roman"/>
              </w:rPr>
              <w:t>ции; объяснить изученные положения на самостоятельно подобранных кон</w:t>
            </w:r>
            <w:r w:rsidRPr="00E267F4">
              <w:rPr>
                <w:rFonts w:ascii="Times New Roman" w:hAnsi="Times New Roman" w:cs="Times New Roman"/>
              </w:rPr>
              <w:t>кретных примерах.</w:t>
            </w:r>
          </w:p>
          <w:p w:rsidR="00E267F4" w:rsidRDefault="00E267F4" w:rsidP="00E267F4">
            <w:pPr>
              <w:spacing w:after="0"/>
              <w:jc w:val="both"/>
              <w:rPr>
                <w:rFonts w:ascii="Times New Roman" w:hAnsi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</w:rPr>
              <w:t>о</w:t>
            </w:r>
            <w:r w:rsidRPr="00E267F4">
              <w:rPr>
                <w:rFonts w:ascii="Times New Roman" w:hAnsi="Times New Roman" w:cs="Times New Roman"/>
              </w:rPr>
              <w:t>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</w:t>
            </w:r>
            <w:r>
              <w:rPr>
                <w:rFonts w:ascii="Times New Roman" w:hAnsi="Times New Roman" w:cs="Times New Roman"/>
              </w:rPr>
              <w:t>бных задач, доброжелательное от</w:t>
            </w:r>
            <w:r w:rsidRPr="00E267F4">
              <w:rPr>
                <w:rFonts w:ascii="Times New Roman" w:hAnsi="Times New Roman" w:cs="Times New Roman"/>
              </w:rPr>
              <w:t>ношение к сверстникам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267F4" w:rsidRPr="00A40162" w:rsidRDefault="00E267F4" w:rsidP="00E267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Метапредметные:</w:t>
            </w:r>
          </w:p>
          <w:p w:rsidR="00E267F4" w:rsidRPr="00C049B5" w:rsidRDefault="00E267F4" w:rsidP="00E267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49B5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 w:rsidRPr="00E267F4">
              <w:rPr>
                <w:rFonts w:ascii="Times New Roman" w:hAnsi="Times New Roman" w:cs="Times New Roman"/>
              </w:rPr>
              <w:t>составляют план выполнения задач, решают проблемы творческого и поискового характера.</w:t>
            </w:r>
          </w:p>
          <w:p w:rsidR="00E267F4" w:rsidRPr="00E267F4" w:rsidRDefault="00E267F4" w:rsidP="00E267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E267F4">
              <w:rPr>
                <w:rFonts w:ascii="Times New Roman" w:hAnsi="Times New Roman" w:cs="Times New Roman"/>
              </w:rPr>
              <w:t>умеют самостоятельно предполагать, какая информация нужна для решения предметной учебной задачи.</w:t>
            </w:r>
          </w:p>
          <w:p w:rsidR="005C4733" w:rsidRPr="00D60C7F" w:rsidRDefault="00E267F4" w:rsidP="00E267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при необходимости отстаи</w:t>
            </w:r>
            <w:r w:rsidRPr="00E267F4">
              <w:rPr>
                <w:rFonts w:ascii="Times New Roman" w:hAnsi="Times New Roman" w:cs="Times New Roman"/>
              </w:rPr>
              <w:t>вают свою точку зрения, аргументируя ее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C4733" w:rsidRPr="00D60C7F" w:rsidRDefault="00C4381D" w:rsidP="00C438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</w:tr>
      <w:tr w:rsidR="005C4733" w:rsidRPr="00D60C7F" w:rsidTr="00F6629C">
        <w:trPr>
          <w:gridAfter w:val="1"/>
          <w:wAfter w:w="170" w:type="dxa"/>
        </w:trPr>
        <w:tc>
          <w:tcPr>
            <w:tcW w:w="1129" w:type="dxa"/>
            <w:gridSpan w:val="2"/>
            <w:shd w:val="clear" w:color="auto" w:fill="auto"/>
          </w:tcPr>
          <w:p w:rsidR="005C4733" w:rsidRDefault="0009340D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87F4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09340D" w:rsidRPr="00D60C7F" w:rsidRDefault="0009340D" w:rsidP="00187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  <w:r w:rsidR="00187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09340D" w:rsidRDefault="00A27CD2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</w:t>
            </w:r>
          </w:p>
          <w:p w:rsidR="009C01EA" w:rsidRPr="0009340D" w:rsidRDefault="009C01EA" w:rsidP="00A27C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A27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22" w:type="dxa"/>
            <w:gridSpan w:val="2"/>
          </w:tcPr>
          <w:p w:rsidR="005C4733" w:rsidRPr="00D60C7F" w:rsidRDefault="005C4733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5C4733" w:rsidRPr="00D60C7F" w:rsidRDefault="0009340D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40D">
              <w:rPr>
                <w:rFonts w:ascii="Times New Roman" w:hAnsi="Times New Roman" w:cs="Times New Roman"/>
                <w:sz w:val="24"/>
                <w:szCs w:val="24"/>
              </w:rPr>
              <w:t xml:space="preserve">Способы задания </w:t>
            </w:r>
            <w:r w:rsidRPr="00093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680" w:type="dxa"/>
            <w:gridSpan w:val="2"/>
          </w:tcPr>
          <w:p w:rsidR="005C4733" w:rsidRPr="00D60C7F" w:rsidRDefault="0009340D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auto"/>
          </w:tcPr>
          <w:p w:rsidR="005C4733" w:rsidRPr="0009340D" w:rsidRDefault="0009340D" w:rsidP="0009340D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A40162">
              <w:rPr>
                <w:color w:val="000000"/>
                <w:sz w:val="22"/>
                <w:szCs w:val="22"/>
              </w:rPr>
              <w:t xml:space="preserve">1.урок изучения нового </w:t>
            </w:r>
            <w:r w:rsidRPr="00A40162">
              <w:rPr>
                <w:color w:val="000000"/>
                <w:sz w:val="22"/>
                <w:szCs w:val="22"/>
              </w:rPr>
              <w:lastRenderedPageBreak/>
              <w:t>учебного материала, 2.формирования и совершенствования умений и навыков</w:t>
            </w:r>
          </w:p>
        </w:tc>
        <w:tc>
          <w:tcPr>
            <w:tcW w:w="5386" w:type="dxa"/>
            <w:shd w:val="clear" w:color="auto" w:fill="auto"/>
          </w:tcPr>
          <w:p w:rsidR="0009340D" w:rsidRDefault="0009340D" w:rsidP="000934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lastRenderedPageBreak/>
              <w:t>Предметные:</w:t>
            </w:r>
            <w:r>
              <w:rPr>
                <w:rFonts w:ascii="Times New Roman" w:hAnsi="Times New Roman" w:cs="Times New Roman"/>
              </w:rPr>
              <w:t>и</w:t>
            </w:r>
            <w:r w:rsidRPr="0009340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еют представле</w:t>
            </w:r>
            <w:r w:rsidRPr="0009340D">
              <w:rPr>
                <w:rFonts w:ascii="Times New Roman" w:hAnsi="Times New Roman" w:cs="Times New Roman"/>
              </w:rPr>
              <w:t xml:space="preserve">ние о способах задания </w:t>
            </w:r>
            <w:r w:rsidRPr="0009340D">
              <w:rPr>
                <w:rFonts w:ascii="Times New Roman" w:hAnsi="Times New Roman" w:cs="Times New Roman"/>
              </w:rPr>
              <w:lastRenderedPageBreak/>
              <w:t>функции: с помощью формул, табличном, описательный</w:t>
            </w:r>
            <w:r w:rsidRPr="00E267F4">
              <w:rPr>
                <w:rFonts w:ascii="Times New Roman" w:hAnsi="Times New Roman" w:cs="Times New Roman"/>
              </w:rPr>
              <w:t>.</w:t>
            </w:r>
          </w:p>
          <w:p w:rsidR="0009340D" w:rsidRDefault="0009340D" w:rsidP="0009340D">
            <w:pPr>
              <w:spacing w:after="0"/>
              <w:jc w:val="both"/>
              <w:rPr>
                <w:rFonts w:ascii="Times New Roman" w:hAnsi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</w:rPr>
              <w:t>о</w:t>
            </w:r>
            <w:r w:rsidRPr="00E267F4">
              <w:rPr>
                <w:rFonts w:ascii="Times New Roman" w:hAnsi="Times New Roman" w:cs="Times New Roman"/>
              </w:rPr>
              <w:t>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</w:t>
            </w:r>
            <w:r>
              <w:rPr>
                <w:rFonts w:ascii="Times New Roman" w:hAnsi="Times New Roman" w:cs="Times New Roman"/>
              </w:rPr>
              <w:t>бных задач, доброжелательное от</w:t>
            </w:r>
            <w:r w:rsidRPr="00E267F4">
              <w:rPr>
                <w:rFonts w:ascii="Times New Roman" w:hAnsi="Times New Roman" w:cs="Times New Roman"/>
              </w:rPr>
              <w:t>ношение к сверстникам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9340D" w:rsidRPr="00A40162" w:rsidRDefault="0009340D" w:rsidP="000934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Метапредметные:</w:t>
            </w:r>
          </w:p>
          <w:p w:rsidR="0009340D" w:rsidRPr="00C049B5" w:rsidRDefault="0009340D" w:rsidP="000934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49B5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 w:rsidR="000E5CB4" w:rsidRPr="000E5CB4">
              <w:rPr>
                <w:rFonts w:ascii="Times New Roman" w:hAnsi="Times New Roman" w:cs="Times New Roman"/>
              </w:rPr>
              <w:t>определяют цель учебной деятельности с помощью учителя и самостоятельно, осуществляют поиск средств ее достижения</w:t>
            </w:r>
            <w:r w:rsidRPr="00E267F4">
              <w:rPr>
                <w:rFonts w:ascii="Times New Roman" w:hAnsi="Times New Roman" w:cs="Times New Roman"/>
              </w:rPr>
              <w:t>.</w:t>
            </w:r>
          </w:p>
          <w:p w:rsidR="0009340D" w:rsidRPr="00E267F4" w:rsidRDefault="0009340D" w:rsidP="000934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="000E5CB4">
              <w:rPr>
                <w:rFonts w:ascii="Times New Roman" w:hAnsi="Times New Roman" w:cs="Times New Roman"/>
              </w:rPr>
              <w:t>передают содержание в сжа</w:t>
            </w:r>
            <w:r w:rsidR="000E5CB4" w:rsidRPr="000E5CB4">
              <w:rPr>
                <w:rFonts w:ascii="Times New Roman" w:hAnsi="Times New Roman" w:cs="Times New Roman"/>
              </w:rPr>
              <w:t>том, выборочном или разв</w:t>
            </w:r>
            <w:r w:rsidR="000E5CB4">
              <w:rPr>
                <w:rFonts w:ascii="Times New Roman" w:hAnsi="Times New Roman" w:cs="Times New Roman"/>
              </w:rPr>
              <w:t>ер</w:t>
            </w:r>
            <w:r w:rsidR="000E5CB4" w:rsidRPr="000E5CB4">
              <w:rPr>
                <w:rFonts w:ascii="Times New Roman" w:hAnsi="Times New Roman" w:cs="Times New Roman"/>
              </w:rPr>
              <w:t>нутом виде</w:t>
            </w:r>
            <w:r w:rsidRPr="00E267F4">
              <w:rPr>
                <w:rFonts w:ascii="Times New Roman" w:hAnsi="Times New Roman" w:cs="Times New Roman"/>
              </w:rPr>
              <w:t>.</w:t>
            </w:r>
          </w:p>
          <w:p w:rsidR="005C4733" w:rsidRPr="00D60C7F" w:rsidRDefault="0009340D" w:rsidP="000E5C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0E5CB4" w:rsidRPr="000E5CB4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C4733" w:rsidRPr="00D60C7F" w:rsidRDefault="00C4381D" w:rsidP="00C438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C4733" w:rsidRPr="00D60C7F" w:rsidTr="00F6629C">
        <w:trPr>
          <w:gridAfter w:val="1"/>
          <w:wAfter w:w="170" w:type="dxa"/>
        </w:trPr>
        <w:tc>
          <w:tcPr>
            <w:tcW w:w="1129" w:type="dxa"/>
            <w:gridSpan w:val="2"/>
            <w:shd w:val="clear" w:color="auto" w:fill="auto"/>
          </w:tcPr>
          <w:p w:rsidR="005C4733" w:rsidRDefault="000E5CB4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8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5CB4" w:rsidRDefault="000E5CB4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87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5CB4" w:rsidRPr="00D60C7F" w:rsidRDefault="000E5CB4" w:rsidP="00187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87F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5C4733" w:rsidRDefault="009C01EA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7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5CB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0E5CB4" w:rsidRDefault="004F4F7D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7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CB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6E3CE4" w:rsidRDefault="006E3CE4" w:rsidP="006E3C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0E5CB4" w:rsidRPr="0009340D" w:rsidRDefault="000E5CB4" w:rsidP="00A27C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5C4733" w:rsidRPr="00D60C7F" w:rsidRDefault="005C4733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5C4733" w:rsidRPr="00D60C7F" w:rsidRDefault="000E5CB4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680" w:type="dxa"/>
            <w:gridSpan w:val="2"/>
          </w:tcPr>
          <w:p w:rsidR="005C4733" w:rsidRPr="00D60C7F" w:rsidRDefault="000E5CB4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0E5CB4" w:rsidRDefault="000E5CB4" w:rsidP="000E5CB4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A40162">
              <w:rPr>
                <w:color w:val="000000"/>
                <w:sz w:val="22"/>
                <w:szCs w:val="22"/>
              </w:rPr>
              <w:t>1.урок изучения нового учебного материала, 2.формирования и совершенствования умений и навыков</w:t>
            </w:r>
          </w:p>
          <w:p w:rsidR="005C4733" w:rsidRPr="00D60C7F" w:rsidRDefault="000E5CB4" w:rsidP="000E5CB4">
            <w:pPr>
              <w:pStyle w:val="a3"/>
              <w:ind w:left="3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3.урок повторения и систематизации знаний</w:t>
            </w:r>
          </w:p>
        </w:tc>
        <w:tc>
          <w:tcPr>
            <w:tcW w:w="5386" w:type="dxa"/>
            <w:shd w:val="clear" w:color="auto" w:fill="auto"/>
          </w:tcPr>
          <w:p w:rsidR="000E5CB4" w:rsidRDefault="000E5CB4" w:rsidP="000E5C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</w:rPr>
              <w:t>и</w:t>
            </w:r>
            <w:r w:rsidRPr="000E5CB4">
              <w:rPr>
                <w:rFonts w:ascii="Times New Roman" w:hAnsi="Times New Roman" w:cs="Times New Roman"/>
              </w:rPr>
              <w:t>меют представление о понятие график функции.</w:t>
            </w:r>
          </w:p>
          <w:p w:rsidR="000E5CB4" w:rsidRDefault="000E5CB4" w:rsidP="000E5CB4">
            <w:pPr>
              <w:spacing w:after="0"/>
              <w:jc w:val="both"/>
              <w:rPr>
                <w:rFonts w:ascii="Times New Roman" w:hAnsi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</w:rPr>
              <w:t>проявляют познава</w:t>
            </w:r>
            <w:r w:rsidRPr="000E5CB4">
              <w:rPr>
                <w:rFonts w:ascii="Times New Roman" w:hAnsi="Times New Roman" w:cs="Times New Roman"/>
              </w:rPr>
              <w:t>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конкретной учебной задачи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E5CB4" w:rsidRPr="00A40162" w:rsidRDefault="000E5CB4" w:rsidP="000E5C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Метапредметные:</w:t>
            </w:r>
          </w:p>
          <w:p w:rsidR="000E5CB4" w:rsidRPr="00C049B5" w:rsidRDefault="000E5CB4" w:rsidP="000E5C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49B5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 w:rsidRPr="000E5CB4">
              <w:rPr>
                <w:rFonts w:ascii="Times New Roman" w:hAnsi="Times New Roman" w:cs="Times New Roman"/>
              </w:rPr>
              <w:t>работают по составленному плану, используют наряду с основными и дополнительные средства</w:t>
            </w:r>
            <w:r w:rsidRPr="00E267F4">
              <w:rPr>
                <w:rFonts w:ascii="Times New Roman" w:hAnsi="Times New Roman" w:cs="Times New Roman"/>
              </w:rPr>
              <w:t>.</w:t>
            </w:r>
          </w:p>
          <w:p w:rsidR="000E5CB4" w:rsidRPr="000E5CB4" w:rsidRDefault="000E5CB4" w:rsidP="000E5C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0E5CB4">
              <w:rPr>
                <w:rFonts w:ascii="Times New Roman" w:hAnsi="Times New Roman" w:cs="Times New Roman"/>
              </w:rPr>
              <w:t xml:space="preserve">преобразовывают модели </w:t>
            </w:r>
          </w:p>
          <w:p w:rsidR="000E5CB4" w:rsidRPr="00E267F4" w:rsidRDefault="000E5CB4" w:rsidP="000E5C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E5CB4">
              <w:rPr>
                <w:rFonts w:ascii="Times New Roman" w:hAnsi="Times New Roman" w:cs="Times New Roman"/>
              </w:rPr>
              <w:t>с целью выявления общих законов, определяющих предметную область.</w:t>
            </w:r>
          </w:p>
          <w:p w:rsidR="005C4733" w:rsidRPr="00D60C7F" w:rsidRDefault="000E5CB4" w:rsidP="000E5C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0E5CB4">
              <w:rPr>
                <w:rFonts w:ascii="Times New Roman" w:hAnsi="Times New Roman" w:cs="Times New Roman"/>
              </w:rPr>
              <w:t>умеют взглянуть на ситуацию с иной позиции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C4733" w:rsidRPr="00D60C7F" w:rsidRDefault="00C4381D" w:rsidP="00C438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7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C4733" w:rsidRPr="00D60C7F" w:rsidTr="00F6629C">
        <w:trPr>
          <w:gridAfter w:val="1"/>
          <w:wAfter w:w="170" w:type="dxa"/>
        </w:trPr>
        <w:tc>
          <w:tcPr>
            <w:tcW w:w="1129" w:type="dxa"/>
            <w:gridSpan w:val="2"/>
            <w:shd w:val="clear" w:color="auto" w:fill="auto"/>
          </w:tcPr>
          <w:p w:rsidR="005C4733" w:rsidRDefault="000E5CB4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87F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E5CB4" w:rsidRDefault="000E5CB4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87F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E5CB4" w:rsidRDefault="000E5CB4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  <w:r w:rsidR="00187F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E5CB4" w:rsidRDefault="000E5CB4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87F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E5CB4" w:rsidRPr="0009340D" w:rsidRDefault="000E5CB4" w:rsidP="00187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87F4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gridSpan w:val="2"/>
          </w:tcPr>
          <w:p w:rsidR="000E5CB4" w:rsidRDefault="009C01EA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27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9C01EA" w:rsidRDefault="004F4F7D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7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01E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9C01EA" w:rsidRDefault="004F4F7D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27C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01E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9C01EA" w:rsidRPr="00BB19A1" w:rsidRDefault="00A27CD2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C01EA" w:rsidRPr="00BB19A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4F4F7D" w:rsidRPr="00BB19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E3CE4" w:rsidRPr="00BB19A1">
              <w:rPr>
                <w:rFonts w:ascii="Times New Roman" w:hAnsi="Times New Roman" w:cs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822" w:type="dxa"/>
            <w:gridSpan w:val="2"/>
          </w:tcPr>
          <w:p w:rsidR="005C4733" w:rsidRPr="00D60C7F" w:rsidRDefault="005C4733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5C4733" w:rsidRDefault="000E5CB4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  <w:p w:rsidR="00833F3C" w:rsidRDefault="00833F3C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3C" w:rsidRDefault="00833F3C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33F3C">
              <w:rPr>
                <w:rFonts w:ascii="Times New Roman" w:hAnsi="Times New Roman" w:cs="Times New Roman"/>
                <w:b/>
                <w:sz w:val="24"/>
                <w:szCs w:val="24"/>
              </w:rPr>
              <w:t>Равномерное прямолинейное движение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физика 7 класс</w:t>
            </w:r>
          </w:p>
          <w:p w:rsidR="00BB19A1" w:rsidRDefault="00BB19A1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A1" w:rsidRDefault="00BB19A1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1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 «Миграционные процессы г. Тюмени»</w:t>
            </w:r>
          </w:p>
          <w:p w:rsidR="00BB19A1" w:rsidRDefault="00BB19A1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A1" w:rsidRPr="00833F3C" w:rsidRDefault="00BB19A1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 «Экологические проблемы воздействия промышленности на атмосферу Тюменской области»</w:t>
            </w:r>
          </w:p>
        </w:tc>
        <w:tc>
          <w:tcPr>
            <w:tcW w:w="680" w:type="dxa"/>
            <w:gridSpan w:val="2"/>
          </w:tcPr>
          <w:p w:rsidR="005C4733" w:rsidRPr="00D60C7F" w:rsidRDefault="000E5CB4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shd w:val="clear" w:color="auto" w:fill="auto"/>
          </w:tcPr>
          <w:p w:rsidR="000E5CB4" w:rsidRDefault="000E5CB4" w:rsidP="000E5CB4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A40162">
              <w:rPr>
                <w:color w:val="000000"/>
                <w:sz w:val="22"/>
                <w:szCs w:val="22"/>
              </w:rPr>
              <w:t xml:space="preserve">1.урок изучения нового учебного материала, </w:t>
            </w:r>
          </w:p>
          <w:p w:rsidR="000E5CB4" w:rsidRDefault="000E5CB4" w:rsidP="000E5CB4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A40162">
              <w:rPr>
                <w:color w:val="000000"/>
                <w:sz w:val="22"/>
                <w:szCs w:val="22"/>
              </w:rPr>
              <w:lastRenderedPageBreak/>
              <w:t>2. формирования и совершенствования умений и навыко</w:t>
            </w:r>
            <w:r>
              <w:rPr>
                <w:color w:val="000000"/>
                <w:sz w:val="22"/>
                <w:szCs w:val="22"/>
              </w:rPr>
              <w:t>в</w:t>
            </w:r>
          </w:p>
          <w:p w:rsidR="000E5CB4" w:rsidRPr="00833F3C" w:rsidRDefault="000E5CB4" w:rsidP="000E5CB4">
            <w:pPr>
              <w:pStyle w:val="a3"/>
              <w:ind w:left="33"/>
              <w:rPr>
                <w:b/>
                <w:color w:val="000000"/>
                <w:sz w:val="22"/>
                <w:szCs w:val="22"/>
              </w:rPr>
            </w:pPr>
            <w:r w:rsidRPr="00833F3C">
              <w:rPr>
                <w:b/>
                <w:color w:val="000000"/>
                <w:sz w:val="22"/>
                <w:szCs w:val="22"/>
              </w:rPr>
              <w:t xml:space="preserve">3. </w:t>
            </w:r>
            <w:r w:rsidR="00833F3C" w:rsidRPr="00833F3C">
              <w:rPr>
                <w:b/>
                <w:color w:val="000000"/>
                <w:sz w:val="22"/>
                <w:szCs w:val="22"/>
              </w:rPr>
              <w:t>интегрированный урок</w:t>
            </w:r>
          </w:p>
          <w:p w:rsidR="005C4733" w:rsidRPr="00BB19A1" w:rsidRDefault="000E5CB4" w:rsidP="000E5CB4">
            <w:pPr>
              <w:pStyle w:val="a3"/>
              <w:ind w:left="33"/>
              <w:jc w:val="both"/>
              <w:rPr>
                <w:b/>
                <w:color w:val="000000"/>
                <w:sz w:val="22"/>
                <w:szCs w:val="22"/>
              </w:rPr>
            </w:pPr>
            <w:r w:rsidRPr="00BB19A1">
              <w:rPr>
                <w:b/>
                <w:color w:val="000000"/>
                <w:sz w:val="22"/>
                <w:szCs w:val="22"/>
              </w:rPr>
              <w:t>4. формирования и совершенствования умений и навыков</w:t>
            </w:r>
          </w:p>
          <w:p w:rsidR="000E5CB4" w:rsidRPr="00BB19A1" w:rsidRDefault="000E5CB4" w:rsidP="000E5CB4">
            <w:pPr>
              <w:pStyle w:val="a3"/>
              <w:ind w:left="33"/>
              <w:jc w:val="both"/>
              <w:rPr>
                <w:b/>
                <w:color w:val="000000"/>
              </w:rPr>
            </w:pPr>
            <w:r w:rsidRPr="00BB19A1">
              <w:rPr>
                <w:b/>
                <w:color w:val="000000"/>
                <w:sz w:val="22"/>
                <w:szCs w:val="22"/>
              </w:rPr>
              <w:t>5. урок повторения и систематизации знаний</w:t>
            </w:r>
          </w:p>
        </w:tc>
        <w:tc>
          <w:tcPr>
            <w:tcW w:w="5386" w:type="dxa"/>
            <w:shd w:val="clear" w:color="auto" w:fill="auto"/>
          </w:tcPr>
          <w:p w:rsidR="000E5CB4" w:rsidRDefault="000E5CB4" w:rsidP="000E5C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lastRenderedPageBreak/>
              <w:t>Предметные:</w:t>
            </w:r>
            <w:r>
              <w:rPr>
                <w:rFonts w:ascii="Times New Roman" w:hAnsi="Times New Roman" w:cs="Times New Roman"/>
              </w:rPr>
              <w:t>и</w:t>
            </w:r>
            <w:r w:rsidRPr="000E5CB4">
              <w:rPr>
                <w:rFonts w:ascii="Times New Roman" w:hAnsi="Times New Roman" w:cs="Times New Roman"/>
              </w:rPr>
              <w:t>меют представление о понятие линейной функции и прямой пропорциональ</w:t>
            </w:r>
            <w:r>
              <w:rPr>
                <w:rFonts w:ascii="Times New Roman" w:hAnsi="Times New Roman" w:cs="Times New Roman"/>
              </w:rPr>
              <w:t xml:space="preserve">ности, </w:t>
            </w:r>
            <w:r>
              <w:rPr>
                <w:rFonts w:ascii="Times New Roman" w:hAnsi="Times New Roman" w:cs="Times New Roman"/>
              </w:rPr>
              <w:lastRenderedPageBreak/>
              <w:t>знакомятся</w:t>
            </w:r>
            <w:r w:rsidRPr="000E5CB4">
              <w:rPr>
                <w:rFonts w:ascii="Times New Roman" w:hAnsi="Times New Roman" w:cs="Times New Roman"/>
              </w:rPr>
              <w:t xml:space="preserve"> со свойствами линейной функции, формулируют навык построения графика линейной функции</w:t>
            </w:r>
            <w:r>
              <w:rPr>
                <w:rFonts w:ascii="Times New Roman" w:hAnsi="Times New Roman" w:cs="Times New Roman"/>
              </w:rPr>
              <w:t>; з</w:t>
            </w:r>
            <w:r w:rsidRPr="000E5CB4">
              <w:rPr>
                <w:rFonts w:ascii="Times New Roman" w:hAnsi="Times New Roman" w:cs="Times New Roman"/>
              </w:rPr>
              <w:t>акрепляют знания о линейной  функции  и ее свойствах, умеют применять  свойства лин</w:t>
            </w:r>
            <w:r>
              <w:rPr>
                <w:rFonts w:ascii="Times New Roman" w:hAnsi="Times New Roman" w:cs="Times New Roman"/>
              </w:rPr>
              <w:t xml:space="preserve">ейной функции при решении задач; </w:t>
            </w:r>
            <w:r w:rsidR="005F6368">
              <w:rPr>
                <w:rFonts w:ascii="Times New Roman" w:hAnsi="Times New Roman" w:cs="Times New Roman"/>
              </w:rPr>
              <w:t>у</w:t>
            </w:r>
            <w:r w:rsidRPr="000E5CB4">
              <w:rPr>
                <w:rFonts w:ascii="Times New Roman" w:hAnsi="Times New Roman" w:cs="Times New Roman"/>
              </w:rPr>
              <w:t>меют преобразовывать линейное уравнение к виду линей-ной функции у = кх + т, находить значение функции при заданном значении аргумента, находить значение аргумента при заданном значении функции;строить график линейной функции</w:t>
            </w:r>
            <w:r w:rsidR="005F6368">
              <w:rPr>
                <w:rFonts w:ascii="Times New Roman" w:hAnsi="Times New Roman" w:cs="Times New Roman"/>
              </w:rPr>
              <w:t>.</w:t>
            </w:r>
          </w:p>
          <w:p w:rsidR="000E5CB4" w:rsidRDefault="000E5CB4" w:rsidP="000E5CB4">
            <w:pPr>
              <w:spacing w:after="0"/>
              <w:jc w:val="both"/>
              <w:rPr>
                <w:rFonts w:ascii="Times New Roman" w:hAnsi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</w:rPr>
              <w:t>проявляют познава</w:t>
            </w:r>
            <w:r w:rsidRPr="000E5CB4">
              <w:rPr>
                <w:rFonts w:ascii="Times New Roman" w:hAnsi="Times New Roman" w:cs="Times New Roman"/>
              </w:rPr>
              <w:t>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конкретной учебной задачи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E5CB4" w:rsidRPr="00A40162" w:rsidRDefault="000E5CB4" w:rsidP="000E5C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Метапредметные:</w:t>
            </w:r>
          </w:p>
          <w:p w:rsidR="000E5CB4" w:rsidRPr="00C049B5" w:rsidRDefault="000E5CB4" w:rsidP="000E5C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49B5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 w:rsidR="005F6368">
              <w:rPr>
                <w:rFonts w:ascii="Times New Roman" w:hAnsi="Times New Roman" w:cs="Times New Roman"/>
              </w:rPr>
              <w:t>с</w:t>
            </w:r>
            <w:r w:rsidR="005F6368" w:rsidRPr="005F6368">
              <w:rPr>
                <w:rFonts w:ascii="Times New Roman" w:hAnsi="Times New Roman" w:cs="Times New Roman"/>
              </w:rPr>
              <w:t>оставляют план и последовательность действий</w:t>
            </w:r>
            <w:r w:rsidR="005F6368">
              <w:rPr>
                <w:rFonts w:ascii="Times New Roman" w:hAnsi="Times New Roman" w:cs="Times New Roman"/>
              </w:rPr>
              <w:t>; п</w:t>
            </w:r>
            <w:r w:rsidR="005F6368" w:rsidRPr="005F6368">
              <w:rPr>
                <w:rFonts w:ascii="Times New Roman" w:hAnsi="Times New Roman" w:cs="Times New Roman"/>
              </w:rPr>
              <w:t>редвосхищают результат и уровень усвоения (какой будет результат?)</w:t>
            </w:r>
          </w:p>
          <w:p w:rsidR="000E5CB4" w:rsidRPr="00E267F4" w:rsidRDefault="000E5CB4" w:rsidP="000E5C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="005F6368">
              <w:rPr>
                <w:rFonts w:ascii="Times New Roman" w:hAnsi="Times New Roman" w:cs="Times New Roman"/>
              </w:rPr>
              <w:t>п</w:t>
            </w:r>
            <w:r w:rsidR="005F6368" w:rsidRPr="005F6368">
              <w:rPr>
                <w:rFonts w:ascii="Times New Roman" w:hAnsi="Times New Roman" w:cs="Times New Roman"/>
              </w:rPr>
              <w:t>роводят анализ способов решения задач</w:t>
            </w:r>
            <w:r w:rsidR="005F6368">
              <w:rPr>
                <w:rFonts w:ascii="Times New Roman" w:hAnsi="Times New Roman" w:cs="Times New Roman"/>
              </w:rPr>
              <w:t>; в</w:t>
            </w:r>
            <w:r w:rsidR="005F6368" w:rsidRPr="005F6368">
              <w:rPr>
                <w:rFonts w:ascii="Times New Roman" w:hAnsi="Times New Roman" w:cs="Times New Roman"/>
              </w:rPr>
              <w:t>ыделяют обобщенный смысл и формальную структуру задачи</w:t>
            </w:r>
            <w:r w:rsidR="005F6368">
              <w:rPr>
                <w:rFonts w:ascii="Times New Roman" w:hAnsi="Times New Roman" w:cs="Times New Roman"/>
              </w:rPr>
              <w:t>.</w:t>
            </w:r>
          </w:p>
          <w:p w:rsidR="005C4733" w:rsidRPr="00D60C7F" w:rsidRDefault="000E5CB4" w:rsidP="005F63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5F6368">
              <w:rPr>
                <w:rFonts w:ascii="Times New Roman" w:hAnsi="Times New Roman" w:cs="Times New Roman"/>
              </w:rPr>
              <w:t>в</w:t>
            </w:r>
            <w:r w:rsidR="005F6368" w:rsidRPr="005F6368">
              <w:rPr>
                <w:rFonts w:ascii="Times New Roman" w:hAnsi="Times New Roman" w:cs="Times New Roman"/>
              </w:rPr>
              <w:t>ступают в диалог, участвуют в коллективном обсуждении проблем, умеют слушать и слышать друг друга</w:t>
            </w:r>
            <w:r w:rsidR="005F6368">
              <w:rPr>
                <w:rFonts w:ascii="Times New Roman" w:hAnsi="Times New Roman" w:cs="Times New Roman"/>
              </w:rPr>
              <w:t>; у</w:t>
            </w:r>
            <w:r w:rsidR="005F6368" w:rsidRPr="005F6368">
              <w:rPr>
                <w:rFonts w:ascii="Times New Roman" w:hAnsi="Times New Roman" w:cs="Times New Roman"/>
              </w:rPr>
              <w:t>меют (или развивают спо</w:t>
            </w:r>
            <w:r w:rsidR="005F6368">
              <w:rPr>
                <w:rFonts w:ascii="Times New Roman" w:hAnsi="Times New Roman" w:cs="Times New Roman"/>
              </w:rPr>
              <w:t>собность) брать на себя ини</w:t>
            </w:r>
            <w:r w:rsidR="005F6368" w:rsidRPr="005F6368">
              <w:rPr>
                <w:rFonts w:ascii="Times New Roman" w:hAnsi="Times New Roman" w:cs="Times New Roman"/>
              </w:rPr>
              <w:t>циативу в организации совместного действия</w:t>
            </w:r>
            <w:r w:rsidR="005F63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C4733" w:rsidRPr="00D60C7F" w:rsidRDefault="00C4381D" w:rsidP="00C438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C73DA" w:rsidRPr="00D60C7F" w:rsidTr="00F6629C">
        <w:trPr>
          <w:gridAfter w:val="1"/>
          <w:wAfter w:w="170" w:type="dxa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73DA" w:rsidRPr="0009340D" w:rsidRDefault="000C73DA" w:rsidP="00187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87F4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E3CE4" w:rsidRPr="006E3CE4" w:rsidRDefault="006E3CE4" w:rsidP="006E3C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E3CE4">
              <w:rPr>
                <w:rFonts w:ascii="Times New Roman" w:hAnsi="Times New Roman" w:cs="Times New Roman"/>
                <w:b/>
              </w:rPr>
              <w:t>24.03</w:t>
            </w:r>
          </w:p>
          <w:p w:rsidR="000C73DA" w:rsidRPr="0009340D" w:rsidRDefault="000C73DA" w:rsidP="000C73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0C73DA" w:rsidRPr="00D60C7F" w:rsidRDefault="000C73DA" w:rsidP="000C73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0C73DA" w:rsidRPr="00A40162" w:rsidRDefault="000C73DA" w:rsidP="0068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1F23">
              <w:rPr>
                <w:rFonts w:ascii="Times New Roman" w:hAnsi="Times New Roman" w:cs="Times New Roman"/>
                <w:b/>
                <w:i/>
              </w:rPr>
              <w:t xml:space="preserve">Контрольная работа № </w:t>
            </w:r>
            <w:r w:rsidR="0068621F">
              <w:rPr>
                <w:rFonts w:ascii="Times New Roman" w:hAnsi="Times New Roman" w:cs="Times New Roman"/>
                <w:b/>
                <w:i/>
              </w:rPr>
              <w:t>6</w:t>
            </w:r>
            <w:r w:rsidRPr="00FE1F23">
              <w:rPr>
                <w:rFonts w:ascii="Times New Roman" w:hAnsi="Times New Roman" w:cs="Times New Roman"/>
                <w:b/>
                <w:i/>
              </w:rPr>
              <w:t xml:space="preserve"> на тему «</w:t>
            </w:r>
            <w:r>
              <w:rPr>
                <w:rFonts w:ascii="Times New Roman" w:hAnsi="Times New Roman" w:cs="Times New Roman"/>
                <w:b/>
                <w:i/>
              </w:rPr>
              <w:t>Функции</w:t>
            </w:r>
            <w:r w:rsidRPr="00FE1F23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0C73DA" w:rsidRPr="00A40162" w:rsidRDefault="000C73DA" w:rsidP="000C73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C73DA" w:rsidRPr="00A40162" w:rsidRDefault="000C73DA" w:rsidP="000C73DA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A40162">
              <w:rPr>
                <w:color w:val="000000"/>
                <w:sz w:val="22"/>
                <w:szCs w:val="22"/>
              </w:rPr>
              <w:t>Контроля и коррекции знаний, умений и навыков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0C73DA" w:rsidRPr="00A40162" w:rsidRDefault="000C73DA" w:rsidP="000C73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16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FE1F23">
              <w:rPr>
                <w:rFonts w:ascii="Times New Roman" w:hAnsi="Times New Roman" w:cs="Times New Roman"/>
                <w:sz w:val="22"/>
                <w:szCs w:val="22"/>
              </w:rPr>
              <w:t>Применяют теоретический материал, изученный на предыдущих уроках, при решении контрол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E1F23">
              <w:rPr>
                <w:rFonts w:ascii="Times New Roman" w:hAnsi="Times New Roman" w:cs="Times New Roman"/>
                <w:sz w:val="22"/>
                <w:szCs w:val="22"/>
              </w:rPr>
              <w:t>ных заданий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C73DA" w:rsidRPr="00A40162" w:rsidRDefault="000C73DA" w:rsidP="000C73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Личностные:</w:t>
            </w:r>
            <w:r>
              <w:rPr>
                <w:rFonts w:ascii="Times New Roman" w:hAnsi="Times New Roman"/>
              </w:rPr>
              <w:t>ф</w:t>
            </w:r>
            <w:r w:rsidRPr="00FE1F23">
              <w:rPr>
                <w:rFonts w:ascii="Times New Roman" w:hAnsi="Times New Roman"/>
              </w:rPr>
              <w:t>ормирование навыков самоанализа и самоконтроля</w:t>
            </w:r>
            <w:r>
              <w:rPr>
                <w:rFonts w:ascii="Times New Roman" w:hAnsi="Times New Roman"/>
              </w:rPr>
              <w:t>.</w:t>
            </w:r>
          </w:p>
          <w:p w:rsidR="000C73DA" w:rsidRPr="00A40162" w:rsidRDefault="000C73DA" w:rsidP="000C73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Метапредметные:</w:t>
            </w:r>
          </w:p>
          <w:p w:rsidR="000C73DA" w:rsidRDefault="000C73DA" w:rsidP="000C73D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A40162">
              <w:rPr>
                <w:rFonts w:ascii="Times New Roman" w:hAnsi="Times New Roman" w:cs="Times New Roman"/>
              </w:rPr>
              <w:t xml:space="preserve">: </w:t>
            </w:r>
            <w:r w:rsidRPr="00FE1F23">
              <w:rPr>
                <w:rFonts w:ascii="Times New Roman" w:hAnsi="Times New Roman"/>
                <w:color w:val="000000"/>
              </w:rPr>
              <w:t>оценив</w:t>
            </w:r>
            <w:r>
              <w:rPr>
                <w:rFonts w:ascii="Times New Roman" w:hAnsi="Times New Roman"/>
                <w:color w:val="000000"/>
              </w:rPr>
              <w:t>ать достигнутый  ре</w:t>
            </w:r>
            <w:r w:rsidRPr="00FE1F23">
              <w:rPr>
                <w:rFonts w:ascii="Times New Roman" w:hAnsi="Times New Roman"/>
                <w:color w:val="000000"/>
              </w:rPr>
              <w:t>зультат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C73DA" w:rsidRPr="00A40162" w:rsidRDefault="000C73DA" w:rsidP="000C73D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FE1F23">
              <w:rPr>
                <w:rFonts w:ascii="Times New Roman" w:hAnsi="Times New Roman"/>
                <w:color w:val="000000"/>
              </w:rPr>
              <w:t>регулировать собственную деятельность посредством письменной речи.</w:t>
            </w:r>
          </w:p>
          <w:p w:rsidR="000C73DA" w:rsidRPr="00A40162" w:rsidRDefault="000C73DA" w:rsidP="000C73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FE1F23">
              <w:rPr>
                <w:rFonts w:ascii="Times New Roman" w:eastAsia="Newton-Regular" w:hAnsi="Times New Roman"/>
                <w:color w:val="000000"/>
              </w:rPr>
              <w:t>выбирать наиболее эффек</w:t>
            </w:r>
            <w:r>
              <w:rPr>
                <w:rFonts w:ascii="Times New Roman" w:eastAsia="Newton-Regular" w:hAnsi="Times New Roman"/>
                <w:color w:val="000000"/>
              </w:rPr>
              <w:t>тивные способы решения за</w:t>
            </w:r>
            <w:r w:rsidRPr="00FE1F23">
              <w:rPr>
                <w:rFonts w:ascii="Times New Roman" w:eastAsia="Newton-Regular" w:hAnsi="Times New Roman"/>
                <w:color w:val="000000"/>
              </w:rPr>
              <w:t>дачи</w:t>
            </w:r>
            <w:r>
              <w:rPr>
                <w:rFonts w:ascii="Times New Roman" w:eastAsia="Newton-Regular" w:hAnsi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C73DA" w:rsidRPr="00D60C7F" w:rsidRDefault="000C73DA" w:rsidP="000C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33" w:rsidRPr="00D60C7F" w:rsidTr="00F6629C">
        <w:trPr>
          <w:gridAfter w:val="1"/>
          <w:wAfter w:w="170" w:type="dxa"/>
        </w:trPr>
        <w:tc>
          <w:tcPr>
            <w:tcW w:w="14567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5C4733" w:rsidRPr="00D60C7F" w:rsidRDefault="005C4733" w:rsidP="00AB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0C73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0C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C73DA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линейных уравнений с двумя переменными</w:t>
            </w:r>
            <w:r w:rsidRPr="00D60C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C73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147E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D60C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часов</w:t>
            </w:r>
            <w:r w:rsidR="000C73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="00EC17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контрольная работа</w:t>
            </w:r>
          </w:p>
        </w:tc>
      </w:tr>
      <w:tr w:rsidR="005C4733" w:rsidRPr="00D60C7F" w:rsidTr="00F6629C">
        <w:trPr>
          <w:gridAfter w:val="1"/>
          <w:wAfter w:w="170" w:type="dxa"/>
        </w:trPr>
        <w:tc>
          <w:tcPr>
            <w:tcW w:w="1129" w:type="dxa"/>
            <w:gridSpan w:val="2"/>
            <w:shd w:val="clear" w:color="auto" w:fill="auto"/>
          </w:tcPr>
          <w:p w:rsidR="005C4733" w:rsidRDefault="00165270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  <w:r w:rsidR="00187F4B">
              <w:rPr>
                <w:rFonts w:ascii="Times New Roman" w:hAnsi="Times New Roman" w:cs="Times New Roman"/>
              </w:rPr>
              <w:t>0</w:t>
            </w:r>
          </w:p>
          <w:p w:rsidR="00165270" w:rsidRPr="00165270" w:rsidRDefault="00165270" w:rsidP="00187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  <w:r w:rsidR="00187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6E3CE4" w:rsidRDefault="00A27CD2" w:rsidP="006E3C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</w:p>
          <w:p w:rsidR="006E3CE4" w:rsidRDefault="006E3CE4" w:rsidP="006E3C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  <w:p w:rsidR="00A27CD2" w:rsidRPr="00165270" w:rsidRDefault="00A27CD2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5C4733" w:rsidRPr="00165270" w:rsidRDefault="005C4733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5C4733" w:rsidRPr="00165270" w:rsidRDefault="00165270" w:rsidP="00165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65270">
              <w:rPr>
                <w:rFonts w:ascii="Times New Roman" w:hAnsi="Times New Roman" w:cs="Times New Roman"/>
              </w:rPr>
              <w:t>Уравнения с двумя переменными</w:t>
            </w:r>
          </w:p>
        </w:tc>
        <w:tc>
          <w:tcPr>
            <w:tcW w:w="680" w:type="dxa"/>
            <w:gridSpan w:val="2"/>
          </w:tcPr>
          <w:p w:rsidR="005C4733" w:rsidRPr="00165270" w:rsidRDefault="00165270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165270" w:rsidRDefault="00165270" w:rsidP="00165270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A40162">
              <w:rPr>
                <w:color w:val="000000"/>
                <w:sz w:val="22"/>
                <w:szCs w:val="22"/>
              </w:rPr>
              <w:t xml:space="preserve">1.урок изучения нового учебного материала, </w:t>
            </w:r>
          </w:p>
          <w:p w:rsidR="00165270" w:rsidRDefault="00165270" w:rsidP="00165270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A40162">
              <w:rPr>
                <w:color w:val="000000"/>
                <w:sz w:val="22"/>
                <w:szCs w:val="22"/>
              </w:rPr>
              <w:t>2. формирования и совершенствования умений и навыко</w:t>
            </w:r>
            <w:r>
              <w:rPr>
                <w:color w:val="000000"/>
                <w:sz w:val="22"/>
                <w:szCs w:val="22"/>
              </w:rPr>
              <w:t>в</w:t>
            </w:r>
          </w:p>
          <w:p w:rsidR="005C4733" w:rsidRPr="00165270" w:rsidRDefault="005C4733" w:rsidP="005C4733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165270" w:rsidRDefault="00165270" w:rsidP="0016527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</w:rPr>
              <w:t>з</w:t>
            </w:r>
            <w:r w:rsidRPr="00165270">
              <w:rPr>
                <w:rFonts w:ascii="Times New Roman" w:hAnsi="Times New Roman" w:cs="Times New Roman"/>
              </w:rPr>
              <w:t xml:space="preserve">нают понятия: </w:t>
            </w:r>
            <w:r>
              <w:rPr>
                <w:rFonts w:ascii="Times New Roman" w:hAnsi="Times New Roman" w:cs="Times New Roman"/>
              </w:rPr>
              <w:t>уравнение с двумя переменными</w:t>
            </w:r>
            <w:r w:rsidRPr="00165270">
              <w:rPr>
                <w:rFonts w:ascii="Times New Roman" w:hAnsi="Times New Roman" w:cs="Times New Roman"/>
              </w:rPr>
              <w:t xml:space="preserve">, решение </w:t>
            </w:r>
            <w:r>
              <w:rPr>
                <w:rFonts w:ascii="Times New Roman" w:hAnsi="Times New Roman" w:cs="Times New Roman"/>
              </w:rPr>
              <w:t>уравнения с двумя переменными; у</w:t>
            </w:r>
            <w:r w:rsidRPr="00165270">
              <w:rPr>
                <w:rFonts w:ascii="Times New Roman" w:hAnsi="Times New Roman" w:cs="Times New Roman"/>
              </w:rPr>
              <w:t xml:space="preserve">меют определять, является ли пара чисел решением </w:t>
            </w:r>
            <w:r>
              <w:rPr>
                <w:rFonts w:ascii="Times New Roman" w:hAnsi="Times New Roman" w:cs="Times New Roman"/>
              </w:rPr>
              <w:t>уравнения с двумя переменными</w:t>
            </w:r>
            <w:r w:rsidRPr="0016527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знают свойства уравнения с двумя переменными.</w:t>
            </w:r>
          </w:p>
          <w:p w:rsidR="00165270" w:rsidRDefault="00165270" w:rsidP="00165270">
            <w:pPr>
              <w:spacing w:after="0"/>
              <w:jc w:val="both"/>
              <w:rPr>
                <w:rFonts w:ascii="Times New Roman" w:hAnsi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</w:rPr>
              <w:t>проявляют познава</w:t>
            </w:r>
            <w:r w:rsidRPr="000E5CB4">
              <w:rPr>
                <w:rFonts w:ascii="Times New Roman" w:hAnsi="Times New Roman" w:cs="Times New Roman"/>
              </w:rPr>
              <w:t>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конкретной учебной задачи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5270" w:rsidRPr="00A40162" w:rsidRDefault="00165270" w:rsidP="0016527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Метапредметные:</w:t>
            </w:r>
          </w:p>
          <w:p w:rsidR="00165270" w:rsidRPr="00C049B5" w:rsidRDefault="00165270" w:rsidP="0016527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49B5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 w:rsidRPr="000E5CB4">
              <w:rPr>
                <w:rFonts w:ascii="Times New Roman" w:hAnsi="Times New Roman" w:cs="Times New Roman"/>
              </w:rPr>
              <w:t>работают по составленному плану, используют наряду с основными и дополнительные средства</w:t>
            </w:r>
            <w:r w:rsidRPr="00E267F4">
              <w:rPr>
                <w:rFonts w:ascii="Times New Roman" w:hAnsi="Times New Roman" w:cs="Times New Roman"/>
              </w:rPr>
              <w:t>.</w:t>
            </w:r>
          </w:p>
          <w:p w:rsidR="00165270" w:rsidRPr="000E5CB4" w:rsidRDefault="00165270" w:rsidP="00165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0E5CB4">
              <w:rPr>
                <w:rFonts w:ascii="Times New Roman" w:hAnsi="Times New Roman" w:cs="Times New Roman"/>
              </w:rPr>
              <w:t xml:space="preserve">преобразовывают модели </w:t>
            </w:r>
          </w:p>
          <w:p w:rsidR="00165270" w:rsidRPr="00E267F4" w:rsidRDefault="00165270" w:rsidP="00165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E5CB4">
              <w:rPr>
                <w:rFonts w:ascii="Times New Roman" w:hAnsi="Times New Roman" w:cs="Times New Roman"/>
              </w:rPr>
              <w:t>с целью выявления общих законов, определяющих предметную область.</w:t>
            </w:r>
          </w:p>
          <w:p w:rsidR="005C4733" w:rsidRPr="00165270" w:rsidRDefault="00165270" w:rsidP="001652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049B5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65270">
              <w:rPr>
                <w:rFonts w:ascii="Times New Roman" w:hAnsi="Times New Roman" w:cs="Times New Roman"/>
              </w:rPr>
              <w:t>уметь представлять конкретное содержание и сообщать его в письменной и устной форме</w:t>
            </w:r>
          </w:p>
        </w:tc>
        <w:tc>
          <w:tcPr>
            <w:tcW w:w="851" w:type="dxa"/>
            <w:shd w:val="clear" w:color="auto" w:fill="auto"/>
          </w:tcPr>
          <w:p w:rsidR="005C4733" w:rsidRPr="00C4381D" w:rsidRDefault="00C4381D" w:rsidP="00C438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7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C4733" w:rsidRPr="00D60C7F" w:rsidTr="00F6629C">
        <w:trPr>
          <w:gridAfter w:val="1"/>
          <w:wAfter w:w="170" w:type="dxa"/>
        </w:trPr>
        <w:tc>
          <w:tcPr>
            <w:tcW w:w="1129" w:type="dxa"/>
            <w:gridSpan w:val="2"/>
            <w:shd w:val="clear" w:color="auto" w:fill="auto"/>
          </w:tcPr>
          <w:p w:rsidR="005C4733" w:rsidRDefault="00165270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  <w:r w:rsidR="00187F4B">
              <w:rPr>
                <w:rFonts w:ascii="Times New Roman" w:hAnsi="Times New Roman" w:cs="Times New Roman"/>
              </w:rPr>
              <w:t>2</w:t>
            </w:r>
          </w:p>
          <w:p w:rsidR="00165270" w:rsidRDefault="00165270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  <w:r w:rsidR="00187F4B">
              <w:rPr>
                <w:rFonts w:ascii="Times New Roman" w:hAnsi="Times New Roman" w:cs="Times New Roman"/>
              </w:rPr>
              <w:t>3</w:t>
            </w:r>
          </w:p>
          <w:p w:rsidR="00165270" w:rsidRPr="00165270" w:rsidRDefault="00165270" w:rsidP="00187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  <w:r w:rsidR="00187F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165270" w:rsidRDefault="004F4F7D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27CD2">
              <w:rPr>
                <w:rFonts w:ascii="Times New Roman" w:hAnsi="Times New Roman" w:cs="Times New Roman"/>
              </w:rPr>
              <w:t>7</w:t>
            </w:r>
            <w:r w:rsidR="00165270">
              <w:rPr>
                <w:rFonts w:ascii="Times New Roman" w:hAnsi="Times New Roman" w:cs="Times New Roman"/>
              </w:rPr>
              <w:t>.04</w:t>
            </w:r>
          </w:p>
          <w:p w:rsidR="00165270" w:rsidRDefault="00A27CD2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165270">
              <w:rPr>
                <w:rFonts w:ascii="Times New Roman" w:hAnsi="Times New Roman" w:cs="Times New Roman"/>
              </w:rPr>
              <w:t>.04</w:t>
            </w:r>
          </w:p>
          <w:p w:rsidR="006E3CE4" w:rsidRDefault="006E3CE4" w:rsidP="006E3C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  <w:p w:rsidR="006E3CE4" w:rsidRPr="00165270" w:rsidRDefault="006E3CE4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5C4733" w:rsidRPr="00165270" w:rsidRDefault="005C4733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5C4733" w:rsidRPr="00165270" w:rsidRDefault="00165270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Линейное уравнение с двумя переменными</w:t>
            </w:r>
          </w:p>
        </w:tc>
        <w:tc>
          <w:tcPr>
            <w:tcW w:w="680" w:type="dxa"/>
            <w:gridSpan w:val="2"/>
          </w:tcPr>
          <w:p w:rsidR="005C4733" w:rsidRPr="00165270" w:rsidRDefault="00EC173D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165270" w:rsidRDefault="00165270" w:rsidP="00165270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A40162">
              <w:rPr>
                <w:color w:val="000000"/>
                <w:sz w:val="22"/>
                <w:szCs w:val="22"/>
              </w:rPr>
              <w:t xml:space="preserve">1.урок изучения нового учебного материала, </w:t>
            </w:r>
          </w:p>
          <w:p w:rsidR="00165270" w:rsidRDefault="00165270" w:rsidP="00165270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A40162">
              <w:rPr>
                <w:color w:val="000000"/>
                <w:sz w:val="22"/>
                <w:szCs w:val="22"/>
              </w:rPr>
              <w:t>2. формирования и совершенствования умений и навыко</w:t>
            </w:r>
            <w:r>
              <w:rPr>
                <w:color w:val="000000"/>
                <w:sz w:val="22"/>
                <w:szCs w:val="22"/>
              </w:rPr>
              <w:t>в</w:t>
            </w:r>
          </w:p>
          <w:p w:rsidR="005C4733" w:rsidRPr="00EC173D" w:rsidRDefault="00165270" w:rsidP="00EC173D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A4016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комбинированный </w:t>
            </w:r>
          </w:p>
        </w:tc>
        <w:tc>
          <w:tcPr>
            <w:tcW w:w="5386" w:type="dxa"/>
            <w:shd w:val="clear" w:color="auto" w:fill="auto"/>
          </w:tcPr>
          <w:p w:rsidR="00EC173D" w:rsidRDefault="00EC173D" w:rsidP="00EC17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</w:rPr>
              <w:t>у</w:t>
            </w:r>
            <w:r w:rsidRPr="00EC173D">
              <w:rPr>
                <w:rFonts w:ascii="Times New Roman" w:hAnsi="Times New Roman" w:cs="Times New Roman"/>
              </w:rPr>
              <w:t>меют приводить примеры линейны</w:t>
            </w:r>
            <w:r>
              <w:rPr>
                <w:rFonts w:ascii="Times New Roman" w:hAnsi="Times New Roman" w:cs="Times New Roman"/>
              </w:rPr>
              <w:t>х уравнений с двумя переменными</w:t>
            </w:r>
            <w:r w:rsidRPr="00EC173D">
              <w:rPr>
                <w:rFonts w:ascii="Times New Roman" w:hAnsi="Times New Roman" w:cs="Times New Roman"/>
              </w:rPr>
              <w:t>, определять является ли пара чисел решением  данного линейного уравнения с двумя переменными, умеют строить  графики линейного уравнения с дв</w:t>
            </w:r>
            <w:r>
              <w:rPr>
                <w:rFonts w:ascii="Times New Roman" w:hAnsi="Times New Roman" w:cs="Times New Roman"/>
              </w:rPr>
              <w:t>умя переменными; у</w:t>
            </w:r>
            <w:r w:rsidRPr="00EC173D">
              <w:rPr>
                <w:rFonts w:ascii="Times New Roman" w:hAnsi="Times New Roman" w:cs="Times New Roman"/>
              </w:rPr>
              <w:t>меют строить график  линейного уравнения с двумя переменными</w:t>
            </w:r>
            <w:r>
              <w:rPr>
                <w:rFonts w:ascii="Times New Roman" w:hAnsi="Times New Roman" w:cs="Times New Roman"/>
              </w:rPr>
              <w:t>; з</w:t>
            </w:r>
            <w:r w:rsidRPr="00EC173D">
              <w:rPr>
                <w:rFonts w:ascii="Times New Roman" w:hAnsi="Times New Roman" w:cs="Times New Roman"/>
              </w:rPr>
              <w:t>нают как применять свойства линейного уравнения с двумя переменными при решении задач.</w:t>
            </w:r>
          </w:p>
          <w:p w:rsidR="00EC173D" w:rsidRDefault="00EC173D" w:rsidP="00EC173D">
            <w:pPr>
              <w:spacing w:after="0"/>
              <w:jc w:val="both"/>
              <w:rPr>
                <w:rFonts w:ascii="Times New Roman" w:hAnsi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</w:rPr>
              <w:t>о</w:t>
            </w:r>
            <w:r w:rsidRPr="00EC173D">
              <w:rPr>
                <w:rFonts w:ascii="Times New Roman" w:hAnsi="Times New Roman" w:cs="Times New Roman"/>
              </w:rPr>
              <w:t>бъясняют самому себе свои наиболее заметныедостижения;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успеха.</w:t>
            </w:r>
          </w:p>
          <w:p w:rsidR="00EC173D" w:rsidRPr="00A40162" w:rsidRDefault="00EC173D" w:rsidP="00EC17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Метапредметные:</w:t>
            </w:r>
          </w:p>
          <w:p w:rsidR="00EC173D" w:rsidRPr="00C049B5" w:rsidRDefault="00EC173D" w:rsidP="00EC17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49B5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 w:rsidRPr="00EC173D">
              <w:rPr>
                <w:rFonts w:ascii="Times New Roman" w:hAnsi="Times New Roman" w:cs="Times New Roman"/>
              </w:rPr>
              <w:t>составляют план выполнения задач, решают проблемы творческого и поискового характера</w:t>
            </w:r>
            <w:r w:rsidRPr="00E267F4">
              <w:rPr>
                <w:rFonts w:ascii="Times New Roman" w:hAnsi="Times New Roman" w:cs="Times New Roman"/>
              </w:rPr>
              <w:t>.</w:t>
            </w:r>
          </w:p>
          <w:p w:rsidR="00EC173D" w:rsidRPr="00E267F4" w:rsidRDefault="00EC173D" w:rsidP="00EC1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EC173D">
              <w:rPr>
                <w:rFonts w:ascii="Times New Roman" w:hAnsi="Times New Roman" w:cs="Times New Roman"/>
              </w:rPr>
              <w:t>записывают выводы в виде правил «если … , то …»</w:t>
            </w:r>
            <w:r w:rsidRPr="000E5CB4">
              <w:rPr>
                <w:rFonts w:ascii="Times New Roman" w:hAnsi="Times New Roman" w:cs="Times New Roman"/>
              </w:rPr>
              <w:t>.</w:t>
            </w:r>
          </w:p>
          <w:p w:rsidR="005C4733" w:rsidRPr="00165270" w:rsidRDefault="00EC173D" w:rsidP="00EC1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049B5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EC173D">
              <w:rPr>
                <w:rFonts w:ascii="Times New Roman" w:hAnsi="Times New Roman" w:cs="Times New Roman"/>
              </w:rPr>
              <w:t>умеют принимать точку зрения другого, для этого владеют приемами слушания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C4733" w:rsidRPr="00C4381D" w:rsidRDefault="00C4381D" w:rsidP="00C438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7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C4733" w:rsidRPr="00D60C7F" w:rsidTr="00F6629C">
        <w:trPr>
          <w:gridAfter w:val="1"/>
          <w:wAfter w:w="170" w:type="dxa"/>
        </w:trPr>
        <w:tc>
          <w:tcPr>
            <w:tcW w:w="1129" w:type="dxa"/>
            <w:gridSpan w:val="2"/>
            <w:shd w:val="clear" w:color="auto" w:fill="auto"/>
          </w:tcPr>
          <w:p w:rsidR="005C4733" w:rsidRDefault="00EC173D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  <w:r w:rsidR="00187F4B">
              <w:rPr>
                <w:rFonts w:ascii="Times New Roman" w:hAnsi="Times New Roman" w:cs="Times New Roman"/>
              </w:rPr>
              <w:t>5</w:t>
            </w:r>
          </w:p>
          <w:p w:rsidR="00EC173D" w:rsidRDefault="00EC173D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  <w:r w:rsidR="00187F4B">
              <w:rPr>
                <w:rFonts w:ascii="Times New Roman" w:hAnsi="Times New Roman" w:cs="Times New Roman"/>
              </w:rPr>
              <w:t>6</w:t>
            </w:r>
          </w:p>
          <w:p w:rsidR="00EC173D" w:rsidRPr="00165270" w:rsidRDefault="00EC173D" w:rsidP="00187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  <w:r w:rsidR="00187F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2"/>
          </w:tcPr>
          <w:p w:rsidR="00EC173D" w:rsidRDefault="009C01EA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27CD2">
              <w:rPr>
                <w:rFonts w:ascii="Times New Roman" w:hAnsi="Times New Roman" w:cs="Times New Roman"/>
              </w:rPr>
              <w:t>4</w:t>
            </w:r>
            <w:r w:rsidR="00EC173D">
              <w:rPr>
                <w:rFonts w:ascii="Times New Roman" w:hAnsi="Times New Roman" w:cs="Times New Roman"/>
              </w:rPr>
              <w:t>.04</w:t>
            </w:r>
          </w:p>
          <w:p w:rsidR="006E3CE4" w:rsidRDefault="004F4F7D" w:rsidP="006E3C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27CD2">
              <w:rPr>
                <w:rFonts w:ascii="Times New Roman" w:hAnsi="Times New Roman" w:cs="Times New Roman"/>
              </w:rPr>
              <w:t>6</w:t>
            </w:r>
            <w:r w:rsidR="00EC173D">
              <w:rPr>
                <w:rFonts w:ascii="Times New Roman" w:hAnsi="Times New Roman" w:cs="Times New Roman"/>
              </w:rPr>
              <w:t>.04</w:t>
            </w:r>
          </w:p>
          <w:p w:rsidR="006E3CE4" w:rsidRDefault="006E3CE4" w:rsidP="006E3C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  <w:p w:rsidR="00EC173D" w:rsidRPr="00165270" w:rsidRDefault="00EC173D" w:rsidP="00A27C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5C4733" w:rsidRPr="00165270" w:rsidRDefault="005C4733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5C4733" w:rsidRPr="00165270" w:rsidRDefault="00EC173D" w:rsidP="00EC1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C173D">
              <w:rPr>
                <w:rFonts w:ascii="Times New Roman" w:hAnsi="Times New Roman" w:cs="Times New Roman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680" w:type="dxa"/>
            <w:gridSpan w:val="2"/>
          </w:tcPr>
          <w:p w:rsidR="005C4733" w:rsidRPr="00165270" w:rsidRDefault="00EC173D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EC173D" w:rsidRDefault="00EC173D" w:rsidP="00EC173D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A40162">
              <w:rPr>
                <w:color w:val="000000"/>
                <w:sz w:val="22"/>
                <w:szCs w:val="22"/>
              </w:rPr>
              <w:t xml:space="preserve">1.урок изучения нового учебного материала, </w:t>
            </w:r>
          </w:p>
          <w:p w:rsidR="00EC173D" w:rsidRDefault="00EC173D" w:rsidP="00EC173D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A40162">
              <w:rPr>
                <w:color w:val="000000"/>
                <w:sz w:val="22"/>
                <w:szCs w:val="22"/>
              </w:rPr>
              <w:t>2. формирования и совершенствования умений и навыко</w:t>
            </w:r>
            <w:r>
              <w:rPr>
                <w:color w:val="000000"/>
                <w:sz w:val="22"/>
                <w:szCs w:val="22"/>
              </w:rPr>
              <w:t>в</w:t>
            </w:r>
          </w:p>
          <w:p w:rsidR="005C4733" w:rsidRPr="00165270" w:rsidRDefault="00EC173D" w:rsidP="00EC173D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A4016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комбинированный</w:t>
            </w:r>
          </w:p>
        </w:tc>
        <w:tc>
          <w:tcPr>
            <w:tcW w:w="5386" w:type="dxa"/>
            <w:shd w:val="clear" w:color="auto" w:fill="auto"/>
          </w:tcPr>
          <w:p w:rsidR="00EC173D" w:rsidRDefault="00EC173D" w:rsidP="00EC17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Предметные:</w:t>
            </w:r>
            <w:r w:rsidRPr="00EC173D">
              <w:rPr>
                <w:rFonts w:ascii="Times New Roman" w:hAnsi="Times New Roman" w:cs="Times New Roman"/>
              </w:rPr>
              <w:t>Знают понятия: система уравнений, решение системы уравнений. Умеют определя</w:t>
            </w:r>
            <w:r>
              <w:rPr>
                <w:rFonts w:ascii="Times New Roman" w:hAnsi="Times New Roman" w:cs="Times New Roman"/>
              </w:rPr>
              <w:t>ть, является ли пара чисел реше</w:t>
            </w:r>
            <w:r w:rsidRPr="00EC173D">
              <w:rPr>
                <w:rFonts w:ascii="Times New Roman" w:hAnsi="Times New Roman" w:cs="Times New Roman"/>
              </w:rPr>
              <w:t>нием системы уравнений, решать систему линейных уравне</w:t>
            </w:r>
            <w:r>
              <w:rPr>
                <w:rFonts w:ascii="Times New Roman" w:hAnsi="Times New Roman" w:cs="Times New Roman"/>
              </w:rPr>
              <w:t>ний графическим способом; у</w:t>
            </w:r>
            <w:r w:rsidRPr="00EC173D">
              <w:rPr>
                <w:rFonts w:ascii="Times New Roman" w:hAnsi="Times New Roman" w:cs="Times New Roman"/>
              </w:rPr>
              <w:t>меют решать системы уравнений с двумя переменными. Знают как определять количество решений системы двух линейных уравнения с двумя переменными .</w:t>
            </w:r>
          </w:p>
          <w:p w:rsidR="00EC173D" w:rsidRDefault="00EC173D" w:rsidP="00EC173D">
            <w:pPr>
              <w:spacing w:after="0"/>
              <w:jc w:val="both"/>
              <w:rPr>
                <w:rFonts w:ascii="Times New Roman" w:hAnsi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</w:rPr>
              <w:t>о</w:t>
            </w:r>
            <w:r w:rsidRPr="00EC173D">
              <w:rPr>
                <w:rFonts w:ascii="Times New Roman" w:hAnsi="Times New Roman" w:cs="Times New Roman"/>
              </w:rPr>
              <w:t>бъясняют самому себе свои наиболее заметныедостижения;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успеха.</w:t>
            </w:r>
          </w:p>
          <w:p w:rsidR="00EC173D" w:rsidRPr="00A40162" w:rsidRDefault="00EC173D" w:rsidP="00EC17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Метапредметные:</w:t>
            </w:r>
          </w:p>
          <w:p w:rsidR="00EC173D" w:rsidRPr="00C049B5" w:rsidRDefault="00EC173D" w:rsidP="00EC17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49B5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:с</w:t>
            </w:r>
            <w:r w:rsidRPr="00EC173D">
              <w:rPr>
                <w:rFonts w:ascii="Times New Roman" w:hAnsi="Times New Roman" w:cs="Times New Roman"/>
              </w:rPr>
              <w:t>личают свой способ действия с эталоном</w:t>
            </w:r>
            <w:r w:rsidRPr="00E267F4">
              <w:rPr>
                <w:rFonts w:ascii="Times New Roman" w:hAnsi="Times New Roman" w:cs="Times New Roman"/>
              </w:rPr>
              <w:t>.</w:t>
            </w:r>
          </w:p>
          <w:p w:rsidR="00EC173D" w:rsidRPr="00E267F4" w:rsidRDefault="00EC173D" w:rsidP="00EC1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>в</w:t>
            </w:r>
            <w:r w:rsidRPr="00EC173D">
              <w:rPr>
                <w:rFonts w:ascii="Times New Roman" w:hAnsi="Times New Roman" w:cs="Times New Roman"/>
              </w:rPr>
              <w:t>ыделяют количественные характеристики объектов, заданные словами</w:t>
            </w:r>
            <w:r w:rsidRPr="000E5CB4">
              <w:rPr>
                <w:rFonts w:ascii="Times New Roman" w:hAnsi="Times New Roman" w:cs="Times New Roman"/>
              </w:rPr>
              <w:t>.</w:t>
            </w:r>
          </w:p>
          <w:p w:rsidR="005C4733" w:rsidRPr="00165270" w:rsidRDefault="00EC173D" w:rsidP="00EC1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049B5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вступают в диалог, участвуют в коллективном обсужде</w:t>
            </w:r>
            <w:r w:rsidRPr="00EC173D">
              <w:rPr>
                <w:rFonts w:ascii="Times New Roman" w:hAnsi="Times New Roman" w:cs="Times New Roman"/>
              </w:rPr>
              <w:t>нии проблем, умеют слушать и слышать друг друга.</w:t>
            </w:r>
          </w:p>
        </w:tc>
        <w:tc>
          <w:tcPr>
            <w:tcW w:w="851" w:type="dxa"/>
            <w:shd w:val="clear" w:color="auto" w:fill="auto"/>
          </w:tcPr>
          <w:p w:rsidR="005C4733" w:rsidRPr="00C4381D" w:rsidRDefault="00C4381D" w:rsidP="00C438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7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C4733" w:rsidRPr="00D60C7F" w:rsidTr="00F6629C">
        <w:trPr>
          <w:gridAfter w:val="1"/>
          <w:wAfter w:w="170" w:type="dxa"/>
        </w:trPr>
        <w:tc>
          <w:tcPr>
            <w:tcW w:w="1129" w:type="dxa"/>
            <w:gridSpan w:val="2"/>
            <w:shd w:val="clear" w:color="auto" w:fill="auto"/>
          </w:tcPr>
          <w:p w:rsidR="00260381" w:rsidRDefault="00D115DA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187F4B">
              <w:rPr>
                <w:rFonts w:ascii="Times New Roman" w:hAnsi="Times New Roman" w:cs="Times New Roman"/>
              </w:rPr>
              <w:t>88</w:t>
            </w:r>
          </w:p>
          <w:p w:rsidR="00D115DA" w:rsidRPr="00165270" w:rsidRDefault="00260381" w:rsidP="00187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87F4B">
              <w:rPr>
                <w:rFonts w:ascii="Times New Roman" w:hAnsi="Times New Roman" w:cs="Times New Roman"/>
              </w:rPr>
              <w:t>.89</w:t>
            </w:r>
          </w:p>
        </w:tc>
        <w:tc>
          <w:tcPr>
            <w:tcW w:w="851" w:type="dxa"/>
            <w:gridSpan w:val="2"/>
          </w:tcPr>
          <w:p w:rsidR="006E3CE4" w:rsidRDefault="009C01EA" w:rsidP="006E3C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27CD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.04</w:t>
            </w:r>
          </w:p>
          <w:p w:rsidR="006E3CE4" w:rsidRDefault="006E3CE4" w:rsidP="006E3C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  <w:p w:rsidR="009C01EA" w:rsidRPr="00165270" w:rsidRDefault="009C01EA" w:rsidP="00A27C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5C4733" w:rsidRPr="00165270" w:rsidRDefault="005C4733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5C4733" w:rsidRPr="00165270" w:rsidRDefault="00D115DA" w:rsidP="00D1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15DA">
              <w:rPr>
                <w:rFonts w:ascii="Times New Roman" w:hAnsi="Times New Roman" w:cs="Times New Roman"/>
              </w:rPr>
              <w:t>Решение систем линейных уравнений методом подстановки</w:t>
            </w:r>
          </w:p>
        </w:tc>
        <w:tc>
          <w:tcPr>
            <w:tcW w:w="680" w:type="dxa"/>
            <w:gridSpan w:val="2"/>
          </w:tcPr>
          <w:p w:rsidR="005C4733" w:rsidRPr="00165270" w:rsidRDefault="00D115DA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60381" w:rsidRDefault="00260381" w:rsidP="00260381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A40162">
              <w:rPr>
                <w:color w:val="000000"/>
                <w:sz w:val="22"/>
                <w:szCs w:val="22"/>
              </w:rPr>
              <w:t xml:space="preserve">1.урок изучения нового учебного материала, </w:t>
            </w:r>
          </w:p>
          <w:p w:rsidR="005C4733" w:rsidRPr="00260381" w:rsidRDefault="00260381" w:rsidP="00260381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A40162">
              <w:rPr>
                <w:color w:val="000000"/>
                <w:sz w:val="22"/>
                <w:szCs w:val="22"/>
              </w:rPr>
              <w:t>2. формирования и совершенствования умений и навыко</w:t>
            </w: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5386" w:type="dxa"/>
            <w:shd w:val="clear" w:color="auto" w:fill="auto"/>
          </w:tcPr>
          <w:p w:rsidR="00260381" w:rsidRDefault="00260381" w:rsidP="002603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</w:rPr>
              <w:t>з</w:t>
            </w:r>
            <w:r w:rsidRPr="00260381">
              <w:rPr>
                <w:rFonts w:ascii="Times New Roman" w:hAnsi="Times New Roman" w:cs="Times New Roman"/>
              </w:rPr>
              <w:t>нают алгоритм решения системы линейных уравнений методом подстановки. Умеют решать системы двух линейных уравнений методом подстановки по алгоритму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60381" w:rsidRDefault="00260381" w:rsidP="00260381">
            <w:pPr>
              <w:spacing w:after="0"/>
              <w:jc w:val="both"/>
              <w:rPr>
                <w:rFonts w:ascii="Times New Roman" w:hAnsi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260381"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положительное отношение к урокам, адекватно оценивают результаты своей учебной деятельности, понимают причины успеха в учебной деятельности, принимают и осваивают социальную роль ученика</w:t>
            </w:r>
            <w:r w:rsidRPr="00EC173D">
              <w:rPr>
                <w:rFonts w:ascii="Times New Roman" w:hAnsi="Times New Roman" w:cs="Times New Roman"/>
              </w:rPr>
              <w:t>.</w:t>
            </w:r>
          </w:p>
          <w:p w:rsidR="00260381" w:rsidRPr="00A40162" w:rsidRDefault="00260381" w:rsidP="002603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Метапредметные:</w:t>
            </w:r>
          </w:p>
          <w:p w:rsidR="00260381" w:rsidRPr="00C049B5" w:rsidRDefault="00260381" w:rsidP="002603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49B5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:с</w:t>
            </w:r>
            <w:r w:rsidRPr="00EC173D">
              <w:rPr>
                <w:rFonts w:ascii="Times New Roman" w:hAnsi="Times New Roman" w:cs="Times New Roman"/>
              </w:rPr>
              <w:t>личают свой способ действия с эталоном</w:t>
            </w:r>
            <w:r w:rsidRPr="00E267F4">
              <w:rPr>
                <w:rFonts w:ascii="Times New Roman" w:hAnsi="Times New Roman" w:cs="Times New Roman"/>
              </w:rPr>
              <w:t>.</w:t>
            </w:r>
          </w:p>
          <w:p w:rsidR="00260381" w:rsidRPr="00E267F4" w:rsidRDefault="00260381" w:rsidP="002603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260381">
              <w:rPr>
                <w:rFonts w:ascii="Times New Roman" w:hAnsi="Times New Roman" w:cs="Times New Roman"/>
              </w:rPr>
              <w:t>Выбирают наиболее эффективные способы решения задачи</w:t>
            </w:r>
            <w:r w:rsidRPr="000E5CB4">
              <w:rPr>
                <w:rFonts w:ascii="Times New Roman" w:hAnsi="Times New Roman" w:cs="Times New Roman"/>
              </w:rPr>
              <w:t>.</w:t>
            </w:r>
          </w:p>
          <w:p w:rsidR="005C4733" w:rsidRPr="00165270" w:rsidRDefault="00260381" w:rsidP="002603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049B5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вступают в диалог, участвуют в коллективном обсужде</w:t>
            </w:r>
            <w:r w:rsidRPr="00EC173D">
              <w:rPr>
                <w:rFonts w:ascii="Times New Roman" w:hAnsi="Times New Roman" w:cs="Times New Roman"/>
              </w:rPr>
              <w:t>нии проблем, умеют слушать и слышать друг друга.</w:t>
            </w:r>
          </w:p>
        </w:tc>
        <w:tc>
          <w:tcPr>
            <w:tcW w:w="851" w:type="dxa"/>
            <w:shd w:val="clear" w:color="auto" w:fill="auto"/>
          </w:tcPr>
          <w:p w:rsidR="005C4733" w:rsidRPr="00C4381D" w:rsidRDefault="00C4381D" w:rsidP="00C438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7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C4733" w:rsidRPr="00D60C7F" w:rsidTr="00F6629C">
        <w:trPr>
          <w:gridAfter w:val="1"/>
          <w:wAfter w:w="170" w:type="dxa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4733" w:rsidRDefault="00260381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  <w:r w:rsidR="00187F4B">
              <w:rPr>
                <w:rFonts w:ascii="Times New Roman" w:hAnsi="Times New Roman" w:cs="Times New Roman"/>
              </w:rPr>
              <w:t>0</w:t>
            </w:r>
          </w:p>
          <w:p w:rsidR="00260381" w:rsidRDefault="00260381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  <w:r w:rsidR="00187F4B">
              <w:rPr>
                <w:rFonts w:ascii="Times New Roman" w:hAnsi="Times New Roman" w:cs="Times New Roman"/>
              </w:rPr>
              <w:t>1</w:t>
            </w:r>
          </w:p>
          <w:p w:rsidR="00260381" w:rsidRPr="00165270" w:rsidRDefault="00260381" w:rsidP="00187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  <w:r w:rsidR="00187F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C01EA" w:rsidRDefault="00762702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27CD2">
              <w:rPr>
                <w:rFonts w:ascii="Times New Roman" w:hAnsi="Times New Roman" w:cs="Times New Roman"/>
              </w:rPr>
              <w:t>6</w:t>
            </w:r>
            <w:r w:rsidR="009C01E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9C01EA" w:rsidRDefault="00762702" w:rsidP="00A27C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27CD2">
              <w:rPr>
                <w:rFonts w:ascii="Times New Roman" w:hAnsi="Times New Roman" w:cs="Times New Roman"/>
              </w:rPr>
              <w:t>8</w:t>
            </w:r>
            <w:r w:rsidR="009C01E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6E3CE4" w:rsidRPr="00A264FB" w:rsidRDefault="006E3CE4" w:rsidP="006E3C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264FB">
              <w:rPr>
                <w:rFonts w:ascii="Times New Roman" w:hAnsi="Times New Roman" w:cs="Times New Roman"/>
                <w:b/>
              </w:rPr>
              <w:t>30.04</w:t>
            </w:r>
          </w:p>
          <w:p w:rsidR="006E3CE4" w:rsidRPr="00165270" w:rsidRDefault="006E3CE4" w:rsidP="00A27C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5C4733" w:rsidRPr="00165270" w:rsidRDefault="005C4733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5C4733" w:rsidRDefault="00260381" w:rsidP="0026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60381">
              <w:rPr>
                <w:rFonts w:ascii="Times New Roman" w:hAnsi="Times New Roman" w:cs="Times New Roman"/>
              </w:rPr>
              <w:t>Решение систем линейных уравнений методом сложения</w:t>
            </w:r>
          </w:p>
          <w:p w:rsidR="00BB19A1" w:rsidRDefault="00BB19A1" w:rsidP="0026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B19A1" w:rsidRPr="00A264FB" w:rsidRDefault="00BB19A1" w:rsidP="0026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264FB">
              <w:rPr>
                <w:rFonts w:ascii="Times New Roman" w:hAnsi="Times New Roman" w:cs="Times New Roman"/>
                <w:b/>
              </w:rPr>
              <w:t>Региональный компонент «Природно</w:t>
            </w:r>
            <w:r w:rsidR="00A264FB" w:rsidRPr="00A264FB">
              <w:rPr>
                <w:rFonts w:ascii="Times New Roman" w:hAnsi="Times New Roman" w:cs="Times New Roman"/>
                <w:b/>
              </w:rPr>
              <w:t>-географические задачи Тюменской области»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5C4733" w:rsidRPr="00165270" w:rsidRDefault="005C4733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60381" w:rsidRDefault="00260381" w:rsidP="00260381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A40162">
              <w:rPr>
                <w:color w:val="000000"/>
                <w:sz w:val="22"/>
                <w:szCs w:val="22"/>
              </w:rPr>
              <w:t xml:space="preserve">1.урок изучения нового учебного материала, </w:t>
            </w:r>
          </w:p>
          <w:p w:rsidR="00260381" w:rsidRDefault="00260381" w:rsidP="00260381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A40162">
              <w:rPr>
                <w:color w:val="000000"/>
                <w:sz w:val="22"/>
                <w:szCs w:val="22"/>
              </w:rPr>
              <w:t>2. формирования и совершенствования умений и навыко</w:t>
            </w:r>
            <w:r>
              <w:rPr>
                <w:color w:val="000000"/>
                <w:sz w:val="22"/>
                <w:szCs w:val="22"/>
              </w:rPr>
              <w:t>в</w:t>
            </w:r>
          </w:p>
          <w:p w:rsidR="005C4733" w:rsidRPr="00A264FB" w:rsidRDefault="00260381" w:rsidP="00260381">
            <w:pPr>
              <w:pStyle w:val="a3"/>
              <w:ind w:left="33"/>
              <w:rPr>
                <w:b/>
                <w:color w:val="000000"/>
                <w:sz w:val="22"/>
                <w:szCs w:val="22"/>
              </w:rPr>
            </w:pPr>
            <w:r w:rsidRPr="00A264FB">
              <w:rPr>
                <w:b/>
                <w:color w:val="000000"/>
                <w:sz w:val="22"/>
                <w:szCs w:val="22"/>
              </w:rPr>
              <w:t>3. комбинированный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260381" w:rsidRDefault="00260381" w:rsidP="002603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</w:rPr>
              <w:t>з</w:t>
            </w:r>
            <w:r w:rsidRPr="00260381">
              <w:rPr>
                <w:rFonts w:ascii="Times New Roman" w:hAnsi="Times New Roman" w:cs="Times New Roman"/>
              </w:rPr>
              <w:t xml:space="preserve">нают алгоритм решения системы линейных уравнений методом </w:t>
            </w:r>
            <w:r w:rsidR="003C1DBB">
              <w:rPr>
                <w:rFonts w:ascii="Times New Roman" w:hAnsi="Times New Roman" w:cs="Times New Roman"/>
              </w:rPr>
              <w:t>сложения</w:t>
            </w:r>
            <w:r w:rsidRPr="00260381">
              <w:rPr>
                <w:rFonts w:ascii="Times New Roman" w:hAnsi="Times New Roman" w:cs="Times New Roman"/>
              </w:rPr>
              <w:t xml:space="preserve">. Умеют решать системы двух линейных уравнений методом </w:t>
            </w:r>
            <w:r w:rsidR="003C1DBB">
              <w:rPr>
                <w:rFonts w:ascii="Times New Roman" w:hAnsi="Times New Roman" w:cs="Times New Roman"/>
              </w:rPr>
              <w:t>сложения</w:t>
            </w:r>
            <w:r w:rsidRPr="00260381">
              <w:rPr>
                <w:rFonts w:ascii="Times New Roman" w:hAnsi="Times New Roman" w:cs="Times New Roman"/>
              </w:rPr>
              <w:t xml:space="preserve"> по алгоритму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60381" w:rsidRDefault="00260381" w:rsidP="00260381">
            <w:pPr>
              <w:spacing w:after="0"/>
              <w:jc w:val="both"/>
              <w:rPr>
                <w:rFonts w:ascii="Times New Roman" w:hAnsi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260381"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положительное отношение к урокам, адекватно оценивают результаты своей учебной деятельности, понимают причины успеха в учебной деятельности, принимают и осваивают социальную роль ученика</w:t>
            </w:r>
            <w:r w:rsidRPr="00EC173D">
              <w:rPr>
                <w:rFonts w:ascii="Times New Roman" w:hAnsi="Times New Roman" w:cs="Times New Roman"/>
              </w:rPr>
              <w:t>.</w:t>
            </w:r>
          </w:p>
          <w:p w:rsidR="00260381" w:rsidRPr="00A40162" w:rsidRDefault="00260381" w:rsidP="002603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Метапредметные:</w:t>
            </w:r>
          </w:p>
          <w:p w:rsidR="00260381" w:rsidRPr="00C049B5" w:rsidRDefault="00260381" w:rsidP="002603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49B5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:с</w:t>
            </w:r>
            <w:r w:rsidRPr="00EC173D">
              <w:rPr>
                <w:rFonts w:ascii="Times New Roman" w:hAnsi="Times New Roman" w:cs="Times New Roman"/>
              </w:rPr>
              <w:t>личают свой способ действия с эталоном</w:t>
            </w:r>
            <w:r w:rsidRPr="00E267F4">
              <w:rPr>
                <w:rFonts w:ascii="Times New Roman" w:hAnsi="Times New Roman" w:cs="Times New Roman"/>
              </w:rPr>
              <w:t>.</w:t>
            </w:r>
          </w:p>
          <w:p w:rsidR="00260381" w:rsidRPr="00E267F4" w:rsidRDefault="00260381" w:rsidP="002603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260381">
              <w:rPr>
                <w:rFonts w:ascii="Times New Roman" w:hAnsi="Times New Roman" w:cs="Times New Roman"/>
              </w:rPr>
              <w:t>Выбирают наиболее эффективные способы решения задачи</w:t>
            </w:r>
            <w:r w:rsidRPr="000E5CB4">
              <w:rPr>
                <w:rFonts w:ascii="Times New Roman" w:hAnsi="Times New Roman" w:cs="Times New Roman"/>
              </w:rPr>
              <w:t>.</w:t>
            </w:r>
          </w:p>
          <w:p w:rsidR="005C4733" w:rsidRPr="00165270" w:rsidRDefault="00260381" w:rsidP="002603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049B5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вступают в диалог, участвуют в коллективном обсужде</w:t>
            </w:r>
            <w:r w:rsidRPr="00EC173D">
              <w:rPr>
                <w:rFonts w:ascii="Times New Roman" w:hAnsi="Times New Roman" w:cs="Times New Roman"/>
              </w:rPr>
              <w:t>нии проблем, умеют слушать и слышать друг друга.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C4733" w:rsidRPr="00C4381D" w:rsidRDefault="00C4381D" w:rsidP="00C438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7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C1DBB" w:rsidRPr="00D60C7F" w:rsidTr="00F6629C">
        <w:trPr>
          <w:gridAfter w:val="1"/>
          <w:wAfter w:w="170" w:type="dxa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1DBB" w:rsidRDefault="003C1DBB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  <w:r w:rsidR="00187F4B">
              <w:rPr>
                <w:rFonts w:ascii="Times New Roman" w:hAnsi="Times New Roman" w:cs="Times New Roman"/>
              </w:rPr>
              <w:t>3</w:t>
            </w:r>
          </w:p>
          <w:p w:rsidR="003C1DBB" w:rsidRDefault="003C1DBB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  <w:r w:rsidR="00187F4B">
              <w:rPr>
                <w:rFonts w:ascii="Times New Roman" w:hAnsi="Times New Roman" w:cs="Times New Roman"/>
              </w:rPr>
              <w:t>4</w:t>
            </w:r>
          </w:p>
          <w:p w:rsidR="003C1DBB" w:rsidRDefault="003C1DBB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  <w:r w:rsidR="00187F4B">
              <w:rPr>
                <w:rFonts w:ascii="Times New Roman" w:hAnsi="Times New Roman" w:cs="Times New Roman"/>
              </w:rPr>
              <w:t>5</w:t>
            </w:r>
          </w:p>
          <w:p w:rsidR="003C1DBB" w:rsidRDefault="003C1DBB" w:rsidP="00187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  <w:r w:rsidR="00187F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C01EA" w:rsidRPr="00795DA5" w:rsidRDefault="000F1416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95DA5">
              <w:rPr>
                <w:rFonts w:ascii="Times New Roman" w:hAnsi="Times New Roman" w:cs="Times New Roman"/>
              </w:rPr>
              <w:t>0</w:t>
            </w:r>
            <w:r w:rsidR="00A27CD2">
              <w:rPr>
                <w:rFonts w:ascii="Times New Roman" w:hAnsi="Times New Roman" w:cs="Times New Roman"/>
              </w:rPr>
              <w:t>5</w:t>
            </w:r>
            <w:r w:rsidR="009C01EA" w:rsidRPr="00795DA5">
              <w:rPr>
                <w:rFonts w:ascii="Times New Roman" w:hAnsi="Times New Roman" w:cs="Times New Roman"/>
              </w:rPr>
              <w:t>.05</w:t>
            </w:r>
          </w:p>
          <w:p w:rsidR="009C01EA" w:rsidRDefault="00A27CD2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9C01EA" w:rsidRPr="00795DA5">
              <w:rPr>
                <w:rFonts w:ascii="Times New Roman" w:hAnsi="Times New Roman" w:cs="Times New Roman"/>
              </w:rPr>
              <w:t>.05</w:t>
            </w:r>
          </w:p>
          <w:p w:rsidR="00A27CD2" w:rsidRDefault="00A27CD2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  <w:p w:rsidR="006E3CE4" w:rsidRPr="006E3CE4" w:rsidRDefault="006E3CE4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3CE4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3C1DBB" w:rsidRPr="00165270" w:rsidRDefault="003C1DBB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3C1DBB" w:rsidRPr="00260381" w:rsidRDefault="003C1DBB" w:rsidP="003C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C1DBB">
              <w:rPr>
                <w:rFonts w:ascii="Times New Roman" w:hAnsi="Times New Roman" w:cs="Times New Roman"/>
              </w:rPr>
              <w:t>Решение задач с помощью систем линейных уравнений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3C1DBB" w:rsidRPr="00165270" w:rsidRDefault="003C1DBB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C1DBB" w:rsidRPr="00A40162" w:rsidRDefault="003C1DBB" w:rsidP="00260381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3C1DBB" w:rsidRDefault="003C1DBB" w:rsidP="003C1D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</w:rPr>
              <w:t>з</w:t>
            </w:r>
            <w:r w:rsidRPr="003C1DBB">
              <w:rPr>
                <w:rFonts w:ascii="Times New Roman" w:hAnsi="Times New Roman" w:cs="Times New Roman"/>
              </w:rPr>
              <w:t>нают, как составить математическую модель реальной ситу</w:t>
            </w:r>
            <w:r>
              <w:rPr>
                <w:rFonts w:ascii="Times New Roman" w:hAnsi="Times New Roman" w:cs="Times New Roman"/>
              </w:rPr>
              <w:t xml:space="preserve">ации; </w:t>
            </w:r>
          </w:p>
          <w:p w:rsidR="003C1DBB" w:rsidRDefault="003C1DBB" w:rsidP="003C1DBB">
            <w:pPr>
              <w:spacing w:after="0"/>
              <w:jc w:val="both"/>
              <w:rPr>
                <w:rFonts w:ascii="Times New Roman" w:hAnsi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260381"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положительное отношение к урокам, адекватно оценивают результаты своей учебной деятельности, понимают причины успеха в учебной деятельности, принимают и осваивают социальную роль ученика</w:t>
            </w:r>
            <w:r w:rsidRPr="00EC173D">
              <w:rPr>
                <w:rFonts w:ascii="Times New Roman" w:hAnsi="Times New Roman" w:cs="Times New Roman"/>
              </w:rPr>
              <w:t>.</w:t>
            </w:r>
          </w:p>
          <w:p w:rsidR="003C1DBB" w:rsidRPr="00A40162" w:rsidRDefault="003C1DBB" w:rsidP="003C1D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Метапредметные:</w:t>
            </w:r>
          </w:p>
          <w:p w:rsidR="003C1DBB" w:rsidRPr="00C049B5" w:rsidRDefault="003C1DBB" w:rsidP="003C1D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49B5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:с</w:t>
            </w:r>
            <w:r w:rsidRPr="00EC173D">
              <w:rPr>
                <w:rFonts w:ascii="Times New Roman" w:hAnsi="Times New Roman" w:cs="Times New Roman"/>
              </w:rPr>
              <w:t>личают свой способ действия с эталоном</w:t>
            </w:r>
            <w:r w:rsidRPr="00E267F4">
              <w:rPr>
                <w:rFonts w:ascii="Times New Roman" w:hAnsi="Times New Roman" w:cs="Times New Roman"/>
              </w:rPr>
              <w:t>.</w:t>
            </w:r>
          </w:p>
          <w:p w:rsidR="003C1DBB" w:rsidRPr="00E267F4" w:rsidRDefault="003C1DBB" w:rsidP="003C1D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260381">
              <w:rPr>
                <w:rFonts w:ascii="Times New Roman" w:hAnsi="Times New Roman" w:cs="Times New Roman"/>
              </w:rPr>
              <w:t>Выбирают наиболее эффективные способы решения задачи</w:t>
            </w:r>
            <w:r w:rsidRPr="000E5CB4">
              <w:rPr>
                <w:rFonts w:ascii="Times New Roman" w:hAnsi="Times New Roman" w:cs="Times New Roman"/>
              </w:rPr>
              <w:t>.</w:t>
            </w:r>
          </w:p>
          <w:p w:rsidR="003C1DBB" w:rsidRPr="00A40162" w:rsidRDefault="003C1DBB" w:rsidP="003C1DBB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C049B5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вступают в диалог, участвуют в коллективном обсужде</w:t>
            </w:r>
            <w:r w:rsidRPr="00EC173D">
              <w:rPr>
                <w:rFonts w:ascii="Times New Roman" w:hAnsi="Times New Roman" w:cs="Times New Roman"/>
              </w:rPr>
              <w:t>нии проблем, умеют слушать и слышать друг друга.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C1DBB" w:rsidRPr="00C4381D" w:rsidRDefault="00C4381D" w:rsidP="00C438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7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8621F" w:rsidRPr="00D60C7F" w:rsidTr="00F6629C">
        <w:trPr>
          <w:gridAfter w:val="1"/>
          <w:wAfter w:w="170" w:type="dxa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621F" w:rsidRDefault="0068621F" w:rsidP="00187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  <w:r w:rsidR="00187F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8621F" w:rsidRPr="006E3CE4" w:rsidRDefault="006E3CE4" w:rsidP="00A27C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b/>
              </w:rPr>
              <w:t>17.05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68621F" w:rsidRPr="00D60C7F" w:rsidRDefault="0068621F" w:rsidP="006862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68621F" w:rsidRPr="00A40162" w:rsidRDefault="0068621F" w:rsidP="0018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1F23">
              <w:rPr>
                <w:rFonts w:ascii="Times New Roman" w:hAnsi="Times New Roman" w:cs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Pr="00FE1F23">
              <w:rPr>
                <w:rFonts w:ascii="Times New Roman" w:hAnsi="Times New Roman" w:cs="Times New Roman"/>
                <w:b/>
                <w:i/>
              </w:rPr>
              <w:t xml:space="preserve"> на тему «</w:t>
            </w:r>
            <w:r w:rsidR="00187F4B">
              <w:rPr>
                <w:rFonts w:ascii="Times New Roman" w:hAnsi="Times New Roman" w:cs="Times New Roman"/>
                <w:b/>
                <w:i/>
              </w:rPr>
              <w:t>Системы линейных уравнений с двумя переменными</w:t>
            </w:r>
            <w:r w:rsidRPr="00FE1F23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68621F" w:rsidRPr="00A40162" w:rsidRDefault="0068621F" w:rsidP="006862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8621F" w:rsidRPr="00A40162" w:rsidRDefault="0068621F" w:rsidP="0068621F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A40162">
              <w:rPr>
                <w:color w:val="000000"/>
                <w:sz w:val="22"/>
                <w:szCs w:val="22"/>
              </w:rPr>
              <w:t>Контроля и коррекции знаний, умений и навыков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68621F" w:rsidRPr="00A40162" w:rsidRDefault="0068621F" w:rsidP="0068621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16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FE1F23">
              <w:rPr>
                <w:rFonts w:ascii="Times New Roman" w:hAnsi="Times New Roman" w:cs="Times New Roman"/>
                <w:sz w:val="22"/>
                <w:szCs w:val="22"/>
              </w:rPr>
              <w:t>Применяют теоретический материал, изученный на предыдущих уроках, при решении контрол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E1F23">
              <w:rPr>
                <w:rFonts w:ascii="Times New Roman" w:hAnsi="Times New Roman" w:cs="Times New Roman"/>
                <w:sz w:val="22"/>
                <w:szCs w:val="22"/>
              </w:rPr>
              <w:t>ных заданий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8621F" w:rsidRPr="00A40162" w:rsidRDefault="0068621F" w:rsidP="006862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Личностные:</w:t>
            </w:r>
            <w:r>
              <w:rPr>
                <w:rFonts w:ascii="Times New Roman" w:hAnsi="Times New Roman"/>
              </w:rPr>
              <w:t>ф</w:t>
            </w:r>
            <w:r w:rsidRPr="00FE1F23">
              <w:rPr>
                <w:rFonts w:ascii="Times New Roman" w:hAnsi="Times New Roman"/>
              </w:rPr>
              <w:t>ормирование навыков самоанализа и самоконтроля</w:t>
            </w:r>
            <w:r>
              <w:rPr>
                <w:rFonts w:ascii="Times New Roman" w:hAnsi="Times New Roman"/>
              </w:rPr>
              <w:t>.</w:t>
            </w:r>
          </w:p>
          <w:p w:rsidR="0068621F" w:rsidRPr="00A40162" w:rsidRDefault="0068621F" w:rsidP="006862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Метапредметные:</w:t>
            </w:r>
          </w:p>
          <w:p w:rsidR="0068621F" w:rsidRDefault="0068621F" w:rsidP="0068621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A40162">
              <w:rPr>
                <w:rFonts w:ascii="Times New Roman" w:hAnsi="Times New Roman" w:cs="Times New Roman"/>
              </w:rPr>
              <w:t xml:space="preserve">: </w:t>
            </w:r>
            <w:r w:rsidRPr="00FE1F23">
              <w:rPr>
                <w:rFonts w:ascii="Times New Roman" w:hAnsi="Times New Roman"/>
                <w:color w:val="000000"/>
              </w:rPr>
              <w:t>оценив</w:t>
            </w:r>
            <w:r>
              <w:rPr>
                <w:rFonts w:ascii="Times New Roman" w:hAnsi="Times New Roman"/>
                <w:color w:val="000000"/>
              </w:rPr>
              <w:t>ать достигнутый  ре</w:t>
            </w:r>
            <w:r w:rsidRPr="00FE1F23">
              <w:rPr>
                <w:rFonts w:ascii="Times New Roman" w:hAnsi="Times New Roman"/>
                <w:color w:val="000000"/>
              </w:rPr>
              <w:t>зультат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68621F" w:rsidRPr="00A40162" w:rsidRDefault="0068621F" w:rsidP="0068621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FE1F23">
              <w:rPr>
                <w:rFonts w:ascii="Times New Roman" w:hAnsi="Times New Roman"/>
                <w:color w:val="000000"/>
              </w:rPr>
              <w:t>регулировать собственную деятельность посредством письменной речи.</w:t>
            </w:r>
          </w:p>
          <w:p w:rsidR="0068621F" w:rsidRPr="00A40162" w:rsidRDefault="0068621F" w:rsidP="006862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FE1F23">
              <w:rPr>
                <w:rFonts w:ascii="Times New Roman" w:eastAsia="Newton-Regular" w:hAnsi="Times New Roman"/>
                <w:color w:val="000000"/>
              </w:rPr>
              <w:t>выбирать наиболее эффек</w:t>
            </w:r>
            <w:r>
              <w:rPr>
                <w:rFonts w:ascii="Times New Roman" w:eastAsia="Newton-Regular" w:hAnsi="Times New Roman"/>
                <w:color w:val="000000"/>
              </w:rPr>
              <w:t>тивные способы решения за</w:t>
            </w:r>
            <w:r w:rsidRPr="00FE1F23">
              <w:rPr>
                <w:rFonts w:ascii="Times New Roman" w:eastAsia="Newton-Regular" w:hAnsi="Times New Roman"/>
                <w:color w:val="000000"/>
              </w:rPr>
              <w:t>дачи</w:t>
            </w:r>
            <w:r>
              <w:rPr>
                <w:rFonts w:ascii="Times New Roman" w:eastAsia="Newton-Regular" w:hAnsi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8621F" w:rsidRPr="00165270" w:rsidRDefault="0068621F" w:rsidP="0068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C4733" w:rsidRPr="00D60C7F" w:rsidTr="00F6629C">
        <w:trPr>
          <w:gridBefore w:val="1"/>
          <w:wBefore w:w="40" w:type="dxa"/>
        </w:trPr>
        <w:tc>
          <w:tcPr>
            <w:tcW w:w="1469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5C4733" w:rsidRPr="00D60C7F" w:rsidRDefault="005C4733" w:rsidP="00AB39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0C7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686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0C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8621F" w:rsidRPr="0068621F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  <w:r w:rsidRPr="00D60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62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D60C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час</w:t>
            </w:r>
            <w:r w:rsidR="006862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D60C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1 контрольная работа</w:t>
            </w:r>
          </w:p>
        </w:tc>
      </w:tr>
      <w:tr w:rsidR="005C4733" w:rsidRPr="00D60C7F" w:rsidTr="00F6629C">
        <w:trPr>
          <w:gridBefore w:val="1"/>
          <w:wBefore w:w="40" w:type="dxa"/>
        </w:trPr>
        <w:tc>
          <w:tcPr>
            <w:tcW w:w="1129" w:type="dxa"/>
            <w:gridSpan w:val="2"/>
            <w:shd w:val="clear" w:color="auto" w:fill="auto"/>
          </w:tcPr>
          <w:p w:rsidR="005C4733" w:rsidRPr="00F6629C" w:rsidRDefault="005C4733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629C">
              <w:rPr>
                <w:rFonts w:ascii="Times New Roman" w:hAnsi="Times New Roman" w:cs="Times New Roman"/>
              </w:rPr>
              <w:t>5.</w:t>
            </w:r>
            <w:r w:rsidR="00187F4B" w:rsidRPr="00F6629C">
              <w:rPr>
                <w:rFonts w:ascii="Times New Roman" w:hAnsi="Times New Roman" w:cs="Times New Roman"/>
              </w:rPr>
              <w:t>98</w:t>
            </w:r>
          </w:p>
          <w:p w:rsidR="005C4733" w:rsidRPr="00F6629C" w:rsidRDefault="005C4733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9C01EA" w:rsidRPr="009C01EA" w:rsidRDefault="006E3CE4" w:rsidP="00A27C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782" w:type="dxa"/>
          </w:tcPr>
          <w:p w:rsidR="005C4733" w:rsidRPr="00F6629C" w:rsidRDefault="005C4733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2"/>
            <w:shd w:val="clear" w:color="auto" w:fill="auto"/>
          </w:tcPr>
          <w:p w:rsidR="005C4733" w:rsidRPr="00F6629C" w:rsidRDefault="00F6629C" w:rsidP="00F6629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6629C">
              <w:rPr>
                <w:rFonts w:ascii="Times New Roman" w:hAnsi="Times New Roman" w:cs="Times New Roman"/>
              </w:rPr>
              <w:t>Повторение. Разложение многочлена на множители</w:t>
            </w:r>
          </w:p>
        </w:tc>
        <w:tc>
          <w:tcPr>
            <w:tcW w:w="640" w:type="dxa"/>
          </w:tcPr>
          <w:p w:rsidR="005C4733" w:rsidRPr="00F6629C" w:rsidRDefault="00F6629C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C4733" w:rsidRPr="00F6629C" w:rsidRDefault="00F6629C" w:rsidP="005C4733">
            <w:pPr>
              <w:pStyle w:val="a3"/>
              <w:ind w:left="33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повторения и систематизации знаний</w:t>
            </w:r>
          </w:p>
        </w:tc>
        <w:tc>
          <w:tcPr>
            <w:tcW w:w="5386" w:type="dxa"/>
            <w:shd w:val="clear" w:color="auto" w:fill="auto"/>
          </w:tcPr>
          <w:p w:rsidR="00F6629C" w:rsidRDefault="00F6629C" w:rsidP="00F6629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</w:rPr>
              <w:t>у</w:t>
            </w:r>
            <w:r w:rsidRPr="00F6629C">
              <w:rPr>
                <w:rFonts w:ascii="Times New Roman" w:hAnsi="Times New Roman" w:cs="Times New Roman"/>
              </w:rPr>
              <w:t>меют применять формулы сокращенного умножения для упрощения выражений, решения уравнений.</w:t>
            </w:r>
          </w:p>
          <w:p w:rsidR="00F6629C" w:rsidRDefault="00F6629C" w:rsidP="00F6629C">
            <w:pPr>
              <w:spacing w:after="0"/>
              <w:jc w:val="both"/>
              <w:rPr>
                <w:rFonts w:ascii="Times New Roman" w:hAnsi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</w:rPr>
              <w:t>д</w:t>
            </w:r>
            <w:r w:rsidRPr="00F6629C">
              <w:rPr>
                <w:rFonts w:ascii="Times New Roman" w:hAnsi="Times New Roman" w:cs="Times New Roman"/>
              </w:rPr>
              <w:t>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  <w:r w:rsidRPr="00EC173D">
              <w:rPr>
                <w:rFonts w:ascii="Times New Roman" w:hAnsi="Times New Roman" w:cs="Times New Roman"/>
              </w:rPr>
              <w:t>.</w:t>
            </w:r>
          </w:p>
          <w:p w:rsidR="00F6629C" w:rsidRPr="00A40162" w:rsidRDefault="00F6629C" w:rsidP="00F6629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Метапредметные:</w:t>
            </w:r>
          </w:p>
          <w:p w:rsidR="00F6629C" w:rsidRPr="00C049B5" w:rsidRDefault="00F6629C" w:rsidP="00F6629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49B5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 w:rsidR="0030673F">
              <w:rPr>
                <w:rFonts w:ascii="Times New Roman" w:hAnsi="Times New Roman" w:cs="Times New Roman"/>
              </w:rPr>
              <w:t>в</w:t>
            </w:r>
            <w:r w:rsidR="0030673F" w:rsidRPr="0030673F">
              <w:rPr>
                <w:rFonts w:ascii="Times New Roman" w:hAnsi="Times New Roman" w:cs="Times New Roman"/>
              </w:rPr>
              <w:t>носят коррективы и дополнения в способ своих действий</w:t>
            </w:r>
            <w:r w:rsidR="0030673F">
              <w:rPr>
                <w:rFonts w:ascii="Times New Roman" w:hAnsi="Times New Roman" w:cs="Times New Roman"/>
              </w:rPr>
              <w:t>.</w:t>
            </w:r>
          </w:p>
          <w:p w:rsidR="00F6629C" w:rsidRPr="00E267F4" w:rsidRDefault="00F6629C" w:rsidP="00F662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="0030673F">
              <w:rPr>
                <w:rFonts w:ascii="Times New Roman" w:hAnsi="Times New Roman" w:cs="Times New Roman"/>
              </w:rPr>
              <w:t>п</w:t>
            </w:r>
            <w:r w:rsidR="0030673F" w:rsidRPr="0030673F">
              <w:rPr>
                <w:rFonts w:ascii="Times New Roman" w:hAnsi="Times New Roman" w:cs="Times New Roman"/>
              </w:rPr>
              <w:t>роводят анализ способов решения задач</w:t>
            </w:r>
            <w:r w:rsidR="0030673F">
              <w:rPr>
                <w:rFonts w:ascii="Times New Roman" w:hAnsi="Times New Roman" w:cs="Times New Roman"/>
              </w:rPr>
              <w:t>.</w:t>
            </w:r>
          </w:p>
          <w:p w:rsidR="005C4733" w:rsidRPr="00F6629C" w:rsidRDefault="00F6629C" w:rsidP="00F662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49B5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вступают в диалог, участвуют в коллективном обсужде</w:t>
            </w:r>
            <w:r w:rsidRPr="00EC173D">
              <w:rPr>
                <w:rFonts w:ascii="Times New Roman" w:hAnsi="Times New Roman" w:cs="Times New Roman"/>
              </w:rPr>
              <w:t>нии проблем, умеют слушать и слышать друг друга.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C4733" w:rsidRPr="00F6629C" w:rsidRDefault="005C4733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6629C" w:rsidRPr="00D60C7F" w:rsidTr="00F6629C">
        <w:trPr>
          <w:gridBefore w:val="1"/>
          <w:wBefore w:w="40" w:type="dxa"/>
        </w:trPr>
        <w:tc>
          <w:tcPr>
            <w:tcW w:w="1129" w:type="dxa"/>
            <w:gridSpan w:val="2"/>
            <w:shd w:val="clear" w:color="auto" w:fill="auto"/>
          </w:tcPr>
          <w:p w:rsidR="00F6629C" w:rsidRPr="00F6629C" w:rsidRDefault="00F6629C" w:rsidP="00F662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629C">
              <w:rPr>
                <w:rFonts w:ascii="Times New Roman" w:hAnsi="Times New Roman" w:cs="Times New Roman"/>
              </w:rPr>
              <w:t>5.99</w:t>
            </w:r>
          </w:p>
          <w:p w:rsidR="00F6629C" w:rsidRPr="00F6629C" w:rsidRDefault="00F6629C" w:rsidP="00F662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F6629C" w:rsidRPr="006E3CE4" w:rsidRDefault="006E3CE4" w:rsidP="00A27C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E3CE4">
              <w:rPr>
                <w:rFonts w:ascii="Times New Roman" w:hAnsi="Times New Roman" w:cs="Times New Roman"/>
                <w:b/>
              </w:rPr>
              <w:t>21.05</w:t>
            </w:r>
          </w:p>
        </w:tc>
        <w:tc>
          <w:tcPr>
            <w:tcW w:w="782" w:type="dxa"/>
          </w:tcPr>
          <w:p w:rsidR="00F6629C" w:rsidRPr="00F6629C" w:rsidRDefault="00F6629C" w:rsidP="00F662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2"/>
            <w:shd w:val="clear" w:color="auto" w:fill="auto"/>
          </w:tcPr>
          <w:p w:rsidR="00F6629C" w:rsidRPr="00F6629C" w:rsidRDefault="000A724F" w:rsidP="00F662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итоговая аттестация</w:t>
            </w:r>
          </w:p>
        </w:tc>
        <w:tc>
          <w:tcPr>
            <w:tcW w:w="640" w:type="dxa"/>
          </w:tcPr>
          <w:p w:rsidR="00F6629C" w:rsidRPr="00F6629C" w:rsidRDefault="00F6629C" w:rsidP="00F662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6629C" w:rsidRPr="00A40162" w:rsidRDefault="00F6629C" w:rsidP="00F6629C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A40162">
              <w:rPr>
                <w:color w:val="000000"/>
                <w:sz w:val="22"/>
                <w:szCs w:val="22"/>
              </w:rPr>
              <w:t>Контроля и коррекции знаний, умений и навыков</w:t>
            </w:r>
          </w:p>
        </w:tc>
        <w:tc>
          <w:tcPr>
            <w:tcW w:w="5386" w:type="dxa"/>
            <w:shd w:val="clear" w:color="auto" w:fill="auto"/>
          </w:tcPr>
          <w:p w:rsidR="00F6629C" w:rsidRPr="00A40162" w:rsidRDefault="00F6629C" w:rsidP="00F662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16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FE1F23">
              <w:rPr>
                <w:rFonts w:ascii="Times New Roman" w:hAnsi="Times New Roman" w:cs="Times New Roman"/>
                <w:sz w:val="22"/>
                <w:szCs w:val="22"/>
              </w:rPr>
              <w:t>Применяют теоретический материал, изученный на предыдущих уроках, при решении контрол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E1F23">
              <w:rPr>
                <w:rFonts w:ascii="Times New Roman" w:hAnsi="Times New Roman" w:cs="Times New Roman"/>
                <w:sz w:val="22"/>
                <w:szCs w:val="22"/>
              </w:rPr>
              <w:t>ных заданий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6629C" w:rsidRPr="00A40162" w:rsidRDefault="00F6629C" w:rsidP="00F6629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Личностные:</w:t>
            </w:r>
            <w:r>
              <w:rPr>
                <w:rFonts w:ascii="Times New Roman" w:hAnsi="Times New Roman"/>
              </w:rPr>
              <w:t>ф</w:t>
            </w:r>
            <w:r w:rsidRPr="00FE1F23">
              <w:rPr>
                <w:rFonts w:ascii="Times New Roman" w:hAnsi="Times New Roman"/>
              </w:rPr>
              <w:t>ормирование навыков самоанализа и самоконтроля</w:t>
            </w:r>
            <w:r>
              <w:rPr>
                <w:rFonts w:ascii="Times New Roman" w:hAnsi="Times New Roman"/>
              </w:rPr>
              <w:t>.</w:t>
            </w:r>
          </w:p>
          <w:p w:rsidR="00F6629C" w:rsidRPr="00A40162" w:rsidRDefault="00F6629C" w:rsidP="00F6629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Метапредметные:</w:t>
            </w:r>
          </w:p>
          <w:p w:rsidR="00F6629C" w:rsidRDefault="00F6629C" w:rsidP="00F6629C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A40162">
              <w:rPr>
                <w:rFonts w:ascii="Times New Roman" w:hAnsi="Times New Roman" w:cs="Times New Roman"/>
              </w:rPr>
              <w:t xml:space="preserve">: </w:t>
            </w:r>
            <w:r w:rsidRPr="00FE1F23">
              <w:rPr>
                <w:rFonts w:ascii="Times New Roman" w:hAnsi="Times New Roman"/>
                <w:color w:val="000000"/>
              </w:rPr>
              <w:t>оценив</w:t>
            </w:r>
            <w:r>
              <w:rPr>
                <w:rFonts w:ascii="Times New Roman" w:hAnsi="Times New Roman"/>
                <w:color w:val="000000"/>
              </w:rPr>
              <w:t>ать достигнутый  ре</w:t>
            </w:r>
            <w:r w:rsidRPr="00FE1F23">
              <w:rPr>
                <w:rFonts w:ascii="Times New Roman" w:hAnsi="Times New Roman"/>
                <w:color w:val="000000"/>
              </w:rPr>
              <w:t>зультат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F6629C" w:rsidRPr="00A40162" w:rsidRDefault="00F6629C" w:rsidP="00F6629C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FE1F23">
              <w:rPr>
                <w:rFonts w:ascii="Times New Roman" w:hAnsi="Times New Roman"/>
                <w:color w:val="000000"/>
              </w:rPr>
              <w:t>регулировать собственную деятельность посредством письменной речи.</w:t>
            </w:r>
          </w:p>
          <w:p w:rsidR="00F6629C" w:rsidRPr="00A40162" w:rsidRDefault="00F6629C" w:rsidP="00F662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FE1F23">
              <w:rPr>
                <w:rFonts w:ascii="Times New Roman" w:eastAsia="Newton-Regular" w:hAnsi="Times New Roman"/>
                <w:color w:val="000000"/>
              </w:rPr>
              <w:t>выбирать наиболее эффек</w:t>
            </w:r>
            <w:r>
              <w:rPr>
                <w:rFonts w:ascii="Times New Roman" w:eastAsia="Newton-Regular" w:hAnsi="Times New Roman"/>
                <w:color w:val="000000"/>
              </w:rPr>
              <w:t>тивные способы решения за</w:t>
            </w:r>
            <w:r w:rsidRPr="00FE1F23">
              <w:rPr>
                <w:rFonts w:ascii="Times New Roman" w:eastAsia="Newton-Regular" w:hAnsi="Times New Roman"/>
                <w:color w:val="000000"/>
              </w:rPr>
              <w:t>дачи</w:t>
            </w:r>
            <w:r>
              <w:rPr>
                <w:rFonts w:ascii="Times New Roman" w:eastAsia="Newton-Regular" w:hAnsi="Times New Roman"/>
                <w:color w:val="000000"/>
              </w:rPr>
              <w:t>.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F6629C" w:rsidRPr="00F6629C" w:rsidRDefault="00F6629C" w:rsidP="00F662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C4733" w:rsidRPr="00D60C7F" w:rsidTr="00F6629C">
        <w:trPr>
          <w:gridBefore w:val="1"/>
          <w:wBefore w:w="40" w:type="dxa"/>
        </w:trPr>
        <w:tc>
          <w:tcPr>
            <w:tcW w:w="1129" w:type="dxa"/>
            <w:gridSpan w:val="2"/>
            <w:shd w:val="clear" w:color="auto" w:fill="auto"/>
          </w:tcPr>
          <w:p w:rsidR="005C4733" w:rsidRPr="00F6629C" w:rsidRDefault="00F6629C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5.100</w:t>
            </w:r>
          </w:p>
          <w:p w:rsidR="005C4733" w:rsidRPr="00F6629C" w:rsidRDefault="005C4733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C4733" w:rsidRPr="009C01EA" w:rsidRDefault="006E3CE4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9C01E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82" w:type="dxa"/>
          </w:tcPr>
          <w:p w:rsidR="005C4733" w:rsidRPr="00F6629C" w:rsidRDefault="005C4733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2"/>
            <w:shd w:val="clear" w:color="auto" w:fill="auto"/>
          </w:tcPr>
          <w:p w:rsidR="005C4733" w:rsidRPr="00F6629C" w:rsidRDefault="00F6629C" w:rsidP="00F6629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6629C">
              <w:rPr>
                <w:rFonts w:ascii="Times New Roman" w:hAnsi="Times New Roman" w:cs="Times New Roman"/>
              </w:rPr>
              <w:t>Повторение. Разложение многочлена</w:t>
            </w:r>
            <w:r w:rsidR="00A27CD2">
              <w:rPr>
                <w:rFonts w:ascii="Times New Roman" w:hAnsi="Times New Roman" w:cs="Times New Roman"/>
              </w:rPr>
              <w:t xml:space="preserve"> </w:t>
            </w:r>
            <w:r w:rsidRPr="00F6629C">
              <w:rPr>
                <w:rFonts w:ascii="Times New Roman" w:hAnsi="Times New Roman" w:cs="Times New Roman"/>
              </w:rPr>
              <w:t>на множители</w:t>
            </w:r>
          </w:p>
        </w:tc>
        <w:tc>
          <w:tcPr>
            <w:tcW w:w="640" w:type="dxa"/>
          </w:tcPr>
          <w:p w:rsidR="005C4733" w:rsidRPr="00F6629C" w:rsidRDefault="00F6629C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C4733" w:rsidRPr="00F6629C" w:rsidRDefault="00F6629C" w:rsidP="005C4733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повторения и систематизации знаний</w:t>
            </w:r>
          </w:p>
        </w:tc>
        <w:tc>
          <w:tcPr>
            <w:tcW w:w="5386" w:type="dxa"/>
            <w:shd w:val="clear" w:color="auto" w:fill="auto"/>
          </w:tcPr>
          <w:p w:rsidR="002E1AAD" w:rsidRDefault="002E1AAD" w:rsidP="002E1A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</w:rPr>
              <w:t>у</w:t>
            </w:r>
            <w:r w:rsidRPr="00F6629C">
              <w:rPr>
                <w:rFonts w:ascii="Times New Roman" w:hAnsi="Times New Roman" w:cs="Times New Roman"/>
              </w:rPr>
              <w:t>меют применять формулы сокращенного умножения для упрощения выражений, решения уравнений.</w:t>
            </w:r>
          </w:p>
          <w:p w:rsidR="002E1AAD" w:rsidRDefault="002E1AAD" w:rsidP="002E1AAD">
            <w:pPr>
              <w:spacing w:after="0"/>
              <w:jc w:val="both"/>
              <w:rPr>
                <w:rFonts w:ascii="Times New Roman" w:hAnsi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</w:rPr>
              <w:t>д</w:t>
            </w:r>
            <w:r w:rsidRPr="00F6629C">
              <w:rPr>
                <w:rFonts w:ascii="Times New Roman" w:hAnsi="Times New Roman" w:cs="Times New Roman"/>
              </w:rPr>
              <w:t>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  <w:r w:rsidRPr="00EC173D">
              <w:rPr>
                <w:rFonts w:ascii="Times New Roman" w:hAnsi="Times New Roman" w:cs="Times New Roman"/>
              </w:rPr>
              <w:t>.</w:t>
            </w:r>
          </w:p>
          <w:p w:rsidR="002E1AAD" w:rsidRPr="00A40162" w:rsidRDefault="002E1AAD" w:rsidP="002E1A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Метапредметные:</w:t>
            </w:r>
          </w:p>
          <w:p w:rsidR="002E1AAD" w:rsidRPr="00C049B5" w:rsidRDefault="002E1AAD" w:rsidP="002E1A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49B5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:в</w:t>
            </w:r>
            <w:r w:rsidRPr="0030673F">
              <w:rPr>
                <w:rFonts w:ascii="Times New Roman" w:hAnsi="Times New Roman" w:cs="Times New Roman"/>
              </w:rPr>
              <w:t>носят коррективы и дополнения в способ своих действий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E1AAD" w:rsidRPr="00E267F4" w:rsidRDefault="002E1AAD" w:rsidP="002E1A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>п</w:t>
            </w:r>
            <w:r w:rsidRPr="0030673F">
              <w:rPr>
                <w:rFonts w:ascii="Times New Roman" w:hAnsi="Times New Roman" w:cs="Times New Roman"/>
              </w:rPr>
              <w:t>роводят анализ способов решения задач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C4733" w:rsidRPr="00F6629C" w:rsidRDefault="002E1AAD" w:rsidP="002E1A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049B5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вступают в диалог, участвуют в коллективном обсужде</w:t>
            </w:r>
            <w:r w:rsidRPr="00EC173D">
              <w:rPr>
                <w:rFonts w:ascii="Times New Roman" w:hAnsi="Times New Roman" w:cs="Times New Roman"/>
              </w:rPr>
              <w:t>нии проблем, умеют слушать и слышать друг друга.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C4733" w:rsidRPr="00F6629C" w:rsidRDefault="005C4733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C4733" w:rsidRPr="00D60C7F" w:rsidTr="00F6629C">
        <w:trPr>
          <w:gridBefore w:val="1"/>
          <w:wBefore w:w="40" w:type="dxa"/>
        </w:trPr>
        <w:tc>
          <w:tcPr>
            <w:tcW w:w="1129" w:type="dxa"/>
            <w:gridSpan w:val="2"/>
            <w:shd w:val="clear" w:color="auto" w:fill="auto"/>
          </w:tcPr>
          <w:p w:rsidR="005C4733" w:rsidRPr="00F6629C" w:rsidRDefault="00F6629C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5.101</w:t>
            </w:r>
          </w:p>
        </w:tc>
        <w:tc>
          <w:tcPr>
            <w:tcW w:w="851" w:type="dxa"/>
            <w:gridSpan w:val="2"/>
          </w:tcPr>
          <w:p w:rsidR="005C4733" w:rsidRPr="009C01EA" w:rsidRDefault="006E3CE4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9C01E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82" w:type="dxa"/>
          </w:tcPr>
          <w:p w:rsidR="005C4733" w:rsidRPr="00F6629C" w:rsidRDefault="005C4733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2"/>
            <w:shd w:val="clear" w:color="auto" w:fill="auto"/>
          </w:tcPr>
          <w:p w:rsidR="005C4733" w:rsidRPr="00F6629C" w:rsidRDefault="00F6629C" w:rsidP="005C473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6629C">
              <w:rPr>
                <w:rFonts w:ascii="Times New Roman" w:hAnsi="Times New Roman"/>
              </w:rPr>
              <w:t>Повторение.</w:t>
            </w:r>
            <w:r w:rsidRPr="00F6629C">
              <w:rPr>
                <w:rFonts w:ascii="Times New Roman" w:hAnsi="Times New Roman"/>
                <w:color w:val="000000"/>
              </w:rPr>
              <w:t xml:space="preserve"> Линейная функция</w:t>
            </w:r>
          </w:p>
        </w:tc>
        <w:tc>
          <w:tcPr>
            <w:tcW w:w="640" w:type="dxa"/>
          </w:tcPr>
          <w:p w:rsidR="005C4733" w:rsidRPr="00F6629C" w:rsidRDefault="00F6629C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C4733" w:rsidRPr="00F6629C" w:rsidRDefault="00F6629C" w:rsidP="005C4733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повторения и систематизации знаний</w:t>
            </w:r>
          </w:p>
        </w:tc>
        <w:tc>
          <w:tcPr>
            <w:tcW w:w="5386" w:type="dxa"/>
            <w:shd w:val="clear" w:color="auto" w:fill="auto"/>
          </w:tcPr>
          <w:p w:rsidR="00F6629C" w:rsidRDefault="00F6629C" w:rsidP="00F6629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Предметные:</w:t>
            </w:r>
            <w:r w:rsidR="002E1AAD">
              <w:rPr>
                <w:rFonts w:ascii="Times New Roman" w:hAnsi="Times New Roman" w:cs="Times New Roman"/>
              </w:rPr>
              <w:t>умеют находить ко</w:t>
            </w:r>
            <w:r w:rsidR="002E1AAD" w:rsidRPr="002E1AAD">
              <w:rPr>
                <w:rFonts w:ascii="Times New Roman" w:hAnsi="Times New Roman" w:cs="Times New Roman"/>
              </w:rPr>
              <w:t>ординаты точек пересечения графика с координатными осями, координаты точки пересечения графиков двух линейных функций, наибольшее и наименьшее значения функции на заданном промежутке.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F6629C" w:rsidRDefault="00F6629C" w:rsidP="00F6629C">
            <w:pPr>
              <w:spacing w:after="0"/>
              <w:jc w:val="both"/>
              <w:rPr>
                <w:rFonts w:ascii="Times New Roman" w:hAnsi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260381"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положительное отношение к урокам, адекватно оценивают результаты своей учебной деятельности, понимают причины успеха в учебной деятельности, принимают и осваивают социальную роль ученика</w:t>
            </w:r>
            <w:r w:rsidRPr="00EC173D">
              <w:rPr>
                <w:rFonts w:ascii="Times New Roman" w:hAnsi="Times New Roman" w:cs="Times New Roman"/>
              </w:rPr>
              <w:t>.</w:t>
            </w:r>
          </w:p>
          <w:p w:rsidR="00F6629C" w:rsidRPr="00A40162" w:rsidRDefault="00F6629C" w:rsidP="00F6629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Метапредметные:</w:t>
            </w:r>
          </w:p>
          <w:p w:rsidR="00F6629C" w:rsidRPr="00C049B5" w:rsidRDefault="00F6629C" w:rsidP="00F6629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49B5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 w:rsidR="002E1AAD">
              <w:rPr>
                <w:rFonts w:ascii="Times New Roman" w:hAnsi="Times New Roman" w:cs="Times New Roman"/>
              </w:rPr>
              <w:t>в</w:t>
            </w:r>
            <w:r w:rsidR="002E1AAD" w:rsidRPr="002E1AAD">
              <w:rPr>
                <w:rFonts w:ascii="Times New Roman" w:hAnsi="Times New Roman" w:cs="Times New Roman"/>
              </w:rPr>
              <w:t>ыделяют и осознают то, что уже усвоено, осознают качество и уровень усвоения</w:t>
            </w:r>
            <w:r w:rsidR="002E1AAD">
              <w:rPr>
                <w:rFonts w:ascii="Times New Roman" w:hAnsi="Times New Roman" w:cs="Times New Roman"/>
              </w:rPr>
              <w:t>.</w:t>
            </w:r>
          </w:p>
          <w:p w:rsidR="002E1AAD" w:rsidRDefault="00F6629C" w:rsidP="00F662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="002E1AAD" w:rsidRPr="002E1AAD">
              <w:rPr>
                <w:rFonts w:ascii="Times New Roman" w:hAnsi="Times New Roman" w:cs="Times New Roman"/>
              </w:rPr>
              <w:t>Выбирают наиболее эффективные способы решения задачи в зависимости от кон</w:t>
            </w:r>
            <w:r w:rsidR="002E1AAD">
              <w:rPr>
                <w:rFonts w:ascii="Times New Roman" w:hAnsi="Times New Roman" w:cs="Times New Roman"/>
              </w:rPr>
              <w:t>кретных условий.</w:t>
            </w:r>
          </w:p>
          <w:p w:rsidR="005C4733" w:rsidRPr="00F6629C" w:rsidRDefault="00F6629C" w:rsidP="002E1A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49B5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2E1AAD">
              <w:rPr>
                <w:rFonts w:ascii="Times New Roman" w:hAnsi="Times New Roman" w:cs="Times New Roman"/>
              </w:rPr>
              <w:t>а</w:t>
            </w:r>
            <w:r w:rsidR="002E1AAD" w:rsidRPr="002E1AAD">
              <w:rPr>
                <w:rFonts w:ascii="Times New Roman" w:hAnsi="Times New Roman" w:cs="Times New Roman"/>
              </w:rPr>
              <w:t>декватно используют речевые средства для аргументации</w:t>
            </w:r>
            <w:r w:rsidR="002E1A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C4733" w:rsidRPr="00F6629C" w:rsidRDefault="005C4733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6629C" w:rsidRPr="00D60C7F" w:rsidTr="00F6629C">
        <w:trPr>
          <w:gridBefore w:val="1"/>
          <w:wBefore w:w="40" w:type="dxa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629C" w:rsidRDefault="00F6629C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F6629C" w:rsidRPr="009C01EA" w:rsidRDefault="006E3CE4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F6629C" w:rsidRPr="00F6629C" w:rsidRDefault="00F6629C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629C" w:rsidRPr="00F6629C" w:rsidRDefault="00F6629C" w:rsidP="00F6629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6629C">
              <w:rPr>
                <w:rFonts w:ascii="Times New Roman" w:hAnsi="Times New Roman"/>
              </w:rPr>
              <w:t>Повторение.</w:t>
            </w:r>
            <w:r w:rsidRPr="00F6629C">
              <w:rPr>
                <w:rFonts w:ascii="Times New Roman" w:hAnsi="Times New Roman"/>
                <w:color w:val="000000"/>
              </w:rPr>
              <w:t xml:space="preserve"> Системы линейных уравнений с двумя переменными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F6629C" w:rsidRPr="00F6629C" w:rsidRDefault="00F6629C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6629C" w:rsidRPr="00F6629C" w:rsidRDefault="00F6629C" w:rsidP="005C4733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повторения и систематизации знаний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F6629C" w:rsidRDefault="00F6629C" w:rsidP="00F6629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Предметные:</w:t>
            </w:r>
            <w:r w:rsidR="002E1AAD">
              <w:rPr>
                <w:rFonts w:ascii="Times New Roman" w:hAnsi="Times New Roman" w:cs="Times New Roman"/>
              </w:rPr>
              <w:t>м</w:t>
            </w:r>
            <w:r w:rsidR="002E1AAD" w:rsidRPr="002E1AAD">
              <w:rPr>
                <w:rFonts w:ascii="Times New Roman" w:hAnsi="Times New Roman" w:cs="Times New Roman"/>
              </w:rPr>
              <w:t>огут решать системы двух линейных уравнений, выбирая наиболее рациональный путь</w:t>
            </w:r>
            <w:r w:rsidR="002E1AAD">
              <w:rPr>
                <w:rFonts w:ascii="Times New Roman" w:hAnsi="Times New Roman" w:cs="Times New Roman"/>
              </w:rPr>
              <w:t>.</w:t>
            </w:r>
          </w:p>
          <w:p w:rsidR="00F6629C" w:rsidRDefault="00F6629C" w:rsidP="00F6629C">
            <w:pPr>
              <w:spacing w:after="0"/>
              <w:jc w:val="both"/>
              <w:rPr>
                <w:rFonts w:ascii="Times New Roman" w:hAnsi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Личностные:</w:t>
            </w:r>
            <w:r w:rsidR="002E1AAD">
              <w:rPr>
                <w:rFonts w:ascii="Times New Roman" w:hAnsi="Times New Roman" w:cs="Times New Roman"/>
              </w:rPr>
              <w:t>проявляют положитель</w:t>
            </w:r>
            <w:r w:rsidR="002E1AAD" w:rsidRPr="002E1AAD">
              <w:rPr>
                <w:rFonts w:ascii="Times New Roman" w:hAnsi="Times New Roman" w:cs="Times New Roman"/>
              </w:rPr>
              <w:t>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</w:t>
            </w:r>
            <w:r w:rsidRPr="00EC173D">
              <w:rPr>
                <w:rFonts w:ascii="Times New Roman" w:hAnsi="Times New Roman" w:cs="Times New Roman"/>
              </w:rPr>
              <w:t>.</w:t>
            </w:r>
          </w:p>
          <w:p w:rsidR="00F6629C" w:rsidRPr="00A40162" w:rsidRDefault="00F6629C" w:rsidP="00F6629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  <w:u w:val="single"/>
              </w:rPr>
              <w:t>Метапредметные:</w:t>
            </w:r>
          </w:p>
          <w:p w:rsidR="00F6629C" w:rsidRPr="00C049B5" w:rsidRDefault="00F6629C" w:rsidP="00F6629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49B5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</w:t>
            </w:r>
            <w:r w:rsidR="002E1AAD">
              <w:rPr>
                <w:rFonts w:ascii="Times New Roman" w:hAnsi="Times New Roman" w:cs="Times New Roman"/>
              </w:rPr>
              <w:t>о</w:t>
            </w:r>
            <w:r w:rsidR="002E1AAD" w:rsidRPr="002E1AAD">
              <w:rPr>
                <w:rFonts w:ascii="Times New Roman" w:hAnsi="Times New Roman" w:cs="Times New Roman"/>
              </w:rPr>
              <w:t>сознают качество и уровень усвоения</w:t>
            </w:r>
            <w:r w:rsidRPr="00E267F4">
              <w:rPr>
                <w:rFonts w:ascii="Times New Roman" w:hAnsi="Times New Roman" w:cs="Times New Roman"/>
              </w:rPr>
              <w:t>.</w:t>
            </w:r>
          </w:p>
          <w:p w:rsidR="00F6629C" w:rsidRPr="00E267F4" w:rsidRDefault="00F6629C" w:rsidP="00F662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260381">
              <w:rPr>
                <w:rFonts w:ascii="Times New Roman" w:hAnsi="Times New Roman" w:cs="Times New Roman"/>
              </w:rPr>
              <w:t>Выбирают наиболее эффективные способы решения задачи</w:t>
            </w:r>
            <w:r w:rsidRPr="000E5CB4">
              <w:rPr>
                <w:rFonts w:ascii="Times New Roman" w:hAnsi="Times New Roman" w:cs="Times New Roman"/>
              </w:rPr>
              <w:t>.</w:t>
            </w:r>
          </w:p>
          <w:p w:rsidR="00F6629C" w:rsidRPr="00F6629C" w:rsidRDefault="00F6629C" w:rsidP="002E1A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49B5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2E1AAD">
              <w:rPr>
                <w:rFonts w:ascii="Times New Roman" w:hAnsi="Times New Roman" w:cs="Times New Roman"/>
              </w:rPr>
              <w:t>у</w:t>
            </w:r>
            <w:r w:rsidR="002E1AAD" w:rsidRPr="002E1AAD">
              <w:rPr>
                <w:rFonts w:ascii="Times New Roman" w:hAnsi="Times New Roman" w:cs="Times New Roman"/>
              </w:rPr>
              <w:t>чатся контролировать, корректировать и оценивать  действия партнера</w:t>
            </w:r>
            <w:r w:rsidR="002E1A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629C" w:rsidRPr="00F6629C" w:rsidRDefault="00F6629C" w:rsidP="005C4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C1C59" w:rsidRPr="00D60C7F" w:rsidRDefault="004C1C59" w:rsidP="00D612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C1C59" w:rsidRPr="00D60C7F" w:rsidSect="00A83CA6">
      <w:footerReference w:type="default" r:id="rId10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9ED" w:rsidRDefault="006A09ED" w:rsidP="00E733B2">
      <w:pPr>
        <w:spacing w:after="0" w:line="240" w:lineRule="auto"/>
      </w:pPr>
      <w:r>
        <w:separator/>
      </w:r>
    </w:p>
  </w:endnote>
  <w:endnote w:type="continuationSeparator" w:id="0">
    <w:p w:rsidR="006A09ED" w:rsidRDefault="006A09ED" w:rsidP="00E7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555105"/>
      <w:docPartObj>
        <w:docPartGallery w:val="Page Numbers (Bottom of Page)"/>
        <w:docPartUnique/>
      </w:docPartObj>
    </w:sdtPr>
    <w:sdtEndPr/>
    <w:sdtContent>
      <w:p w:rsidR="00BB19A1" w:rsidRDefault="00BB19A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88C">
          <w:rPr>
            <w:noProof/>
          </w:rPr>
          <w:t>3</w:t>
        </w:r>
        <w:r>
          <w:fldChar w:fldCharType="end"/>
        </w:r>
      </w:p>
    </w:sdtContent>
  </w:sdt>
  <w:p w:rsidR="00BB19A1" w:rsidRDefault="00BB19A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9ED" w:rsidRDefault="006A09ED" w:rsidP="00E733B2">
      <w:pPr>
        <w:spacing w:after="0" w:line="240" w:lineRule="auto"/>
      </w:pPr>
      <w:r>
        <w:separator/>
      </w:r>
    </w:p>
  </w:footnote>
  <w:footnote w:type="continuationSeparator" w:id="0">
    <w:p w:rsidR="006A09ED" w:rsidRDefault="006A09ED" w:rsidP="00E73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3877145"/>
    <w:multiLevelType w:val="hybridMultilevel"/>
    <w:tmpl w:val="6F2ED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2A563A"/>
    <w:multiLevelType w:val="hybridMultilevel"/>
    <w:tmpl w:val="7368D770"/>
    <w:lvl w:ilvl="0" w:tplc="AE08E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0153C"/>
    <w:multiLevelType w:val="hybridMultilevel"/>
    <w:tmpl w:val="A90C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316A3"/>
    <w:multiLevelType w:val="multilevel"/>
    <w:tmpl w:val="6136AF0E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FEF3A22"/>
    <w:multiLevelType w:val="hybridMultilevel"/>
    <w:tmpl w:val="C9928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56EB5"/>
    <w:multiLevelType w:val="hybridMultilevel"/>
    <w:tmpl w:val="CE541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6C31272"/>
    <w:multiLevelType w:val="hybridMultilevel"/>
    <w:tmpl w:val="8A7C5296"/>
    <w:lvl w:ilvl="0" w:tplc="8B7C9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5D6BA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F1262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66C9F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01C01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7987F4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6F262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9180F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DEC2B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00CFC"/>
    <w:multiLevelType w:val="hybridMultilevel"/>
    <w:tmpl w:val="9DE49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3D873C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A4A4E"/>
    <w:multiLevelType w:val="multilevel"/>
    <w:tmpl w:val="CBF0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9808E6"/>
    <w:multiLevelType w:val="multilevel"/>
    <w:tmpl w:val="204A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47EA19A9"/>
    <w:multiLevelType w:val="multilevel"/>
    <w:tmpl w:val="559E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657049"/>
    <w:multiLevelType w:val="hybridMultilevel"/>
    <w:tmpl w:val="CCCAD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C1727"/>
    <w:multiLevelType w:val="hybridMultilevel"/>
    <w:tmpl w:val="CE869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2662E"/>
    <w:multiLevelType w:val="multilevel"/>
    <w:tmpl w:val="8466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11478AE"/>
    <w:multiLevelType w:val="multilevel"/>
    <w:tmpl w:val="E55A6B16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65BC2778"/>
    <w:multiLevelType w:val="hybridMultilevel"/>
    <w:tmpl w:val="56E60824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62980"/>
    <w:multiLevelType w:val="multilevel"/>
    <w:tmpl w:val="2BBE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296333"/>
    <w:multiLevelType w:val="hybridMultilevel"/>
    <w:tmpl w:val="90766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C3549"/>
    <w:multiLevelType w:val="hybridMultilevel"/>
    <w:tmpl w:val="6DDAAD56"/>
    <w:lvl w:ilvl="0" w:tplc="4D1C9CA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3" w15:restartNumberingAfterBreak="0">
    <w:nsid w:val="75E6548F"/>
    <w:multiLevelType w:val="hybridMultilevel"/>
    <w:tmpl w:val="5FD03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01875"/>
    <w:multiLevelType w:val="hybridMultilevel"/>
    <w:tmpl w:val="D084D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19"/>
  </w:num>
  <w:num w:numId="4">
    <w:abstractNumId w:val="31"/>
  </w:num>
  <w:num w:numId="5">
    <w:abstractNumId w:val="25"/>
  </w:num>
  <w:num w:numId="6">
    <w:abstractNumId w:val="23"/>
  </w:num>
  <w:num w:numId="7">
    <w:abstractNumId w:val="11"/>
  </w:num>
  <w:num w:numId="8">
    <w:abstractNumId w:val="29"/>
  </w:num>
  <w:num w:numId="9">
    <w:abstractNumId w:val="26"/>
  </w:num>
  <w:num w:numId="10">
    <w:abstractNumId w:val="17"/>
  </w:num>
  <w:num w:numId="11">
    <w:abstractNumId w:val="18"/>
  </w:num>
  <w:num w:numId="12">
    <w:abstractNumId w:val="30"/>
  </w:num>
  <w:num w:numId="13">
    <w:abstractNumId w:val="21"/>
  </w:num>
  <w:num w:numId="14">
    <w:abstractNumId w:val="9"/>
  </w:num>
  <w:num w:numId="15">
    <w:abstractNumId w:val="22"/>
  </w:num>
  <w:num w:numId="16">
    <w:abstractNumId w:val="3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4"/>
  </w:num>
  <w:num w:numId="21">
    <w:abstractNumId w:val="12"/>
  </w:num>
  <w:num w:numId="22">
    <w:abstractNumId w:val="7"/>
  </w:num>
  <w:num w:numId="23">
    <w:abstractNumId w:val="5"/>
  </w:num>
  <w:num w:numId="24">
    <w:abstractNumId w:val="3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6">
    <w:abstractNumId w:val="20"/>
  </w:num>
  <w:num w:numId="27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9">
    <w:abstractNumId w:val="28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3"/>
  </w:num>
  <w:num w:numId="34">
    <w:abstractNumId w:val="2"/>
  </w:num>
  <w:num w:numId="35">
    <w:abstractNumId w:val="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08D"/>
    <w:rsid w:val="00000B40"/>
    <w:rsid w:val="000118B4"/>
    <w:rsid w:val="000219BA"/>
    <w:rsid w:val="00023678"/>
    <w:rsid w:val="00025C06"/>
    <w:rsid w:val="00030258"/>
    <w:rsid w:val="00037C38"/>
    <w:rsid w:val="00055610"/>
    <w:rsid w:val="00090012"/>
    <w:rsid w:val="00092715"/>
    <w:rsid w:val="0009340D"/>
    <w:rsid w:val="000A724F"/>
    <w:rsid w:val="000B1535"/>
    <w:rsid w:val="000C295D"/>
    <w:rsid w:val="000C45FE"/>
    <w:rsid w:val="000C73DA"/>
    <w:rsid w:val="000D71C2"/>
    <w:rsid w:val="000E5CB4"/>
    <w:rsid w:val="000E6BA2"/>
    <w:rsid w:val="000F0CC1"/>
    <w:rsid w:val="000F1416"/>
    <w:rsid w:val="000F572F"/>
    <w:rsid w:val="001009CB"/>
    <w:rsid w:val="001038B7"/>
    <w:rsid w:val="00113851"/>
    <w:rsid w:val="00116B32"/>
    <w:rsid w:val="0011773D"/>
    <w:rsid w:val="0011790F"/>
    <w:rsid w:val="00123A52"/>
    <w:rsid w:val="0014033B"/>
    <w:rsid w:val="001410E5"/>
    <w:rsid w:val="00147ED7"/>
    <w:rsid w:val="00151C1F"/>
    <w:rsid w:val="00152563"/>
    <w:rsid w:val="001542C1"/>
    <w:rsid w:val="001552AE"/>
    <w:rsid w:val="00165270"/>
    <w:rsid w:val="00166362"/>
    <w:rsid w:val="0018156A"/>
    <w:rsid w:val="00187F4B"/>
    <w:rsid w:val="001D1ACD"/>
    <w:rsid w:val="001E2DBC"/>
    <w:rsid w:val="00206635"/>
    <w:rsid w:val="002114C9"/>
    <w:rsid w:val="002177E1"/>
    <w:rsid w:val="0022107E"/>
    <w:rsid w:val="00227ADE"/>
    <w:rsid w:val="00231432"/>
    <w:rsid w:val="0025254E"/>
    <w:rsid w:val="00260381"/>
    <w:rsid w:val="002650D1"/>
    <w:rsid w:val="00280E77"/>
    <w:rsid w:val="002B27F1"/>
    <w:rsid w:val="002B744A"/>
    <w:rsid w:val="002E1AAD"/>
    <w:rsid w:val="002E3A9F"/>
    <w:rsid w:val="002F3220"/>
    <w:rsid w:val="00302547"/>
    <w:rsid w:val="0030673F"/>
    <w:rsid w:val="00311482"/>
    <w:rsid w:val="00317AFC"/>
    <w:rsid w:val="00324BF3"/>
    <w:rsid w:val="00325104"/>
    <w:rsid w:val="00325524"/>
    <w:rsid w:val="00362B9F"/>
    <w:rsid w:val="003749A4"/>
    <w:rsid w:val="00375507"/>
    <w:rsid w:val="003C10C4"/>
    <w:rsid w:val="003C1DBB"/>
    <w:rsid w:val="003C6AA0"/>
    <w:rsid w:val="003C7A05"/>
    <w:rsid w:val="003E4880"/>
    <w:rsid w:val="003F6DA3"/>
    <w:rsid w:val="003F7CCD"/>
    <w:rsid w:val="00404970"/>
    <w:rsid w:val="00415850"/>
    <w:rsid w:val="00430212"/>
    <w:rsid w:val="00430950"/>
    <w:rsid w:val="004331FD"/>
    <w:rsid w:val="00465136"/>
    <w:rsid w:val="00466102"/>
    <w:rsid w:val="0047188C"/>
    <w:rsid w:val="00490ACB"/>
    <w:rsid w:val="004915B0"/>
    <w:rsid w:val="004A04B2"/>
    <w:rsid w:val="004C1C59"/>
    <w:rsid w:val="004D03B3"/>
    <w:rsid w:val="004D12AE"/>
    <w:rsid w:val="004D656E"/>
    <w:rsid w:val="004E7200"/>
    <w:rsid w:val="004F4F7D"/>
    <w:rsid w:val="004F6FCD"/>
    <w:rsid w:val="00502A45"/>
    <w:rsid w:val="00507779"/>
    <w:rsid w:val="005123D0"/>
    <w:rsid w:val="00523FB3"/>
    <w:rsid w:val="00534189"/>
    <w:rsid w:val="00543009"/>
    <w:rsid w:val="00552CC3"/>
    <w:rsid w:val="00570A7E"/>
    <w:rsid w:val="005733F0"/>
    <w:rsid w:val="005758C5"/>
    <w:rsid w:val="0059260E"/>
    <w:rsid w:val="00596C66"/>
    <w:rsid w:val="005A1984"/>
    <w:rsid w:val="005A3960"/>
    <w:rsid w:val="005B5834"/>
    <w:rsid w:val="005C4733"/>
    <w:rsid w:val="005F147D"/>
    <w:rsid w:val="005F6368"/>
    <w:rsid w:val="00600660"/>
    <w:rsid w:val="00611127"/>
    <w:rsid w:val="006112F3"/>
    <w:rsid w:val="0061562D"/>
    <w:rsid w:val="00616E0D"/>
    <w:rsid w:val="00642CB9"/>
    <w:rsid w:val="00655387"/>
    <w:rsid w:val="0066673B"/>
    <w:rsid w:val="00674587"/>
    <w:rsid w:val="0068621F"/>
    <w:rsid w:val="006A09ED"/>
    <w:rsid w:val="006A6FC5"/>
    <w:rsid w:val="006B3EFD"/>
    <w:rsid w:val="006B5E09"/>
    <w:rsid w:val="006D50BE"/>
    <w:rsid w:val="006E3CE4"/>
    <w:rsid w:val="006E7609"/>
    <w:rsid w:val="006F0C3C"/>
    <w:rsid w:val="006F30A3"/>
    <w:rsid w:val="006F4BE7"/>
    <w:rsid w:val="00700F74"/>
    <w:rsid w:val="007039EC"/>
    <w:rsid w:val="00723EDE"/>
    <w:rsid w:val="0073112A"/>
    <w:rsid w:val="00747262"/>
    <w:rsid w:val="00751B5C"/>
    <w:rsid w:val="00757F51"/>
    <w:rsid w:val="00762702"/>
    <w:rsid w:val="00774D25"/>
    <w:rsid w:val="007769B9"/>
    <w:rsid w:val="00777BFD"/>
    <w:rsid w:val="00780F6E"/>
    <w:rsid w:val="00782BFD"/>
    <w:rsid w:val="00795DA5"/>
    <w:rsid w:val="007B4452"/>
    <w:rsid w:val="007C5128"/>
    <w:rsid w:val="007C725F"/>
    <w:rsid w:val="007D0899"/>
    <w:rsid w:val="007D60CF"/>
    <w:rsid w:val="007E6076"/>
    <w:rsid w:val="007E7574"/>
    <w:rsid w:val="007F360C"/>
    <w:rsid w:val="007F6F45"/>
    <w:rsid w:val="008013AB"/>
    <w:rsid w:val="0080557F"/>
    <w:rsid w:val="00816D12"/>
    <w:rsid w:val="00820505"/>
    <w:rsid w:val="00833F3C"/>
    <w:rsid w:val="008366CD"/>
    <w:rsid w:val="008434EA"/>
    <w:rsid w:val="00861D4D"/>
    <w:rsid w:val="00871D16"/>
    <w:rsid w:val="00880760"/>
    <w:rsid w:val="00880BA1"/>
    <w:rsid w:val="008A5E0C"/>
    <w:rsid w:val="008C4208"/>
    <w:rsid w:val="008D3AB5"/>
    <w:rsid w:val="008D3C59"/>
    <w:rsid w:val="008D4E6D"/>
    <w:rsid w:val="008D7CA2"/>
    <w:rsid w:val="00901C16"/>
    <w:rsid w:val="00907336"/>
    <w:rsid w:val="0091568E"/>
    <w:rsid w:val="00932BA8"/>
    <w:rsid w:val="009445B9"/>
    <w:rsid w:val="009475F5"/>
    <w:rsid w:val="00955F26"/>
    <w:rsid w:val="00960134"/>
    <w:rsid w:val="00960365"/>
    <w:rsid w:val="00961B11"/>
    <w:rsid w:val="00964C35"/>
    <w:rsid w:val="009708E5"/>
    <w:rsid w:val="009805AB"/>
    <w:rsid w:val="00982DB1"/>
    <w:rsid w:val="00985450"/>
    <w:rsid w:val="00991A6C"/>
    <w:rsid w:val="00992E3D"/>
    <w:rsid w:val="009A41DF"/>
    <w:rsid w:val="009A55E3"/>
    <w:rsid w:val="009B1AA9"/>
    <w:rsid w:val="009B5C34"/>
    <w:rsid w:val="009C01EA"/>
    <w:rsid w:val="009C11C6"/>
    <w:rsid w:val="009C2FF6"/>
    <w:rsid w:val="009D2C73"/>
    <w:rsid w:val="009F7BEB"/>
    <w:rsid w:val="00A0529F"/>
    <w:rsid w:val="00A264FB"/>
    <w:rsid w:val="00A27CD2"/>
    <w:rsid w:val="00A357F5"/>
    <w:rsid w:val="00A37C74"/>
    <w:rsid w:val="00A40162"/>
    <w:rsid w:val="00A46732"/>
    <w:rsid w:val="00A66CD1"/>
    <w:rsid w:val="00A714CD"/>
    <w:rsid w:val="00A8234A"/>
    <w:rsid w:val="00A83CA6"/>
    <w:rsid w:val="00A868AF"/>
    <w:rsid w:val="00AA24D3"/>
    <w:rsid w:val="00AB0A9D"/>
    <w:rsid w:val="00AB3981"/>
    <w:rsid w:val="00AB614D"/>
    <w:rsid w:val="00AC4E84"/>
    <w:rsid w:val="00AE600A"/>
    <w:rsid w:val="00B12B43"/>
    <w:rsid w:val="00B13BBB"/>
    <w:rsid w:val="00B15104"/>
    <w:rsid w:val="00B237BC"/>
    <w:rsid w:val="00B365A4"/>
    <w:rsid w:val="00B539B6"/>
    <w:rsid w:val="00B5719D"/>
    <w:rsid w:val="00B81A40"/>
    <w:rsid w:val="00BA440A"/>
    <w:rsid w:val="00BA73B4"/>
    <w:rsid w:val="00BB19A1"/>
    <w:rsid w:val="00BB5A7F"/>
    <w:rsid w:val="00BB5B2D"/>
    <w:rsid w:val="00BC766D"/>
    <w:rsid w:val="00BE01A8"/>
    <w:rsid w:val="00C00508"/>
    <w:rsid w:val="00C0362B"/>
    <w:rsid w:val="00C049B5"/>
    <w:rsid w:val="00C11A68"/>
    <w:rsid w:val="00C1743A"/>
    <w:rsid w:val="00C21536"/>
    <w:rsid w:val="00C25FC1"/>
    <w:rsid w:val="00C31959"/>
    <w:rsid w:val="00C41A87"/>
    <w:rsid w:val="00C41BAD"/>
    <w:rsid w:val="00C43015"/>
    <w:rsid w:val="00C4381D"/>
    <w:rsid w:val="00C63662"/>
    <w:rsid w:val="00C63CBE"/>
    <w:rsid w:val="00C64CCB"/>
    <w:rsid w:val="00C70B9E"/>
    <w:rsid w:val="00C729CE"/>
    <w:rsid w:val="00C74574"/>
    <w:rsid w:val="00C75F0B"/>
    <w:rsid w:val="00CA5FC0"/>
    <w:rsid w:val="00CB78FE"/>
    <w:rsid w:val="00CD385F"/>
    <w:rsid w:val="00CD459C"/>
    <w:rsid w:val="00CE5393"/>
    <w:rsid w:val="00CF3D03"/>
    <w:rsid w:val="00D038D8"/>
    <w:rsid w:val="00D115DA"/>
    <w:rsid w:val="00D20469"/>
    <w:rsid w:val="00D243F0"/>
    <w:rsid w:val="00D25C03"/>
    <w:rsid w:val="00D2624D"/>
    <w:rsid w:val="00D36148"/>
    <w:rsid w:val="00D36B24"/>
    <w:rsid w:val="00D60C7F"/>
    <w:rsid w:val="00D612B4"/>
    <w:rsid w:val="00D65677"/>
    <w:rsid w:val="00D9690F"/>
    <w:rsid w:val="00D97EC7"/>
    <w:rsid w:val="00DA3B0A"/>
    <w:rsid w:val="00DB4E37"/>
    <w:rsid w:val="00DD3465"/>
    <w:rsid w:val="00E15EE3"/>
    <w:rsid w:val="00E267F4"/>
    <w:rsid w:val="00E368A9"/>
    <w:rsid w:val="00E4608D"/>
    <w:rsid w:val="00E56055"/>
    <w:rsid w:val="00E62D56"/>
    <w:rsid w:val="00E733B2"/>
    <w:rsid w:val="00E76D63"/>
    <w:rsid w:val="00E83309"/>
    <w:rsid w:val="00E83A6C"/>
    <w:rsid w:val="00E9615D"/>
    <w:rsid w:val="00E96C1F"/>
    <w:rsid w:val="00EB04E6"/>
    <w:rsid w:val="00EB5DD2"/>
    <w:rsid w:val="00EC173D"/>
    <w:rsid w:val="00EC7DD2"/>
    <w:rsid w:val="00ED0BBF"/>
    <w:rsid w:val="00ED613B"/>
    <w:rsid w:val="00EF6267"/>
    <w:rsid w:val="00F17B2D"/>
    <w:rsid w:val="00F24BF5"/>
    <w:rsid w:val="00F26B6C"/>
    <w:rsid w:val="00F30DDA"/>
    <w:rsid w:val="00F43115"/>
    <w:rsid w:val="00F43706"/>
    <w:rsid w:val="00F6629C"/>
    <w:rsid w:val="00F731D5"/>
    <w:rsid w:val="00F76811"/>
    <w:rsid w:val="00F81A93"/>
    <w:rsid w:val="00F8688C"/>
    <w:rsid w:val="00F86F00"/>
    <w:rsid w:val="00F879C3"/>
    <w:rsid w:val="00FA6A17"/>
    <w:rsid w:val="00FC2EE5"/>
    <w:rsid w:val="00FE1F23"/>
    <w:rsid w:val="00FF3F27"/>
    <w:rsid w:val="00FF4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479B"/>
  <w15:docId w15:val="{0BF1CC06-F2BA-4A03-8294-AB5720C8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08D"/>
  </w:style>
  <w:style w:type="paragraph" w:styleId="1">
    <w:name w:val="heading 1"/>
    <w:basedOn w:val="a"/>
    <w:next w:val="a"/>
    <w:link w:val="10"/>
    <w:uiPriority w:val="9"/>
    <w:qFormat/>
    <w:rsid w:val="007F36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769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502A45"/>
    <w:rPr>
      <w:b/>
      <w:bCs/>
    </w:rPr>
  </w:style>
  <w:style w:type="paragraph" w:styleId="a5">
    <w:name w:val="Normal (Web)"/>
    <w:basedOn w:val="a"/>
    <w:uiPriority w:val="99"/>
    <w:rsid w:val="00BC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BC766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331FD"/>
    <w:pPr>
      <w:spacing w:after="0" w:line="240" w:lineRule="auto"/>
    </w:pPr>
    <w:rPr>
      <w:rFonts w:ascii="Franklin Gothic Book" w:eastAsia="Franklin Gothic Book" w:hAnsi="Franklin Gothic Book" w:cs="Times New Roman"/>
    </w:rPr>
  </w:style>
  <w:style w:type="paragraph" w:styleId="a8">
    <w:name w:val="header"/>
    <w:basedOn w:val="a"/>
    <w:link w:val="a9"/>
    <w:uiPriority w:val="99"/>
    <w:unhideWhenUsed/>
    <w:rsid w:val="00E7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33B2"/>
  </w:style>
  <w:style w:type="paragraph" w:styleId="aa">
    <w:name w:val="footer"/>
    <w:basedOn w:val="a"/>
    <w:link w:val="ab"/>
    <w:uiPriority w:val="99"/>
    <w:unhideWhenUsed/>
    <w:rsid w:val="00E7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33B2"/>
  </w:style>
  <w:style w:type="paragraph" w:styleId="ac">
    <w:name w:val="Balloon Text"/>
    <w:basedOn w:val="a"/>
    <w:link w:val="ad"/>
    <w:uiPriority w:val="99"/>
    <w:semiHidden/>
    <w:unhideWhenUsed/>
    <w:rsid w:val="00E7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733B2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rsid w:val="00D243F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F437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F43706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43706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12"/>
    <w:locked/>
    <w:rsid w:val="00D25C03"/>
    <w:rPr>
      <w:rFonts w:ascii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e"/>
    <w:rsid w:val="00D25C03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character" w:customStyle="1" w:styleId="af">
    <w:name w:val="Основной текст + Курсив"/>
    <w:rsid w:val="00D25C0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7F360C"/>
    <w:rPr>
      <w:rFonts w:ascii="Times New Roman" w:eastAsia="Times New Roman" w:hAnsi="Times New Roman" w:cs="Times New Roman"/>
      <w:sz w:val="24"/>
      <w:szCs w:val="20"/>
    </w:rPr>
  </w:style>
  <w:style w:type="character" w:styleId="af0">
    <w:name w:val="Hyperlink"/>
    <w:basedOn w:val="a0"/>
    <w:uiPriority w:val="99"/>
    <w:unhideWhenUsed/>
    <w:rsid w:val="00C31959"/>
    <w:rPr>
      <w:color w:val="0000FF"/>
      <w:u w:val="single"/>
    </w:rPr>
  </w:style>
  <w:style w:type="paragraph" w:styleId="af1">
    <w:name w:val="TOC Heading"/>
    <w:basedOn w:val="1"/>
    <w:next w:val="a"/>
    <w:uiPriority w:val="39"/>
    <w:unhideWhenUsed/>
    <w:qFormat/>
    <w:rsid w:val="00C31959"/>
    <w:pPr>
      <w:keepLines/>
      <w:spacing w:before="480" w:line="276" w:lineRule="auto"/>
      <w:jc w:val="center"/>
      <w:outlineLvl w:val="9"/>
    </w:pPr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AB3981"/>
    <w:pPr>
      <w:tabs>
        <w:tab w:val="right" w:leader="dot" w:pos="15388"/>
      </w:tabs>
      <w:spacing w:after="100" w:line="240" w:lineRule="auto"/>
      <w:jc w:val="both"/>
    </w:pPr>
    <w:rPr>
      <w:rFonts w:ascii="Times New Roman" w:hAnsi="Times New Roman" w:cs="Times New Roman"/>
      <w:noProof/>
      <w:sz w:val="28"/>
      <w:szCs w:val="28"/>
    </w:rPr>
  </w:style>
  <w:style w:type="paragraph" w:customStyle="1" w:styleId="c9">
    <w:name w:val="c9"/>
    <w:basedOn w:val="a"/>
    <w:rsid w:val="003E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E4880"/>
  </w:style>
  <w:style w:type="paragraph" w:customStyle="1" w:styleId="c5">
    <w:name w:val="c5"/>
    <w:basedOn w:val="a"/>
    <w:rsid w:val="003E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E4880"/>
  </w:style>
  <w:style w:type="character" w:customStyle="1" w:styleId="c51">
    <w:name w:val="c51"/>
    <w:basedOn w:val="a0"/>
    <w:rsid w:val="003E4880"/>
  </w:style>
  <w:style w:type="paragraph" w:customStyle="1" w:styleId="c30">
    <w:name w:val="c30"/>
    <w:basedOn w:val="a"/>
    <w:rsid w:val="003E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CE5393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393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/>
    </w:rPr>
  </w:style>
  <w:style w:type="character" w:customStyle="1" w:styleId="af2">
    <w:name w:val="Основной текст + Полужирный"/>
    <w:rsid w:val="00CE539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1">
    <w:name w:val="Заголовок №3_"/>
    <w:link w:val="32"/>
    <w:locked/>
    <w:rsid w:val="00C21536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rsid w:val="00C21536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8">
    <w:name w:val="Основной текст (8)_"/>
    <w:link w:val="80"/>
    <w:locked/>
    <w:rsid w:val="00C21536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21536"/>
    <w:pPr>
      <w:shd w:val="clear" w:color="auto" w:fill="FFFFFF"/>
      <w:spacing w:before="360" w:after="60" w:line="247" w:lineRule="exact"/>
      <w:jc w:val="center"/>
    </w:pPr>
    <w:rPr>
      <w:rFonts w:ascii="Times New Roman" w:hAnsi="Times New Roman"/>
    </w:rPr>
  </w:style>
  <w:style w:type="character" w:customStyle="1" w:styleId="4">
    <w:name w:val="Заголовок №4_"/>
    <w:link w:val="40"/>
    <w:locked/>
    <w:rsid w:val="00C21536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C21536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 w:cs="Century Schoolbook"/>
      <w:sz w:val="23"/>
      <w:szCs w:val="23"/>
    </w:rPr>
  </w:style>
  <w:style w:type="character" w:customStyle="1" w:styleId="1pt">
    <w:name w:val="Основной текст + Интервал 1 pt"/>
    <w:rsid w:val="00C215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7769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3">
    <w:name w:val="annotation reference"/>
    <w:basedOn w:val="a0"/>
    <w:uiPriority w:val="99"/>
    <w:semiHidden/>
    <w:unhideWhenUsed/>
    <w:rsid w:val="008013A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013A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013A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013A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013AB"/>
    <w:rPr>
      <w:b/>
      <w:bCs/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rsid w:val="008013A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van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72FE8-4876-40BE-9FBC-588696E4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41</Pages>
  <Words>10690</Words>
  <Characters>60933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Ученик3</cp:lastModifiedBy>
  <cp:revision>11</cp:revision>
  <cp:lastPrinted>2020-09-21T04:55:00Z</cp:lastPrinted>
  <dcterms:created xsi:type="dcterms:W3CDTF">2020-08-31T09:57:00Z</dcterms:created>
  <dcterms:modified xsi:type="dcterms:W3CDTF">2020-11-18T14:43:00Z</dcterms:modified>
</cp:coreProperties>
</file>