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C859A6" w:rsidRDefault="00E06888" w:rsidP="007D5FBD">
      <w:pPr>
        <w:jc w:val="center"/>
        <w:rPr>
          <w:b/>
          <w:bCs/>
          <w:sz w:val="28"/>
          <w:szCs w:val="28"/>
        </w:rPr>
      </w:pPr>
      <w:r>
        <w:rPr>
          <w:noProof/>
        </w:rPr>
      </w: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681.5pt;height:595.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7"/>
            <w10:anchorlock/>
          </v:shape>
        </w:pict>
      </w:r>
      <w:bookmarkEnd w:id="0"/>
    </w:p>
    <w:p w:rsidR="00C859A6" w:rsidRDefault="00C859A6" w:rsidP="007D5FBD">
      <w:pPr>
        <w:jc w:val="center"/>
        <w:rPr>
          <w:b/>
          <w:bCs/>
          <w:sz w:val="28"/>
          <w:szCs w:val="28"/>
        </w:rPr>
      </w:pPr>
    </w:p>
    <w:p w:rsidR="00C859A6" w:rsidRDefault="00C859A6" w:rsidP="007D5FBD">
      <w:pPr>
        <w:jc w:val="center"/>
        <w:rPr>
          <w:b/>
          <w:bCs/>
          <w:sz w:val="28"/>
          <w:szCs w:val="28"/>
        </w:rPr>
      </w:pPr>
    </w:p>
    <w:p w:rsidR="00C859A6" w:rsidRDefault="00C859A6" w:rsidP="007D5FBD">
      <w:pPr>
        <w:jc w:val="center"/>
        <w:rPr>
          <w:b/>
          <w:bCs/>
          <w:sz w:val="28"/>
          <w:szCs w:val="28"/>
        </w:rPr>
      </w:pPr>
    </w:p>
    <w:p w:rsidR="007D5FBD" w:rsidRDefault="007D5FBD" w:rsidP="007D5FBD">
      <w:pPr>
        <w:jc w:val="center"/>
        <w:rPr>
          <w:b/>
          <w:bCs/>
          <w:sz w:val="28"/>
          <w:szCs w:val="28"/>
        </w:rPr>
      </w:pPr>
      <w:r w:rsidRPr="005F1FE0">
        <w:rPr>
          <w:b/>
          <w:bCs/>
          <w:sz w:val="28"/>
          <w:szCs w:val="28"/>
        </w:rPr>
        <w:t>Пояснительная записка</w:t>
      </w:r>
    </w:p>
    <w:p w:rsidR="00966694" w:rsidRDefault="00966694" w:rsidP="00370959">
      <w:pPr>
        <w:pStyle w:val="a3"/>
        <w:shd w:val="clear" w:color="auto" w:fill="FFFFFF"/>
        <w:spacing w:before="0" w:beforeAutospacing="0" w:after="0"/>
        <w:rPr>
          <w:b/>
          <w:bCs/>
          <w:sz w:val="28"/>
          <w:szCs w:val="28"/>
        </w:rPr>
      </w:pPr>
    </w:p>
    <w:p w:rsidR="00966694" w:rsidRDefault="00341F9E" w:rsidP="00341F9E">
      <w:pPr>
        <w:pStyle w:val="a3"/>
        <w:shd w:val="clear" w:color="auto" w:fill="FFFFFF"/>
        <w:spacing w:before="0" w:beforeAutospacing="0" w:after="0"/>
        <w:ind w:left="142"/>
      </w:pPr>
      <w:r>
        <w:t xml:space="preserve">               </w:t>
      </w:r>
      <w:r w:rsidR="007D5FBD">
        <w:t>Рабочая программа составлена на основе следующих документов:</w:t>
      </w:r>
    </w:p>
    <w:p w:rsidR="00966694" w:rsidRDefault="00A863FC" w:rsidP="000737E1">
      <w:pPr>
        <w:pStyle w:val="a3"/>
        <w:shd w:val="clear" w:color="auto" w:fill="FFFFFF"/>
        <w:spacing w:before="0" w:beforeAutospacing="0" w:after="0"/>
        <w:ind w:left="567"/>
      </w:pPr>
      <w:r>
        <w:t xml:space="preserve">- </w:t>
      </w:r>
      <w:r w:rsidR="007D5FBD">
        <w:t>Федерального государственного образовательного стандарта основного общего образования</w:t>
      </w:r>
    </w:p>
    <w:p w:rsidR="00966694" w:rsidRDefault="007D5FBD" w:rsidP="000737E1">
      <w:pPr>
        <w:pStyle w:val="a3"/>
        <w:shd w:val="clear" w:color="auto" w:fill="FFFFFF"/>
        <w:spacing w:before="0" w:beforeAutospacing="0" w:after="0"/>
        <w:ind w:left="567"/>
      </w:pPr>
      <w:r>
        <w:t>Рабочие программы. Обществознание. Предметная линия учебников под ред. Л.Н. Боголюбова 5-9 классы М.-Просвещений 2011г.</w:t>
      </w:r>
    </w:p>
    <w:p w:rsidR="00966694" w:rsidRDefault="00A863FC" w:rsidP="000737E1">
      <w:pPr>
        <w:pStyle w:val="a3"/>
        <w:shd w:val="clear" w:color="auto" w:fill="FFFFFF"/>
        <w:spacing w:before="0" w:beforeAutospacing="0" w:after="0"/>
        <w:ind w:left="567"/>
      </w:pPr>
      <w:r>
        <w:t xml:space="preserve">- </w:t>
      </w:r>
      <w:r w:rsidR="007D5FBD">
        <w:t>Примерной основной образовательной программы образовательного учреждения. Основная школа / [сост. Е. С. Савинов]. — М.: Просвещение, 2011</w:t>
      </w:r>
    </w:p>
    <w:p w:rsidR="00341F9E" w:rsidRPr="008551C0" w:rsidRDefault="00A863FC" w:rsidP="000737E1">
      <w:pPr>
        <w:pStyle w:val="a3"/>
        <w:shd w:val="clear" w:color="auto" w:fill="FFFFFF"/>
        <w:spacing w:before="0" w:beforeAutospacing="0" w:after="0"/>
        <w:ind w:left="567"/>
      </w:pPr>
      <w:r>
        <w:t xml:space="preserve">- </w:t>
      </w:r>
      <w:r w:rsidR="007D5FBD" w:rsidRPr="001E63B8">
        <w:t>Федеральн</w:t>
      </w:r>
      <w:r>
        <w:t>ого переч</w:t>
      </w:r>
      <w:r w:rsidR="007D5FBD" w:rsidRPr="001E63B8">
        <w:t>н</w:t>
      </w:r>
      <w:r>
        <w:t>я</w:t>
      </w:r>
      <w:r w:rsidR="007D5FBD" w:rsidRPr="001E63B8">
        <w:t xml:space="preserve"> учебников, рекомендованных Министерством образования РФ к использованию в образовательном процессе в общеобра</w:t>
      </w:r>
      <w:r w:rsidR="008551C0">
        <w:t>зовательных учрежден</w:t>
      </w:r>
      <w:r w:rsidR="00AD4CBD">
        <w:t>иях, на 2020</w:t>
      </w:r>
      <w:r w:rsidR="00601DB1">
        <w:t>/</w:t>
      </w:r>
      <w:r w:rsidR="004A574D">
        <w:t xml:space="preserve"> 21</w:t>
      </w:r>
      <w:r w:rsidR="007D5FBD">
        <w:t xml:space="preserve"> </w:t>
      </w:r>
      <w:r w:rsidR="00341F9E">
        <w:t>учебный</w:t>
      </w:r>
      <w:r w:rsidR="007D5FBD" w:rsidRPr="001E63B8">
        <w:t xml:space="preserve"> </w:t>
      </w:r>
      <w:r w:rsidR="00341F9E">
        <w:t>г</w:t>
      </w:r>
      <w:r w:rsidR="007D5FBD" w:rsidRPr="001E63B8">
        <w:t>од</w:t>
      </w:r>
      <w:r w:rsidR="008551C0">
        <w:t>, с учетом у</w:t>
      </w:r>
      <w:r w:rsidR="007D5FBD">
        <w:rPr>
          <w:color w:val="000000"/>
        </w:rPr>
        <w:t xml:space="preserve">чебного плана </w:t>
      </w:r>
      <w:r w:rsidR="00535030">
        <w:rPr>
          <w:color w:val="000000"/>
        </w:rPr>
        <w:t>МАОУ СОШ № 43</w:t>
      </w:r>
      <w:r w:rsidR="00341F9E">
        <w:rPr>
          <w:color w:val="000000"/>
        </w:rPr>
        <w:t>г.</w:t>
      </w:r>
      <w:r w:rsidR="008551C0">
        <w:rPr>
          <w:color w:val="000000"/>
        </w:rPr>
        <w:t xml:space="preserve"> </w:t>
      </w:r>
      <w:r w:rsidR="004A574D">
        <w:rPr>
          <w:color w:val="000000"/>
        </w:rPr>
        <w:t>Тюмени на 2020/2021</w:t>
      </w:r>
      <w:r w:rsidR="008551C0">
        <w:rPr>
          <w:color w:val="000000"/>
        </w:rPr>
        <w:t xml:space="preserve"> учебный </w:t>
      </w:r>
      <w:r w:rsidR="007D5FBD">
        <w:rPr>
          <w:color w:val="000000"/>
        </w:rPr>
        <w:t>год.</w:t>
      </w:r>
    </w:p>
    <w:p w:rsidR="004F6DAE" w:rsidRPr="00946004" w:rsidRDefault="008551C0" w:rsidP="004F6DAE">
      <w:pPr>
        <w:ind w:left="567"/>
      </w:pPr>
      <w:r>
        <w:rPr>
          <w:color w:val="000000"/>
        </w:rPr>
        <w:t xml:space="preserve">               </w:t>
      </w:r>
      <w:r w:rsidR="00966694">
        <w:rPr>
          <w:color w:val="000000"/>
        </w:rPr>
        <w:t>Раб</w:t>
      </w:r>
      <w:r w:rsidR="007D5FBD">
        <w:rPr>
          <w:color w:val="000000"/>
        </w:rPr>
        <w:t xml:space="preserve">очая программа составлена на основе проектов Федерального государственного образовательного стандарта общего образования. Содержание основного общего образования по обществознанию под ред. Л.Н. Боголюбова представляет собой комплекс знаний, отражающие основные объекты изучения: общество и его основные сферы, положение человека в обществе, правовое регулирование общественных отношений. </w:t>
      </w:r>
    </w:p>
    <w:p w:rsidR="00966694" w:rsidRDefault="007D5FBD" w:rsidP="000737E1">
      <w:pPr>
        <w:pStyle w:val="a3"/>
        <w:shd w:val="clear" w:color="auto" w:fill="FFFFFF"/>
        <w:spacing w:before="0" w:beforeAutospacing="0" w:after="0"/>
        <w:ind w:left="567"/>
        <w:rPr>
          <w:color w:val="000000"/>
        </w:rPr>
      </w:pPr>
      <w:r>
        <w:rPr>
          <w:color w:val="000000"/>
        </w:rPr>
        <w:t>Помимо знаний, важными содержательным</w:t>
      </w:r>
      <w:r w:rsidR="00445D1F">
        <w:rPr>
          <w:color w:val="000000"/>
        </w:rPr>
        <w:t xml:space="preserve">и компонентами курса являются: </w:t>
      </w:r>
      <w:r>
        <w:rPr>
          <w:color w:val="000000"/>
        </w:rPr>
        <w:t>социальные навыки, умения, совокупность моральных норм и гуманистических ценностей; правовые нормы, лежащие в основе правомерного поведения.</w:t>
      </w:r>
    </w:p>
    <w:p w:rsidR="00966694" w:rsidRDefault="007D5FBD" w:rsidP="000737E1">
      <w:pPr>
        <w:pStyle w:val="a3"/>
        <w:shd w:val="clear" w:color="auto" w:fill="FFFFFF"/>
        <w:spacing w:before="0" w:beforeAutospacing="0" w:after="0"/>
        <w:ind w:left="567"/>
      </w:pPr>
      <w:r>
        <w:rPr>
          <w:b/>
          <w:bCs/>
          <w:u w:val="single"/>
        </w:rPr>
        <w:t>Цели изучения обществознания в основной школе.</w:t>
      </w:r>
    </w:p>
    <w:p w:rsidR="008551C0" w:rsidRDefault="007D5FBD" w:rsidP="000737E1">
      <w:pPr>
        <w:pStyle w:val="a3"/>
        <w:shd w:val="clear" w:color="auto" w:fill="FFFFFF"/>
        <w:spacing w:before="0" w:beforeAutospacing="0" w:after="0"/>
        <w:ind w:left="567"/>
      </w:pPr>
      <w:r>
        <w:t xml:space="preserve">• </w:t>
      </w:r>
      <w:r w:rsidR="008551C0">
        <w:t xml:space="preserve">     </w:t>
      </w:r>
      <w:r>
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  <w:r>
        <w:br/>
        <w:t xml:space="preserve">• </w:t>
      </w:r>
      <w:r w:rsidR="008551C0">
        <w:t xml:space="preserve">     </w:t>
      </w:r>
      <w:r>
        <w:t>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  <w:r>
        <w:br/>
        <w:t xml:space="preserve">• </w:t>
      </w:r>
      <w:r w:rsidR="008551C0">
        <w:t xml:space="preserve">      </w:t>
      </w:r>
      <w:r>
        <w:t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r>
        <w:br/>
        <w:t xml:space="preserve">• </w:t>
      </w:r>
      <w:r w:rsidR="008551C0">
        <w:t xml:space="preserve">      </w:t>
      </w:r>
      <w:r>
        <w:t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  <w:r>
        <w:br/>
        <w:t xml:space="preserve">• </w:t>
      </w:r>
      <w:r w:rsidR="008551C0">
        <w:t xml:space="preserve">     </w:t>
      </w:r>
      <w:r>
        <w:t xml:space="preserve">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</w:t>
      </w:r>
      <w:r>
        <w:lastRenderedPageBreak/>
        <w:t>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7D5FBD" w:rsidRDefault="008551C0" w:rsidP="000737E1">
      <w:pPr>
        <w:pStyle w:val="a3"/>
        <w:shd w:val="clear" w:color="auto" w:fill="FFFFFF"/>
        <w:spacing w:before="0" w:beforeAutospacing="0" w:after="0"/>
        <w:ind w:left="567"/>
      </w:pPr>
      <w:r>
        <w:t xml:space="preserve">              </w:t>
      </w:r>
      <w:r w:rsidR="007D5FBD">
        <w:t>Кроме того, учебный предмет «Обществознание» в основной школе призван помогать предпрофильному самоопределению школьников.</w:t>
      </w:r>
    </w:p>
    <w:p w:rsidR="007D5FBD" w:rsidRPr="00043E58" w:rsidRDefault="007D5FBD" w:rsidP="00043E58">
      <w:pPr>
        <w:pStyle w:val="c1"/>
        <w:ind w:left="993"/>
        <w:rPr>
          <w:rStyle w:val="c2c13"/>
          <w:b/>
        </w:rPr>
      </w:pPr>
      <w:r w:rsidRPr="00043E58">
        <w:rPr>
          <w:rStyle w:val="c2c13"/>
          <w:b/>
        </w:rPr>
        <w:t xml:space="preserve">Предпочтительные формы организации учебного процесса на уроках обществознания в </w:t>
      </w:r>
      <w:r w:rsidR="00370959" w:rsidRPr="00043E58">
        <w:rPr>
          <w:rStyle w:val="c2c13"/>
          <w:b/>
        </w:rPr>
        <w:t>7</w:t>
      </w:r>
      <w:r w:rsidRPr="00043E58">
        <w:rPr>
          <w:rStyle w:val="c2c13"/>
          <w:b/>
        </w:rPr>
        <w:t>классе</w:t>
      </w:r>
    </w:p>
    <w:tbl>
      <w:tblPr>
        <w:tblW w:w="9525" w:type="dxa"/>
        <w:tblCellSpacing w:w="0" w:type="dxa"/>
        <w:tblInd w:w="105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48"/>
        <w:gridCol w:w="4564"/>
        <w:gridCol w:w="3313"/>
      </w:tblGrid>
      <w:tr w:rsidR="007D5FBD" w:rsidTr="00043E58">
        <w:trPr>
          <w:trHeight w:val="365"/>
          <w:tblCellSpacing w:w="0" w:type="dxa"/>
        </w:trPr>
        <w:tc>
          <w:tcPr>
            <w:tcW w:w="16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D5FBD" w:rsidRDefault="007D5FBD" w:rsidP="00341F9E">
            <w:pPr>
              <w:pStyle w:val="a3"/>
              <w:ind w:left="142"/>
            </w:pPr>
            <w:r>
              <w:t>Типы уроков</w:t>
            </w:r>
          </w:p>
        </w:tc>
        <w:tc>
          <w:tcPr>
            <w:tcW w:w="4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D5FBD" w:rsidRDefault="007D5FBD" w:rsidP="00341F9E">
            <w:pPr>
              <w:pStyle w:val="a3"/>
              <w:ind w:left="142"/>
            </w:pPr>
            <w:r>
              <w:t>Пед</w:t>
            </w:r>
            <w:r w:rsidR="00043E58">
              <w:t>агогические</w:t>
            </w:r>
            <w:r>
              <w:t xml:space="preserve"> технологии</w:t>
            </w:r>
          </w:p>
        </w:tc>
        <w:tc>
          <w:tcPr>
            <w:tcW w:w="33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D5FBD" w:rsidRDefault="007D5FBD" w:rsidP="00341F9E">
            <w:pPr>
              <w:pStyle w:val="a3"/>
              <w:ind w:left="142"/>
            </w:pPr>
            <w:r>
              <w:t>Формы работы</w:t>
            </w:r>
          </w:p>
        </w:tc>
      </w:tr>
      <w:tr w:rsidR="007D5FBD" w:rsidTr="00043E58">
        <w:trPr>
          <w:trHeight w:val="3235"/>
          <w:tblCellSpacing w:w="0" w:type="dxa"/>
        </w:trPr>
        <w:tc>
          <w:tcPr>
            <w:tcW w:w="16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D5FBD" w:rsidRDefault="007D5FBD" w:rsidP="00341F9E">
            <w:pPr>
              <w:pStyle w:val="a3"/>
              <w:spacing w:after="0"/>
              <w:ind w:left="142"/>
            </w:pPr>
            <w:r>
              <w:t>- игра- дискуссия- практикум- беседа</w:t>
            </w:r>
          </w:p>
        </w:tc>
        <w:tc>
          <w:tcPr>
            <w:tcW w:w="4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70959" w:rsidRDefault="007D5FBD" w:rsidP="00341F9E">
            <w:pPr>
              <w:pStyle w:val="a3"/>
              <w:spacing w:after="0"/>
              <w:ind w:left="142"/>
            </w:pPr>
            <w:r>
              <w:t>Интерактивные:</w:t>
            </w:r>
          </w:p>
          <w:p w:rsidR="00370959" w:rsidRDefault="007D5FBD" w:rsidP="00341F9E">
            <w:pPr>
              <w:pStyle w:val="a3"/>
              <w:spacing w:after="0"/>
              <w:ind w:left="142"/>
            </w:pPr>
            <w:r>
              <w:t>- игровые;</w:t>
            </w:r>
          </w:p>
          <w:p w:rsidR="007D5FBD" w:rsidRDefault="007D5FBD" w:rsidP="00341F9E">
            <w:pPr>
              <w:pStyle w:val="a3"/>
              <w:spacing w:after="0"/>
              <w:ind w:left="142"/>
            </w:pPr>
            <w:r>
              <w:t>- технология дискуссии;</w:t>
            </w:r>
          </w:p>
          <w:p w:rsidR="007D5FBD" w:rsidRDefault="007D5FBD" w:rsidP="00341F9E">
            <w:pPr>
              <w:pStyle w:val="a3"/>
              <w:spacing w:after="0"/>
              <w:ind w:left="142"/>
            </w:pPr>
            <w:r>
              <w:t xml:space="preserve">- проектная технология; </w:t>
            </w:r>
          </w:p>
          <w:p w:rsidR="007D5FBD" w:rsidRDefault="007D5FBD" w:rsidP="00341F9E">
            <w:pPr>
              <w:pStyle w:val="a3"/>
              <w:spacing w:after="0"/>
              <w:ind w:left="142"/>
            </w:pPr>
            <w:r>
              <w:t>- проблемное обучение;</w:t>
            </w:r>
          </w:p>
          <w:p w:rsidR="007D5FBD" w:rsidRDefault="007D5FBD" w:rsidP="00341F9E">
            <w:pPr>
              <w:pStyle w:val="a3"/>
              <w:ind w:left="142"/>
            </w:pPr>
            <w:r>
              <w:t>- технология развития критического мышления</w:t>
            </w:r>
          </w:p>
        </w:tc>
        <w:tc>
          <w:tcPr>
            <w:tcW w:w="33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D5FBD" w:rsidRDefault="007D5FBD" w:rsidP="00341F9E">
            <w:pPr>
              <w:pStyle w:val="a3"/>
              <w:spacing w:after="0"/>
              <w:ind w:left="142"/>
            </w:pPr>
            <w:r>
              <w:t>Индивидуальная</w:t>
            </w:r>
          </w:p>
          <w:p w:rsidR="007D5FBD" w:rsidRDefault="007D5FBD" w:rsidP="00341F9E">
            <w:pPr>
              <w:pStyle w:val="a3"/>
              <w:spacing w:after="0"/>
              <w:ind w:left="142"/>
            </w:pPr>
            <w:r>
              <w:t>Групповая</w:t>
            </w:r>
          </w:p>
          <w:p w:rsidR="007D5FBD" w:rsidRDefault="007D5FBD" w:rsidP="00341F9E">
            <w:pPr>
              <w:pStyle w:val="a3"/>
              <w:ind w:left="142"/>
            </w:pPr>
            <w:r>
              <w:t>Группы с переменным составом</w:t>
            </w:r>
          </w:p>
        </w:tc>
      </w:tr>
    </w:tbl>
    <w:bookmarkStart w:id="1" w:name="ad9f12f6662598fb83e2a2eb00847c0fd4cdbb35"/>
    <w:p w:rsidR="007D5FBD" w:rsidRPr="00813273" w:rsidRDefault="007D5FBD" w:rsidP="007D5FBD">
      <w:r>
        <w:fldChar w:fldCharType="begin"/>
      </w:r>
      <w:r>
        <w:instrText xml:space="preserve"> HYPERLINK "http://nsportal.ru/shkola/obshchestvoznanie/library/2014/07/24/rabochaya-programma-po-obshchestvoznaniyu-5-klass-po" </w:instrText>
      </w:r>
      <w:r>
        <w:fldChar w:fldCharType="end"/>
      </w:r>
      <w:bookmarkStart w:id="2" w:name="0"/>
      <w:bookmarkEnd w:id="1"/>
      <w:r>
        <w:fldChar w:fldCharType="begin"/>
      </w:r>
      <w:r>
        <w:instrText xml:space="preserve"> HYPERLINK "http://nsportal.ru/shkola/obshchestvoznanie/library/2014/07/24/rabochaya-programma-po-obshchestvoznaniyu-5-klass-po" </w:instrText>
      </w:r>
      <w:r>
        <w:fldChar w:fldCharType="end"/>
      </w:r>
      <w:bookmarkEnd w:id="2"/>
    </w:p>
    <w:p w:rsidR="007D5FBD" w:rsidRDefault="00CE4777" w:rsidP="00535030">
      <w:pPr>
        <w:spacing w:line="276" w:lineRule="auto"/>
        <w:ind w:left="284"/>
      </w:pPr>
      <w:r>
        <w:t xml:space="preserve">               </w:t>
      </w:r>
      <w:r w:rsidR="007D5FBD">
        <w:t>Программа рассчитана на преподавание ку</w:t>
      </w:r>
      <w:r>
        <w:t>рса в объёме учебного времени 34 часа</w:t>
      </w:r>
      <w:r w:rsidR="007D5FBD">
        <w:t xml:space="preserve"> (1 час в неделю). Аргументация использования резервных ч</w:t>
      </w:r>
      <w:r w:rsidR="00601DB1">
        <w:t xml:space="preserve">асов: в </w:t>
      </w:r>
      <w:r w:rsidR="00E42B64">
        <w:t>курсе «обществознание» 7 класс 2</w:t>
      </w:r>
      <w:r w:rsidR="007D5FBD">
        <w:t xml:space="preserve"> резервных часа, которые отведены на итоговое повторение по курсу. </w:t>
      </w:r>
    </w:p>
    <w:p w:rsidR="00352368" w:rsidRPr="00813273" w:rsidRDefault="00352368" w:rsidP="00535030">
      <w:pPr>
        <w:spacing w:line="276" w:lineRule="auto"/>
        <w:ind w:left="851"/>
      </w:pPr>
      <w:r>
        <w:t>Критерии оценивания на основании Положения о текущем контроле успеваемости и промежуточной аттестации обучающихся (утв. 09.01.2017 г., приказ № 1/3)</w:t>
      </w:r>
    </w:p>
    <w:p w:rsidR="00A863FC" w:rsidRDefault="00A863FC" w:rsidP="00A863FC">
      <w:pPr>
        <w:jc w:val="center"/>
        <w:rPr>
          <w:b/>
          <w:sz w:val="28"/>
        </w:rPr>
      </w:pPr>
      <w:r w:rsidRPr="00A863FC">
        <w:rPr>
          <w:b/>
          <w:sz w:val="28"/>
        </w:rPr>
        <w:t>Планируемые результаты освоения учебного предмета</w:t>
      </w:r>
    </w:p>
    <w:p w:rsidR="00A863FC" w:rsidRDefault="00A863FC" w:rsidP="00A863FC">
      <w:pPr>
        <w:jc w:val="center"/>
        <w:rPr>
          <w:b/>
          <w:sz w:val="28"/>
        </w:rPr>
      </w:pPr>
    </w:p>
    <w:p w:rsidR="007D5FBD" w:rsidRDefault="00CE4777" w:rsidP="00CE4777">
      <w:r>
        <w:t xml:space="preserve">             </w:t>
      </w:r>
      <w:r w:rsidR="007D5FBD">
        <w:t>Целью данной программы является направленность на достижение образовательных результатов в соответствии с ФГОС, в частности:</w:t>
      </w:r>
    </w:p>
    <w:p w:rsidR="000F6985" w:rsidRDefault="000F6985" w:rsidP="00535030">
      <w:pPr>
        <w:ind w:left="709" w:right="14"/>
      </w:pPr>
      <w:r w:rsidRPr="00CE4777">
        <w:rPr>
          <w:b/>
          <w:bCs/>
          <w:u w:val="single"/>
        </w:rPr>
        <w:t xml:space="preserve">Личностными </w:t>
      </w:r>
      <w:r w:rsidRPr="00CE4777">
        <w:rPr>
          <w:b/>
          <w:u w:val="single"/>
        </w:rPr>
        <w:t>результатами</w:t>
      </w:r>
      <w:r>
        <w:t xml:space="preserve"> выпускников основной школы, формируемыми при изучении содержания курса, являются:</w:t>
      </w:r>
    </w:p>
    <w:p w:rsidR="000F6985" w:rsidRDefault="00966694" w:rsidP="00966694">
      <w:pPr>
        <w:numPr>
          <w:ilvl w:val="0"/>
          <w:numId w:val="5"/>
        </w:numPr>
      </w:pPr>
      <w:r>
        <w:t>Мотивированность</w:t>
      </w:r>
      <w:r w:rsidR="000F6985">
        <w:t xml:space="preserve"> на посильное и созидательное участие в жизни общества;</w:t>
      </w:r>
    </w:p>
    <w:p w:rsidR="000F6985" w:rsidRDefault="000F6985" w:rsidP="00966694">
      <w:pPr>
        <w:numPr>
          <w:ilvl w:val="0"/>
          <w:numId w:val="5"/>
        </w:numPr>
      </w:pPr>
      <w:r>
        <w:t>заинтересованность не только в личном успехе, но и в благополучии и процветании своей страны;</w:t>
      </w:r>
    </w:p>
    <w:p w:rsidR="000F6985" w:rsidRDefault="000F6985" w:rsidP="00535030">
      <w:pPr>
        <w:numPr>
          <w:ilvl w:val="0"/>
          <w:numId w:val="12"/>
        </w:numPr>
        <w:ind w:left="709"/>
      </w:pPr>
      <w:r>
        <w:lastRenderedPageBreak/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0F6985" w:rsidRDefault="000F6985" w:rsidP="00535030">
      <w:pPr>
        <w:ind w:left="709" w:right="14"/>
      </w:pPr>
      <w:r w:rsidRPr="00CE4777">
        <w:rPr>
          <w:b/>
          <w:bCs/>
          <w:u w:val="single"/>
        </w:rPr>
        <w:t>Метапредметные результаты</w:t>
      </w:r>
      <w:r w:rsidRPr="000F6985">
        <w:rPr>
          <w:b/>
          <w:bCs/>
        </w:rPr>
        <w:t xml:space="preserve"> </w:t>
      </w:r>
      <w:r>
        <w:t>изучения обществознания выпускниками основной школы проявляются в:</w:t>
      </w:r>
    </w:p>
    <w:p w:rsidR="000F6985" w:rsidRDefault="000F6985" w:rsidP="00377CA7">
      <w:pPr>
        <w:numPr>
          <w:ilvl w:val="0"/>
          <w:numId w:val="6"/>
        </w:numPr>
        <w:ind w:hanging="11"/>
      </w:pPr>
      <w: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0F6985" w:rsidRDefault="000F6985" w:rsidP="00377CA7">
      <w:pPr>
        <w:numPr>
          <w:ilvl w:val="0"/>
          <w:numId w:val="6"/>
        </w:numPr>
        <w:ind w:hanging="11"/>
      </w:pPr>
      <w:r>
        <w:t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0F6985" w:rsidRDefault="000F6985" w:rsidP="00377CA7">
      <w:pPr>
        <w:numPr>
          <w:ilvl w:val="0"/>
          <w:numId w:val="6"/>
        </w:numPr>
        <w:ind w:hanging="11"/>
      </w:pPr>
      <w: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0F6985" w:rsidRDefault="000F6985" w:rsidP="00377CA7">
      <w:pPr>
        <w:numPr>
          <w:ilvl w:val="0"/>
          <w:numId w:val="6"/>
        </w:numPr>
      </w:pPr>
      <w: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0F6985" w:rsidRDefault="000F6985" w:rsidP="00377CA7">
      <w:pPr>
        <w:numPr>
          <w:ilvl w:val="0"/>
          <w:numId w:val="6"/>
        </w:numPr>
      </w:pPr>
      <w:r>
        <w:t>умении выполнять познавательные и практические задания, в том числе с использованием проектной деятельности на уроках и в д</w:t>
      </w:r>
      <w:r w:rsidR="00466E58">
        <w:t>оступной социальной практике</w:t>
      </w:r>
      <w:r>
        <w:t>:</w:t>
      </w:r>
    </w:p>
    <w:p w:rsidR="000F6985" w:rsidRDefault="000F6985" w:rsidP="00377CA7">
      <w:pPr>
        <w:numPr>
          <w:ilvl w:val="0"/>
          <w:numId w:val="7"/>
        </w:numPr>
        <w:ind w:hanging="11"/>
      </w:pPr>
      <w:r>
        <w:t>использование элементов причинно-следственного анализа;</w:t>
      </w:r>
    </w:p>
    <w:p w:rsidR="000F6985" w:rsidRDefault="000F6985" w:rsidP="00377CA7">
      <w:pPr>
        <w:numPr>
          <w:ilvl w:val="0"/>
          <w:numId w:val="7"/>
        </w:numPr>
        <w:ind w:hanging="11"/>
      </w:pPr>
      <w:r>
        <w:t>исследование несложных реальных связей и зависимостей;</w:t>
      </w:r>
    </w:p>
    <w:p w:rsidR="000F6985" w:rsidRDefault="000F6985" w:rsidP="00377CA7">
      <w:pPr>
        <w:numPr>
          <w:ilvl w:val="0"/>
          <w:numId w:val="7"/>
        </w:numPr>
        <w:ind w:hanging="11"/>
      </w:pPr>
      <w: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0F6985" w:rsidRDefault="000F6985" w:rsidP="00377CA7">
      <w:pPr>
        <w:numPr>
          <w:ilvl w:val="0"/>
          <w:numId w:val="7"/>
        </w:numPr>
        <w:ind w:hanging="11"/>
      </w:pPr>
      <w:r>
        <w:t>поиск и извлечение нужной информации по заданной теме в адаптированных источниках различного типа;</w:t>
      </w:r>
    </w:p>
    <w:p w:rsidR="000F6985" w:rsidRDefault="000F6985" w:rsidP="00377CA7">
      <w:pPr>
        <w:numPr>
          <w:ilvl w:val="0"/>
          <w:numId w:val="7"/>
        </w:numPr>
        <w:ind w:hanging="11"/>
      </w:pPr>
      <w:r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0F6985" w:rsidRDefault="000F6985" w:rsidP="00377CA7">
      <w:pPr>
        <w:numPr>
          <w:ilvl w:val="0"/>
          <w:numId w:val="7"/>
        </w:numPr>
        <w:ind w:hanging="11"/>
      </w:pPr>
      <w:r>
        <w:t>подкрепление изученных положений конкретными примерами;</w:t>
      </w:r>
    </w:p>
    <w:p w:rsidR="000F6985" w:rsidRDefault="000F6985" w:rsidP="00377CA7">
      <w:pPr>
        <w:numPr>
          <w:ilvl w:val="0"/>
          <w:numId w:val="7"/>
        </w:numPr>
        <w:tabs>
          <w:tab w:val="clear" w:pos="720"/>
          <w:tab w:val="num" w:pos="993"/>
        </w:tabs>
        <w:ind w:left="851" w:hanging="11"/>
      </w:pPr>
      <w:r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0F6985" w:rsidRDefault="000F6985" w:rsidP="00377CA7">
      <w:pPr>
        <w:numPr>
          <w:ilvl w:val="0"/>
          <w:numId w:val="7"/>
        </w:numPr>
        <w:tabs>
          <w:tab w:val="clear" w:pos="720"/>
          <w:tab w:val="num" w:pos="993"/>
        </w:tabs>
        <w:ind w:left="851" w:hanging="11"/>
      </w:pPr>
      <w:r>
        <w:t>определение собственного отношения к явлениям современной жизни, формулирование своей точки зрения.</w:t>
      </w:r>
    </w:p>
    <w:p w:rsidR="000F6985" w:rsidRDefault="000F6985" w:rsidP="00535030">
      <w:pPr>
        <w:ind w:left="709"/>
      </w:pPr>
      <w:r w:rsidRPr="00CE4777">
        <w:rPr>
          <w:b/>
          <w:bCs/>
          <w:u w:val="single"/>
        </w:rPr>
        <w:t>Предметными результатами</w:t>
      </w:r>
      <w:r w:rsidRPr="000F6985">
        <w:rPr>
          <w:b/>
          <w:bCs/>
        </w:rPr>
        <w:t xml:space="preserve"> </w:t>
      </w:r>
      <w:r w:rsidR="004514D1">
        <w:t>освоения шестиклассниками</w:t>
      </w:r>
      <w:r>
        <w:t xml:space="preserve"> основной школы содержания программы по обществознанию являются:</w:t>
      </w:r>
    </w:p>
    <w:p w:rsidR="000F6985" w:rsidRDefault="000F6985" w:rsidP="00377CA7">
      <w:pPr>
        <w:numPr>
          <w:ilvl w:val="0"/>
          <w:numId w:val="11"/>
        </w:numPr>
        <w:ind w:left="993" w:hanging="142"/>
      </w:pPr>
      <w:r>
        <w:t>-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0F6985" w:rsidRDefault="000F6985" w:rsidP="000E5F7C">
      <w:pPr>
        <w:numPr>
          <w:ilvl w:val="0"/>
          <w:numId w:val="11"/>
        </w:numPr>
        <w:ind w:left="851" w:firstLine="0"/>
      </w:pPr>
      <w:r>
        <w:t>-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0F6985" w:rsidRDefault="000F6985" w:rsidP="00CE4777">
      <w:pPr>
        <w:numPr>
          <w:ilvl w:val="0"/>
          <w:numId w:val="11"/>
        </w:numPr>
        <w:ind w:left="851" w:firstLine="0"/>
      </w:pPr>
      <w:r>
        <w:t>-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0F6985" w:rsidRDefault="000F6985" w:rsidP="00CE4777">
      <w:pPr>
        <w:numPr>
          <w:ilvl w:val="0"/>
          <w:numId w:val="11"/>
        </w:numPr>
        <w:ind w:left="851" w:firstLine="0"/>
      </w:pPr>
      <w:r>
        <w:t>- 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0F6985" w:rsidRDefault="000F6985" w:rsidP="00CE4777">
      <w:pPr>
        <w:numPr>
          <w:ilvl w:val="0"/>
          <w:numId w:val="11"/>
        </w:numPr>
        <w:ind w:left="851" w:firstLine="0"/>
        <w:jc w:val="both"/>
      </w:pPr>
      <w:r>
        <w:lastRenderedPageBreak/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0F6985" w:rsidRDefault="000F6985" w:rsidP="00CE4777">
      <w:pPr>
        <w:numPr>
          <w:ilvl w:val="0"/>
          <w:numId w:val="11"/>
        </w:numPr>
        <w:ind w:left="851" w:firstLine="0"/>
      </w:pPr>
      <w:r>
        <w:t>-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 приверженность гуманистическим и демократическим ценностям, патриотизм и гражданственность;</w:t>
      </w:r>
    </w:p>
    <w:p w:rsidR="000F6985" w:rsidRDefault="000F6985" w:rsidP="00CE4777">
      <w:pPr>
        <w:numPr>
          <w:ilvl w:val="0"/>
          <w:numId w:val="8"/>
        </w:numPr>
        <w:ind w:firstLine="131"/>
      </w:pPr>
      <w: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0F6985" w:rsidRDefault="000F6985" w:rsidP="00CE4777">
      <w:pPr>
        <w:numPr>
          <w:ilvl w:val="0"/>
          <w:numId w:val="8"/>
        </w:numPr>
        <w:ind w:firstLine="131"/>
      </w:pPr>
      <w:r>
        <w:t>понимание значения трудовой деятельности для личности и для общества;</w:t>
      </w:r>
    </w:p>
    <w:p w:rsidR="000F6985" w:rsidRDefault="000F6985" w:rsidP="00CE4777">
      <w:pPr>
        <w:numPr>
          <w:ilvl w:val="0"/>
          <w:numId w:val="8"/>
        </w:numPr>
        <w:ind w:firstLine="131"/>
      </w:pPr>
      <w:r>
        <w:t>понимание специфики познания мира средствами искусства в соотнесении с другими способами познания;</w:t>
      </w:r>
    </w:p>
    <w:p w:rsidR="000F6985" w:rsidRDefault="000F6985" w:rsidP="00CE4777">
      <w:pPr>
        <w:numPr>
          <w:ilvl w:val="0"/>
          <w:numId w:val="8"/>
        </w:numPr>
        <w:ind w:firstLine="131"/>
      </w:pPr>
      <w:r>
        <w:t>понимание роли искусства в становлении личности и в жизни общества;</w:t>
      </w:r>
    </w:p>
    <w:p w:rsidR="000F6985" w:rsidRDefault="000F6985" w:rsidP="00CE4777">
      <w:pPr>
        <w:numPr>
          <w:ilvl w:val="0"/>
          <w:numId w:val="8"/>
        </w:numPr>
        <w:ind w:firstLine="131"/>
      </w:pPr>
      <w:r>
        <w:t>знание определяющих признаков коммуникативной деятельности в сравнении с другими видами деятельности;</w:t>
      </w:r>
    </w:p>
    <w:p w:rsidR="000F6985" w:rsidRDefault="000F6985" w:rsidP="00CE4777">
      <w:pPr>
        <w:numPr>
          <w:ilvl w:val="0"/>
          <w:numId w:val="8"/>
        </w:numPr>
        <w:ind w:firstLine="131"/>
      </w:pPr>
      <w: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0F6985" w:rsidRDefault="000F6985" w:rsidP="00CE4777">
      <w:pPr>
        <w:numPr>
          <w:ilvl w:val="0"/>
          <w:numId w:val="8"/>
        </w:numPr>
        <w:ind w:firstLine="131"/>
      </w:pPr>
      <w: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0F6985" w:rsidRDefault="000F6985" w:rsidP="00CE4777">
      <w:pPr>
        <w:numPr>
          <w:ilvl w:val="0"/>
          <w:numId w:val="8"/>
        </w:numPr>
        <w:ind w:firstLine="131"/>
      </w:pPr>
      <w:r>
        <w:t>понимание значения коммуникации в межличностном общении;</w:t>
      </w:r>
    </w:p>
    <w:p w:rsidR="000F6985" w:rsidRDefault="000F6985" w:rsidP="00CE4777">
      <w:pPr>
        <w:numPr>
          <w:ilvl w:val="0"/>
          <w:numId w:val="8"/>
        </w:numPr>
        <w:ind w:firstLine="131"/>
      </w:pPr>
      <w: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0F6985" w:rsidRDefault="000F6985" w:rsidP="00CE4777">
      <w:pPr>
        <w:numPr>
          <w:ilvl w:val="0"/>
          <w:numId w:val="8"/>
        </w:numPr>
        <w:ind w:firstLine="131"/>
      </w:pPr>
      <w:r>
        <w:t>знакомство с отдельными приёмами и техниками преодоления конфликтов.</w:t>
      </w:r>
    </w:p>
    <w:p w:rsidR="000F6985" w:rsidRDefault="000F6985" w:rsidP="0096669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D5FBD" w:rsidRDefault="007D5FBD" w:rsidP="00A43E9E">
      <w:pPr>
        <w:pStyle w:val="a3"/>
        <w:spacing w:before="0" w:beforeAutospacing="0" w:after="0"/>
        <w:ind w:left="851"/>
      </w:pPr>
      <w:r>
        <w:rPr>
          <w:b/>
          <w:bCs/>
          <w:u w:val="single"/>
        </w:rPr>
        <w:t>Место предмета «Обществознание» в учебном плане.</w:t>
      </w:r>
    </w:p>
    <w:p w:rsidR="007D5FBD" w:rsidRDefault="00A43E9E" w:rsidP="00A43E9E">
      <w:pPr>
        <w:pStyle w:val="a3"/>
        <w:spacing w:before="0" w:beforeAutospacing="0" w:after="0"/>
        <w:ind w:left="567" w:firstLine="142"/>
      </w:pPr>
      <w:r>
        <w:t xml:space="preserve">          </w:t>
      </w:r>
      <w:r w:rsidR="007D5FBD">
        <w:t xml:space="preserve">Обществознание в основной школе изучается с 5 по 9 класс. Общее количество времени на пять лет обучения составляет 175 часов. Общая недельная нагрузка в каждом году обучения составляет 1 час. При этом на долю </w:t>
      </w:r>
      <w:proofErr w:type="spellStart"/>
      <w:r w:rsidR="007D5FBD">
        <w:t>инвариативной</w:t>
      </w:r>
      <w:proofErr w:type="spellEnd"/>
      <w:r w:rsidR="007D5FBD">
        <w:t xml:space="preserve"> части предмета отводиться 75% учебного времени.</w:t>
      </w:r>
    </w:p>
    <w:p w:rsidR="007D5FBD" w:rsidRDefault="007D5FBD" w:rsidP="00CE4777">
      <w:pPr>
        <w:ind w:left="567" w:right="283" w:hanging="567"/>
        <w:jc w:val="both"/>
      </w:pPr>
    </w:p>
    <w:p w:rsidR="007D5FBD" w:rsidRDefault="007D5FBD" w:rsidP="00966694">
      <w:pPr>
        <w:ind w:left="360" w:right="283"/>
        <w:jc w:val="both"/>
      </w:pPr>
    </w:p>
    <w:p w:rsidR="007D5FBD" w:rsidRDefault="007D5FBD" w:rsidP="007D5FBD">
      <w:pPr>
        <w:jc w:val="center"/>
        <w:rPr>
          <w:b/>
          <w:sz w:val="28"/>
          <w:szCs w:val="28"/>
        </w:rPr>
      </w:pPr>
      <w:r w:rsidRPr="00370959">
        <w:rPr>
          <w:b/>
          <w:sz w:val="28"/>
          <w:szCs w:val="28"/>
        </w:rPr>
        <w:t xml:space="preserve">Содержание тем учебного </w:t>
      </w:r>
      <w:r w:rsidR="00A863FC">
        <w:rPr>
          <w:b/>
          <w:sz w:val="28"/>
          <w:szCs w:val="28"/>
        </w:rPr>
        <w:t>предмета</w:t>
      </w:r>
    </w:p>
    <w:p w:rsidR="00966694" w:rsidRPr="00370959" w:rsidRDefault="00966694" w:rsidP="007D5FBD">
      <w:pPr>
        <w:jc w:val="center"/>
        <w:rPr>
          <w:b/>
          <w:sz w:val="28"/>
          <w:szCs w:val="28"/>
        </w:rPr>
      </w:pPr>
    </w:p>
    <w:p w:rsidR="00995DD6" w:rsidRDefault="000F6985" w:rsidP="007955FF">
      <w:pPr>
        <w:ind w:left="1276"/>
        <w:rPr>
          <w:b/>
          <w:bCs/>
        </w:rPr>
      </w:pPr>
      <w:r w:rsidRPr="000F6985">
        <w:rPr>
          <w:b/>
          <w:bCs/>
        </w:rPr>
        <w:t>Глава 1</w:t>
      </w:r>
      <w:r w:rsidR="00A51441">
        <w:rPr>
          <w:b/>
          <w:bCs/>
        </w:rPr>
        <w:t>. Регулирование поведения людей в обществе</w:t>
      </w:r>
      <w:r w:rsidR="0000579E">
        <w:rPr>
          <w:b/>
          <w:bCs/>
        </w:rPr>
        <w:t>.</w:t>
      </w:r>
    </w:p>
    <w:p w:rsidR="0000579E" w:rsidRDefault="0000579E" w:rsidP="00DE2688">
      <w:pPr>
        <w:ind w:left="851"/>
        <w:rPr>
          <w:bCs/>
        </w:rPr>
      </w:pPr>
      <w:r>
        <w:rPr>
          <w:b/>
          <w:bCs/>
        </w:rPr>
        <w:t xml:space="preserve">Что значит жить по правилам. </w:t>
      </w:r>
      <w:r>
        <w:rPr>
          <w:bCs/>
        </w:rPr>
        <w:t>Социальные нормы и правила общественной жизни. Общественные нравы, традиции и обычаи. Правила этикета и хорошие манеры.</w:t>
      </w:r>
    </w:p>
    <w:p w:rsidR="0000579E" w:rsidRDefault="0000579E" w:rsidP="00DE2688">
      <w:pPr>
        <w:ind w:left="851"/>
        <w:rPr>
          <w:bCs/>
        </w:rPr>
      </w:pPr>
      <w:r>
        <w:rPr>
          <w:b/>
          <w:bCs/>
        </w:rPr>
        <w:t xml:space="preserve">Права и обязанности граждан. </w:t>
      </w:r>
      <w:r>
        <w:rPr>
          <w:bCs/>
        </w:rPr>
        <w:t>Права и свободы человека и гражданина в России, их гарантии. Конституционные обязанности гражданина. Механизмы реализации и защиты прав и свобод человека и гражданина. Права ребёнка и их защита. Защита прав и интересов детей, оставшихся без попечения родителей. Особенности правового статуса несовершеннолетних.</w:t>
      </w:r>
    </w:p>
    <w:p w:rsidR="0000579E" w:rsidRDefault="0000579E" w:rsidP="00DE2688">
      <w:pPr>
        <w:ind w:left="851"/>
        <w:rPr>
          <w:bCs/>
        </w:rPr>
      </w:pPr>
      <w:r>
        <w:rPr>
          <w:b/>
          <w:bCs/>
        </w:rPr>
        <w:t xml:space="preserve">Почему важно соблюдать законы. </w:t>
      </w:r>
      <w:r>
        <w:rPr>
          <w:bCs/>
        </w:rPr>
        <w:t>Необходимость соблюдения законов. Закон и правопорядок в обществе. Закон и справедливость.</w:t>
      </w:r>
    </w:p>
    <w:p w:rsidR="0000579E" w:rsidRDefault="0000579E" w:rsidP="00DE2688">
      <w:pPr>
        <w:ind w:left="851"/>
        <w:rPr>
          <w:bCs/>
        </w:rPr>
      </w:pPr>
      <w:r>
        <w:rPr>
          <w:b/>
          <w:bCs/>
        </w:rPr>
        <w:lastRenderedPageBreak/>
        <w:t xml:space="preserve">Защита Отечества. </w:t>
      </w:r>
      <w:r>
        <w:rPr>
          <w:bCs/>
        </w:rPr>
        <w:t>Защита Отечества. Долг и обязанность. Регулярная армия. Военная служба. Важность подготовки к исполнению воинского долга.</w:t>
      </w:r>
    </w:p>
    <w:p w:rsidR="0000579E" w:rsidRDefault="0000579E" w:rsidP="00DE2688">
      <w:pPr>
        <w:ind w:left="851"/>
        <w:rPr>
          <w:bCs/>
        </w:rPr>
      </w:pPr>
      <w:r>
        <w:rPr>
          <w:b/>
          <w:bCs/>
        </w:rPr>
        <w:t xml:space="preserve">Для чего нужна дисциплина. </w:t>
      </w:r>
      <w:r>
        <w:rPr>
          <w:bCs/>
        </w:rPr>
        <w:t>Дисциплина – необходимое условие существования общества и человека. Общеобязательная и специальная дисциплина</w:t>
      </w:r>
      <w:r w:rsidR="005A449D">
        <w:rPr>
          <w:bCs/>
        </w:rPr>
        <w:t>. Внешняя и внутренняя дисциплина. Дисциплина, воля и самовоспитание.</w:t>
      </w:r>
    </w:p>
    <w:p w:rsidR="005A449D" w:rsidRDefault="005A449D" w:rsidP="00DE2688">
      <w:pPr>
        <w:ind w:left="851"/>
        <w:rPr>
          <w:bCs/>
        </w:rPr>
      </w:pPr>
      <w:r>
        <w:rPr>
          <w:b/>
          <w:bCs/>
        </w:rPr>
        <w:t xml:space="preserve">Виновен – отвечай. </w:t>
      </w:r>
      <w:r>
        <w:rPr>
          <w:bCs/>
        </w:rPr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5A449D" w:rsidRDefault="005A449D" w:rsidP="00DE2688">
      <w:pPr>
        <w:ind w:left="851"/>
        <w:rPr>
          <w:bCs/>
        </w:rPr>
      </w:pPr>
      <w:r w:rsidRPr="005A449D">
        <w:rPr>
          <w:b/>
          <w:bCs/>
        </w:rPr>
        <w:t>Кто</w:t>
      </w:r>
      <w:r>
        <w:rPr>
          <w:b/>
          <w:bCs/>
        </w:rPr>
        <w:t xml:space="preserve"> стоит на страже закона. </w:t>
      </w:r>
      <w:r>
        <w:rPr>
          <w:bCs/>
        </w:rPr>
        <w:t>Правоохранительные органы Российской Федерации. Судебные органы Российской Федерации. Полиция. Адвокатура. Нотариат. Взаимоотношения органов государственной власти и граждан.</w:t>
      </w:r>
    </w:p>
    <w:p w:rsidR="005A449D" w:rsidRPr="005A449D" w:rsidRDefault="005A449D" w:rsidP="00DE2688">
      <w:pPr>
        <w:ind w:left="851"/>
        <w:rPr>
          <w:b/>
          <w:bCs/>
        </w:rPr>
      </w:pPr>
      <w:r>
        <w:rPr>
          <w:b/>
          <w:bCs/>
        </w:rPr>
        <w:t>Практикум по теме «Регулирование поведения людей в обществе»</w:t>
      </w:r>
    </w:p>
    <w:p w:rsidR="00995DD6" w:rsidRDefault="005A449D" w:rsidP="007955FF">
      <w:pPr>
        <w:tabs>
          <w:tab w:val="left" w:pos="3500"/>
        </w:tabs>
        <w:ind w:left="1276"/>
        <w:rPr>
          <w:b/>
          <w:bCs/>
        </w:rPr>
      </w:pPr>
      <w:r>
        <w:rPr>
          <w:b/>
          <w:bCs/>
        </w:rPr>
        <w:t>Глава 2. Человек в экономических отношениях</w:t>
      </w:r>
    </w:p>
    <w:p w:rsidR="00820C44" w:rsidRDefault="005A449D" w:rsidP="00DE2688">
      <w:pPr>
        <w:tabs>
          <w:tab w:val="left" w:pos="3500"/>
        </w:tabs>
        <w:ind w:left="851"/>
      </w:pPr>
      <w:r>
        <w:rPr>
          <w:b/>
        </w:rPr>
        <w:t xml:space="preserve">Экономика и её основные участники. </w:t>
      </w:r>
      <w:r>
        <w:t>Экономика и её основные участники. Натуральное и товарное хозяйство. Потребители, производители.</w:t>
      </w:r>
    </w:p>
    <w:p w:rsidR="005A449D" w:rsidRDefault="005A449D" w:rsidP="00DE2688">
      <w:pPr>
        <w:tabs>
          <w:tab w:val="left" w:pos="3500"/>
        </w:tabs>
        <w:ind w:left="851"/>
      </w:pPr>
      <w:r>
        <w:rPr>
          <w:b/>
        </w:rPr>
        <w:t xml:space="preserve">Мастерство работника. </w:t>
      </w:r>
      <w:r w:rsidR="00C24BA4">
        <w:t>Мастерство работника. Высококвалифицированный</w:t>
      </w:r>
      <w:r w:rsidR="00B274C1">
        <w:t xml:space="preserve"> и малоквалифицированный труд. Слагаемые профессионального успеха. Заработная плата и стимулирование труда. Взаимосвязь количества и качества труда.</w:t>
      </w:r>
    </w:p>
    <w:p w:rsidR="00B274C1" w:rsidRDefault="00B274C1" w:rsidP="00DE2688">
      <w:pPr>
        <w:tabs>
          <w:tab w:val="left" w:pos="3500"/>
        </w:tabs>
        <w:ind w:left="851"/>
      </w:pPr>
      <w:r>
        <w:rPr>
          <w:b/>
        </w:rPr>
        <w:t xml:space="preserve">Производство, затраты, выручка, прибыль. </w:t>
      </w:r>
      <w:r>
        <w:t>Производство, производительность труда. Факторы, влияющие на производительность труда. Роль разделения труда в развитии производства. Новые технологии и их возможности. Издержки производства. Что и как производить. Выручка и прибыль производителя.</w:t>
      </w:r>
    </w:p>
    <w:p w:rsidR="00B274C1" w:rsidRDefault="00B274C1" w:rsidP="00DE2688">
      <w:pPr>
        <w:tabs>
          <w:tab w:val="left" w:pos="3500"/>
        </w:tabs>
        <w:ind w:left="851"/>
      </w:pPr>
      <w:r>
        <w:rPr>
          <w:b/>
        </w:rPr>
        <w:t xml:space="preserve">Виды и формы бизнеса. </w:t>
      </w:r>
      <w:r>
        <w:t>Виды бизнеса. Роль предпринимательства в развитии экономики. Формы бизнеса. Условия успеха в предпринимательской деятельности. Этика предпринимателя.</w:t>
      </w:r>
    </w:p>
    <w:p w:rsidR="00B274C1" w:rsidRDefault="00B274C1" w:rsidP="00DE2688">
      <w:pPr>
        <w:tabs>
          <w:tab w:val="left" w:pos="3500"/>
        </w:tabs>
        <w:ind w:left="851"/>
      </w:pPr>
      <w:r>
        <w:rPr>
          <w:b/>
        </w:rPr>
        <w:t xml:space="preserve">Обмен, торговля, реклама. </w:t>
      </w:r>
      <w:r>
        <w:t>Обмен, товары и услуги. Стоимость, цена товара. Условия выгодного обмена. Торговля и её формы. Реклама в современной экономике.</w:t>
      </w:r>
    </w:p>
    <w:p w:rsidR="00B274C1" w:rsidRDefault="00B274C1" w:rsidP="00DE2688">
      <w:pPr>
        <w:tabs>
          <w:tab w:val="left" w:pos="3500"/>
        </w:tabs>
        <w:ind w:left="851"/>
      </w:pPr>
      <w:r>
        <w:rPr>
          <w:b/>
        </w:rPr>
        <w:t xml:space="preserve">Деньги, их функции. </w:t>
      </w:r>
      <w:r w:rsidR="00F21089">
        <w:t>Деньги. Исторические формы эквивалента стоимости. Основные виды денег.</w:t>
      </w:r>
    </w:p>
    <w:p w:rsidR="00F21089" w:rsidRDefault="00F21089" w:rsidP="00DE2688">
      <w:pPr>
        <w:tabs>
          <w:tab w:val="left" w:pos="3500"/>
        </w:tabs>
        <w:ind w:left="851"/>
      </w:pPr>
      <w:r>
        <w:rPr>
          <w:b/>
        </w:rPr>
        <w:t xml:space="preserve">Экономика семьи. </w:t>
      </w:r>
      <w:r>
        <w:t>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домашнего хозяйства. Семейное потребление. Прожиточный минимум. Страховые услуги, предоставляемые гражданам.</w:t>
      </w:r>
    </w:p>
    <w:p w:rsidR="00F21089" w:rsidRDefault="00F21089" w:rsidP="00DE2688">
      <w:pPr>
        <w:tabs>
          <w:tab w:val="left" w:pos="3500"/>
        </w:tabs>
        <w:ind w:left="851"/>
        <w:rPr>
          <w:b/>
        </w:rPr>
      </w:pPr>
      <w:r>
        <w:rPr>
          <w:b/>
        </w:rPr>
        <w:t xml:space="preserve">Практикум по теме </w:t>
      </w:r>
      <w:proofErr w:type="gramStart"/>
      <w:r>
        <w:rPr>
          <w:b/>
        </w:rPr>
        <w:t>« Человек</w:t>
      </w:r>
      <w:proofErr w:type="gramEnd"/>
      <w:r>
        <w:rPr>
          <w:b/>
        </w:rPr>
        <w:t xml:space="preserve"> в экономических отношениях»</w:t>
      </w:r>
    </w:p>
    <w:p w:rsidR="00820C44" w:rsidRDefault="00820C44" w:rsidP="007955FF">
      <w:pPr>
        <w:tabs>
          <w:tab w:val="left" w:pos="3500"/>
        </w:tabs>
        <w:ind w:left="1276"/>
        <w:rPr>
          <w:b/>
          <w:bCs/>
        </w:rPr>
      </w:pPr>
      <w:r>
        <w:rPr>
          <w:b/>
          <w:bCs/>
        </w:rPr>
        <w:t>Гла</w:t>
      </w:r>
      <w:r w:rsidR="00F21089">
        <w:rPr>
          <w:b/>
          <w:bCs/>
        </w:rPr>
        <w:t>ва 3. Человек и природа.</w:t>
      </w:r>
    </w:p>
    <w:p w:rsidR="000F6985" w:rsidRDefault="00F21089" w:rsidP="00DE2688">
      <w:pPr>
        <w:ind w:left="851"/>
      </w:pPr>
      <w:r>
        <w:rPr>
          <w:b/>
        </w:rPr>
        <w:t xml:space="preserve">Человек – часть природы. </w:t>
      </w:r>
      <w:r>
        <w:t>Человек – часть природы. Значение природных ресурсов как основы жизни и деятельности человечества. Проблема загрязнения окружающей среды.</w:t>
      </w:r>
    </w:p>
    <w:p w:rsidR="00F21089" w:rsidRDefault="00F21089" w:rsidP="00DE2688">
      <w:pPr>
        <w:ind w:left="851"/>
      </w:pPr>
      <w:r>
        <w:rPr>
          <w:b/>
        </w:rPr>
        <w:t xml:space="preserve">Охранять природу – значит охранять жизнь. </w:t>
      </w:r>
      <w:r>
        <w:t>Охрана природы. Цена безответственного отношения к природе. Главные правила экологической морали.</w:t>
      </w:r>
    </w:p>
    <w:p w:rsidR="00F21089" w:rsidRDefault="00F21089" w:rsidP="00DE2688">
      <w:pPr>
        <w:ind w:left="851"/>
      </w:pPr>
      <w:r>
        <w:rPr>
          <w:b/>
        </w:rPr>
        <w:t xml:space="preserve">Закон на страже природы. </w:t>
      </w:r>
      <w:r w:rsidR="002D6D79">
        <w:t>Законы Российской Федерации, направленные на охрану окружающей среды. Участие граждан в природоохранительной деятельности.</w:t>
      </w:r>
    </w:p>
    <w:p w:rsidR="007955FF" w:rsidRDefault="002D6D79" w:rsidP="007955FF">
      <w:pPr>
        <w:ind w:left="1418"/>
        <w:rPr>
          <w:b/>
        </w:rPr>
      </w:pPr>
      <w:r>
        <w:rPr>
          <w:b/>
        </w:rPr>
        <w:t>Практикум по теме «Человек и природа».</w:t>
      </w:r>
    </w:p>
    <w:p w:rsidR="007955FF" w:rsidRDefault="007955FF" w:rsidP="007955FF">
      <w:pPr>
        <w:ind w:left="1418"/>
        <w:rPr>
          <w:b/>
        </w:rPr>
      </w:pPr>
    </w:p>
    <w:p w:rsidR="007955FF" w:rsidRDefault="007955FF" w:rsidP="007955FF">
      <w:pPr>
        <w:ind w:left="1418"/>
        <w:rPr>
          <w:b/>
        </w:rPr>
      </w:pPr>
    </w:p>
    <w:p w:rsidR="00356C41" w:rsidRDefault="00356C41" w:rsidP="00FF583D">
      <w:pPr>
        <w:pStyle w:val="a6"/>
        <w:jc w:val="center"/>
        <w:rPr>
          <w:rFonts w:ascii="Times New Roman" w:hAnsi="Times New Roman"/>
          <w:b/>
          <w:sz w:val="28"/>
          <w:szCs w:val="24"/>
        </w:rPr>
      </w:pPr>
    </w:p>
    <w:p w:rsidR="00356C41" w:rsidRDefault="00356C41" w:rsidP="00FF583D">
      <w:pPr>
        <w:pStyle w:val="a6"/>
        <w:jc w:val="center"/>
        <w:rPr>
          <w:rFonts w:ascii="Times New Roman" w:hAnsi="Times New Roman"/>
          <w:b/>
          <w:sz w:val="28"/>
          <w:szCs w:val="24"/>
        </w:rPr>
      </w:pPr>
    </w:p>
    <w:p w:rsidR="009E74EE" w:rsidRDefault="00A863FC" w:rsidP="00FF583D">
      <w:pPr>
        <w:pStyle w:val="a6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zh-CN"/>
        </w:rPr>
      </w:pPr>
      <w:r w:rsidRPr="00A863FC">
        <w:rPr>
          <w:rFonts w:ascii="Times New Roman" w:eastAsia="Times New Roman" w:hAnsi="Times New Roman"/>
          <w:b/>
          <w:sz w:val="28"/>
          <w:szCs w:val="24"/>
          <w:lang w:eastAsia="zh-CN"/>
        </w:rPr>
        <w:t>Тематическое планир</w:t>
      </w:r>
      <w:r w:rsidRPr="00A863FC">
        <w:rPr>
          <w:rFonts w:ascii="Times New Roman" w:eastAsia="Times New Roman" w:hAnsi="Times New Roman"/>
          <w:b/>
          <w:color w:val="000000"/>
          <w:sz w:val="28"/>
          <w:szCs w:val="24"/>
          <w:lang w:eastAsia="zh-CN"/>
        </w:rPr>
        <w:t xml:space="preserve">ование </w:t>
      </w:r>
      <w:r w:rsidR="009E74EE">
        <w:rPr>
          <w:rFonts w:ascii="Times New Roman" w:eastAsia="Times New Roman" w:hAnsi="Times New Roman"/>
          <w:b/>
          <w:color w:val="000000"/>
          <w:sz w:val="28"/>
          <w:szCs w:val="24"/>
          <w:lang w:eastAsia="zh-CN"/>
        </w:rPr>
        <w:t xml:space="preserve">для 7 АБВГБЕЖ </w:t>
      </w:r>
    </w:p>
    <w:p w:rsidR="009E74EE" w:rsidRDefault="0061436C" w:rsidP="00FF583D">
      <w:pPr>
        <w:pStyle w:val="a6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zh-CN"/>
        </w:rPr>
        <w:t>2020</w:t>
      </w:r>
      <w:r w:rsidR="009E74EE">
        <w:rPr>
          <w:rFonts w:ascii="Times New Roman" w:eastAsia="Times New Roman" w:hAnsi="Times New Roman"/>
          <w:b/>
          <w:color w:val="000000"/>
          <w:sz w:val="28"/>
          <w:szCs w:val="24"/>
          <w:lang w:eastAsia="zh-CN"/>
        </w:rPr>
        <w:t>-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zh-CN"/>
        </w:rPr>
        <w:t>2021</w:t>
      </w:r>
      <w:r w:rsidR="009E74EE">
        <w:rPr>
          <w:rFonts w:ascii="Times New Roman" w:eastAsia="Times New Roman" w:hAnsi="Times New Roman"/>
          <w:b/>
          <w:color w:val="000000"/>
          <w:sz w:val="28"/>
          <w:szCs w:val="24"/>
          <w:lang w:eastAsia="zh-CN"/>
        </w:rPr>
        <w:t>учебный год</w:t>
      </w:r>
    </w:p>
    <w:p w:rsidR="009E74EE" w:rsidRPr="00A863FC" w:rsidRDefault="009E74EE" w:rsidP="00356C41">
      <w:pPr>
        <w:pStyle w:val="a6"/>
        <w:ind w:left="-284" w:right="394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24"/>
        <w:gridCol w:w="1276"/>
        <w:gridCol w:w="1451"/>
        <w:gridCol w:w="2234"/>
        <w:gridCol w:w="1560"/>
        <w:gridCol w:w="2126"/>
        <w:gridCol w:w="2585"/>
        <w:gridCol w:w="2977"/>
      </w:tblGrid>
      <w:tr w:rsidR="006950DC" w:rsidRPr="00CC7195" w:rsidTr="007E3B28">
        <w:trPr>
          <w:trHeight w:val="550"/>
        </w:trPr>
        <w:tc>
          <w:tcPr>
            <w:tcW w:w="560" w:type="dxa"/>
            <w:vMerge w:val="restart"/>
            <w:shd w:val="clear" w:color="auto" w:fill="auto"/>
          </w:tcPr>
          <w:p w:rsidR="006950DC" w:rsidRPr="00CC7195" w:rsidRDefault="006950DC" w:rsidP="00393ABE">
            <w:pPr>
              <w:jc w:val="center"/>
              <w:rPr>
                <w:b/>
                <w:bCs/>
              </w:rPr>
            </w:pPr>
            <w:r w:rsidRPr="00CC7195">
              <w:rPr>
                <w:b/>
                <w:bCs/>
              </w:rPr>
              <w:t>№</w:t>
            </w:r>
          </w:p>
          <w:p w:rsidR="006950DC" w:rsidRPr="00CC7195" w:rsidRDefault="006950DC" w:rsidP="00393ABE">
            <w:pPr>
              <w:jc w:val="center"/>
              <w:rPr>
                <w:b/>
                <w:bCs/>
              </w:rPr>
            </w:pPr>
            <w:r w:rsidRPr="00CC7195">
              <w:rPr>
                <w:b/>
                <w:bCs/>
              </w:rPr>
              <w:t>п/п</w:t>
            </w:r>
          </w:p>
        </w:tc>
        <w:tc>
          <w:tcPr>
            <w:tcW w:w="824" w:type="dxa"/>
            <w:vMerge w:val="restart"/>
            <w:shd w:val="clear" w:color="auto" w:fill="auto"/>
          </w:tcPr>
          <w:p w:rsidR="006950DC" w:rsidRPr="00CC7195" w:rsidRDefault="006950DC" w:rsidP="00393ABE">
            <w:pPr>
              <w:jc w:val="center"/>
              <w:rPr>
                <w:b/>
                <w:bCs/>
              </w:rPr>
            </w:pPr>
            <w:r w:rsidRPr="00CC7195">
              <w:rPr>
                <w:b/>
                <w:bCs/>
              </w:rPr>
              <w:t>Дата</w:t>
            </w:r>
          </w:p>
          <w:p w:rsidR="006950DC" w:rsidRPr="00CC7195" w:rsidRDefault="006950DC" w:rsidP="009E74E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950DC" w:rsidRPr="00CC7195" w:rsidRDefault="006950DC" w:rsidP="00393ABE">
            <w:pPr>
              <w:jc w:val="center"/>
              <w:rPr>
                <w:b/>
                <w:bCs/>
              </w:rPr>
            </w:pPr>
            <w:r w:rsidRPr="00CC7195">
              <w:rPr>
                <w:b/>
                <w:bCs/>
              </w:rPr>
              <w:t>Тема урока</w:t>
            </w:r>
          </w:p>
        </w:tc>
        <w:tc>
          <w:tcPr>
            <w:tcW w:w="1451" w:type="dxa"/>
            <w:vMerge w:val="restart"/>
          </w:tcPr>
          <w:p w:rsidR="006950DC" w:rsidRPr="00CC7195" w:rsidRDefault="006950DC" w:rsidP="00393ABE">
            <w:pPr>
              <w:jc w:val="center"/>
              <w:rPr>
                <w:b/>
                <w:bCs/>
              </w:rPr>
            </w:pPr>
            <w:r w:rsidRPr="00CC7195">
              <w:rPr>
                <w:b/>
                <w:bCs/>
              </w:rPr>
              <w:t>Тип урока</w:t>
            </w:r>
          </w:p>
        </w:tc>
        <w:tc>
          <w:tcPr>
            <w:tcW w:w="5920" w:type="dxa"/>
            <w:gridSpan w:val="3"/>
            <w:shd w:val="clear" w:color="auto" w:fill="auto"/>
          </w:tcPr>
          <w:p w:rsidR="006950DC" w:rsidRPr="00CC7195" w:rsidRDefault="006950DC" w:rsidP="00393ABE">
            <w:pPr>
              <w:jc w:val="center"/>
              <w:rPr>
                <w:b/>
                <w:bCs/>
              </w:rPr>
            </w:pPr>
          </w:p>
          <w:p w:rsidR="006950DC" w:rsidRPr="00CC7195" w:rsidRDefault="006950DC" w:rsidP="00393ABE">
            <w:pPr>
              <w:jc w:val="center"/>
              <w:rPr>
                <w:b/>
                <w:bCs/>
              </w:rPr>
            </w:pPr>
            <w:r w:rsidRPr="00CC7195">
              <w:rPr>
                <w:b/>
                <w:bCs/>
              </w:rPr>
              <w:t>Планируемые результаты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6950DC" w:rsidRPr="00CC7195" w:rsidRDefault="006950DC" w:rsidP="00393ABE">
            <w:pPr>
              <w:jc w:val="center"/>
              <w:rPr>
                <w:b/>
                <w:bCs/>
              </w:rPr>
            </w:pPr>
            <w:r w:rsidRPr="00CC7195">
              <w:rPr>
                <w:b/>
                <w:bCs/>
              </w:rPr>
              <w:t>Деятельность</w:t>
            </w:r>
          </w:p>
          <w:p w:rsidR="006950DC" w:rsidRPr="00CC7195" w:rsidRDefault="006950DC" w:rsidP="00393ABE">
            <w:pPr>
              <w:jc w:val="center"/>
              <w:rPr>
                <w:b/>
                <w:bCs/>
              </w:rPr>
            </w:pPr>
            <w:r w:rsidRPr="00CC7195">
              <w:rPr>
                <w:b/>
                <w:bCs/>
              </w:rPr>
              <w:t>обучающихся</w:t>
            </w:r>
          </w:p>
          <w:p w:rsidR="006950DC" w:rsidRPr="00CC7195" w:rsidRDefault="006950DC" w:rsidP="00393ABE">
            <w:pPr>
              <w:jc w:val="center"/>
              <w:rPr>
                <w:b/>
                <w:bCs/>
              </w:rPr>
            </w:pPr>
          </w:p>
          <w:p w:rsidR="006950DC" w:rsidRPr="00CC7195" w:rsidRDefault="006950DC" w:rsidP="00393AB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356C41" w:rsidRPr="00CC7195" w:rsidRDefault="00356C41" w:rsidP="00393ABE">
            <w:pPr>
              <w:jc w:val="center"/>
              <w:rPr>
                <w:b/>
                <w:bCs/>
              </w:rPr>
            </w:pPr>
          </w:p>
          <w:p w:rsidR="006950DC" w:rsidRPr="00CC7195" w:rsidRDefault="006950DC" w:rsidP="00393ABE">
            <w:pPr>
              <w:jc w:val="center"/>
              <w:rPr>
                <w:b/>
                <w:bCs/>
              </w:rPr>
            </w:pPr>
            <w:r w:rsidRPr="00CC7195">
              <w:rPr>
                <w:b/>
                <w:bCs/>
              </w:rPr>
              <w:t>Д/Зад</w:t>
            </w:r>
          </w:p>
          <w:p w:rsidR="005C79BD" w:rsidRPr="00CC7195" w:rsidRDefault="005C79BD" w:rsidP="009F5AB8">
            <w:pPr>
              <w:tabs>
                <w:tab w:val="left" w:pos="2298"/>
              </w:tabs>
              <w:ind w:right="2579"/>
              <w:rPr>
                <w:b/>
                <w:bCs/>
              </w:rPr>
            </w:pPr>
          </w:p>
        </w:tc>
      </w:tr>
      <w:tr w:rsidR="006950DC" w:rsidRPr="00CC7195" w:rsidTr="007E3B28">
        <w:trPr>
          <w:trHeight w:val="550"/>
        </w:trPr>
        <w:tc>
          <w:tcPr>
            <w:tcW w:w="560" w:type="dxa"/>
            <w:vMerge/>
            <w:shd w:val="clear" w:color="auto" w:fill="auto"/>
          </w:tcPr>
          <w:p w:rsidR="006950DC" w:rsidRPr="00CC7195" w:rsidRDefault="006950DC" w:rsidP="00393ABE">
            <w:pPr>
              <w:jc w:val="center"/>
              <w:rPr>
                <w:b/>
                <w:bCs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6950DC" w:rsidRPr="00CC7195" w:rsidRDefault="006950DC" w:rsidP="00393AB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950DC" w:rsidRPr="00CC7195" w:rsidRDefault="006950DC" w:rsidP="00393ABE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vMerge/>
          </w:tcPr>
          <w:p w:rsidR="006950DC" w:rsidRPr="00CC7195" w:rsidRDefault="006950DC" w:rsidP="00393ABE">
            <w:pPr>
              <w:jc w:val="center"/>
              <w:rPr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</w:tcPr>
          <w:p w:rsidR="006950DC" w:rsidRPr="00CC7195" w:rsidRDefault="006950DC" w:rsidP="00393ABE">
            <w:pPr>
              <w:jc w:val="center"/>
              <w:rPr>
                <w:b/>
                <w:bCs/>
              </w:rPr>
            </w:pPr>
            <w:r w:rsidRPr="00CC7195">
              <w:rPr>
                <w:b/>
                <w:bCs/>
              </w:rPr>
              <w:t>Личностные</w:t>
            </w:r>
          </w:p>
        </w:tc>
        <w:tc>
          <w:tcPr>
            <w:tcW w:w="1560" w:type="dxa"/>
            <w:shd w:val="clear" w:color="auto" w:fill="auto"/>
          </w:tcPr>
          <w:p w:rsidR="006950DC" w:rsidRPr="00CC7195" w:rsidRDefault="006950DC" w:rsidP="00393ABE">
            <w:pPr>
              <w:jc w:val="center"/>
              <w:rPr>
                <w:b/>
                <w:bCs/>
              </w:rPr>
            </w:pPr>
            <w:r w:rsidRPr="00CC7195">
              <w:rPr>
                <w:b/>
                <w:bCs/>
              </w:rPr>
              <w:t>Метапредметные</w:t>
            </w:r>
          </w:p>
        </w:tc>
        <w:tc>
          <w:tcPr>
            <w:tcW w:w="2126" w:type="dxa"/>
            <w:shd w:val="clear" w:color="auto" w:fill="auto"/>
          </w:tcPr>
          <w:p w:rsidR="006950DC" w:rsidRPr="00CC7195" w:rsidRDefault="006950DC" w:rsidP="00393ABE">
            <w:pPr>
              <w:jc w:val="center"/>
              <w:rPr>
                <w:b/>
                <w:bCs/>
              </w:rPr>
            </w:pPr>
            <w:r w:rsidRPr="00CC7195">
              <w:rPr>
                <w:b/>
                <w:bCs/>
              </w:rPr>
              <w:t>Предметные</w:t>
            </w:r>
          </w:p>
        </w:tc>
        <w:tc>
          <w:tcPr>
            <w:tcW w:w="2585" w:type="dxa"/>
            <w:vMerge/>
            <w:shd w:val="clear" w:color="auto" w:fill="auto"/>
          </w:tcPr>
          <w:p w:rsidR="006950DC" w:rsidRPr="00CC7195" w:rsidRDefault="006950DC" w:rsidP="00393AB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950DC" w:rsidRPr="00CC7195" w:rsidRDefault="006950DC" w:rsidP="00393ABE">
            <w:pPr>
              <w:jc w:val="center"/>
              <w:rPr>
                <w:b/>
                <w:bCs/>
              </w:rPr>
            </w:pPr>
          </w:p>
        </w:tc>
      </w:tr>
      <w:tr w:rsidR="005C79BD" w:rsidRPr="00CC7195" w:rsidTr="007E3B28">
        <w:tc>
          <w:tcPr>
            <w:tcW w:w="560" w:type="dxa"/>
            <w:shd w:val="clear" w:color="auto" w:fill="auto"/>
          </w:tcPr>
          <w:p w:rsidR="005C79BD" w:rsidRPr="00CC7195" w:rsidRDefault="005C79BD" w:rsidP="00393ABE">
            <w:pPr>
              <w:jc w:val="center"/>
              <w:rPr>
                <w:b/>
                <w:bCs/>
              </w:rPr>
            </w:pPr>
            <w:r w:rsidRPr="00CC7195">
              <w:rPr>
                <w:b/>
                <w:bCs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:rsidR="005C79BD" w:rsidRPr="00CC7195" w:rsidRDefault="00CC7195" w:rsidP="00393ABE">
            <w:pPr>
              <w:snapToGrid w:val="0"/>
              <w:rPr>
                <w:bCs/>
              </w:rPr>
            </w:pPr>
            <w:r>
              <w:rPr>
                <w:bCs/>
              </w:rPr>
              <w:t>4</w:t>
            </w:r>
            <w:r w:rsidR="005C79BD" w:rsidRPr="00CC7195">
              <w:rPr>
                <w:bCs/>
              </w:rPr>
              <w:t>.09.</w:t>
            </w:r>
          </w:p>
        </w:tc>
        <w:tc>
          <w:tcPr>
            <w:tcW w:w="1276" w:type="dxa"/>
            <w:shd w:val="clear" w:color="auto" w:fill="auto"/>
          </w:tcPr>
          <w:p w:rsidR="005C79BD" w:rsidRPr="00CC7195" w:rsidRDefault="005C79BD" w:rsidP="00393ABE">
            <w:pPr>
              <w:jc w:val="center"/>
              <w:rPr>
                <w:b/>
                <w:bCs/>
              </w:rPr>
            </w:pPr>
            <w:r w:rsidRPr="00CC7195">
              <w:rPr>
                <w:bCs/>
              </w:rPr>
              <w:t>Введение</w:t>
            </w:r>
          </w:p>
        </w:tc>
        <w:tc>
          <w:tcPr>
            <w:tcW w:w="1451" w:type="dxa"/>
          </w:tcPr>
          <w:p w:rsidR="005C79BD" w:rsidRPr="00CC7195" w:rsidRDefault="005C79BD" w:rsidP="001357DA">
            <w:r w:rsidRPr="00CC7195">
              <w:t>Комбинированный</w:t>
            </w:r>
          </w:p>
        </w:tc>
        <w:tc>
          <w:tcPr>
            <w:tcW w:w="2234" w:type="dxa"/>
            <w:shd w:val="clear" w:color="auto" w:fill="auto"/>
          </w:tcPr>
          <w:p w:rsidR="005C79BD" w:rsidRPr="00CC7195" w:rsidRDefault="005C79BD" w:rsidP="001357DA">
            <w:pPr>
              <w:rPr>
                <w:b/>
                <w:bCs/>
              </w:rPr>
            </w:pPr>
            <w:r w:rsidRPr="00CC7195">
              <w:t>Формирование мотивации к изучению обществознания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C79BD" w:rsidRPr="00CC7195" w:rsidRDefault="005C79BD" w:rsidP="001357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Позн</w:t>
            </w:r>
            <w:r w:rsidR="00CC7195">
              <w:rPr>
                <w:rFonts w:ascii="Times New Roman" w:hAnsi="Times New Roman"/>
                <w:sz w:val="24"/>
                <w:szCs w:val="24"/>
              </w:rPr>
              <w:t xml:space="preserve">авательные: давать определения 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>понятиям.</w:t>
            </w:r>
          </w:p>
          <w:p w:rsidR="005C79BD" w:rsidRPr="00CC7195" w:rsidRDefault="005C79BD" w:rsidP="001357DA">
            <w:pPr>
              <w:rPr>
                <w:b/>
                <w:bCs/>
              </w:rPr>
            </w:pPr>
            <w:r w:rsidRPr="00CC7195">
              <w:t>Коммуникативные: участвовать в обсуждении вопроса о том, для чего нужно изучать обществознания</w:t>
            </w:r>
          </w:p>
        </w:tc>
        <w:tc>
          <w:tcPr>
            <w:tcW w:w="2585" w:type="dxa"/>
            <w:shd w:val="clear" w:color="auto" w:fill="auto"/>
          </w:tcPr>
          <w:p w:rsidR="005C79BD" w:rsidRPr="00CC7195" w:rsidRDefault="005C79BD" w:rsidP="001357DA">
            <w:pPr>
              <w:rPr>
                <w:b/>
                <w:bCs/>
              </w:rPr>
            </w:pPr>
            <w:r w:rsidRPr="00CC7195">
              <w:t>Получат первичные представления об исторической науке</w:t>
            </w:r>
          </w:p>
        </w:tc>
        <w:tc>
          <w:tcPr>
            <w:tcW w:w="2977" w:type="dxa"/>
            <w:shd w:val="clear" w:color="auto" w:fill="auto"/>
          </w:tcPr>
          <w:p w:rsidR="005C79BD" w:rsidRPr="00CC7195" w:rsidRDefault="005C79BD" w:rsidP="005C79BD">
            <w:pPr>
              <w:pStyle w:val="a6"/>
              <w:tabs>
                <w:tab w:val="left" w:pos="3148"/>
              </w:tabs>
              <w:ind w:right="1303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 xml:space="preserve"> значение, использование термина </w:t>
            </w:r>
          </w:p>
          <w:p w:rsidR="005C79BD" w:rsidRPr="00CC7195" w:rsidRDefault="005C79BD" w:rsidP="005C79BD">
            <w:pPr>
              <w:pStyle w:val="a6"/>
              <w:tabs>
                <w:tab w:val="left" w:pos="3148"/>
              </w:tabs>
              <w:ind w:right="130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«обществознание»</w:t>
            </w:r>
          </w:p>
          <w:p w:rsidR="005C79BD" w:rsidRPr="00CC7195" w:rsidRDefault="005C79BD" w:rsidP="005C79BD">
            <w:pPr>
              <w:pStyle w:val="a6"/>
              <w:tabs>
                <w:tab w:val="left" w:pos="3148"/>
              </w:tabs>
              <w:ind w:right="1303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Cs/>
                <w:sz w:val="24"/>
                <w:szCs w:val="24"/>
              </w:rPr>
              <w:t xml:space="preserve">Иметь 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 xml:space="preserve">представление о связи обществознания </w:t>
            </w:r>
          </w:p>
          <w:p w:rsidR="005C79BD" w:rsidRPr="00CC7195" w:rsidRDefault="005C79BD" w:rsidP="005C79BD">
            <w:pPr>
              <w:tabs>
                <w:tab w:val="left" w:pos="180"/>
                <w:tab w:val="left" w:pos="3148"/>
              </w:tabs>
              <w:ind w:left="38" w:right="1303"/>
            </w:pPr>
            <w:r w:rsidRPr="00CC7195">
              <w:t>с другими науками.</w:t>
            </w:r>
          </w:p>
        </w:tc>
      </w:tr>
      <w:tr w:rsidR="00356C41" w:rsidRPr="00CC7195" w:rsidTr="007E3B28">
        <w:tc>
          <w:tcPr>
            <w:tcW w:w="560" w:type="dxa"/>
            <w:shd w:val="clear" w:color="auto" w:fill="auto"/>
          </w:tcPr>
          <w:p w:rsidR="00356C41" w:rsidRPr="00CC7195" w:rsidRDefault="00356C41" w:rsidP="001357DA">
            <w:pPr>
              <w:rPr>
                <w:b/>
                <w:bCs/>
              </w:rPr>
            </w:pPr>
            <w:r w:rsidRPr="00CC7195">
              <w:rPr>
                <w:b/>
                <w:bCs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:rsidR="00356C41" w:rsidRPr="00CC7195" w:rsidRDefault="00CC7195" w:rsidP="009E74EE">
            <w:r>
              <w:rPr>
                <w:bCs/>
              </w:rPr>
              <w:t>11</w:t>
            </w:r>
            <w:r w:rsidR="00356C41" w:rsidRPr="00CC7195">
              <w:rPr>
                <w:bCs/>
              </w:rPr>
              <w:t>.09.</w:t>
            </w:r>
            <w:r w:rsidR="00356C41" w:rsidRPr="00CC7195">
              <w:t>.</w:t>
            </w:r>
          </w:p>
        </w:tc>
        <w:tc>
          <w:tcPr>
            <w:tcW w:w="1276" w:type="dxa"/>
            <w:shd w:val="clear" w:color="auto" w:fill="auto"/>
          </w:tcPr>
          <w:p w:rsidR="00356C41" w:rsidRDefault="00356C41" w:rsidP="001357DA">
            <w:r w:rsidRPr="00CC7195">
              <w:t>Что значит жить по правилам</w:t>
            </w:r>
          </w:p>
          <w:p w:rsidR="001B46DC" w:rsidRPr="001B46DC" w:rsidRDefault="001B46DC" w:rsidP="001357DA">
            <w:pPr>
              <w:rPr>
                <w:b/>
              </w:rPr>
            </w:pPr>
            <w:r w:rsidRPr="005A07EB">
              <w:rPr>
                <w:b/>
                <w:sz w:val="20"/>
              </w:rPr>
              <w:t>(РК: Устав школы №43)</w:t>
            </w:r>
          </w:p>
        </w:tc>
        <w:tc>
          <w:tcPr>
            <w:tcW w:w="1451" w:type="dxa"/>
          </w:tcPr>
          <w:p w:rsidR="00356C41" w:rsidRPr="00CC7195" w:rsidRDefault="009F0385" w:rsidP="00393ABE">
            <w:pPr>
              <w:spacing w:before="240"/>
            </w:pPr>
            <w:r w:rsidRPr="00CC7195">
              <w:t>Урок освоения новых знаний</w:t>
            </w:r>
          </w:p>
        </w:tc>
        <w:tc>
          <w:tcPr>
            <w:tcW w:w="2234" w:type="dxa"/>
            <w:shd w:val="clear" w:color="auto" w:fill="auto"/>
          </w:tcPr>
          <w:p w:rsidR="00356C41" w:rsidRPr="00CC7195" w:rsidRDefault="00356C41" w:rsidP="00393ABE">
            <w:pPr>
              <w:spacing w:before="240"/>
            </w:pPr>
            <w:r w:rsidRPr="00CC7195">
              <w:t>Понимают значение знаний для человека и принимают его; проявляют интерес к новому материалу.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356C41" w:rsidRPr="00CC7195" w:rsidRDefault="00356C41" w:rsidP="00E675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</w:t>
            </w:r>
          </w:p>
          <w:p w:rsidR="00356C41" w:rsidRPr="00CC7195" w:rsidRDefault="00356C41" w:rsidP="00E675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 xml:space="preserve"> и признаки объектов; приводят примеры</w:t>
            </w:r>
          </w:p>
          <w:p w:rsidR="00356C41" w:rsidRPr="00CC7195" w:rsidRDefault="00356C41" w:rsidP="00E675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 xml:space="preserve">в качестве доказательства выдвигаемых  </w:t>
            </w:r>
          </w:p>
          <w:p w:rsidR="00356C41" w:rsidRPr="00CC7195" w:rsidRDefault="00356C41" w:rsidP="00E675F6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положений.</w:t>
            </w:r>
          </w:p>
          <w:p w:rsidR="00356C41" w:rsidRPr="00CC7195" w:rsidRDefault="00356C41" w:rsidP="00943E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C7195">
              <w:rPr>
                <w:rFonts w:ascii="Times New Roman" w:hAnsi="Times New Roman"/>
                <w:sz w:val="24"/>
                <w:szCs w:val="24"/>
              </w:rPr>
              <w:lastRenderedPageBreak/>
              <w:t>ствование различных точек зрения.</w:t>
            </w:r>
          </w:p>
          <w:p w:rsidR="00356C41" w:rsidRPr="00CC7195" w:rsidRDefault="00356C41" w:rsidP="00943E75">
            <w:pPr>
              <w:pStyle w:val="a6"/>
              <w:rPr>
                <w:sz w:val="24"/>
                <w:szCs w:val="24"/>
              </w:rPr>
            </w:pPr>
            <w:r w:rsidRPr="00CC7195">
              <w:rPr>
                <w:b/>
                <w:bCs/>
                <w:sz w:val="24"/>
                <w:szCs w:val="24"/>
              </w:rPr>
              <w:t>Регулятивные:</w:t>
            </w:r>
            <w:r w:rsidRPr="00CC7195">
              <w:rPr>
                <w:sz w:val="24"/>
                <w:szCs w:val="24"/>
              </w:rPr>
              <w:t xml:space="preserve"> прогнозируют результа</w:t>
            </w:r>
            <w:r w:rsidRPr="00CC7195">
              <w:rPr>
                <w:sz w:val="24"/>
                <w:szCs w:val="24"/>
              </w:rPr>
              <w:softHyphen/>
              <w:t>ты уровня усвоения изучаемого материа</w:t>
            </w:r>
            <w:r w:rsidRPr="00CC7195">
              <w:rPr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2585" w:type="dxa"/>
            <w:shd w:val="clear" w:color="auto" w:fill="auto"/>
          </w:tcPr>
          <w:p w:rsidR="00356C41" w:rsidRPr="00CC7195" w:rsidRDefault="00356C41" w:rsidP="00E675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lastRenderedPageBreak/>
              <w:t>Научатся: понимать, что человек принадлежит обществу, живет и развива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ется в нем, а также осознают, что человек в обществе должен жить по правилам.</w:t>
            </w:r>
          </w:p>
          <w:p w:rsidR="00356C41" w:rsidRPr="00CC7195" w:rsidRDefault="00356C41" w:rsidP="00393ABE">
            <w:pPr>
              <w:spacing w:before="240"/>
            </w:pPr>
          </w:p>
        </w:tc>
        <w:tc>
          <w:tcPr>
            <w:tcW w:w="2977" w:type="dxa"/>
            <w:shd w:val="clear" w:color="auto" w:fill="auto"/>
          </w:tcPr>
          <w:p w:rsidR="00356C41" w:rsidRPr="00CC7195" w:rsidRDefault="00356C41" w:rsidP="00E675F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Раскрывать</w:t>
            </w:r>
            <w:r w:rsidRPr="00CC71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>на конкретных примерах смысл понятия «индивидуальность».</w:t>
            </w:r>
          </w:p>
          <w:p w:rsidR="00356C41" w:rsidRPr="00CC7195" w:rsidRDefault="00356C41" w:rsidP="001357DA">
            <w:r w:rsidRPr="00CC7195">
              <w:t>Использовать элементы причинно-следственного анализа при характеристике социальных параметров личности</w:t>
            </w:r>
          </w:p>
          <w:p w:rsidR="00356C41" w:rsidRPr="00CC7195" w:rsidRDefault="00356C41" w:rsidP="001357DA"/>
        </w:tc>
      </w:tr>
      <w:tr w:rsidR="00356C41" w:rsidRPr="00CC7195" w:rsidTr="007E3B28">
        <w:tc>
          <w:tcPr>
            <w:tcW w:w="560" w:type="dxa"/>
            <w:shd w:val="clear" w:color="auto" w:fill="auto"/>
          </w:tcPr>
          <w:p w:rsidR="00356C41" w:rsidRPr="00CC7195" w:rsidRDefault="00356C41" w:rsidP="001357DA">
            <w:pPr>
              <w:rPr>
                <w:b/>
                <w:bCs/>
              </w:rPr>
            </w:pPr>
            <w:r w:rsidRPr="00CC7195">
              <w:rPr>
                <w:b/>
                <w:bCs/>
              </w:rPr>
              <w:t>3-4</w:t>
            </w:r>
          </w:p>
        </w:tc>
        <w:tc>
          <w:tcPr>
            <w:tcW w:w="824" w:type="dxa"/>
            <w:shd w:val="clear" w:color="auto" w:fill="auto"/>
          </w:tcPr>
          <w:p w:rsidR="00356C41" w:rsidRPr="00CC7195" w:rsidRDefault="00356C41" w:rsidP="009E74EE">
            <w:r w:rsidRPr="00CC7195">
              <w:t>1</w:t>
            </w:r>
            <w:r w:rsidR="00CC7195">
              <w:t>8</w:t>
            </w:r>
            <w:r w:rsidRPr="00CC7195">
              <w:t>.09.</w:t>
            </w:r>
          </w:p>
          <w:p w:rsidR="00356C41" w:rsidRPr="00CC7195" w:rsidRDefault="00CC7195" w:rsidP="009E74EE">
            <w:r>
              <w:t>25</w:t>
            </w:r>
            <w:r w:rsidR="00356C41" w:rsidRPr="00CC7195">
              <w:t>.09.</w:t>
            </w:r>
          </w:p>
        </w:tc>
        <w:tc>
          <w:tcPr>
            <w:tcW w:w="1276" w:type="dxa"/>
            <w:shd w:val="clear" w:color="auto" w:fill="auto"/>
          </w:tcPr>
          <w:p w:rsidR="00356C41" w:rsidRPr="00CC7195" w:rsidRDefault="00356C41" w:rsidP="001357DA">
            <w:r w:rsidRPr="00CC7195">
              <w:t>Права и обязанности граждан</w:t>
            </w:r>
          </w:p>
        </w:tc>
        <w:tc>
          <w:tcPr>
            <w:tcW w:w="1451" w:type="dxa"/>
          </w:tcPr>
          <w:p w:rsidR="00356C41" w:rsidRPr="00CC7195" w:rsidRDefault="009F0385" w:rsidP="00393ABE">
            <w:pPr>
              <w:spacing w:before="240"/>
            </w:pPr>
            <w:r w:rsidRPr="00CC7195">
              <w:t>Комбинированный</w:t>
            </w:r>
          </w:p>
        </w:tc>
        <w:tc>
          <w:tcPr>
            <w:tcW w:w="2234" w:type="dxa"/>
            <w:shd w:val="clear" w:color="auto" w:fill="auto"/>
          </w:tcPr>
          <w:p w:rsidR="00356C41" w:rsidRPr="00CC7195" w:rsidRDefault="00356C41" w:rsidP="00393ABE">
            <w:pPr>
              <w:spacing w:before="240"/>
            </w:pPr>
            <w:r w:rsidRPr="00CC7195">
              <w:t>Понимают значение знаний для человека и принимают его.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356C41" w:rsidRPr="00CC7195" w:rsidRDefault="00356C41" w:rsidP="00E675F6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C7195">
              <w:rPr>
                <w:rFonts w:ascii="Times New Roman" w:hAnsi="Times New Roman"/>
                <w:bCs/>
                <w:sz w:val="24"/>
                <w:szCs w:val="24"/>
              </w:rPr>
              <w:t>поиск и выделение информации; умение структурировать знания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56C41" w:rsidRPr="00CC7195" w:rsidRDefault="00356C41" w:rsidP="00F243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 xml:space="preserve"> опускать существование различных точек зрения; формулировать собственное мнение.</w:t>
            </w:r>
          </w:p>
          <w:p w:rsidR="00356C41" w:rsidRPr="00CC7195" w:rsidRDefault="00356C41" w:rsidP="00F24394">
            <w:pPr>
              <w:pStyle w:val="a6"/>
              <w:rPr>
                <w:sz w:val="24"/>
                <w:szCs w:val="24"/>
              </w:rPr>
            </w:pPr>
            <w:r w:rsidRPr="00CC7195">
              <w:rPr>
                <w:b/>
                <w:sz w:val="24"/>
                <w:szCs w:val="24"/>
              </w:rPr>
              <w:t>Регулятивные:</w:t>
            </w:r>
            <w:r w:rsidRPr="00CC7195">
              <w:rPr>
                <w:sz w:val="24"/>
                <w:szCs w:val="24"/>
              </w:rPr>
              <w:t xml:space="preserve"> </w:t>
            </w:r>
          </w:p>
          <w:p w:rsidR="00356C41" w:rsidRPr="00CC7195" w:rsidRDefault="00356C41" w:rsidP="00F2439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C7195">
              <w:rPr>
                <w:sz w:val="24"/>
                <w:szCs w:val="24"/>
              </w:rPr>
              <w:t>Адекватно воспринимать оц</w:t>
            </w:r>
            <w:r w:rsidR="009F0385" w:rsidRPr="00CC7195">
              <w:rPr>
                <w:sz w:val="24"/>
                <w:szCs w:val="24"/>
              </w:rPr>
              <w:t xml:space="preserve">енку товарища; действовать на </w:t>
            </w:r>
            <w:r w:rsidRPr="00CC7195">
              <w:rPr>
                <w:sz w:val="24"/>
                <w:szCs w:val="24"/>
              </w:rPr>
              <w:t xml:space="preserve"> основе результатов обсуждения.</w:t>
            </w:r>
          </w:p>
        </w:tc>
        <w:tc>
          <w:tcPr>
            <w:tcW w:w="2585" w:type="dxa"/>
            <w:shd w:val="clear" w:color="auto" w:fill="auto"/>
          </w:tcPr>
          <w:p w:rsidR="00356C41" w:rsidRPr="00CC7195" w:rsidRDefault="00356C41" w:rsidP="00393ABE">
            <w:pPr>
              <w:spacing w:before="240"/>
            </w:pPr>
            <w:r w:rsidRPr="00CC7195">
              <w:t>Поиск и выделение информации; умение структу</w:t>
            </w:r>
            <w:r w:rsidR="009F0385" w:rsidRPr="00CC7195">
              <w:t>р</w:t>
            </w:r>
            <w:r w:rsidRPr="00CC7195">
              <w:t>ировать знания; поиск информации правовых источников</w:t>
            </w:r>
          </w:p>
        </w:tc>
        <w:tc>
          <w:tcPr>
            <w:tcW w:w="2977" w:type="dxa"/>
            <w:shd w:val="clear" w:color="auto" w:fill="auto"/>
          </w:tcPr>
          <w:p w:rsidR="00356C41" w:rsidRPr="00CC7195" w:rsidRDefault="00356C41" w:rsidP="00E675F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Выполнение разноуровневых заданий, взаимопроверка, выполняют задания в учебнике. Отвечают на вопросы</w:t>
            </w:r>
            <w:proofErr w:type="gramStart"/>
            <w:r w:rsidRPr="00CC7195">
              <w:rPr>
                <w:rFonts w:ascii="Times New Roman" w:hAnsi="Times New Roman"/>
                <w:sz w:val="24"/>
                <w:szCs w:val="24"/>
              </w:rPr>
              <w:t>, Определяют</w:t>
            </w:r>
            <w:proofErr w:type="gramEnd"/>
            <w:r w:rsidRPr="00CC7195">
              <w:rPr>
                <w:rFonts w:ascii="Times New Roman" w:hAnsi="Times New Roman"/>
                <w:sz w:val="24"/>
                <w:szCs w:val="24"/>
              </w:rPr>
              <w:t xml:space="preserve"> своё эмоциональное состояние на уроке.</w:t>
            </w:r>
          </w:p>
          <w:p w:rsidR="00356C41" w:rsidRPr="00CC7195" w:rsidRDefault="00356C41" w:rsidP="001357DA"/>
        </w:tc>
      </w:tr>
      <w:tr w:rsidR="009F0385" w:rsidRPr="00CC7195" w:rsidTr="007E3B28">
        <w:tc>
          <w:tcPr>
            <w:tcW w:w="560" w:type="dxa"/>
            <w:shd w:val="clear" w:color="auto" w:fill="auto"/>
          </w:tcPr>
          <w:p w:rsidR="009F0385" w:rsidRPr="00CC7195" w:rsidRDefault="009F0385" w:rsidP="001357DA">
            <w:pPr>
              <w:rPr>
                <w:b/>
                <w:bCs/>
              </w:rPr>
            </w:pPr>
            <w:r w:rsidRPr="00CC7195">
              <w:rPr>
                <w:b/>
                <w:bCs/>
              </w:rPr>
              <w:t>5-6</w:t>
            </w:r>
          </w:p>
        </w:tc>
        <w:tc>
          <w:tcPr>
            <w:tcW w:w="824" w:type="dxa"/>
            <w:shd w:val="clear" w:color="auto" w:fill="auto"/>
          </w:tcPr>
          <w:p w:rsidR="009F0385" w:rsidRPr="00CC7195" w:rsidRDefault="00CC7195" w:rsidP="009E74EE">
            <w:r>
              <w:t>2</w:t>
            </w:r>
            <w:r w:rsidR="009F0385" w:rsidRPr="00CC7195">
              <w:t>.10.</w:t>
            </w:r>
          </w:p>
          <w:p w:rsidR="009F0385" w:rsidRPr="00CC7195" w:rsidRDefault="00CC7195" w:rsidP="009E74EE">
            <w:r>
              <w:t>9</w:t>
            </w:r>
            <w:r w:rsidR="009F0385" w:rsidRPr="00CC7195">
              <w:t>.10</w:t>
            </w:r>
          </w:p>
        </w:tc>
        <w:tc>
          <w:tcPr>
            <w:tcW w:w="1276" w:type="dxa"/>
            <w:shd w:val="clear" w:color="auto" w:fill="auto"/>
          </w:tcPr>
          <w:p w:rsidR="009F0385" w:rsidRPr="00CC7195" w:rsidRDefault="009F0385" w:rsidP="001357DA">
            <w:r w:rsidRPr="00CC7195">
              <w:t>.Почему важно соблюдать законы</w:t>
            </w:r>
          </w:p>
        </w:tc>
        <w:tc>
          <w:tcPr>
            <w:tcW w:w="1451" w:type="dxa"/>
          </w:tcPr>
          <w:p w:rsidR="0095376D" w:rsidRPr="00CC7195" w:rsidRDefault="0095376D" w:rsidP="004029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  <w:p w:rsidR="009F0385" w:rsidRPr="00CC7195" w:rsidRDefault="009F0385" w:rsidP="004029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Беседа + защита творческих проектов</w:t>
            </w:r>
          </w:p>
        </w:tc>
        <w:tc>
          <w:tcPr>
            <w:tcW w:w="2234" w:type="dxa"/>
            <w:shd w:val="clear" w:color="auto" w:fill="auto"/>
          </w:tcPr>
          <w:p w:rsidR="009F0385" w:rsidRPr="00CC7195" w:rsidRDefault="009F0385" w:rsidP="004029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Применяют пра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вила делового сотрудничества; сравнивают раз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ные точки зре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тельность; вы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ражают положи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</w:t>
            </w:r>
          </w:p>
          <w:p w:rsidR="009F0385" w:rsidRPr="00CC7195" w:rsidRDefault="009F0385" w:rsidP="004029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9F0385" w:rsidRPr="00CC7195" w:rsidRDefault="009F0385" w:rsidP="00E675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 xml:space="preserve"> осознанное речевое высказывание в устной форме; формулирование ответов на вопросы учителя</w:t>
            </w:r>
          </w:p>
          <w:p w:rsidR="0095376D" w:rsidRPr="00CC7195" w:rsidRDefault="009F0385" w:rsidP="009537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9F0385" w:rsidRPr="00CC7195" w:rsidRDefault="009F0385" w:rsidP="0095376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самостоятельно выде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2585" w:type="dxa"/>
            <w:shd w:val="clear" w:color="auto" w:fill="auto"/>
          </w:tcPr>
          <w:p w:rsidR="009F0385" w:rsidRPr="00CC7195" w:rsidRDefault="009F0385" w:rsidP="00E675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Научатся определять: почему человеческому обществу нужен порядок, каковы способы установления порядка в обществе, в чём смысл справедливости, почему свобода не может быть безграничной</w:t>
            </w:r>
          </w:p>
          <w:p w:rsidR="009F0385" w:rsidRPr="00CC7195" w:rsidRDefault="009F0385" w:rsidP="00393ABE">
            <w:pPr>
              <w:spacing w:before="240"/>
            </w:pPr>
          </w:p>
        </w:tc>
        <w:tc>
          <w:tcPr>
            <w:tcW w:w="2977" w:type="dxa"/>
            <w:shd w:val="clear" w:color="auto" w:fill="auto"/>
          </w:tcPr>
          <w:p w:rsidR="009F0385" w:rsidRPr="00CC7195" w:rsidRDefault="009F0385" w:rsidP="00E675F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 xml:space="preserve"> Отвечают на вопросы, выполняют задания, читают текст, определяют своё эмоциональное состояние на уроке.</w:t>
            </w:r>
          </w:p>
          <w:p w:rsidR="009F0385" w:rsidRPr="00CC7195" w:rsidRDefault="009F0385" w:rsidP="001357DA"/>
        </w:tc>
      </w:tr>
      <w:tr w:rsidR="0095376D" w:rsidRPr="00CC7195" w:rsidTr="007E3B28">
        <w:tc>
          <w:tcPr>
            <w:tcW w:w="560" w:type="dxa"/>
            <w:shd w:val="clear" w:color="auto" w:fill="auto"/>
          </w:tcPr>
          <w:p w:rsidR="0095376D" w:rsidRPr="00CC7195" w:rsidRDefault="0095376D" w:rsidP="001357DA">
            <w:pPr>
              <w:rPr>
                <w:b/>
                <w:bCs/>
              </w:rPr>
            </w:pPr>
            <w:r w:rsidRPr="00CC7195">
              <w:rPr>
                <w:b/>
                <w:bCs/>
              </w:rPr>
              <w:t>7-8</w:t>
            </w:r>
          </w:p>
        </w:tc>
        <w:tc>
          <w:tcPr>
            <w:tcW w:w="824" w:type="dxa"/>
            <w:shd w:val="clear" w:color="auto" w:fill="auto"/>
          </w:tcPr>
          <w:p w:rsidR="0095376D" w:rsidRPr="00CC7195" w:rsidRDefault="00CC7195" w:rsidP="009E74EE">
            <w:r>
              <w:t>16</w:t>
            </w:r>
            <w:r w:rsidR="0095376D" w:rsidRPr="00CC7195">
              <w:t>.10</w:t>
            </w:r>
          </w:p>
          <w:p w:rsidR="0095376D" w:rsidRPr="00CC7195" w:rsidRDefault="00CC7195" w:rsidP="009E74EE">
            <w:r>
              <w:t>23</w:t>
            </w:r>
            <w:r w:rsidR="0095376D" w:rsidRPr="00CC7195">
              <w:t>.10.</w:t>
            </w:r>
          </w:p>
        </w:tc>
        <w:tc>
          <w:tcPr>
            <w:tcW w:w="1276" w:type="dxa"/>
            <w:shd w:val="clear" w:color="auto" w:fill="auto"/>
          </w:tcPr>
          <w:p w:rsidR="0095376D" w:rsidRPr="00CC7195" w:rsidRDefault="0095376D" w:rsidP="001357DA">
            <w:r w:rsidRPr="00CC7195">
              <w:t>Защита Отечества</w:t>
            </w:r>
          </w:p>
        </w:tc>
        <w:tc>
          <w:tcPr>
            <w:tcW w:w="1451" w:type="dxa"/>
          </w:tcPr>
          <w:p w:rsidR="0095376D" w:rsidRPr="00CC7195" w:rsidRDefault="0095376D" w:rsidP="009537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  <w:p w:rsidR="0095376D" w:rsidRPr="00CC7195" w:rsidRDefault="0095376D" w:rsidP="009537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Письменны</w:t>
            </w:r>
            <w:r w:rsidRPr="00CC71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й опрос, рабочая тетрадь </w:t>
            </w:r>
          </w:p>
        </w:tc>
        <w:tc>
          <w:tcPr>
            <w:tcW w:w="2234" w:type="dxa"/>
            <w:shd w:val="clear" w:color="auto" w:fill="auto"/>
          </w:tcPr>
          <w:p w:rsidR="0095376D" w:rsidRPr="00CC7195" w:rsidRDefault="0095376D" w:rsidP="008B7D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lastRenderedPageBreak/>
              <w:t>Оценивают собственную учебную дея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C7195">
              <w:rPr>
                <w:rFonts w:ascii="Times New Roman" w:hAnsi="Times New Roman"/>
                <w:sz w:val="24"/>
                <w:szCs w:val="24"/>
              </w:rPr>
              <w:lastRenderedPageBreak/>
              <w:t>тельность, свои достижения; анализируют и характеризуют эмоциональное состояние и чув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ства окружаю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щих, строят свои взаимоотноше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ния с их учетом</w:t>
            </w:r>
          </w:p>
          <w:p w:rsidR="0095376D" w:rsidRPr="00CC7195" w:rsidRDefault="0095376D" w:rsidP="00393ABE">
            <w:pPr>
              <w:spacing w:before="240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95376D" w:rsidRPr="00CC7195" w:rsidRDefault="0095376D" w:rsidP="008B7DF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и формулируют цели; анализируют </w:t>
            </w:r>
            <w:r w:rsidRPr="00CC71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вопросы, формулируют ответы. </w:t>
            </w:r>
            <w:r w:rsidRPr="00CC719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>участвуют в коллек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95376D" w:rsidRPr="00CC7195" w:rsidRDefault="0095376D" w:rsidP="008B7D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 xml:space="preserve"> ставят учебную задачу на основе соотнесения того, что уже из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вестно</w:t>
            </w:r>
          </w:p>
          <w:p w:rsidR="0095376D" w:rsidRPr="00CC7195" w:rsidRDefault="0095376D" w:rsidP="00393ABE">
            <w:pPr>
              <w:pStyle w:val="a3"/>
              <w:spacing w:after="0"/>
            </w:pPr>
          </w:p>
        </w:tc>
        <w:tc>
          <w:tcPr>
            <w:tcW w:w="2585" w:type="dxa"/>
            <w:shd w:val="clear" w:color="auto" w:fill="auto"/>
          </w:tcPr>
          <w:p w:rsidR="0095376D" w:rsidRPr="00CC7195" w:rsidRDefault="0095376D" w:rsidP="00393ABE">
            <w:pPr>
              <w:spacing w:before="240"/>
            </w:pPr>
            <w:r w:rsidRPr="00CC7195">
              <w:lastRenderedPageBreak/>
              <w:t xml:space="preserve">Научатся определять, почему нужна </w:t>
            </w:r>
            <w:r w:rsidRPr="00CC7195">
              <w:lastRenderedPageBreak/>
              <w:t>регулярная армия, в чём состоит обязательная подготовка к военной службе по призыву от службы по контракту, основные обязанности военнослужащих.</w:t>
            </w:r>
          </w:p>
        </w:tc>
        <w:tc>
          <w:tcPr>
            <w:tcW w:w="2977" w:type="dxa"/>
            <w:shd w:val="clear" w:color="auto" w:fill="auto"/>
          </w:tcPr>
          <w:p w:rsidR="0095376D" w:rsidRPr="00CC7195" w:rsidRDefault="0095376D" w:rsidP="008B7DF4">
            <w:r w:rsidRPr="00CC7195">
              <w:lastRenderedPageBreak/>
              <w:t xml:space="preserve">Записывают тему и план урока. Отвечают на вопросы, просматривают </w:t>
            </w:r>
            <w:r w:rsidRPr="00CC7195">
              <w:lastRenderedPageBreak/>
              <w:t>презентацию, делают записи в тетрадь, знакомятся со статьёй 59 Конституции РФ.</w:t>
            </w:r>
          </w:p>
          <w:p w:rsidR="0095376D" w:rsidRPr="00CC7195" w:rsidRDefault="0095376D" w:rsidP="00966694"/>
        </w:tc>
      </w:tr>
      <w:tr w:rsidR="00BA3ED6" w:rsidRPr="00CC7195" w:rsidTr="007E3B28">
        <w:tc>
          <w:tcPr>
            <w:tcW w:w="560" w:type="dxa"/>
            <w:shd w:val="clear" w:color="auto" w:fill="auto"/>
          </w:tcPr>
          <w:p w:rsidR="00BA3ED6" w:rsidRPr="00CC7195" w:rsidRDefault="00BA3ED6" w:rsidP="001357DA">
            <w:pPr>
              <w:rPr>
                <w:b/>
                <w:bCs/>
              </w:rPr>
            </w:pPr>
            <w:r w:rsidRPr="00CC7195">
              <w:rPr>
                <w:b/>
                <w:bCs/>
              </w:rPr>
              <w:lastRenderedPageBreak/>
              <w:t>9</w:t>
            </w:r>
          </w:p>
        </w:tc>
        <w:tc>
          <w:tcPr>
            <w:tcW w:w="824" w:type="dxa"/>
            <w:shd w:val="clear" w:color="auto" w:fill="auto"/>
          </w:tcPr>
          <w:p w:rsidR="00BA3ED6" w:rsidRPr="00CC7195" w:rsidRDefault="00CC7195" w:rsidP="001357DA">
            <w:r>
              <w:t>6.11</w:t>
            </w:r>
          </w:p>
          <w:p w:rsidR="00BA3ED6" w:rsidRPr="00CC7195" w:rsidRDefault="00BA3ED6" w:rsidP="001357DA"/>
        </w:tc>
        <w:tc>
          <w:tcPr>
            <w:tcW w:w="1276" w:type="dxa"/>
            <w:shd w:val="clear" w:color="auto" w:fill="auto"/>
          </w:tcPr>
          <w:p w:rsidR="00BA3ED6" w:rsidRPr="00CC7195" w:rsidRDefault="00BA3ED6" w:rsidP="001357DA">
            <w:r w:rsidRPr="00CC7195">
              <w:t>Для чего нужна дисциплина</w:t>
            </w:r>
          </w:p>
        </w:tc>
        <w:tc>
          <w:tcPr>
            <w:tcW w:w="1451" w:type="dxa"/>
          </w:tcPr>
          <w:p w:rsidR="00BA3ED6" w:rsidRPr="00CC7195" w:rsidRDefault="00BA3ED6" w:rsidP="008B7D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34" w:type="dxa"/>
            <w:shd w:val="clear" w:color="auto" w:fill="auto"/>
          </w:tcPr>
          <w:p w:rsidR="00BA3ED6" w:rsidRPr="00CC7195" w:rsidRDefault="00BA3ED6" w:rsidP="008B7D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Определяют целостный, соци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ально ориенти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рованный взгляд на мир в единст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ве и разнообра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зии народов,</w:t>
            </w:r>
          </w:p>
          <w:p w:rsidR="00BA3ED6" w:rsidRPr="00CC7195" w:rsidRDefault="00BA3ED6" w:rsidP="008B7D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культуры и ре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лигий</w:t>
            </w:r>
          </w:p>
          <w:p w:rsidR="00BA3ED6" w:rsidRPr="00CC7195" w:rsidRDefault="00BA3ED6" w:rsidP="00393ABE">
            <w:pPr>
              <w:spacing w:before="240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BA3ED6" w:rsidRPr="00CC7195" w:rsidRDefault="00BA3ED6" w:rsidP="008B7D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</w:t>
            </w:r>
          </w:p>
          <w:p w:rsidR="00BA3ED6" w:rsidRPr="00CC7195" w:rsidRDefault="00BA3ED6" w:rsidP="008B7D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учителем ориентиры действия в новом учебном материале в сотрудничестве</w:t>
            </w:r>
          </w:p>
          <w:p w:rsidR="00BA3ED6" w:rsidRPr="00CC7195" w:rsidRDefault="00BA3ED6" w:rsidP="00DD1A2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с учителем.</w:t>
            </w:r>
          </w:p>
          <w:p w:rsidR="00BA3ED6" w:rsidRPr="00CC7195" w:rsidRDefault="00BA3ED6" w:rsidP="00DD1A2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BA3ED6" w:rsidRPr="00CC7195" w:rsidRDefault="00BA3ED6" w:rsidP="00DD1A2E">
            <w:pPr>
              <w:pStyle w:val="a3"/>
              <w:spacing w:before="0" w:beforeAutospacing="0" w:after="0"/>
            </w:pPr>
            <w:r w:rsidRPr="00CC7195">
              <w:rPr>
                <w:b/>
              </w:rPr>
              <w:t>Коммуникативные:</w:t>
            </w:r>
            <w:r w:rsidRPr="00CC7195">
              <w:t xml:space="preserve"> проявляют актив</w:t>
            </w:r>
            <w:r w:rsidRPr="00CC7195">
              <w:softHyphen/>
              <w:t>ность во взаимодействии для решения коммуникативных и познавательных за</w:t>
            </w:r>
            <w:r w:rsidRPr="00CC7195">
              <w:softHyphen/>
              <w:t>дач (задают вопросы, формулируют свои затруднения; предлагают помощь и со</w:t>
            </w:r>
            <w:r w:rsidRPr="00CC7195">
              <w:softHyphen/>
              <w:t>трудничество)</w:t>
            </w:r>
          </w:p>
        </w:tc>
        <w:tc>
          <w:tcPr>
            <w:tcW w:w="2585" w:type="dxa"/>
            <w:shd w:val="clear" w:color="auto" w:fill="auto"/>
          </w:tcPr>
          <w:p w:rsidR="00BA3ED6" w:rsidRPr="00CC7195" w:rsidRDefault="00BA3ED6" w:rsidP="008B7D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Научатся определять «что такое дисциплина», её виды и ответственность за несоблюдение</w:t>
            </w:r>
          </w:p>
          <w:p w:rsidR="00BA3ED6" w:rsidRPr="00CC7195" w:rsidRDefault="00BA3ED6" w:rsidP="00393ABE">
            <w:pPr>
              <w:spacing w:before="240"/>
            </w:pPr>
          </w:p>
        </w:tc>
        <w:tc>
          <w:tcPr>
            <w:tcW w:w="2977" w:type="dxa"/>
            <w:shd w:val="clear" w:color="auto" w:fill="auto"/>
          </w:tcPr>
          <w:p w:rsidR="00BA3ED6" w:rsidRPr="00CC7195" w:rsidRDefault="00BA3ED6" w:rsidP="008B7DF4">
            <w:r w:rsidRPr="00CC7195">
              <w:t>Работа в тетрадях, просмотр презентации, работа с учебником, определение своего эмоционального настроения.</w:t>
            </w:r>
          </w:p>
          <w:p w:rsidR="00BA3ED6" w:rsidRPr="00CC7195" w:rsidRDefault="00BA3ED6" w:rsidP="001357DA"/>
        </w:tc>
      </w:tr>
      <w:tr w:rsidR="007808F1" w:rsidRPr="00CC7195" w:rsidTr="007E3B28">
        <w:tc>
          <w:tcPr>
            <w:tcW w:w="560" w:type="dxa"/>
            <w:shd w:val="clear" w:color="auto" w:fill="auto"/>
          </w:tcPr>
          <w:p w:rsidR="007808F1" w:rsidRPr="00CC7195" w:rsidRDefault="007808F1" w:rsidP="001357DA">
            <w:pPr>
              <w:rPr>
                <w:b/>
                <w:bCs/>
              </w:rPr>
            </w:pPr>
            <w:r w:rsidRPr="00CC7195">
              <w:rPr>
                <w:b/>
                <w:bCs/>
              </w:rPr>
              <w:t>10</w:t>
            </w:r>
          </w:p>
        </w:tc>
        <w:tc>
          <w:tcPr>
            <w:tcW w:w="824" w:type="dxa"/>
            <w:shd w:val="clear" w:color="auto" w:fill="auto"/>
          </w:tcPr>
          <w:p w:rsidR="007808F1" w:rsidRPr="00CC7195" w:rsidRDefault="00CC7195" w:rsidP="006322D0">
            <w:r>
              <w:t>13</w:t>
            </w:r>
            <w:r w:rsidR="007808F1" w:rsidRPr="00CC7195">
              <w:t>.11</w:t>
            </w:r>
          </w:p>
        </w:tc>
        <w:tc>
          <w:tcPr>
            <w:tcW w:w="1276" w:type="dxa"/>
            <w:shd w:val="clear" w:color="auto" w:fill="auto"/>
          </w:tcPr>
          <w:p w:rsidR="007808F1" w:rsidRPr="00CC7195" w:rsidRDefault="007808F1" w:rsidP="001357DA">
            <w:r w:rsidRPr="00CC7195">
              <w:t>Виновен - отвечай</w:t>
            </w:r>
          </w:p>
        </w:tc>
        <w:tc>
          <w:tcPr>
            <w:tcW w:w="1451" w:type="dxa"/>
          </w:tcPr>
          <w:p w:rsidR="007808F1" w:rsidRPr="00CC7195" w:rsidRDefault="007808F1" w:rsidP="00393ABE">
            <w:pPr>
              <w:ind w:left="-5"/>
            </w:pPr>
            <w:r w:rsidRPr="00CC7195">
              <w:t xml:space="preserve">Комбинированный </w:t>
            </w:r>
          </w:p>
          <w:p w:rsidR="007808F1" w:rsidRPr="00CC7195" w:rsidRDefault="007808F1" w:rsidP="00393ABE">
            <w:pPr>
              <w:ind w:left="-5"/>
            </w:pPr>
            <w:r w:rsidRPr="00CC7195">
              <w:t>Творческие работы, тест</w:t>
            </w:r>
          </w:p>
        </w:tc>
        <w:tc>
          <w:tcPr>
            <w:tcW w:w="2234" w:type="dxa"/>
            <w:shd w:val="clear" w:color="auto" w:fill="auto"/>
          </w:tcPr>
          <w:p w:rsidR="007808F1" w:rsidRPr="00CC7195" w:rsidRDefault="007808F1" w:rsidP="00393ABE">
            <w:pPr>
              <w:ind w:left="-5"/>
            </w:pPr>
            <w:r w:rsidRPr="00CC7195">
              <w:t>Сравнивают разные точки зре</w:t>
            </w:r>
            <w:r w:rsidRPr="00CC7195">
              <w:softHyphen/>
              <w:t>ния; оценивают собственную учебную дея</w:t>
            </w:r>
            <w:r w:rsidRPr="00CC7195">
              <w:softHyphen/>
            </w:r>
            <w:r w:rsidRPr="00CC7195">
              <w:lastRenderedPageBreak/>
              <w:t>тельность; со</w:t>
            </w:r>
            <w:r w:rsidRPr="00CC7195">
              <w:softHyphen/>
              <w:t>храняют мотивацию к учебной</w:t>
            </w:r>
          </w:p>
          <w:p w:rsidR="007808F1" w:rsidRPr="00CC7195" w:rsidRDefault="007808F1" w:rsidP="00393ABE">
            <w:pPr>
              <w:ind w:left="-5"/>
            </w:pPr>
            <w:r w:rsidRPr="00CC7195">
              <w:t>деятельности</w:t>
            </w:r>
          </w:p>
          <w:p w:rsidR="007808F1" w:rsidRPr="00CC7195" w:rsidRDefault="007808F1" w:rsidP="00393ABE">
            <w:pPr>
              <w:spacing w:before="240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7808F1" w:rsidRPr="00CC7195" w:rsidRDefault="007808F1" w:rsidP="008B7DF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 xml:space="preserve"> осознанное речевое высказывание в устной форме о значении ответственности, способах общения</w:t>
            </w:r>
          </w:p>
          <w:p w:rsidR="007808F1" w:rsidRPr="00CC7195" w:rsidRDefault="007808F1" w:rsidP="008B7DF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 xml:space="preserve"> принимать другое мнение; допускать существование различных точек зрения.</w:t>
            </w:r>
          </w:p>
          <w:p w:rsidR="007808F1" w:rsidRPr="00CC7195" w:rsidRDefault="007808F1" w:rsidP="00393ABE">
            <w:pPr>
              <w:pStyle w:val="a3"/>
              <w:spacing w:after="0"/>
            </w:pPr>
            <w:r w:rsidRPr="00CC7195">
              <w:rPr>
                <w:b/>
              </w:rPr>
              <w:t>Регулятивные:</w:t>
            </w:r>
            <w:r w:rsidRPr="00CC7195">
              <w:t xml:space="preserve"> прогнозировать результаты уровня усвоения материала</w:t>
            </w:r>
          </w:p>
        </w:tc>
        <w:tc>
          <w:tcPr>
            <w:tcW w:w="2585" w:type="dxa"/>
            <w:shd w:val="clear" w:color="auto" w:fill="auto"/>
          </w:tcPr>
          <w:p w:rsidR="007808F1" w:rsidRPr="00CC7195" w:rsidRDefault="007808F1" w:rsidP="00393ABE">
            <w:pPr>
              <w:spacing w:before="240"/>
            </w:pPr>
            <w:r w:rsidRPr="00CC7195">
              <w:lastRenderedPageBreak/>
              <w:t xml:space="preserve">Научаться определять: кого называют законопослушным человеком, признаки </w:t>
            </w:r>
            <w:r w:rsidRPr="00CC7195">
              <w:lastRenderedPageBreak/>
              <w:t xml:space="preserve">противоправного поведения, особенности наказания несовершеннолетних. </w:t>
            </w:r>
          </w:p>
        </w:tc>
        <w:tc>
          <w:tcPr>
            <w:tcW w:w="2977" w:type="dxa"/>
            <w:shd w:val="clear" w:color="auto" w:fill="auto"/>
          </w:tcPr>
          <w:p w:rsidR="007808F1" w:rsidRPr="00CC7195" w:rsidRDefault="007808F1" w:rsidP="008B7D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808F1" w:rsidRPr="00CC7195" w:rsidRDefault="007808F1" w:rsidP="008B7DF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 xml:space="preserve">Планируют цели и способы взаимодействия, обмениваются мнениями, участвуют в коллективном </w:t>
            </w:r>
            <w:r w:rsidRPr="00CC7195">
              <w:rPr>
                <w:rFonts w:ascii="Times New Roman" w:hAnsi="Times New Roman"/>
                <w:sz w:val="24"/>
                <w:szCs w:val="24"/>
              </w:rPr>
              <w:lastRenderedPageBreak/>
              <w:t>решении проблем.</w:t>
            </w:r>
          </w:p>
          <w:p w:rsidR="007808F1" w:rsidRPr="00CC7195" w:rsidRDefault="007808F1" w:rsidP="001357DA"/>
        </w:tc>
      </w:tr>
      <w:tr w:rsidR="00AF5220" w:rsidRPr="00CC7195" w:rsidTr="007E3B28">
        <w:tc>
          <w:tcPr>
            <w:tcW w:w="560" w:type="dxa"/>
            <w:shd w:val="clear" w:color="auto" w:fill="auto"/>
          </w:tcPr>
          <w:p w:rsidR="00AF5220" w:rsidRPr="00CC7195" w:rsidRDefault="00AF5220" w:rsidP="00966694">
            <w:pPr>
              <w:rPr>
                <w:b/>
                <w:bCs/>
              </w:rPr>
            </w:pPr>
            <w:r w:rsidRPr="00CC7195">
              <w:rPr>
                <w:b/>
                <w:bCs/>
              </w:rPr>
              <w:lastRenderedPageBreak/>
              <w:t>11</w:t>
            </w:r>
          </w:p>
        </w:tc>
        <w:tc>
          <w:tcPr>
            <w:tcW w:w="824" w:type="dxa"/>
            <w:shd w:val="clear" w:color="auto" w:fill="auto"/>
          </w:tcPr>
          <w:p w:rsidR="00AF5220" w:rsidRPr="00CC7195" w:rsidRDefault="00CC7195" w:rsidP="00966694">
            <w:r>
              <w:t>20</w:t>
            </w:r>
            <w:r w:rsidR="00AF5220" w:rsidRPr="00CC7195">
              <w:t>.11</w:t>
            </w:r>
          </w:p>
        </w:tc>
        <w:tc>
          <w:tcPr>
            <w:tcW w:w="1276" w:type="dxa"/>
            <w:shd w:val="clear" w:color="auto" w:fill="auto"/>
          </w:tcPr>
          <w:p w:rsidR="00AF5220" w:rsidRDefault="00AF5220" w:rsidP="00966694">
            <w:r w:rsidRPr="00CC7195">
              <w:t>. Кто стоит на страже закона.</w:t>
            </w:r>
          </w:p>
          <w:p w:rsidR="001B46DC" w:rsidRPr="001B46DC" w:rsidRDefault="001B46DC" w:rsidP="00966694">
            <w:pPr>
              <w:rPr>
                <w:b/>
              </w:rPr>
            </w:pPr>
            <w:r w:rsidRPr="005A07EB">
              <w:rPr>
                <w:b/>
                <w:sz w:val="20"/>
              </w:rPr>
              <w:t>(РК: Деятельность тюменской полиции)</w:t>
            </w:r>
          </w:p>
        </w:tc>
        <w:tc>
          <w:tcPr>
            <w:tcW w:w="1451" w:type="dxa"/>
          </w:tcPr>
          <w:p w:rsidR="00DD1A2E" w:rsidRPr="00CC7195" w:rsidRDefault="00DD1A2E" w:rsidP="00DD1A2E">
            <w:pPr>
              <w:ind w:left="-5"/>
            </w:pPr>
            <w:r w:rsidRPr="00CC7195">
              <w:t xml:space="preserve">Комбинированный </w:t>
            </w:r>
          </w:p>
          <w:p w:rsidR="00AF5220" w:rsidRPr="00CC7195" w:rsidRDefault="00DD1A2E" w:rsidP="00DD1A2E">
            <w:pPr>
              <w:ind w:left="-5"/>
            </w:pPr>
            <w:r w:rsidRPr="00CC7195">
              <w:t>Творческие работы, тест</w:t>
            </w:r>
          </w:p>
        </w:tc>
        <w:tc>
          <w:tcPr>
            <w:tcW w:w="2234" w:type="dxa"/>
            <w:shd w:val="clear" w:color="auto" w:fill="auto"/>
          </w:tcPr>
          <w:p w:rsidR="00AF5220" w:rsidRPr="00CC7195" w:rsidRDefault="00AF5220" w:rsidP="00966694">
            <w:pPr>
              <w:ind w:left="-5"/>
            </w:pPr>
            <w:r w:rsidRPr="00CC7195">
              <w:t>Формулируют цель, планируют действия по её достижению.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F5220" w:rsidRPr="00CC7195" w:rsidRDefault="00AF5220" w:rsidP="009666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 xml:space="preserve">умение структурировать знания, дополнение и расширение имеющихся </w:t>
            </w:r>
            <w:proofErr w:type="spellStart"/>
            <w:r w:rsidRPr="00CC7195">
              <w:rPr>
                <w:rFonts w:ascii="Times New Roman" w:hAnsi="Times New Roman"/>
                <w:sz w:val="24"/>
                <w:szCs w:val="24"/>
              </w:rPr>
              <w:t>знний</w:t>
            </w:r>
            <w:proofErr w:type="spellEnd"/>
            <w:r w:rsidRPr="00CC7195">
              <w:rPr>
                <w:rFonts w:ascii="Times New Roman" w:hAnsi="Times New Roman"/>
                <w:sz w:val="24"/>
                <w:szCs w:val="24"/>
              </w:rPr>
              <w:t>, представление о законе.</w:t>
            </w:r>
          </w:p>
          <w:p w:rsidR="00AF5220" w:rsidRPr="00CC7195" w:rsidRDefault="00AF5220" w:rsidP="009666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>принимать другое мнение, допускать существование различных точек зрения.</w:t>
            </w:r>
          </w:p>
          <w:p w:rsidR="00AF5220" w:rsidRPr="00CC7195" w:rsidRDefault="00AF5220" w:rsidP="009666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действия, принимать и сохранять учебную задачу.</w:t>
            </w:r>
          </w:p>
          <w:p w:rsidR="00B3476A" w:rsidRPr="00CC7195" w:rsidRDefault="00B3476A" w:rsidP="009666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AF5220" w:rsidRPr="00CC7195" w:rsidRDefault="00AF5220" w:rsidP="00966694">
            <w:pPr>
              <w:spacing w:before="240"/>
            </w:pPr>
            <w:r w:rsidRPr="00CC7195">
              <w:t>Научиться определять: какие задачи стоят перед сотрудниками правоохранительных органов, какие органы называются правоохранительными, их функции</w:t>
            </w:r>
          </w:p>
        </w:tc>
        <w:tc>
          <w:tcPr>
            <w:tcW w:w="2977" w:type="dxa"/>
            <w:shd w:val="clear" w:color="auto" w:fill="auto"/>
          </w:tcPr>
          <w:p w:rsidR="00AF5220" w:rsidRPr="00CC7195" w:rsidRDefault="00AF5220" w:rsidP="009666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Анализировать, делать выводы, отвечать на вопросы.</w:t>
            </w:r>
          </w:p>
          <w:p w:rsidR="00AF5220" w:rsidRPr="00CC7195" w:rsidRDefault="00AF5220" w:rsidP="00966694"/>
        </w:tc>
      </w:tr>
      <w:tr w:rsidR="00AF5220" w:rsidRPr="00CC7195" w:rsidTr="007E3B28">
        <w:tc>
          <w:tcPr>
            <w:tcW w:w="560" w:type="dxa"/>
            <w:shd w:val="clear" w:color="auto" w:fill="auto"/>
          </w:tcPr>
          <w:p w:rsidR="00AF5220" w:rsidRPr="00CC7195" w:rsidRDefault="00AF5220" w:rsidP="00966694">
            <w:pPr>
              <w:rPr>
                <w:b/>
                <w:bCs/>
              </w:rPr>
            </w:pPr>
            <w:r w:rsidRPr="00CC7195">
              <w:rPr>
                <w:b/>
                <w:bCs/>
              </w:rPr>
              <w:t>12</w:t>
            </w:r>
          </w:p>
        </w:tc>
        <w:tc>
          <w:tcPr>
            <w:tcW w:w="824" w:type="dxa"/>
            <w:shd w:val="clear" w:color="auto" w:fill="auto"/>
          </w:tcPr>
          <w:p w:rsidR="00AF5220" w:rsidRPr="00CC7195" w:rsidRDefault="00CC7195" w:rsidP="006322D0">
            <w:r>
              <w:t>27</w:t>
            </w:r>
            <w:r w:rsidR="00AF5220" w:rsidRPr="00CC7195">
              <w:t>.11.</w:t>
            </w:r>
          </w:p>
          <w:p w:rsidR="00AF5220" w:rsidRPr="00CC7195" w:rsidRDefault="00AF5220" w:rsidP="00966694"/>
        </w:tc>
        <w:tc>
          <w:tcPr>
            <w:tcW w:w="1276" w:type="dxa"/>
            <w:shd w:val="clear" w:color="auto" w:fill="auto"/>
          </w:tcPr>
          <w:p w:rsidR="00AF5220" w:rsidRPr="00CC7195" w:rsidRDefault="00AF5220" w:rsidP="00966694">
            <w:r w:rsidRPr="00CC7195">
              <w:t>Практикум по теме «Регулирование поведение людей в обществе</w:t>
            </w:r>
          </w:p>
        </w:tc>
        <w:tc>
          <w:tcPr>
            <w:tcW w:w="1451" w:type="dxa"/>
          </w:tcPr>
          <w:p w:rsidR="00DD1A2E" w:rsidRPr="00CC7195" w:rsidRDefault="00DD1A2E" w:rsidP="00DD1A2E">
            <w:pPr>
              <w:ind w:left="-5"/>
            </w:pPr>
            <w:r w:rsidRPr="00CC7195">
              <w:t xml:space="preserve">Комбинированный </w:t>
            </w:r>
          </w:p>
          <w:p w:rsidR="00AF5220" w:rsidRPr="00CC7195" w:rsidRDefault="00DD1A2E" w:rsidP="00DD1A2E">
            <w:pPr>
              <w:ind w:left="-5"/>
            </w:pPr>
            <w:r w:rsidRPr="00CC7195">
              <w:t>Творческие работы, тест</w:t>
            </w:r>
          </w:p>
        </w:tc>
        <w:tc>
          <w:tcPr>
            <w:tcW w:w="2234" w:type="dxa"/>
            <w:shd w:val="clear" w:color="auto" w:fill="auto"/>
          </w:tcPr>
          <w:p w:rsidR="00AF5220" w:rsidRPr="00CC7195" w:rsidRDefault="00AF5220" w:rsidP="00966694">
            <w:pPr>
              <w:ind w:left="-5"/>
            </w:pPr>
            <w:r w:rsidRPr="00CC7195">
              <w:t>Учитывают ориентиры данные учителем при освоении нового материала.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F5220" w:rsidRPr="00CC7195" w:rsidRDefault="00AF5220" w:rsidP="009666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Овладевают целостными представлениями по теме «Человек и закон»</w:t>
            </w:r>
          </w:p>
        </w:tc>
        <w:tc>
          <w:tcPr>
            <w:tcW w:w="2585" w:type="dxa"/>
            <w:shd w:val="clear" w:color="auto" w:fill="auto"/>
          </w:tcPr>
          <w:p w:rsidR="00AF5220" w:rsidRPr="00CC7195" w:rsidRDefault="00AF5220" w:rsidP="00966694">
            <w:pPr>
              <w:spacing w:before="240"/>
            </w:pPr>
            <w:r w:rsidRPr="00CC7195">
              <w:t>Учатся работать с контрольно-измерительными материалами.</w:t>
            </w:r>
          </w:p>
        </w:tc>
        <w:tc>
          <w:tcPr>
            <w:tcW w:w="2977" w:type="dxa"/>
            <w:shd w:val="clear" w:color="auto" w:fill="auto"/>
          </w:tcPr>
          <w:p w:rsidR="00AF5220" w:rsidRPr="00CC7195" w:rsidRDefault="00AF5220" w:rsidP="0096669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Планируют цели и способы взаимодействия, обмениваются мнениями, участвуют в коллективном решении проблем.</w:t>
            </w:r>
          </w:p>
          <w:p w:rsidR="00AF5220" w:rsidRPr="00CC7195" w:rsidRDefault="00AF5220" w:rsidP="00966694"/>
        </w:tc>
      </w:tr>
      <w:tr w:rsidR="00AF5220" w:rsidRPr="00CC7195" w:rsidTr="007E3B28">
        <w:tc>
          <w:tcPr>
            <w:tcW w:w="560" w:type="dxa"/>
            <w:shd w:val="clear" w:color="auto" w:fill="auto"/>
          </w:tcPr>
          <w:p w:rsidR="00AF5220" w:rsidRPr="00CC7195" w:rsidRDefault="00AF5220" w:rsidP="001357DA">
            <w:pPr>
              <w:rPr>
                <w:b/>
                <w:bCs/>
              </w:rPr>
            </w:pPr>
            <w:r w:rsidRPr="00CC7195">
              <w:rPr>
                <w:b/>
                <w:bCs/>
              </w:rPr>
              <w:t>13-14</w:t>
            </w:r>
          </w:p>
        </w:tc>
        <w:tc>
          <w:tcPr>
            <w:tcW w:w="824" w:type="dxa"/>
            <w:shd w:val="clear" w:color="auto" w:fill="auto"/>
          </w:tcPr>
          <w:p w:rsidR="00AF5220" w:rsidRPr="00CC7195" w:rsidRDefault="00CC7195" w:rsidP="006322D0">
            <w:r>
              <w:t>4</w:t>
            </w:r>
            <w:r w:rsidR="00AF5220" w:rsidRPr="00CC7195">
              <w:t>.12.</w:t>
            </w:r>
          </w:p>
          <w:p w:rsidR="00AF5220" w:rsidRPr="00CC7195" w:rsidRDefault="00AF5220" w:rsidP="006322D0">
            <w:r w:rsidRPr="00CC7195">
              <w:t>1</w:t>
            </w:r>
            <w:r w:rsidR="00CC7195">
              <w:t>1</w:t>
            </w:r>
            <w:r w:rsidRPr="00CC7195">
              <w:t>.12.</w:t>
            </w:r>
          </w:p>
          <w:p w:rsidR="00AF5220" w:rsidRPr="00CC7195" w:rsidRDefault="00AF5220" w:rsidP="001357DA"/>
        </w:tc>
        <w:tc>
          <w:tcPr>
            <w:tcW w:w="1276" w:type="dxa"/>
            <w:shd w:val="clear" w:color="auto" w:fill="auto"/>
          </w:tcPr>
          <w:p w:rsidR="00AF5220" w:rsidRPr="00CC7195" w:rsidRDefault="00AF5220" w:rsidP="001357DA">
            <w:r w:rsidRPr="00CC7195">
              <w:t>Экономика и её основные участники</w:t>
            </w:r>
          </w:p>
        </w:tc>
        <w:tc>
          <w:tcPr>
            <w:tcW w:w="1451" w:type="dxa"/>
          </w:tcPr>
          <w:p w:rsidR="00DD1A2E" w:rsidRPr="00CC7195" w:rsidRDefault="00DD1A2E" w:rsidP="00DD1A2E">
            <w:pPr>
              <w:ind w:left="-5"/>
            </w:pPr>
            <w:r w:rsidRPr="00CC7195">
              <w:t xml:space="preserve">Комбинированный </w:t>
            </w:r>
          </w:p>
          <w:p w:rsidR="00AF5220" w:rsidRPr="00CC7195" w:rsidRDefault="00DD1A2E" w:rsidP="00DD1A2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sz w:val="24"/>
                <w:szCs w:val="24"/>
              </w:rPr>
              <w:t>Творческие работы, тест</w:t>
            </w:r>
          </w:p>
        </w:tc>
        <w:tc>
          <w:tcPr>
            <w:tcW w:w="2234" w:type="dxa"/>
            <w:shd w:val="clear" w:color="auto" w:fill="auto"/>
          </w:tcPr>
          <w:p w:rsidR="00AF5220" w:rsidRPr="00CC7195" w:rsidRDefault="00AF5220" w:rsidP="008313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Формулируют цель, планируют деятельность по её достижению, принимают и сохраняют учебную задачу.</w:t>
            </w:r>
          </w:p>
          <w:p w:rsidR="00AF5220" w:rsidRPr="00CC7195" w:rsidRDefault="00AF5220" w:rsidP="00393ABE">
            <w:pPr>
              <w:spacing w:before="240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F5220" w:rsidRPr="00CC7195" w:rsidRDefault="00AF5220" w:rsidP="008313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 xml:space="preserve"> осознанное речевое высказывание, формулирование ответов на вопросы учителя</w:t>
            </w:r>
          </w:p>
          <w:p w:rsidR="00AF5220" w:rsidRPr="00CC7195" w:rsidRDefault="00AF5220" w:rsidP="008313D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 xml:space="preserve"> принимают дру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 xml:space="preserve">ствование </w:t>
            </w:r>
            <w:r w:rsidRPr="00CC71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различных точек зрения. </w:t>
            </w:r>
          </w:p>
          <w:p w:rsidR="00AF5220" w:rsidRPr="00CC7195" w:rsidRDefault="00AF5220" w:rsidP="008313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>прогнозируют результа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  <w:p w:rsidR="00AF5220" w:rsidRPr="00CC7195" w:rsidRDefault="00AF5220" w:rsidP="00393ABE">
            <w:pPr>
              <w:pStyle w:val="a3"/>
              <w:spacing w:after="0"/>
            </w:pPr>
          </w:p>
        </w:tc>
        <w:tc>
          <w:tcPr>
            <w:tcW w:w="2585" w:type="dxa"/>
            <w:shd w:val="clear" w:color="auto" w:fill="auto"/>
          </w:tcPr>
          <w:p w:rsidR="00AF5220" w:rsidRPr="00CC7195" w:rsidRDefault="00AF5220" w:rsidP="008313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lastRenderedPageBreak/>
              <w:t>Научатся: определять, как экономика служит людям какая форма хозяйствования наиболее успешно решает цели экономики</w:t>
            </w:r>
          </w:p>
          <w:p w:rsidR="00AF5220" w:rsidRPr="00CC7195" w:rsidRDefault="00AF5220" w:rsidP="00393ABE">
            <w:pPr>
              <w:spacing w:before="240"/>
            </w:pPr>
          </w:p>
        </w:tc>
        <w:tc>
          <w:tcPr>
            <w:tcW w:w="2977" w:type="dxa"/>
            <w:shd w:val="clear" w:color="auto" w:fill="auto"/>
          </w:tcPr>
          <w:p w:rsidR="00AF5220" w:rsidRPr="00CC7195" w:rsidRDefault="00AF5220" w:rsidP="008313D1">
            <w:r w:rsidRPr="00CC7195">
              <w:lastRenderedPageBreak/>
              <w:t xml:space="preserve">Характеризовать роль потребителя и производителя в экономике. Приводить примеры их деятельности. Описывать различные формы организации </w:t>
            </w:r>
            <w:r w:rsidRPr="00CC7195">
              <w:lastRenderedPageBreak/>
              <w:t>хозяйственной жизни.</w:t>
            </w:r>
          </w:p>
          <w:p w:rsidR="00AF5220" w:rsidRPr="00CC7195" w:rsidRDefault="00AF5220" w:rsidP="001357DA"/>
        </w:tc>
      </w:tr>
      <w:tr w:rsidR="00AF5220" w:rsidRPr="00CC7195" w:rsidTr="007E3B28">
        <w:tc>
          <w:tcPr>
            <w:tcW w:w="560" w:type="dxa"/>
            <w:shd w:val="clear" w:color="auto" w:fill="auto"/>
          </w:tcPr>
          <w:p w:rsidR="00AF5220" w:rsidRPr="00CC7195" w:rsidRDefault="00AF5220" w:rsidP="001357DA">
            <w:pPr>
              <w:rPr>
                <w:b/>
                <w:bCs/>
              </w:rPr>
            </w:pPr>
            <w:r w:rsidRPr="00CC7195">
              <w:rPr>
                <w:b/>
                <w:bCs/>
              </w:rPr>
              <w:lastRenderedPageBreak/>
              <w:t>15</w:t>
            </w:r>
          </w:p>
        </w:tc>
        <w:tc>
          <w:tcPr>
            <w:tcW w:w="824" w:type="dxa"/>
            <w:shd w:val="clear" w:color="auto" w:fill="auto"/>
          </w:tcPr>
          <w:p w:rsidR="00AF5220" w:rsidRPr="00CC7195" w:rsidRDefault="00CC7195" w:rsidP="006322D0">
            <w:r>
              <w:t>18</w:t>
            </w:r>
            <w:r w:rsidR="00AF5220" w:rsidRPr="00CC7195">
              <w:t>.12.</w:t>
            </w:r>
          </w:p>
          <w:p w:rsidR="00AF5220" w:rsidRPr="00CC7195" w:rsidRDefault="00AF5220" w:rsidP="001357DA"/>
        </w:tc>
        <w:tc>
          <w:tcPr>
            <w:tcW w:w="1276" w:type="dxa"/>
            <w:shd w:val="clear" w:color="auto" w:fill="auto"/>
          </w:tcPr>
          <w:p w:rsidR="00AF5220" w:rsidRDefault="00AF5220" w:rsidP="001357DA">
            <w:r w:rsidRPr="00CC7195">
              <w:t>Мастерство работника</w:t>
            </w:r>
          </w:p>
          <w:p w:rsidR="001B46DC" w:rsidRPr="005A07EB" w:rsidRDefault="001B46DC" w:rsidP="001357DA">
            <w:pPr>
              <w:rPr>
                <w:b/>
              </w:rPr>
            </w:pPr>
            <w:r w:rsidRPr="005A07EB">
              <w:rPr>
                <w:b/>
                <w:sz w:val="20"/>
              </w:rPr>
              <w:t xml:space="preserve">(РК: Конкурс рабочих профессий </w:t>
            </w:r>
            <w:proofErr w:type="spellStart"/>
            <w:r w:rsidRPr="005A07EB">
              <w:rPr>
                <w:b/>
                <w:sz w:val="20"/>
              </w:rPr>
              <w:t>Тюм</w:t>
            </w:r>
            <w:proofErr w:type="spellEnd"/>
            <w:r w:rsidRPr="005A07EB">
              <w:rPr>
                <w:b/>
                <w:sz w:val="20"/>
              </w:rPr>
              <w:t>. области)</w:t>
            </w:r>
          </w:p>
        </w:tc>
        <w:tc>
          <w:tcPr>
            <w:tcW w:w="1451" w:type="dxa"/>
          </w:tcPr>
          <w:p w:rsidR="00DD1A2E" w:rsidRPr="00CC7195" w:rsidRDefault="00DD1A2E" w:rsidP="00DD1A2E">
            <w:pPr>
              <w:ind w:left="-5"/>
            </w:pPr>
            <w:r w:rsidRPr="00CC7195">
              <w:t xml:space="preserve">Комбинированный </w:t>
            </w:r>
          </w:p>
          <w:p w:rsidR="00AF5220" w:rsidRPr="00CC7195" w:rsidRDefault="00AF5220" w:rsidP="00DD1A2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AF5220" w:rsidRPr="00CC7195" w:rsidRDefault="00CC7195" w:rsidP="008313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Сравнивают раз</w:t>
            </w:r>
            <w:r w:rsidR="00AF5220" w:rsidRPr="00CC7195">
              <w:rPr>
                <w:rFonts w:ascii="Times New Roman" w:hAnsi="Times New Roman"/>
                <w:sz w:val="24"/>
                <w:szCs w:val="24"/>
              </w:rPr>
              <w:t>ные точки зре</w:t>
            </w:r>
            <w:r w:rsidR="00AF5220" w:rsidRPr="00CC7195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="00AF5220" w:rsidRPr="00CC7195">
              <w:rPr>
                <w:rFonts w:ascii="Times New Roman" w:hAnsi="Times New Roman"/>
                <w:sz w:val="24"/>
                <w:szCs w:val="24"/>
              </w:rPr>
              <w:softHyphen/>
              <w:t>тельность; со</w:t>
            </w:r>
            <w:r w:rsidR="00AF5220" w:rsidRPr="00CC7195">
              <w:rPr>
                <w:rFonts w:ascii="Times New Roman" w:hAnsi="Times New Roman"/>
                <w:sz w:val="24"/>
                <w:szCs w:val="24"/>
              </w:rPr>
              <w:softHyphen/>
              <w:t>храняют моти</w:t>
            </w:r>
            <w:r w:rsidR="00AF5220" w:rsidRPr="00CC7195">
              <w:rPr>
                <w:rFonts w:ascii="Times New Roman" w:hAnsi="Times New Roman"/>
                <w:sz w:val="24"/>
                <w:szCs w:val="24"/>
              </w:rPr>
              <w:softHyphen/>
              <w:t>вацию к учебной деятельности</w:t>
            </w:r>
          </w:p>
          <w:p w:rsidR="00AF5220" w:rsidRPr="00CC7195" w:rsidRDefault="00AF5220" w:rsidP="008313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F5220" w:rsidRPr="00CC7195" w:rsidRDefault="00AF5220" w:rsidP="008313D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 xml:space="preserve"> составление диалогов, осознанное речевое высказывание, поиск существенной информации.</w:t>
            </w:r>
          </w:p>
          <w:p w:rsidR="00AF5220" w:rsidRPr="00CC7195" w:rsidRDefault="00AF5220" w:rsidP="008313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 xml:space="preserve">ся мнениями; участвуют в коллективном обсуждении проблем; </w:t>
            </w:r>
            <w:r w:rsidRPr="00CC7195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учителем, при освоении нового учебного материала</w:t>
            </w:r>
          </w:p>
          <w:p w:rsidR="00AF5220" w:rsidRPr="00CC7195" w:rsidRDefault="00AF5220" w:rsidP="008313D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AF5220" w:rsidRPr="00CC7195" w:rsidRDefault="00AF5220" w:rsidP="008313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 xml:space="preserve">Научатся: определять, из чего складывается мастерство работника, чем определяется размер </w:t>
            </w:r>
            <w:proofErr w:type="spellStart"/>
            <w:r w:rsidRPr="00CC7195">
              <w:rPr>
                <w:rFonts w:ascii="Times New Roman" w:hAnsi="Times New Roman"/>
                <w:sz w:val="24"/>
                <w:szCs w:val="24"/>
              </w:rPr>
              <w:t>зароаботной</w:t>
            </w:r>
            <w:proofErr w:type="spellEnd"/>
            <w:r w:rsidRPr="00CC7195">
              <w:rPr>
                <w:rFonts w:ascii="Times New Roman" w:hAnsi="Times New Roman"/>
                <w:sz w:val="24"/>
                <w:szCs w:val="24"/>
              </w:rPr>
              <w:t xml:space="preserve"> платы.</w:t>
            </w:r>
          </w:p>
        </w:tc>
        <w:tc>
          <w:tcPr>
            <w:tcW w:w="2977" w:type="dxa"/>
            <w:shd w:val="clear" w:color="auto" w:fill="auto"/>
          </w:tcPr>
          <w:p w:rsidR="00AF5220" w:rsidRPr="00CC7195" w:rsidRDefault="00AF5220" w:rsidP="008313D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  <w:proofErr w:type="spellStart"/>
            <w:r w:rsidRPr="00CC7195">
              <w:rPr>
                <w:rFonts w:ascii="Times New Roman" w:hAnsi="Times New Roman"/>
                <w:sz w:val="24"/>
                <w:szCs w:val="24"/>
              </w:rPr>
              <w:t>состовляющие</w:t>
            </w:r>
            <w:proofErr w:type="spellEnd"/>
            <w:r w:rsidRPr="00CC7195">
              <w:rPr>
                <w:rFonts w:ascii="Times New Roman" w:hAnsi="Times New Roman"/>
                <w:sz w:val="24"/>
                <w:szCs w:val="24"/>
              </w:rPr>
              <w:t xml:space="preserve"> квалификации работника. Характеризовать факторы, влияющие на размер заработной платы. Объяснять взаимосвязь квалификации и качество труда.</w:t>
            </w:r>
          </w:p>
          <w:p w:rsidR="00AF5220" w:rsidRPr="00CC7195" w:rsidRDefault="00AF5220" w:rsidP="001357DA">
            <w:r w:rsidRPr="00CC7195">
              <w:t>Беседа, рабочая тетрадь</w:t>
            </w:r>
          </w:p>
        </w:tc>
      </w:tr>
      <w:tr w:rsidR="00AF5220" w:rsidRPr="00CC7195" w:rsidTr="007E3B28">
        <w:tc>
          <w:tcPr>
            <w:tcW w:w="560" w:type="dxa"/>
            <w:shd w:val="clear" w:color="auto" w:fill="auto"/>
          </w:tcPr>
          <w:p w:rsidR="00AF5220" w:rsidRPr="00CC7195" w:rsidRDefault="00AF5220" w:rsidP="001357DA">
            <w:pPr>
              <w:rPr>
                <w:b/>
                <w:bCs/>
              </w:rPr>
            </w:pPr>
            <w:r w:rsidRPr="00CC7195">
              <w:rPr>
                <w:b/>
                <w:bCs/>
              </w:rPr>
              <w:t>16-17</w:t>
            </w:r>
          </w:p>
        </w:tc>
        <w:tc>
          <w:tcPr>
            <w:tcW w:w="824" w:type="dxa"/>
            <w:shd w:val="clear" w:color="auto" w:fill="auto"/>
          </w:tcPr>
          <w:p w:rsidR="00AF5220" w:rsidRPr="00CC7195" w:rsidRDefault="00CC7195" w:rsidP="006322D0">
            <w:r>
              <w:t>25</w:t>
            </w:r>
            <w:r w:rsidR="00AF5220" w:rsidRPr="00CC7195">
              <w:t>.12.</w:t>
            </w:r>
          </w:p>
          <w:p w:rsidR="00AF5220" w:rsidRPr="00CC7195" w:rsidRDefault="00CC7195" w:rsidP="006322D0">
            <w:r>
              <w:t>15</w:t>
            </w:r>
            <w:r w:rsidR="00AF5220" w:rsidRPr="00CC7195">
              <w:t>.01.</w:t>
            </w:r>
          </w:p>
          <w:p w:rsidR="00AF5220" w:rsidRPr="00CC7195" w:rsidRDefault="00AF5220" w:rsidP="001357DA"/>
        </w:tc>
        <w:tc>
          <w:tcPr>
            <w:tcW w:w="1276" w:type="dxa"/>
            <w:shd w:val="clear" w:color="auto" w:fill="auto"/>
          </w:tcPr>
          <w:p w:rsidR="00AF5220" w:rsidRDefault="00AF5220" w:rsidP="001357DA">
            <w:r w:rsidRPr="00CC7195">
              <w:t>Производство, затраты, выручка, прибыль</w:t>
            </w:r>
          </w:p>
          <w:p w:rsidR="005A07EB" w:rsidRPr="005A07EB" w:rsidRDefault="005A07EB" w:rsidP="001357DA">
            <w:pPr>
              <w:rPr>
                <w:b/>
              </w:rPr>
            </w:pPr>
            <w:r w:rsidRPr="005A07EB">
              <w:rPr>
                <w:b/>
                <w:sz w:val="20"/>
              </w:rPr>
              <w:t>(РК: Решение задач, используя статистику области)</w:t>
            </w:r>
          </w:p>
        </w:tc>
        <w:tc>
          <w:tcPr>
            <w:tcW w:w="1451" w:type="dxa"/>
          </w:tcPr>
          <w:p w:rsidR="00AF5220" w:rsidRPr="00CC7195" w:rsidRDefault="00DD1A2E" w:rsidP="004E1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234" w:type="dxa"/>
            <w:shd w:val="clear" w:color="auto" w:fill="auto"/>
          </w:tcPr>
          <w:p w:rsidR="00AF5220" w:rsidRPr="00CC7195" w:rsidRDefault="00AF5220" w:rsidP="004E1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Сравнивают разные точки зрения, оценивают свою учебную деятельность.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F5220" w:rsidRPr="00CC7195" w:rsidRDefault="00AF5220" w:rsidP="008313D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>устанавливают при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чинно-следственные связи и зависимости между объектами.</w:t>
            </w:r>
          </w:p>
          <w:p w:rsidR="00AF5220" w:rsidRPr="00CC7195" w:rsidRDefault="00AF5220" w:rsidP="008313D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 xml:space="preserve">ся мнениями, слушают друг друга. </w:t>
            </w:r>
          </w:p>
          <w:p w:rsidR="00AF5220" w:rsidRPr="00CC7195" w:rsidRDefault="00AF5220" w:rsidP="008313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AF5220" w:rsidRPr="00CC7195" w:rsidRDefault="00AF5220" w:rsidP="008313D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AF5220" w:rsidRPr="00CC7195" w:rsidRDefault="00AF5220" w:rsidP="008313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Научатся: понимать, какова роль разделения труда в развитии производства, что такое прибыль, виды затрат.</w:t>
            </w:r>
          </w:p>
        </w:tc>
        <w:tc>
          <w:tcPr>
            <w:tcW w:w="2977" w:type="dxa"/>
            <w:shd w:val="clear" w:color="auto" w:fill="auto"/>
          </w:tcPr>
          <w:p w:rsidR="00AF5220" w:rsidRPr="00CC7195" w:rsidRDefault="00AF5220" w:rsidP="008313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Раскрывать роль производства в удовлетворении потребностей общества. Характеризовать факторы, влияющие на производительность труда. Объяснять значение разделения труда в развитии производства. Различать общие, постоянные и переменные затраты производства.</w:t>
            </w:r>
          </w:p>
          <w:p w:rsidR="00AF5220" w:rsidRPr="00CC7195" w:rsidRDefault="00AF5220" w:rsidP="001357DA">
            <w:r w:rsidRPr="00CC7195">
              <w:t>Работа в тетрадях</w:t>
            </w:r>
          </w:p>
        </w:tc>
      </w:tr>
      <w:tr w:rsidR="00AF5220" w:rsidRPr="00CC7195" w:rsidTr="007E3B28">
        <w:tc>
          <w:tcPr>
            <w:tcW w:w="560" w:type="dxa"/>
            <w:shd w:val="clear" w:color="auto" w:fill="auto"/>
          </w:tcPr>
          <w:p w:rsidR="00AF5220" w:rsidRPr="00CC7195" w:rsidRDefault="00AF5220" w:rsidP="001357DA">
            <w:pPr>
              <w:rPr>
                <w:b/>
                <w:bCs/>
              </w:rPr>
            </w:pPr>
            <w:r w:rsidRPr="00CC7195">
              <w:rPr>
                <w:b/>
                <w:bCs/>
              </w:rPr>
              <w:lastRenderedPageBreak/>
              <w:t>18-19</w:t>
            </w:r>
          </w:p>
        </w:tc>
        <w:tc>
          <w:tcPr>
            <w:tcW w:w="824" w:type="dxa"/>
            <w:shd w:val="clear" w:color="auto" w:fill="auto"/>
          </w:tcPr>
          <w:p w:rsidR="00AF5220" w:rsidRPr="00CC7195" w:rsidRDefault="00CC7195" w:rsidP="006322D0">
            <w:r>
              <w:t>22</w:t>
            </w:r>
            <w:r w:rsidR="00AF5220" w:rsidRPr="00CC7195">
              <w:t>.01.</w:t>
            </w:r>
          </w:p>
          <w:p w:rsidR="00AF5220" w:rsidRPr="00CC7195" w:rsidRDefault="00CC7195" w:rsidP="006322D0">
            <w:r>
              <w:t>29</w:t>
            </w:r>
            <w:r w:rsidR="00AF5220" w:rsidRPr="00CC7195">
              <w:t>.01.</w:t>
            </w:r>
          </w:p>
          <w:p w:rsidR="00AF5220" w:rsidRPr="00CC7195" w:rsidRDefault="00AF5220" w:rsidP="001357DA"/>
        </w:tc>
        <w:tc>
          <w:tcPr>
            <w:tcW w:w="1276" w:type="dxa"/>
            <w:shd w:val="clear" w:color="auto" w:fill="auto"/>
          </w:tcPr>
          <w:p w:rsidR="00AF5220" w:rsidRDefault="00AF5220" w:rsidP="001357DA">
            <w:r w:rsidRPr="00CC7195">
              <w:t>Виды и формы бизнеса</w:t>
            </w:r>
          </w:p>
          <w:p w:rsidR="005A07EB" w:rsidRPr="00CC7195" w:rsidRDefault="005A07EB" w:rsidP="001357DA"/>
        </w:tc>
        <w:tc>
          <w:tcPr>
            <w:tcW w:w="1451" w:type="dxa"/>
          </w:tcPr>
          <w:p w:rsidR="00AF5220" w:rsidRPr="00CC7195" w:rsidRDefault="00CD5C5D" w:rsidP="00E65C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  <w:p w:rsidR="00CD5C5D" w:rsidRPr="00CC7195" w:rsidRDefault="00CD5C5D" w:rsidP="00E65C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34" w:type="dxa"/>
            <w:shd w:val="clear" w:color="auto" w:fill="auto"/>
          </w:tcPr>
          <w:p w:rsidR="00AF5220" w:rsidRPr="00CC7195" w:rsidRDefault="00AF5220" w:rsidP="00E65C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Оценивают соб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ственную учеб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ную деятель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ность, свои до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стижения; ана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лизируют и ха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рактеризуют эмоциональное состояние и чув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ства окружаю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щих, строят свои взаимоотноше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ния с их учетом</w:t>
            </w:r>
          </w:p>
          <w:p w:rsidR="00AF5220" w:rsidRPr="00CC7195" w:rsidRDefault="00AF5220" w:rsidP="008313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F5220" w:rsidRPr="00CC7195" w:rsidRDefault="00AF5220" w:rsidP="00E65CF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AF5220" w:rsidRPr="00CC7195" w:rsidRDefault="00AF5220" w:rsidP="00E65CF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AF5220" w:rsidRPr="00CC7195" w:rsidRDefault="00AF5220" w:rsidP="00E65C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>ставят учебную задачу на основе соотнесения того, что уже из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вестно</w:t>
            </w:r>
          </w:p>
          <w:p w:rsidR="00AF5220" w:rsidRPr="00CC7195" w:rsidRDefault="00AF5220" w:rsidP="008313D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AF5220" w:rsidRPr="00CC7195" w:rsidRDefault="00AF5220" w:rsidP="00E65C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Научатся определять в каких формах можно организовывать бизнес, каковы виды бизнеса, роль бизнеса в экономике.</w:t>
            </w:r>
          </w:p>
        </w:tc>
        <w:tc>
          <w:tcPr>
            <w:tcW w:w="2977" w:type="dxa"/>
            <w:shd w:val="clear" w:color="auto" w:fill="auto"/>
          </w:tcPr>
          <w:p w:rsidR="00AF5220" w:rsidRPr="00CC7195" w:rsidRDefault="00AF5220" w:rsidP="00E65C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Объяснять значение бизнеса в экономическом развитии страны. Характеризовать особенности предпринимательской деятельности. Сравнивать формы организации бизнеса. Исследовать несложные практические ситуации, связанные с достижениями успеха в бизнесе. Выражать собственное отношение к бизнесу с морально-этических позиций</w:t>
            </w:r>
          </w:p>
          <w:p w:rsidR="00AF5220" w:rsidRPr="00CC7195" w:rsidRDefault="00AF5220" w:rsidP="001357DA">
            <w:r w:rsidRPr="00CC7195">
              <w:t>Письменный опрос, рабочая тетрадь</w:t>
            </w:r>
          </w:p>
        </w:tc>
      </w:tr>
      <w:tr w:rsidR="00CD5028" w:rsidRPr="00CC7195" w:rsidTr="007E3B28">
        <w:tc>
          <w:tcPr>
            <w:tcW w:w="560" w:type="dxa"/>
            <w:shd w:val="clear" w:color="auto" w:fill="auto"/>
          </w:tcPr>
          <w:p w:rsidR="00CD5028" w:rsidRPr="00CC7195" w:rsidRDefault="00CD5028" w:rsidP="001357DA">
            <w:pPr>
              <w:rPr>
                <w:b/>
                <w:bCs/>
              </w:rPr>
            </w:pPr>
            <w:r w:rsidRPr="00CC7195">
              <w:rPr>
                <w:b/>
                <w:bCs/>
              </w:rPr>
              <w:t>20</w:t>
            </w:r>
          </w:p>
        </w:tc>
        <w:tc>
          <w:tcPr>
            <w:tcW w:w="824" w:type="dxa"/>
            <w:shd w:val="clear" w:color="auto" w:fill="auto"/>
          </w:tcPr>
          <w:p w:rsidR="00CD5028" w:rsidRPr="00CC7195" w:rsidRDefault="00140BDC" w:rsidP="006322D0">
            <w:r>
              <w:t>5</w:t>
            </w:r>
            <w:r w:rsidR="00CD5028" w:rsidRPr="00CC7195">
              <w:t>.02.</w:t>
            </w:r>
          </w:p>
          <w:p w:rsidR="00CD5028" w:rsidRPr="00CC7195" w:rsidRDefault="00CD5028" w:rsidP="001357DA"/>
        </w:tc>
        <w:tc>
          <w:tcPr>
            <w:tcW w:w="1276" w:type="dxa"/>
            <w:shd w:val="clear" w:color="auto" w:fill="auto"/>
          </w:tcPr>
          <w:p w:rsidR="00CD5028" w:rsidRDefault="00CD5028" w:rsidP="001357DA">
            <w:r w:rsidRPr="00CC7195">
              <w:t>Обмен, торговля, реклама.</w:t>
            </w:r>
          </w:p>
          <w:p w:rsidR="005A07EB" w:rsidRPr="005A07EB" w:rsidRDefault="005A07EB" w:rsidP="001357DA">
            <w:pPr>
              <w:rPr>
                <w:b/>
              </w:rPr>
            </w:pPr>
            <w:r w:rsidRPr="005A07EB">
              <w:rPr>
                <w:b/>
                <w:sz w:val="20"/>
              </w:rPr>
              <w:t>(РК: Рекламный бизнес в Тюмени)</w:t>
            </w:r>
          </w:p>
        </w:tc>
        <w:tc>
          <w:tcPr>
            <w:tcW w:w="1451" w:type="dxa"/>
          </w:tcPr>
          <w:p w:rsidR="00CD5028" w:rsidRPr="00CC7195" w:rsidRDefault="00CD5028" w:rsidP="00E65C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234" w:type="dxa"/>
            <w:shd w:val="clear" w:color="auto" w:fill="auto"/>
          </w:tcPr>
          <w:p w:rsidR="00CD5028" w:rsidRPr="00CC7195" w:rsidRDefault="00CD5028" w:rsidP="00E65C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Сравнивают разные точки зре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</w:t>
            </w:r>
          </w:p>
          <w:p w:rsidR="00CD5028" w:rsidRPr="00CC7195" w:rsidRDefault="00CD5028" w:rsidP="00E65C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CD5028" w:rsidRPr="00CC7195" w:rsidRDefault="00CD5028" w:rsidP="00E65C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 xml:space="preserve"> поиск информации, формулируют ответы, проявляют интерес к новому учебному материалу.</w:t>
            </w:r>
          </w:p>
          <w:p w:rsidR="00CD5028" w:rsidRPr="00CC7195" w:rsidRDefault="00CD5028" w:rsidP="00E65C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>принимать другое мнение и позицию, допускать существование различных точек зрения.</w:t>
            </w:r>
          </w:p>
          <w:p w:rsidR="00CD5028" w:rsidRPr="00CC7195" w:rsidRDefault="00CD5028" w:rsidP="00E65C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>прогнозировать результаты уровня усвоения материала.</w:t>
            </w:r>
          </w:p>
          <w:p w:rsidR="00CD5028" w:rsidRPr="00CC7195" w:rsidRDefault="00CD5028" w:rsidP="00E65CF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CD5028" w:rsidRPr="00CC7195" w:rsidRDefault="00CD5028" w:rsidP="004029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Научатся определять как обмен решает задачи экономики, что необходимо для выгодного обмена, зачем люди и страны ведут торговлю, зачем нужна реклама.</w:t>
            </w:r>
          </w:p>
          <w:p w:rsidR="00CD5028" w:rsidRPr="00CC7195" w:rsidRDefault="00CD5028" w:rsidP="004029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D5028" w:rsidRPr="00CC7195" w:rsidRDefault="00CD5028" w:rsidP="0029669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Объяснять условия осуществления обмена в экономике.</w:t>
            </w:r>
            <w:r w:rsidRPr="00CC71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>Характеризовать торговлю и её формы как особый вид экономической деятельности. Раскрывать роль рекламы в развитии торговли. Выражать собственное отношение к рекламной информации. Оценивать своё поведение с точки зрения рационального покупателя.</w:t>
            </w:r>
          </w:p>
          <w:p w:rsidR="00CD5028" w:rsidRPr="00CC7195" w:rsidRDefault="00CD5028" w:rsidP="001357DA">
            <w:r w:rsidRPr="00CC7195">
              <w:t>Творческие работы, тест</w:t>
            </w:r>
          </w:p>
        </w:tc>
      </w:tr>
      <w:tr w:rsidR="00CD5028" w:rsidRPr="00CC7195" w:rsidTr="007E3B28">
        <w:tc>
          <w:tcPr>
            <w:tcW w:w="560" w:type="dxa"/>
            <w:shd w:val="clear" w:color="auto" w:fill="auto"/>
          </w:tcPr>
          <w:p w:rsidR="00CD5028" w:rsidRPr="00CC7195" w:rsidRDefault="00CD5028" w:rsidP="001357DA">
            <w:pPr>
              <w:rPr>
                <w:b/>
                <w:bCs/>
              </w:rPr>
            </w:pPr>
            <w:r w:rsidRPr="00CC7195">
              <w:rPr>
                <w:b/>
                <w:bCs/>
              </w:rPr>
              <w:t>21</w:t>
            </w:r>
          </w:p>
        </w:tc>
        <w:tc>
          <w:tcPr>
            <w:tcW w:w="824" w:type="dxa"/>
            <w:shd w:val="clear" w:color="auto" w:fill="auto"/>
          </w:tcPr>
          <w:p w:rsidR="00CD5028" w:rsidRPr="00CC7195" w:rsidRDefault="00140BDC" w:rsidP="006322D0">
            <w:r>
              <w:t>12</w:t>
            </w:r>
            <w:r w:rsidR="00CD5028" w:rsidRPr="00CC7195">
              <w:t>.02.</w:t>
            </w:r>
          </w:p>
          <w:p w:rsidR="00CD5028" w:rsidRPr="00CC7195" w:rsidRDefault="00CD5028" w:rsidP="001357DA"/>
        </w:tc>
        <w:tc>
          <w:tcPr>
            <w:tcW w:w="1276" w:type="dxa"/>
            <w:shd w:val="clear" w:color="auto" w:fill="auto"/>
          </w:tcPr>
          <w:p w:rsidR="00CD5028" w:rsidRPr="00CC7195" w:rsidRDefault="00CD5028" w:rsidP="001357DA">
            <w:r w:rsidRPr="00CC7195">
              <w:lastRenderedPageBreak/>
              <w:t xml:space="preserve">Деньги, </w:t>
            </w:r>
            <w:r w:rsidRPr="00CC7195">
              <w:lastRenderedPageBreak/>
              <w:t>их функции</w:t>
            </w:r>
          </w:p>
        </w:tc>
        <w:tc>
          <w:tcPr>
            <w:tcW w:w="1451" w:type="dxa"/>
          </w:tcPr>
          <w:p w:rsidR="00CD5028" w:rsidRPr="00CC7195" w:rsidRDefault="00CD5028" w:rsidP="00E65C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r w:rsidRPr="00CC7195">
              <w:rPr>
                <w:rFonts w:ascii="Times New Roman" w:hAnsi="Times New Roman"/>
                <w:sz w:val="24"/>
                <w:szCs w:val="24"/>
              </w:rPr>
              <w:lastRenderedPageBreak/>
              <w:t>освоения новых знаний</w:t>
            </w:r>
          </w:p>
        </w:tc>
        <w:tc>
          <w:tcPr>
            <w:tcW w:w="2234" w:type="dxa"/>
            <w:shd w:val="clear" w:color="auto" w:fill="auto"/>
          </w:tcPr>
          <w:p w:rsidR="00CD5028" w:rsidRPr="00CC7195" w:rsidRDefault="00CD5028" w:rsidP="00E65C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Проявляют </w:t>
            </w:r>
            <w:r w:rsidRPr="00CC7195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к решению моральных дилемм на основе учёта позиций партнёров в общении.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D5028" w:rsidRPr="00CC7195" w:rsidRDefault="00CD5028" w:rsidP="00E65C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CC7195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формулирование ответов на вопросы учителя, поиск существенной информации.</w:t>
            </w:r>
          </w:p>
          <w:p w:rsidR="00CD5028" w:rsidRPr="00CC7195" w:rsidRDefault="00CD5028" w:rsidP="00E65C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 xml:space="preserve">принимать другое мнение и позицию, допускать существование различных точек зрения. </w:t>
            </w:r>
            <w:r w:rsidRPr="00CC7195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действия, принимать и сохранять учебную задачу.</w:t>
            </w:r>
          </w:p>
        </w:tc>
        <w:tc>
          <w:tcPr>
            <w:tcW w:w="2585" w:type="dxa"/>
            <w:shd w:val="clear" w:color="auto" w:fill="auto"/>
          </w:tcPr>
          <w:p w:rsidR="00CD5028" w:rsidRPr="00CC7195" w:rsidRDefault="00CD5028" w:rsidP="004029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давать </w:t>
            </w:r>
            <w:r w:rsidRPr="00CC7195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понятию «деньги», определять их функции.</w:t>
            </w:r>
          </w:p>
        </w:tc>
        <w:tc>
          <w:tcPr>
            <w:tcW w:w="2977" w:type="dxa"/>
            <w:shd w:val="clear" w:color="auto" w:fill="auto"/>
          </w:tcPr>
          <w:p w:rsidR="00CD5028" w:rsidRPr="00CC7195" w:rsidRDefault="00CD5028" w:rsidP="001357DA">
            <w:r w:rsidRPr="00CC7195">
              <w:lastRenderedPageBreak/>
              <w:t xml:space="preserve">Описывать виды денег. </w:t>
            </w:r>
            <w:r w:rsidRPr="00CC7195">
              <w:lastRenderedPageBreak/>
              <w:t>Раскрывать на примерах функции денег.</w:t>
            </w:r>
          </w:p>
        </w:tc>
      </w:tr>
      <w:tr w:rsidR="00CD5028" w:rsidRPr="00CC7195" w:rsidTr="007E3B28">
        <w:tc>
          <w:tcPr>
            <w:tcW w:w="560" w:type="dxa"/>
            <w:shd w:val="clear" w:color="auto" w:fill="auto"/>
          </w:tcPr>
          <w:p w:rsidR="00CD5028" w:rsidRPr="00CC7195" w:rsidRDefault="00CD5028" w:rsidP="001357DA">
            <w:pPr>
              <w:rPr>
                <w:b/>
                <w:bCs/>
              </w:rPr>
            </w:pPr>
            <w:r w:rsidRPr="00CC7195">
              <w:rPr>
                <w:b/>
                <w:bCs/>
              </w:rPr>
              <w:lastRenderedPageBreak/>
              <w:t>22-23</w:t>
            </w:r>
          </w:p>
        </w:tc>
        <w:tc>
          <w:tcPr>
            <w:tcW w:w="824" w:type="dxa"/>
            <w:shd w:val="clear" w:color="auto" w:fill="auto"/>
          </w:tcPr>
          <w:p w:rsidR="00CD5028" w:rsidRPr="00CC7195" w:rsidRDefault="00140BDC" w:rsidP="006322D0">
            <w:r>
              <w:t>19</w:t>
            </w:r>
            <w:r w:rsidR="00CD5028" w:rsidRPr="00CC7195">
              <w:t>.02.</w:t>
            </w:r>
          </w:p>
          <w:p w:rsidR="00CD5028" w:rsidRPr="00CC7195" w:rsidRDefault="00B34CCA" w:rsidP="006322D0">
            <w:r>
              <w:t>26</w:t>
            </w:r>
            <w:r w:rsidR="00CD5028" w:rsidRPr="00CC7195">
              <w:t>.02.</w:t>
            </w:r>
          </w:p>
          <w:p w:rsidR="00CD5028" w:rsidRPr="00CC7195" w:rsidRDefault="00CD5028" w:rsidP="001357DA"/>
        </w:tc>
        <w:tc>
          <w:tcPr>
            <w:tcW w:w="1276" w:type="dxa"/>
            <w:shd w:val="clear" w:color="auto" w:fill="auto"/>
          </w:tcPr>
          <w:p w:rsidR="00CD5028" w:rsidRPr="00CC7195" w:rsidRDefault="00CD5028" w:rsidP="001357DA">
            <w:r w:rsidRPr="00CC7195">
              <w:t>Экономика семьи</w:t>
            </w:r>
          </w:p>
        </w:tc>
        <w:tc>
          <w:tcPr>
            <w:tcW w:w="1451" w:type="dxa"/>
          </w:tcPr>
          <w:p w:rsidR="00CD5028" w:rsidRPr="00CC7195" w:rsidRDefault="00CD5028" w:rsidP="00E65C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195">
              <w:rPr>
                <w:rFonts w:ascii="Times New Roman" w:hAnsi="Times New Roman"/>
                <w:sz w:val="24"/>
                <w:szCs w:val="24"/>
              </w:rPr>
              <w:t>Комбирированный</w:t>
            </w:r>
            <w:proofErr w:type="spellEnd"/>
            <w:r w:rsidRPr="00CC7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</w:tcPr>
          <w:p w:rsidR="00CD5028" w:rsidRPr="00CC7195" w:rsidRDefault="00CD5028" w:rsidP="00E65C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D5028" w:rsidRPr="00CC7195" w:rsidRDefault="00CD5028" w:rsidP="00E65C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>осознанное речевое высказывание в устной форме о значении экономики, формулирование ответов на вопросы учителя.</w:t>
            </w:r>
          </w:p>
          <w:p w:rsidR="00CD5028" w:rsidRPr="00CC7195" w:rsidRDefault="00CD5028" w:rsidP="00E65C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>принимать другое мнение и позицию.</w:t>
            </w:r>
          </w:p>
          <w:p w:rsidR="00CD5028" w:rsidRPr="00CC7195" w:rsidRDefault="00CD5028" w:rsidP="00E65C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7195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 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>учитывать</w:t>
            </w:r>
            <w:proofErr w:type="gramEnd"/>
            <w:r w:rsidRPr="00CC7195">
              <w:rPr>
                <w:rFonts w:ascii="Times New Roman" w:hAnsi="Times New Roman"/>
                <w:sz w:val="24"/>
                <w:szCs w:val="24"/>
              </w:rPr>
              <w:t xml:space="preserve"> выделенные учителем ориентиры действия, принимать и сохранять учебную задачу.</w:t>
            </w:r>
          </w:p>
          <w:p w:rsidR="00CD5028" w:rsidRPr="00CC7195" w:rsidRDefault="00CD5028" w:rsidP="00E65C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CD5028" w:rsidRPr="00CC7195" w:rsidRDefault="00CD5028" w:rsidP="004029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Научатся определять: что такое ресурсы семьи, составлять бюджет семьи</w:t>
            </w:r>
          </w:p>
        </w:tc>
        <w:tc>
          <w:tcPr>
            <w:tcW w:w="2977" w:type="dxa"/>
            <w:shd w:val="clear" w:color="auto" w:fill="auto"/>
          </w:tcPr>
          <w:p w:rsidR="00CD5028" w:rsidRPr="00CC7195" w:rsidRDefault="00CD5028" w:rsidP="001357DA">
            <w:r w:rsidRPr="00CC7195">
              <w:t>Раскрывать понятие «семейный бюджет». Приводить примеры различных источников семьи. Различать обязательные и произвольные расходы. Описывать закономерность изменения  потребительских расходов семьи в зависимости от доходов.</w:t>
            </w:r>
          </w:p>
        </w:tc>
      </w:tr>
      <w:tr w:rsidR="00CD5028" w:rsidRPr="00CC7195" w:rsidTr="007E3B28">
        <w:tc>
          <w:tcPr>
            <w:tcW w:w="560" w:type="dxa"/>
            <w:shd w:val="clear" w:color="auto" w:fill="auto"/>
          </w:tcPr>
          <w:p w:rsidR="00CD5028" w:rsidRPr="00CC7195" w:rsidRDefault="00CD5028" w:rsidP="001357DA">
            <w:pPr>
              <w:rPr>
                <w:b/>
                <w:bCs/>
              </w:rPr>
            </w:pPr>
            <w:r w:rsidRPr="00CC7195">
              <w:rPr>
                <w:b/>
                <w:bCs/>
              </w:rPr>
              <w:t>24-25</w:t>
            </w:r>
          </w:p>
        </w:tc>
        <w:tc>
          <w:tcPr>
            <w:tcW w:w="824" w:type="dxa"/>
            <w:shd w:val="clear" w:color="auto" w:fill="auto"/>
          </w:tcPr>
          <w:p w:rsidR="00CD5028" w:rsidRPr="00CC7195" w:rsidRDefault="00B34CCA" w:rsidP="006322D0">
            <w:r>
              <w:t>5</w:t>
            </w:r>
            <w:r w:rsidR="00CD5028" w:rsidRPr="00CC7195">
              <w:t>.03.</w:t>
            </w:r>
          </w:p>
          <w:p w:rsidR="00CD5028" w:rsidRPr="00CC7195" w:rsidRDefault="00B34CCA" w:rsidP="006322D0">
            <w:r>
              <w:t>12</w:t>
            </w:r>
            <w:r w:rsidR="00CD5028" w:rsidRPr="00CC7195">
              <w:t>.03.</w:t>
            </w:r>
          </w:p>
          <w:p w:rsidR="00CD5028" w:rsidRPr="00CC7195" w:rsidRDefault="00CD5028" w:rsidP="001357DA"/>
        </w:tc>
        <w:tc>
          <w:tcPr>
            <w:tcW w:w="1276" w:type="dxa"/>
            <w:shd w:val="clear" w:color="auto" w:fill="auto"/>
          </w:tcPr>
          <w:p w:rsidR="00CD5028" w:rsidRPr="00CC7195" w:rsidRDefault="00CD5028" w:rsidP="001357DA">
            <w:r w:rsidRPr="00CC7195">
              <w:t>Практикум по теме «Человек в экономических отношениях»</w:t>
            </w:r>
          </w:p>
        </w:tc>
        <w:tc>
          <w:tcPr>
            <w:tcW w:w="1451" w:type="dxa"/>
          </w:tcPr>
          <w:p w:rsidR="00CD5028" w:rsidRPr="00CC7195" w:rsidRDefault="00CD5028" w:rsidP="00E65C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Лабораторно-практическое занятие</w:t>
            </w:r>
          </w:p>
        </w:tc>
        <w:tc>
          <w:tcPr>
            <w:tcW w:w="2234" w:type="dxa"/>
            <w:shd w:val="clear" w:color="auto" w:fill="auto"/>
          </w:tcPr>
          <w:p w:rsidR="00CD5028" w:rsidRPr="00CC7195" w:rsidRDefault="00CD5028" w:rsidP="00E65C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успешности/неуспешности учебной деятельности.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D5028" w:rsidRPr="00CC7195" w:rsidRDefault="00CD5028" w:rsidP="00E65C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Самостоятельно создают алгоритмы деятельности.</w:t>
            </w:r>
          </w:p>
        </w:tc>
        <w:tc>
          <w:tcPr>
            <w:tcW w:w="2585" w:type="dxa"/>
            <w:shd w:val="clear" w:color="auto" w:fill="auto"/>
          </w:tcPr>
          <w:p w:rsidR="00CD5028" w:rsidRPr="00CC7195" w:rsidRDefault="00CD5028" w:rsidP="004029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Научатся определять все понятия и термины раздела.</w:t>
            </w:r>
          </w:p>
        </w:tc>
        <w:tc>
          <w:tcPr>
            <w:tcW w:w="2977" w:type="dxa"/>
            <w:shd w:val="clear" w:color="auto" w:fill="auto"/>
          </w:tcPr>
          <w:p w:rsidR="00CD5028" w:rsidRPr="00CC7195" w:rsidRDefault="00CD5028" w:rsidP="001357DA">
            <w:r w:rsidRPr="00CC7195">
              <w:t>Обобщить знания и расширить опыт решения познавательных и практических задач по изучаемой теме. Систематизировать наиболее часто задаваемые вопросы. Устанавливать причины актуальности тех или иных вопросов для школьников.</w:t>
            </w:r>
          </w:p>
          <w:p w:rsidR="00CD5028" w:rsidRPr="00CC7195" w:rsidRDefault="00CD5028" w:rsidP="001357DA"/>
        </w:tc>
      </w:tr>
      <w:tr w:rsidR="00CD5028" w:rsidRPr="00CC7195" w:rsidTr="007E3B28">
        <w:tc>
          <w:tcPr>
            <w:tcW w:w="560" w:type="dxa"/>
            <w:shd w:val="clear" w:color="auto" w:fill="auto"/>
          </w:tcPr>
          <w:p w:rsidR="00CD5028" w:rsidRPr="00CC7195" w:rsidRDefault="00CD5028" w:rsidP="001357DA">
            <w:pPr>
              <w:rPr>
                <w:b/>
                <w:bCs/>
              </w:rPr>
            </w:pPr>
            <w:r w:rsidRPr="00CC7195">
              <w:rPr>
                <w:b/>
                <w:bCs/>
              </w:rPr>
              <w:lastRenderedPageBreak/>
              <w:t>26</w:t>
            </w:r>
          </w:p>
        </w:tc>
        <w:tc>
          <w:tcPr>
            <w:tcW w:w="824" w:type="dxa"/>
            <w:shd w:val="clear" w:color="auto" w:fill="auto"/>
          </w:tcPr>
          <w:p w:rsidR="00CD5028" w:rsidRPr="00CC7195" w:rsidRDefault="00B34CCA" w:rsidP="006322D0">
            <w:r>
              <w:t>19</w:t>
            </w:r>
            <w:r w:rsidR="00CD5028" w:rsidRPr="00CC7195">
              <w:t>.03.</w:t>
            </w:r>
          </w:p>
          <w:p w:rsidR="00CD5028" w:rsidRPr="00CC7195" w:rsidRDefault="00CD5028" w:rsidP="001357DA"/>
        </w:tc>
        <w:tc>
          <w:tcPr>
            <w:tcW w:w="1276" w:type="dxa"/>
            <w:shd w:val="clear" w:color="auto" w:fill="auto"/>
          </w:tcPr>
          <w:p w:rsidR="00CD5028" w:rsidRPr="00CC7195" w:rsidRDefault="00CD5028" w:rsidP="001357DA">
            <w:r w:rsidRPr="00CC7195">
              <w:t>Человек – часть природы</w:t>
            </w:r>
          </w:p>
        </w:tc>
        <w:tc>
          <w:tcPr>
            <w:tcW w:w="1451" w:type="dxa"/>
          </w:tcPr>
          <w:p w:rsidR="00CD5028" w:rsidRPr="00CC7195" w:rsidRDefault="00CD5028" w:rsidP="00E65CFD">
            <w:r w:rsidRPr="00CC7195">
              <w:t xml:space="preserve">Комбинированный </w:t>
            </w:r>
          </w:p>
        </w:tc>
        <w:tc>
          <w:tcPr>
            <w:tcW w:w="2234" w:type="dxa"/>
            <w:shd w:val="clear" w:color="auto" w:fill="auto"/>
          </w:tcPr>
          <w:p w:rsidR="00CD5028" w:rsidRPr="00CC7195" w:rsidRDefault="00CD5028" w:rsidP="00124405">
            <w:r w:rsidRPr="00CC7195">
              <w:t>Проявляют заин</w:t>
            </w:r>
            <w:r w:rsidRPr="00CC7195">
              <w:softHyphen/>
              <w:t>тересованность</w:t>
            </w:r>
          </w:p>
          <w:p w:rsidR="00CD5028" w:rsidRPr="00CC7195" w:rsidRDefault="00CD5028" w:rsidP="00124405">
            <w:r w:rsidRPr="00CC7195">
              <w:t>не только в лич</w:t>
            </w:r>
            <w:r w:rsidRPr="00CC7195">
              <w:softHyphen/>
              <w:t>ном успехе, но</w:t>
            </w:r>
          </w:p>
          <w:p w:rsidR="00CD5028" w:rsidRPr="00CC7195" w:rsidRDefault="00CD5028" w:rsidP="00124405">
            <w:r w:rsidRPr="00CC7195">
              <w:t>и в решении про</w:t>
            </w:r>
            <w:r w:rsidRPr="00CC7195">
              <w:softHyphen/>
              <w:t>блемных заданий</w:t>
            </w:r>
          </w:p>
          <w:p w:rsidR="00CD5028" w:rsidRPr="00CC7195" w:rsidRDefault="00CD5028" w:rsidP="00124405">
            <w:r w:rsidRPr="00CC7195">
              <w:t>всей группой; вы</w:t>
            </w:r>
            <w:r w:rsidRPr="00CC7195">
              <w:softHyphen/>
              <w:t>ражают положи</w:t>
            </w:r>
            <w:r w:rsidRPr="00CC7195">
              <w:softHyphen/>
            </w:r>
          </w:p>
          <w:p w:rsidR="00CD5028" w:rsidRPr="00CC7195" w:rsidRDefault="00CD5028" w:rsidP="00124405">
            <w:r w:rsidRPr="00CC7195">
              <w:t>тельное отноше</w:t>
            </w:r>
            <w:r w:rsidRPr="00CC7195">
              <w:softHyphen/>
              <w:t>ние к процессу познания; адек</w:t>
            </w:r>
            <w:r w:rsidRPr="00CC7195">
              <w:softHyphen/>
              <w:t>ватно понимают причины успеш</w:t>
            </w:r>
            <w:r w:rsidRPr="00CC7195">
              <w:softHyphen/>
              <w:t>ности/неуспеш</w:t>
            </w:r>
            <w:r w:rsidRPr="00CC7195">
              <w:softHyphen/>
              <w:t>ности учебной деятельности</w:t>
            </w:r>
          </w:p>
          <w:p w:rsidR="00CD5028" w:rsidRPr="00CC7195" w:rsidRDefault="00CD5028" w:rsidP="00E65C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CD5028" w:rsidRPr="00CC7195" w:rsidRDefault="00CD5028" w:rsidP="00E65CF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 xml:space="preserve"> ориентируются в раз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нообразии способов решения познава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тельных задач; выбирают наиболее эф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их решения.</w:t>
            </w:r>
          </w:p>
          <w:p w:rsidR="00CD5028" w:rsidRPr="00CC7195" w:rsidRDefault="00CD5028" w:rsidP="00E65CF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 и сотрудничества с партнёром.</w:t>
            </w:r>
          </w:p>
          <w:p w:rsidR="00CD5028" w:rsidRPr="00CC7195" w:rsidRDefault="00CD5028" w:rsidP="00E65CF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 xml:space="preserve"> определяют последова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тельность промежуточных целей с учё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2585" w:type="dxa"/>
            <w:shd w:val="clear" w:color="auto" w:fill="auto"/>
          </w:tcPr>
          <w:p w:rsidR="00CD5028" w:rsidRPr="00CC7195" w:rsidRDefault="00CD5028" w:rsidP="00E65C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Научатся определять что такое «экологическая угроза», характеризовать человеческую деятельность на природу.</w:t>
            </w:r>
          </w:p>
        </w:tc>
        <w:tc>
          <w:tcPr>
            <w:tcW w:w="2977" w:type="dxa"/>
            <w:shd w:val="clear" w:color="auto" w:fill="auto"/>
          </w:tcPr>
          <w:p w:rsidR="00CD5028" w:rsidRPr="00CC7195" w:rsidRDefault="00CD5028" w:rsidP="00E65C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 xml:space="preserve">Объяснить значение природных ресурсов в жизни общества. Характеризовать отношение людей к </w:t>
            </w:r>
            <w:proofErr w:type="spellStart"/>
            <w:r w:rsidRPr="00CC7195">
              <w:rPr>
                <w:rFonts w:ascii="Times New Roman" w:hAnsi="Times New Roman"/>
                <w:sz w:val="24"/>
                <w:szCs w:val="24"/>
              </w:rPr>
              <w:t>исчерпаемым</w:t>
            </w:r>
            <w:proofErr w:type="spellEnd"/>
            <w:r w:rsidRPr="00CC7195">
              <w:rPr>
                <w:rFonts w:ascii="Times New Roman" w:hAnsi="Times New Roman"/>
                <w:sz w:val="24"/>
                <w:szCs w:val="24"/>
              </w:rPr>
              <w:t xml:space="preserve"> ресурсам. Описывать состояние неисчерпаемых богатств Земли. Объяснять опасность загрязнения воды, почвы, атмосферы. Различать ответственное и безответственное отношение к природе. Определять собственное отношение к природе.</w:t>
            </w:r>
          </w:p>
          <w:p w:rsidR="00CD5028" w:rsidRPr="00CC7195" w:rsidRDefault="00CD5028" w:rsidP="001357DA">
            <w:r w:rsidRPr="00CC7195">
              <w:t>Творческие задания</w:t>
            </w:r>
          </w:p>
        </w:tc>
      </w:tr>
      <w:tr w:rsidR="00124405" w:rsidRPr="00CC7195" w:rsidTr="007E3B28">
        <w:tc>
          <w:tcPr>
            <w:tcW w:w="560" w:type="dxa"/>
            <w:shd w:val="clear" w:color="auto" w:fill="auto"/>
          </w:tcPr>
          <w:p w:rsidR="00124405" w:rsidRPr="00CC7195" w:rsidRDefault="00124405" w:rsidP="001357DA">
            <w:pPr>
              <w:rPr>
                <w:b/>
                <w:bCs/>
              </w:rPr>
            </w:pPr>
            <w:r w:rsidRPr="00CC7195">
              <w:rPr>
                <w:b/>
                <w:bCs/>
              </w:rPr>
              <w:t>27</w:t>
            </w:r>
          </w:p>
        </w:tc>
        <w:tc>
          <w:tcPr>
            <w:tcW w:w="824" w:type="dxa"/>
            <w:shd w:val="clear" w:color="auto" w:fill="auto"/>
          </w:tcPr>
          <w:p w:rsidR="00124405" w:rsidRPr="00CC7195" w:rsidRDefault="00B34CCA" w:rsidP="006322D0">
            <w:r>
              <w:t>2</w:t>
            </w:r>
            <w:r w:rsidR="00124405" w:rsidRPr="00CC7195">
              <w:t>.04.</w:t>
            </w:r>
          </w:p>
        </w:tc>
        <w:tc>
          <w:tcPr>
            <w:tcW w:w="1276" w:type="dxa"/>
            <w:shd w:val="clear" w:color="auto" w:fill="auto"/>
          </w:tcPr>
          <w:p w:rsidR="00124405" w:rsidRDefault="00124405" w:rsidP="001357DA">
            <w:r w:rsidRPr="00CC7195">
              <w:t>Охранять природу – значит охранять жизнь.</w:t>
            </w:r>
          </w:p>
          <w:p w:rsidR="00AE3C5F" w:rsidRPr="00AE3C5F" w:rsidRDefault="00AE3C5F" w:rsidP="001357DA">
            <w:pPr>
              <w:rPr>
                <w:b/>
              </w:rPr>
            </w:pPr>
            <w:r w:rsidRPr="00AE3C5F">
              <w:rPr>
                <w:b/>
                <w:sz w:val="20"/>
              </w:rPr>
              <w:t xml:space="preserve">(РК: Лесничество в </w:t>
            </w:r>
            <w:proofErr w:type="spellStart"/>
            <w:r w:rsidRPr="00AE3C5F">
              <w:rPr>
                <w:b/>
                <w:sz w:val="20"/>
              </w:rPr>
              <w:t>Тюм</w:t>
            </w:r>
            <w:proofErr w:type="spellEnd"/>
            <w:r w:rsidRPr="00AE3C5F">
              <w:rPr>
                <w:b/>
                <w:sz w:val="20"/>
              </w:rPr>
              <w:t>. области)</w:t>
            </w:r>
          </w:p>
        </w:tc>
        <w:tc>
          <w:tcPr>
            <w:tcW w:w="1451" w:type="dxa"/>
          </w:tcPr>
          <w:p w:rsidR="00124405" w:rsidRPr="00CC7195" w:rsidRDefault="00124405" w:rsidP="001931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34" w:type="dxa"/>
            <w:shd w:val="clear" w:color="auto" w:fill="auto"/>
          </w:tcPr>
          <w:p w:rsidR="00124405" w:rsidRPr="00CC7195" w:rsidRDefault="00124405" w:rsidP="001931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деятельности; проявляют интерес к новому учебному мате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риалу; выража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ют положитель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ное отношение к процессу по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знания; адекват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но понимают причины успешности / неуспеш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</w:t>
            </w:r>
            <w:r w:rsidRPr="00CC7195">
              <w:rPr>
                <w:rFonts w:ascii="Times New Roman" w:hAnsi="Times New Roman"/>
                <w:sz w:val="24"/>
                <w:szCs w:val="24"/>
              </w:rPr>
              <w:lastRenderedPageBreak/>
              <w:t>учебной деятельности</w:t>
            </w:r>
          </w:p>
          <w:p w:rsidR="00124405" w:rsidRPr="00CC7195" w:rsidRDefault="00124405" w:rsidP="00E65C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124405" w:rsidRPr="00CC7195" w:rsidRDefault="00124405" w:rsidP="0019315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 xml:space="preserve">выявляют особенности и признаки объектов; приводят примеры в качестве </w:t>
            </w:r>
            <w:proofErr w:type="gramStart"/>
            <w:r w:rsidRPr="00CC7195">
              <w:rPr>
                <w:rFonts w:ascii="Times New Roman" w:hAnsi="Times New Roman"/>
                <w:sz w:val="24"/>
                <w:szCs w:val="24"/>
              </w:rPr>
              <w:t>доказательства  выдвигаемых</w:t>
            </w:r>
            <w:proofErr w:type="gramEnd"/>
            <w:r w:rsidRPr="00CC7195">
              <w:rPr>
                <w:rFonts w:ascii="Times New Roman" w:hAnsi="Times New Roman"/>
                <w:sz w:val="24"/>
                <w:szCs w:val="24"/>
              </w:rPr>
              <w:t xml:space="preserve"> положений.</w:t>
            </w:r>
          </w:p>
          <w:p w:rsidR="00124405" w:rsidRPr="00CC7195" w:rsidRDefault="00124405" w:rsidP="0019315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совместной работы, ведут диалог, участвуют в дискуссии; принимают дру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124405" w:rsidRPr="00CC7195" w:rsidRDefault="00124405" w:rsidP="0019315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>прогнозируют результа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 xml:space="preserve">ла; </w:t>
            </w:r>
            <w:r w:rsidRPr="00CC7195">
              <w:rPr>
                <w:rFonts w:ascii="Times New Roman" w:hAnsi="Times New Roman"/>
                <w:sz w:val="24"/>
                <w:szCs w:val="24"/>
              </w:rPr>
              <w:lastRenderedPageBreak/>
              <w:t>принимают и сохраняют учебную задачу</w:t>
            </w:r>
          </w:p>
        </w:tc>
        <w:tc>
          <w:tcPr>
            <w:tcW w:w="2585" w:type="dxa"/>
            <w:shd w:val="clear" w:color="auto" w:fill="auto"/>
          </w:tcPr>
          <w:p w:rsidR="00124405" w:rsidRPr="00CC7195" w:rsidRDefault="00124405" w:rsidP="00C736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lastRenderedPageBreak/>
              <w:t>Научатся давать определение «экологическая мораль», характеризовать правила экологической морали.</w:t>
            </w:r>
          </w:p>
        </w:tc>
        <w:tc>
          <w:tcPr>
            <w:tcW w:w="2977" w:type="dxa"/>
            <w:shd w:val="clear" w:color="auto" w:fill="auto"/>
          </w:tcPr>
          <w:p w:rsidR="00124405" w:rsidRPr="00CC7195" w:rsidRDefault="00124405" w:rsidP="001931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Объяснять необходимость активной деятельности по охране природы. Характеризовать смысл экологической морали.</w:t>
            </w:r>
          </w:p>
          <w:p w:rsidR="00124405" w:rsidRPr="00CC7195" w:rsidRDefault="00124405" w:rsidP="001357DA">
            <w:r w:rsidRPr="00CC7195">
              <w:t>Творческие задания</w:t>
            </w:r>
          </w:p>
        </w:tc>
      </w:tr>
      <w:tr w:rsidR="00124405" w:rsidRPr="00CC7195" w:rsidTr="007E3B28">
        <w:tc>
          <w:tcPr>
            <w:tcW w:w="560" w:type="dxa"/>
            <w:shd w:val="clear" w:color="auto" w:fill="auto"/>
          </w:tcPr>
          <w:p w:rsidR="00124405" w:rsidRPr="00CC7195" w:rsidRDefault="00124405" w:rsidP="001357DA">
            <w:pPr>
              <w:rPr>
                <w:b/>
                <w:bCs/>
              </w:rPr>
            </w:pPr>
            <w:r w:rsidRPr="00CC7195">
              <w:rPr>
                <w:b/>
                <w:bCs/>
              </w:rPr>
              <w:t>28</w:t>
            </w:r>
          </w:p>
        </w:tc>
        <w:tc>
          <w:tcPr>
            <w:tcW w:w="824" w:type="dxa"/>
            <w:shd w:val="clear" w:color="auto" w:fill="auto"/>
          </w:tcPr>
          <w:p w:rsidR="00124405" w:rsidRPr="00CC7195" w:rsidRDefault="00B34CCA" w:rsidP="006322D0">
            <w:r>
              <w:t>9</w:t>
            </w:r>
            <w:r w:rsidR="00124405" w:rsidRPr="00CC7195">
              <w:t>.04.</w:t>
            </w:r>
          </w:p>
          <w:p w:rsidR="00124405" w:rsidRPr="00CC7195" w:rsidRDefault="00124405" w:rsidP="001357DA"/>
        </w:tc>
        <w:tc>
          <w:tcPr>
            <w:tcW w:w="1276" w:type="dxa"/>
            <w:shd w:val="clear" w:color="auto" w:fill="auto"/>
          </w:tcPr>
          <w:p w:rsidR="00124405" w:rsidRPr="00CC7195" w:rsidRDefault="00124405" w:rsidP="001357DA">
            <w:r w:rsidRPr="00CC7195">
              <w:t>Закон на страже природы</w:t>
            </w:r>
          </w:p>
        </w:tc>
        <w:tc>
          <w:tcPr>
            <w:tcW w:w="1451" w:type="dxa"/>
          </w:tcPr>
          <w:p w:rsidR="00124405" w:rsidRPr="00CC7195" w:rsidRDefault="00124405" w:rsidP="001931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Урок усвоения нового</w:t>
            </w:r>
          </w:p>
        </w:tc>
        <w:tc>
          <w:tcPr>
            <w:tcW w:w="2234" w:type="dxa"/>
            <w:shd w:val="clear" w:color="auto" w:fill="auto"/>
          </w:tcPr>
          <w:p w:rsidR="00124405" w:rsidRPr="00CC7195" w:rsidRDefault="00124405" w:rsidP="001931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Проявляют спо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собность к реше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нию моральных дилемм на осно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ве учёта позиций партнёров в об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щении; ориенти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руются на их мо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тивы и чувства, устойчивое сле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дование в пове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дении мораль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ным нормам и этическим тре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бованиям</w:t>
            </w:r>
          </w:p>
          <w:p w:rsidR="00124405" w:rsidRPr="00CC7195" w:rsidRDefault="00124405" w:rsidP="001931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124405" w:rsidRPr="00CC7195" w:rsidRDefault="00124405" w:rsidP="0019315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 деятельности. </w:t>
            </w:r>
          </w:p>
          <w:p w:rsidR="00124405" w:rsidRPr="00CC7195" w:rsidRDefault="00124405" w:rsidP="0019315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</w:t>
            </w:r>
          </w:p>
          <w:p w:rsidR="00124405" w:rsidRPr="00CC7195" w:rsidRDefault="00124405" w:rsidP="0019315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>адекватно воспринимают предложения и оценку учителей, товари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щей, родителей и других людей.</w:t>
            </w:r>
          </w:p>
        </w:tc>
        <w:tc>
          <w:tcPr>
            <w:tcW w:w="2585" w:type="dxa"/>
            <w:shd w:val="clear" w:color="auto" w:fill="auto"/>
          </w:tcPr>
          <w:p w:rsidR="00124405" w:rsidRPr="00CC7195" w:rsidRDefault="00124405" w:rsidP="00A2595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Научиться определять, какие законы стоят на страже охраны природы.</w:t>
            </w:r>
          </w:p>
        </w:tc>
        <w:tc>
          <w:tcPr>
            <w:tcW w:w="2977" w:type="dxa"/>
            <w:shd w:val="clear" w:color="auto" w:fill="auto"/>
          </w:tcPr>
          <w:p w:rsidR="00124405" w:rsidRPr="00CC7195" w:rsidRDefault="00124405" w:rsidP="001931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Характеризовать деятельность государства по охране природы. Называть наказания, установленные законом для тех, кто наносит вред природе. Иллюстрировать примерами возможности общественных организаций и граждан в сбережении природы.</w:t>
            </w:r>
          </w:p>
          <w:p w:rsidR="00124405" w:rsidRPr="00CC7195" w:rsidRDefault="00124405" w:rsidP="001357DA">
            <w:r w:rsidRPr="00CC7195">
              <w:t>Творческая работа в тетрадях</w:t>
            </w:r>
          </w:p>
        </w:tc>
      </w:tr>
      <w:tr w:rsidR="00124405" w:rsidRPr="00CC7195" w:rsidTr="007E3B28">
        <w:tc>
          <w:tcPr>
            <w:tcW w:w="560" w:type="dxa"/>
            <w:shd w:val="clear" w:color="auto" w:fill="auto"/>
          </w:tcPr>
          <w:p w:rsidR="00124405" w:rsidRPr="00CC7195" w:rsidRDefault="00124405" w:rsidP="001357DA">
            <w:pPr>
              <w:rPr>
                <w:b/>
                <w:bCs/>
              </w:rPr>
            </w:pPr>
            <w:r w:rsidRPr="00CC7195">
              <w:rPr>
                <w:b/>
                <w:bCs/>
              </w:rPr>
              <w:t>29-30</w:t>
            </w:r>
          </w:p>
        </w:tc>
        <w:tc>
          <w:tcPr>
            <w:tcW w:w="824" w:type="dxa"/>
            <w:shd w:val="clear" w:color="auto" w:fill="auto"/>
          </w:tcPr>
          <w:p w:rsidR="00124405" w:rsidRPr="00CC7195" w:rsidRDefault="00B34CCA" w:rsidP="006322D0">
            <w:r>
              <w:t>16</w:t>
            </w:r>
            <w:r w:rsidR="00124405" w:rsidRPr="00CC7195">
              <w:t>.04.</w:t>
            </w:r>
          </w:p>
          <w:p w:rsidR="00124405" w:rsidRPr="00CC7195" w:rsidRDefault="00124405" w:rsidP="006322D0">
            <w:r w:rsidRPr="00CC7195">
              <w:t>2</w:t>
            </w:r>
            <w:r w:rsidR="00B34CCA">
              <w:t>3</w:t>
            </w:r>
            <w:r w:rsidRPr="00CC7195">
              <w:t>.04.</w:t>
            </w:r>
          </w:p>
          <w:p w:rsidR="00124405" w:rsidRPr="00CC7195" w:rsidRDefault="00124405" w:rsidP="001357DA"/>
        </w:tc>
        <w:tc>
          <w:tcPr>
            <w:tcW w:w="1276" w:type="dxa"/>
            <w:shd w:val="clear" w:color="auto" w:fill="auto"/>
          </w:tcPr>
          <w:p w:rsidR="00124405" w:rsidRPr="00CC7195" w:rsidRDefault="00124405" w:rsidP="001357DA">
            <w:r w:rsidRPr="00CC7195">
              <w:t>Практикум по теме «Человек и природа»</w:t>
            </w:r>
          </w:p>
        </w:tc>
        <w:tc>
          <w:tcPr>
            <w:tcW w:w="1451" w:type="dxa"/>
          </w:tcPr>
          <w:p w:rsidR="00124405" w:rsidRPr="00CC7195" w:rsidRDefault="00124405" w:rsidP="001931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Лабораторно-практическое занятие</w:t>
            </w:r>
          </w:p>
        </w:tc>
        <w:tc>
          <w:tcPr>
            <w:tcW w:w="2234" w:type="dxa"/>
            <w:shd w:val="clear" w:color="auto" w:fill="auto"/>
          </w:tcPr>
          <w:p w:rsidR="00124405" w:rsidRPr="00CC7195" w:rsidRDefault="00124405" w:rsidP="001931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Определяют свою личност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ную позицию; адекватную дифференциро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ванную самооценку своей успешности</w:t>
            </w:r>
          </w:p>
          <w:p w:rsidR="00124405" w:rsidRPr="00CC7195" w:rsidRDefault="00124405" w:rsidP="001931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124405" w:rsidRPr="00CC7195" w:rsidRDefault="00124405" w:rsidP="0019315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цели и проблему урока; осознанно и про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ского и исследовательского характера.</w:t>
            </w:r>
          </w:p>
          <w:p w:rsidR="00124405" w:rsidRPr="00CC7195" w:rsidRDefault="00124405" w:rsidP="0019315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 xml:space="preserve"> адекватно исполь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ных задач.</w:t>
            </w:r>
          </w:p>
          <w:p w:rsidR="00124405" w:rsidRPr="00CC7195" w:rsidRDefault="00124405" w:rsidP="001931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  <w:p w:rsidR="00B3476A" w:rsidRPr="00CC7195" w:rsidRDefault="00B3476A" w:rsidP="0019315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124405" w:rsidRPr="00CC7195" w:rsidRDefault="00124405" w:rsidP="001931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анализировать своё отношение к окружающей среде.</w:t>
            </w:r>
          </w:p>
        </w:tc>
        <w:tc>
          <w:tcPr>
            <w:tcW w:w="2977" w:type="dxa"/>
            <w:shd w:val="clear" w:color="auto" w:fill="auto"/>
          </w:tcPr>
          <w:p w:rsidR="00124405" w:rsidRPr="00CC7195" w:rsidRDefault="00124405" w:rsidP="001931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школьников.</w:t>
            </w:r>
          </w:p>
          <w:p w:rsidR="00124405" w:rsidRPr="00CC7195" w:rsidRDefault="00124405" w:rsidP="001357DA">
            <w:r w:rsidRPr="00CC7195">
              <w:t>Тест</w:t>
            </w:r>
          </w:p>
        </w:tc>
      </w:tr>
      <w:tr w:rsidR="007E3B28" w:rsidRPr="00CC7195" w:rsidTr="007E3B28">
        <w:tc>
          <w:tcPr>
            <w:tcW w:w="560" w:type="dxa"/>
            <w:shd w:val="clear" w:color="auto" w:fill="auto"/>
          </w:tcPr>
          <w:p w:rsidR="007E3B28" w:rsidRPr="00CC7195" w:rsidRDefault="007E3B28" w:rsidP="007E3B28">
            <w:pPr>
              <w:rPr>
                <w:b/>
                <w:bCs/>
              </w:rPr>
            </w:pPr>
            <w:r w:rsidRPr="00CC7195">
              <w:rPr>
                <w:b/>
                <w:bCs/>
              </w:rPr>
              <w:t>31-32</w:t>
            </w:r>
          </w:p>
        </w:tc>
        <w:tc>
          <w:tcPr>
            <w:tcW w:w="824" w:type="dxa"/>
            <w:shd w:val="clear" w:color="auto" w:fill="auto"/>
          </w:tcPr>
          <w:p w:rsidR="007E3B28" w:rsidRPr="00CC7195" w:rsidRDefault="00B34CCA" w:rsidP="007E3B28">
            <w:r>
              <w:t>30.04</w:t>
            </w:r>
          </w:p>
          <w:p w:rsidR="007E3B28" w:rsidRPr="00CC7195" w:rsidRDefault="00B34CCA" w:rsidP="007E3B28">
            <w:r>
              <w:t>07</w:t>
            </w:r>
            <w:r w:rsidR="007E3B28" w:rsidRPr="00CC7195">
              <w:t>.05.</w:t>
            </w:r>
          </w:p>
          <w:p w:rsidR="007E3B28" w:rsidRPr="00CC7195" w:rsidRDefault="007E3B28" w:rsidP="007E3B28"/>
        </w:tc>
        <w:tc>
          <w:tcPr>
            <w:tcW w:w="1276" w:type="dxa"/>
            <w:shd w:val="clear" w:color="auto" w:fill="auto"/>
          </w:tcPr>
          <w:p w:rsidR="007E3B28" w:rsidRPr="00CC7195" w:rsidRDefault="007E3B28" w:rsidP="007E3B28">
            <w:r w:rsidRPr="00CC7195">
              <w:t>Повторительно-обобщающие</w:t>
            </w:r>
          </w:p>
        </w:tc>
        <w:tc>
          <w:tcPr>
            <w:tcW w:w="1451" w:type="dxa"/>
          </w:tcPr>
          <w:p w:rsidR="007E3B28" w:rsidRPr="00CC7195" w:rsidRDefault="007E3B28" w:rsidP="007E3B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  <w:p w:rsidR="007E3B28" w:rsidRPr="00CC7195" w:rsidRDefault="007E3B28" w:rsidP="007E3B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Урок контроля - ПИА</w:t>
            </w:r>
          </w:p>
        </w:tc>
        <w:tc>
          <w:tcPr>
            <w:tcW w:w="2234" w:type="dxa"/>
            <w:shd w:val="clear" w:color="auto" w:fill="auto"/>
          </w:tcPr>
          <w:p w:rsidR="007E3B28" w:rsidRPr="00CC7195" w:rsidRDefault="007E3B28" w:rsidP="007E3B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Выражают аде</w:t>
            </w:r>
            <w:r w:rsidR="00684795">
              <w:rPr>
                <w:rFonts w:ascii="Times New Roman" w:hAnsi="Times New Roman"/>
                <w:sz w:val="24"/>
                <w:szCs w:val="24"/>
              </w:rPr>
              <w:t>к</w:t>
            </w:r>
            <w:r w:rsidR="00684795">
              <w:rPr>
                <w:rFonts w:ascii="Times New Roman" w:hAnsi="Times New Roman"/>
                <w:sz w:val="24"/>
                <w:szCs w:val="24"/>
              </w:rPr>
              <w:softHyphen/>
              <w:t xml:space="preserve">ватное понимание причин </w:t>
            </w:r>
            <w:proofErr w:type="spellStart"/>
            <w:r w:rsidR="00684795">
              <w:rPr>
                <w:rFonts w:ascii="Times New Roman" w:hAnsi="Times New Roman"/>
                <w:sz w:val="24"/>
                <w:szCs w:val="24"/>
              </w:rPr>
              <w:t>успеш</w:t>
            </w:r>
            <w:proofErr w:type="spellEnd"/>
            <w:r w:rsidR="00684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84795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="006847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684795">
              <w:rPr>
                <w:rFonts w:ascii="Times New Roman" w:hAnsi="Times New Roman"/>
                <w:sz w:val="24"/>
                <w:szCs w:val="24"/>
              </w:rPr>
              <w:t>неуспеш</w:t>
            </w:r>
            <w:proofErr w:type="spellEnd"/>
            <w:r w:rsidR="00684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7195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CC7195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тельную моти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вацию учения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7E3B28" w:rsidRPr="00CC7195" w:rsidRDefault="007E3B28" w:rsidP="007E3B2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цели и проблему урока; осознанно и про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и исследовательского характера. </w:t>
            </w:r>
          </w:p>
          <w:p w:rsidR="007E3B28" w:rsidRPr="00CC7195" w:rsidRDefault="007E3B28" w:rsidP="007E3B2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>адекватно исполь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ных задач.</w:t>
            </w:r>
          </w:p>
          <w:p w:rsidR="007E3B28" w:rsidRPr="00CC7195" w:rsidRDefault="007E3B28" w:rsidP="007E3B2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585" w:type="dxa"/>
            <w:shd w:val="clear" w:color="auto" w:fill="auto"/>
          </w:tcPr>
          <w:p w:rsidR="007E3B28" w:rsidRPr="00CC7195" w:rsidRDefault="007E3B28" w:rsidP="007E3B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 xml:space="preserve">Научатся: выполнять проверочные задания по обществознанию. </w:t>
            </w:r>
          </w:p>
          <w:p w:rsidR="007E3B28" w:rsidRPr="00CC7195" w:rsidRDefault="007E3B28" w:rsidP="007E3B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Получат возможность научиться: преобразовы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вать извлечённую инфор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мацию в соответствии с заданием (выделять главное, сравнивать, вы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ражать свое отношение) и представлять её в виде письменного текста</w:t>
            </w:r>
          </w:p>
        </w:tc>
        <w:tc>
          <w:tcPr>
            <w:tcW w:w="2977" w:type="dxa"/>
            <w:shd w:val="clear" w:color="auto" w:fill="auto"/>
          </w:tcPr>
          <w:p w:rsidR="007E3B28" w:rsidRPr="00CC7195" w:rsidRDefault="007E3B28" w:rsidP="007E3B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bCs/>
                <w:sz w:val="24"/>
                <w:szCs w:val="24"/>
              </w:rPr>
              <w:t>Подвести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 xml:space="preserve"> итоги учебной работы за год.</w:t>
            </w:r>
          </w:p>
          <w:p w:rsidR="007E3B28" w:rsidRPr="00CC7195" w:rsidRDefault="007E3B28" w:rsidP="007E3B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B28" w:rsidRPr="00CC7195" w:rsidTr="0052102E">
        <w:tc>
          <w:tcPr>
            <w:tcW w:w="560" w:type="dxa"/>
            <w:tcBorders>
              <w:bottom w:val="nil"/>
            </w:tcBorders>
            <w:shd w:val="clear" w:color="auto" w:fill="auto"/>
          </w:tcPr>
          <w:p w:rsidR="007E3B28" w:rsidRPr="00CC7195" w:rsidRDefault="007E3B28" w:rsidP="007E3B28">
            <w:pPr>
              <w:rPr>
                <w:b/>
                <w:bCs/>
              </w:rPr>
            </w:pPr>
            <w:r w:rsidRPr="00CC7195">
              <w:rPr>
                <w:b/>
                <w:bCs/>
              </w:rPr>
              <w:t>33-34</w:t>
            </w:r>
          </w:p>
        </w:tc>
        <w:tc>
          <w:tcPr>
            <w:tcW w:w="824" w:type="dxa"/>
            <w:tcBorders>
              <w:bottom w:val="nil"/>
            </w:tcBorders>
            <w:shd w:val="clear" w:color="auto" w:fill="auto"/>
          </w:tcPr>
          <w:p w:rsidR="007E3B28" w:rsidRPr="00CC7195" w:rsidRDefault="00B34CCA" w:rsidP="007E3B28">
            <w:r>
              <w:t>14</w:t>
            </w:r>
            <w:r w:rsidR="007E3B28" w:rsidRPr="00CC7195">
              <w:t>.05</w:t>
            </w:r>
          </w:p>
          <w:p w:rsidR="007E3B28" w:rsidRPr="00CC7195" w:rsidRDefault="007E3B28" w:rsidP="00B34CCA">
            <w:r w:rsidRPr="00CC7195">
              <w:t>2</w:t>
            </w:r>
            <w:r w:rsidR="00B34CCA">
              <w:t>1</w:t>
            </w:r>
            <w:r w:rsidRPr="00CC7195">
              <w:t>.05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E3B28" w:rsidRPr="00CC7195" w:rsidRDefault="007E3B28" w:rsidP="007E3B28">
            <w:r w:rsidRPr="00CC7195">
              <w:t>резерв</w:t>
            </w:r>
          </w:p>
        </w:tc>
        <w:tc>
          <w:tcPr>
            <w:tcW w:w="1451" w:type="dxa"/>
            <w:tcBorders>
              <w:bottom w:val="nil"/>
            </w:tcBorders>
          </w:tcPr>
          <w:p w:rsidR="007E3B28" w:rsidRPr="00CC7195" w:rsidRDefault="007E3B28" w:rsidP="007E3B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2234" w:type="dxa"/>
            <w:tcBorders>
              <w:bottom w:val="nil"/>
            </w:tcBorders>
            <w:shd w:val="clear" w:color="auto" w:fill="auto"/>
          </w:tcPr>
          <w:p w:rsidR="007E3B28" w:rsidRPr="00CC7195" w:rsidRDefault="007E3B28" w:rsidP="007E3B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Определяют свою личност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ную позицию; адекватную дифференциро</w:t>
            </w:r>
            <w:r w:rsidRPr="00CC7195">
              <w:rPr>
                <w:rFonts w:ascii="Times New Roman" w:hAnsi="Times New Roman"/>
                <w:sz w:val="24"/>
                <w:szCs w:val="24"/>
              </w:rPr>
              <w:softHyphen/>
              <w:t>ванную самооценку своей успешности</w:t>
            </w:r>
          </w:p>
          <w:p w:rsidR="007E3B28" w:rsidRPr="00CC7195" w:rsidRDefault="007E3B28" w:rsidP="007E3B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  <w:shd w:val="clear" w:color="auto" w:fill="auto"/>
          </w:tcPr>
          <w:p w:rsidR="007E3B28" w:rsidRPr="00CC7195" w:rsidRDefault="007E3B28" w:rsidP="007E3B2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tcBorders>
              <w:bottom w:val="nil"/>
            </w:tcBorders>
            <w:shd w:val="clear" w:color="auto" w:fill="auto"/>
          </w:tcPr>
          <w:p w:rsidR="007E3B28" w:rsidRPr="00CC7195" w:rsidRDefault="007E3B28" w:rsidP="007E3B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195">
              <w:rPr>
                <w:rFonts w:ascii="Times New Roman" w:hAnsi="Times New Roman"/>
                <w:sz w:val="24"/>
                <w:szCs w:val="24"/>
              </w:rPr>
              <w:t>Развивать творческий потенциал, используя знания в практической деятельности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7E3B28" w:rsidRPr="00CC7195" w:rsidRDefault="007E3B28" w:rsidP="007E3B28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195">
              <w:rPr>
                <w:rFonts w:ascii="Times New Roman" w:hAnsi="Times New Roman"/>
                <w:b/>
                <w:bCs/>
                <w:sz w:val="24"/>
                <w:szCs w:val="24"/>
              </w:rPr>
              <w:t>Наметить</w:t>
            </w:r>
            <w:r w:rsidRPr="00CC7195">
              <w:rPr>
                <w:rFonts w:ascii="Times New Roman" w:hAnsi="Times New Roman"/>
                <w:sz w:val="24"/>
                <w:szCs w:val="24"/>
              </w:rPr>
              <w:t xml:space="preserve"> перспективы обучения в 8 классе</w:t>
            </w:r>
          </w:p>
        </w:tc>
      </w:tr>
      <w:tr w:rsidR="0052102E" w:rsidRPr="00CC7195" w:rsidTr="0052102E"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02E" w:rsidRPr="00CC7195" w:rsidRDefault="0052102E" w:rsidP="0052102E">
            <w:pPr>
              <w:jc w:val="center"/>
              <w:rPr>
                <w:b/>
              </w:rPr>
            </w:pPr>
          </w:p>
          <w:p w:rsidR="0052102E" w:rsidRPr="00CC7195" w:rsidRDefault="0052102E" w:rsidP="0052102E">
            <w:pPr>
              <w:jc w:val="center"/>
              <w:rPr>
                <w:b/>
              </w:rPr>
            </w:pPr>
          </w:p>
          <w:p w:rsidR="0052102E" w:rsidRPr="00CC7195" w:rsidRDefault="0052102E" w:rsidP="0052102E">
            <w:pPr>
              <w:jc w:val="center"/>
              <w:rPr>
                <w:b/>
              </w:rPr>
            </w:pPr>
            <w:r w:rsidRPr="00CC7195">
              <w:rPr>
                <w:b/>
              </w:rPr>
              <w:t>КРИТЕРИИ И НОРМЫ ОЦЕНКИ ЗНАНИЙ, УМЕНИЙ, НАВЫКОВ ОБУЧАЮЩИХСЯ ПРИМЕНИТЕЛЬНО К РАЗЛИЧНЫМ ФОРМАМ КОНТРОЛЯ ЗНАНИЙ ПОПРОГРАММЕ УЧЕБНОГО КУРСА «ОБЩЕСТВОЗНАНИЕ»</w:t>
            </w:r>
          </w:p>
          <w:p w:rsidR="0052102E" w:rsidRPr="00CC7195" w:rsidRDefault="0052102E" w:rsidP="0052102E">
            <w:pPr>
              <w:jc w:val="center"/>
            </w:pPr>
            <w:r w:rsidRPr="00CC7195">
              <w:rPr>
                <w:b/>
                <w:bCs/>
              </w:rPr>
              <w:t>КРИТЕРИИ ДЛЯ ОЦЕНИВАНИЯ УСТНОГО ОТВЕТА</w:t>
            </w:r>
          </w:p>
          <w:p w:rsidR="0052102E" w:rsidRPr="00CC7195" w:rsidRDefault="0052102E" w:rsidP="0052102E">
            <w:pPr>
              <w:ind w:firstLine="567"/>
              <w:rPr>
                <w:b/>
                <w:bCs/>
              </w:rPr>
            </w:pPr>
          </w:p>
          <w:p w:rsidR="0052102E" w:rsidRPr="00CC7195" w:rsidRDefault="0052102E" w:rsidP="0052102E">
            <w:pPr>
              <w:ind w:firstLine="567"/>
              <w:rPr>
                <w:b/>
              </w:rPr>
            </w:pPr>
            <w:r w:rsidRPr="00CC7195">
              <w:rPr>
                <w:b/>
                <w:bCs/>
              </w:rPr>
              <w:t>Оценка «5»</w:t>
            </w:r>
            <w:r w:rsidRPr="00CC7195">
              <w:t xml:space="preserve"> </w:t>
            </w:r>
            <w:r w:rsidRPr="00CC7195">
              <w:rPr>
                <w:b/>
              </w:rPr>
              <w:t>ставится, если ученик:</w:t>
            </w:r>
          </w:p>
          <w:p w:rsidR="0052102E" w:rsidRPr="00CC7195" w:rsidRDefault="0052102E" w:rsidP="0052102E">
            <w:pPr>
              <w:ind w:firstLine="567"/>
              <w:jc w:val="both"/>
            </w:pPr>
            <w:r w:rsidRPr="00CC7195">
      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      </w:r>
          </w:p>
          <w:p w:rsidR="0052102E" w:rsidRPr="00CC7195" w:rsidRDefault="0052102E" w:rsidP="0052102E">
            <w:pPr>
              <w:ind w:firstLine="567"/>
              <w:jc w:val="both"/>
            </w:pPr>
            <w:r w:rsidRPr="00CC7195">
              <w:lastRenderedPageBreak/>
      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(на основе ранее приобретенных знаний) и </w:t>
            </w:r>
            <w:proofErr w:type="spellStart"/>
            <w:r w:rsidRPr="00CC7195">
              <w:t>внутрипредметные</w:t>
            </w:r>
            <w:proofErr w:type="spellEnd"/>
            <w:r w:rsidRPr="00CC7195">
      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      </w:r>
          </w:p>
          <w:p w:rsidR="0052102E" w:rsidRPr="00CC7195" w:rsidRDefault="0052102E" w:rsidP="0052102E">
            <w:pPr>
              <w:ind w:firstLine="567"/>
              <w:jc w:val="both"/>
            </w:pPr>
            <w:r w:rsidRPr="00CC7195">
      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      </w:r>
          </w:p>
          <w:p w:rsidR="0052102E" w:rsidRPr="00CC7195" w:rsidRDefault="0052102E" w:rsidP="0052102E">
            <w:pPr>
              <w:ind w:firstLine="567"/>
              <w:rPr>
                <w:bCs/>
              </w:rPr>
            </w:pPr>
          </w:p>
          <w:p w:rsidR="0052102E" w:rsidRPr="00CC7195" w:rsidRDefault="0052102E" w:rsidP="0052102E">
            <w:pPr>
              <w:ind w:firstLine="567"/>
            </w:pPr>
            <w:r w:rsidRPr="00CC7195">
              <w:rPr>
                <w:b/>
                <w:bCs/>
              </w:rPr>
              <w:t>Оценка «4</w:t>
            </w:r>
            <w:r w:rsidRPr="00CC7195">
              <w:rPr>
                <w:bCs/>
              </w:rPr>
              <w:t>»</w:t>
            </w:r>
            <w:r w:rsidRPr="00CC7195">
              <w:rPr>
                <w:b/>
              </w:rPr>
              <w:t xml:space="preserve"> ставится, если ученик:</w:t>
            </w:r>
            <w:r w:rsidRPr="00CC7195">
              <w:t xml:space="preserve"> </w:t>
            </w:r>
          </w:p>
          <w:p w:rsidR="0052102E" w:rsidRPr="00CC7195" w:rsidRDefault="0052102E" w:rsidP="0052102E">
            <w:pPr>
              <w:ind w:firstLine="567"/>
              <w:jc w:val="both"/>
            </w:pPr>
            <w:r w:rsidRPr="00CC7195">
              <w:t xml:space="preserve"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      </w:r>
          </w:p>
          <w:p w:rsidR="0052102E" w:rsidRPr="00CC7195" w:rsidRDefault="0052102E" w:rsidP="0052102E">
            <w:pPr>
              <w:ind w:firstLine="567"/>
              <w:jc w:val="both"/>
            </w:pPr>
            <w:r w:rsidRPr="00CC7195">
      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      </w:r>
            <w:proofErr w:type="spellStart"/>
            <w:r w:rsidRPr="00CC7195">
              <w:t>внутрипредметные</w:t>
            </w:r>
            <w:proofErr w:type="spellEnd"/>
            <w:r w:rsidRPr="00CC7195">
      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      </w:r>
          </w:p>
          <w:p w:rsidR="0052102E" w:rsidRPr="00CC7195" w:rsidRDefault="0052102E" w:rsidP="0052102E">
            <w:pPr>
              <w:ind w:firstLine="567"/>
              <w:jc w:val="both"/>
            </w:pPr>
            <w:r w:rsidRPr="00CC7195">
      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      </w:r>
          </w:p>
          <w:p w:rsidR="0052102E" w:rsidRPr="00CC7195" w:rsidRDefault="0052102E" w:rsidP="0052102E">
            <w:pPr>
              <w:ind w:firstLine="567"/>
              <w:jc w:val="both"/>
            </w:pPr>
          </w:p>
          <w:p w:rsidR="0052102E" w:rsidRPr="00CC7195" w:rsidRDefault="0052102E" w:rsidP="0052102E">
            <w:pPr>
              <w:ind w:firstLine="567"/>
              <w:jc w:val="both"/>
            </w:pPr>
            <w:r w:rsidRPr="00CC7195">
              <w:rPr>
                <w:b/>
                <w:bCs/>
              </w:rPr>
              <w:t>Оценка «3»</w:t>
            </w:r>
            <w:r w:rsidRPr="00CC7195">
              <w:t xml:space="preserve"> </w:t>
            </w:r>
            <w:r w:rsidRPr="00CC7195">
              <w:rPr>
                <w:b/>
              </w:rPr>
              <w:t>ставится, если ученик:</w:t>
            </w:r>
            <w:r w:rsidRPr="00CC7195">
              <w:t xml:space="preserve"> </w:t>
            </w:r>
          </w:p>
          <w:p w:rsidR="0052102E" w:rsidRPr="00CC7195" w:rsidRDefault="0052102E" w:rsidP="0052102E">
            <w:pPr>
              <w:ind w:firstLine="567"/>
              <w:jc w:val="both"/>
            </w:pPr>
            <w:r w:rsidRPr="00CC7195">
      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      </w:r>
            <w:proofErr w:type="spellStart"/>
            <w:r w:rsidRPr="00CC7195">
              <w:t>несистематизированно</w:t>
            </w:r>
            <w:proofErr w:type="spellEnd"/>
            <w:r w:rsidRPr="00CC7195">
              <w:t xml:space="preserve">, фрагментарно, не всегда последовательно. </w:t>
            </w:r>
          </w:p>
          <w:p w:rsidR="0052102E" w:rsidRPr="00CC7195" w:rsidRDefault="0052102E" w:rsidP="0052102E">
            <w:pPr>
              <w:ind w:firstLine="567"/>
            </w:pPr>
            <w:r w:rsidRPr="00CC7195">
              <w:t xml:space="preserve">2. Показывает недостаточную сформированность отдельных знаний и умений; выводы и обобщения аргументирует слабо, допускает в них ошибки. </w:t>
            </w:r>
          </w:p>
          <w:p w:rsidR="0052102E" w:rsidRPr="00CC7195" w:rsidRDefault="0052102E" w:rsidP="0052102E">
            <w:pPr>
              <w:ind w:firstLine="567"/>
              <w:jc w:val="both"/>
            </w:pPr>
            <w:r w:rsidRPr="00CC7195">
      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      </w:r>
          </w:p>
          <w:p w:rsidR="0052102E" w:rsidRPr="00CC7195" w:rsidRDefault="0052102E" w:rsidP="0052102E">
            <w:pPr>
              <w:ind w:firstLine="567"/>
              <w:jc w:val="both"/>
            </w:pPr>
            <w:r w:rsidRPr="00CC7195">
      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      </w:r>
          </w:p>
          <w:p w:rsidR="0052102E" w:rsidRPr="00CC7195" w:rsidRDefault="0052102E" w:rsidP="0052102E">
            <w:pPr>
              <w:ind w:firstLine="567"/>
              <w:jc w:val="both"/>
            </w:pPr>
            <w:r w:rsidRPr="00CC7195">
      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      </w:r>
          </w:p>
          <w:p w:rsidR="0052102E" w:rsidRPr="00CC7195" w:rsidRDefault="0052102E" w:rsidP="0052102E">
            <w:pPr>
              <w:ind w:firstLine="567"/>
              <w:jc w:val="both"/>
            </w:pPr>
            <w:r w:rsidRPr="00CC7195">
      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      </w:r>
          </w:p>
          <w:p w:rsidR="0052102E" w:rsidRPr="00CC7195" w:rsidRDefault="0052102E" w:rsidP="0052102E">
            <w:pPr>
              <w:ind w:firstLine="567"/>
              <w:rPr>
                <w:b/>
                <w:bCs/>
              </w:rPr>
            </w:pPr>
          </w:p>
          <w:p w:rsidR="0052102E" w:rsidRPr="00CC7195" w:rsidRDefault="0052102E" w:rsidP="0052102E">
            <w:pPr>
              <w:ind w:firstLine="567"/>
            </w:pPr>
            <w:r w:rsidRPr="00CC7195">
              <w:rPr>
                <w:b/>
                <w:bCs/>
              </w:rPr>
              <w:t>Оценка «2»</w:t>
            </w:r>
            <w:r w:rsidRPr="00CC7195">
              <w:t xml:space="preserve"> </w:t>
            </w:r>
            <w:r w:rsidRPr="00CC7195">
              <w:rPr>
                <w:b/>
              </w:rPr>
              <w:t>ставится, если ученик</w:t>
            </w:r>
            <w:r w:rsidRPr="00CC7195">
              <w:t xml:space="preserve">: </w:t>
            </w:r>
          </w:p>
          <w:p w:rsidR="0052102E" w:rsidRPr="00CC7195" w:rsidRDefault="0052102E" w:rsidP="0052102E">
            <w:pPr>
              <w:ind w:firstLine="567"/>
            </w:pPr>
            <w:r w:rsidRPr="00CC7195">
              <w:t xml:space="preserve">1. Не усвоил и не раскрыл основное содержание материала; не делает выводов и обобщений. </w:t>
            </w:r>
          </w:p>
          <w:p w:rsidR="0052102E" w:rsidRPr="00CC7195" w:rsidRDefault="0052102E" w:rsidP="0052102E">
            <w:pPr>
              <w:ind w:firstLine="567"/>
              <w:jc w:val="both"/>
            </w:pPr>
            <w:r w:rsidRPr="00CC7195">
      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      </w:r>
          </w:p>
          <w:p w:rsidR="0052102E" w:rsidRPr="00CC7195" w:rsidRDefault="0052102E" w:rsidP="0052102E">
            <w:pPr>
              <w:ind w:firstLine="567"/>
              <w:jc w:val="both"/>
            </w:pPr>
            <w:r w:rsidRPr="00CC7195">
              <w:t xml:space="preserve">3. При ответе (на один вопрос) допускает более двух грубых ошибок, которые не может исправить даже при помощи учителя. </w:t>
            </w:r>
          </w:p>
          <w:p w:rsidR="0052102E" w:rsidRPr="00CC7195" w:rsidRDefault="0052102E" w:rsidP="0052102E">
            <w:pPr>
              <w:ind w:firstLine="567"/>
            </w:pPr>
            <w:r w:rsidRPr="00CC7195">
              <w:t xml:space="preserve">4. Не может ответить ни на один их поставленных вопросов. </w:t>
            </w:r>
          </w:p>
          <w:p w:rsidR="0052102E" w:rsidRPr="00CC7195" w:rsidRDefault="0052102E" w:rsidP="0052102E">
            <w:pPr>
              <w:ind w:firstLine="567"/>
            </w:pPr>
            <w:r w:rsidRPr="00CC7195">
              <w:t>5. Полностью не усвоил материал.</w:t>
            </w:r>
          </w:p>
          <w:p w:rsidR="0052102E" w:rsidRPr="00CC7195" w:rsidRDefault="0052102E" w:rsidP="0052102E">
            <w:pPr>
              <w:rPr>
                <w:b/>
              </w:rPr>
            </w:pPr>
          </w:p>
          <w:p w:rsidR="0052102E" w:rsidRPr="00CC7195" w:rsidRDefault="0052102E" w:rsidP="0052102E">
            <w:pPr>
              <w:ind w:firstLine="567"/>
              <w:jc w:val="center"/>
              <w:rPr>
                <w:b/>
              </w:rPr>
            </w:pPr>
            <w:r w:rsidRPr="00CC7195">
              <w:rPr>
                <w:b/>
              </w:rPr>
              <w:t>НОРМЫ ОЦЕНКИ ЗНАНИЙ, УМЕНИЙ И НАВЫКОВ УЧАЩИХСЯ</w:t>
            </w:r>
          </w:p>
          <w:p w:rsidR="0052102E" w:rsidRPr="00CC7195" w:rsidRDefault="0052102E" w:rsidP="0052102E">
            <w:pPr>
              <w:ind w:firstLine="567"/>
              <w:rPr>
                <w:b/>
              </w:rPr>
            </w:pPr>
            <w:r w:rsidRPr="00CC7195">
              <w:rPr>
                <w:b/>
              </w:rPr>
              <w:t xml:space="preserve">Оценка 5: </w:t>
            </w:r>
          </w:p>
          <w:p w:rsidR="0052102E" w:rsidRPr="00CC7195" w:rsidRDefault="0052102E" w:rsidP="0052102E">
            <w:pPr>
              <w:ind w:firstLine="567"/>
              <w:jc w:val="both"/>
            </w:pPr>
            <w:r w:rsidRPr="00CC7195">
              <w:t>Ответ полный, правильный, отражающий основной материал курса: правильно раскрыто содержание вопроса и использование карты и других источников знаний, ответ самостоятельный с ссылкой на дополнительные сведения.</w:t>
            </w:r>
          </w:p>
          <w:p w:rsidR="0052102E" w:rsidRPr="00CC7195" w:rsidRDefault="0052102E" w:rsidP="0052102E">
            <w:pPr>
              <w:ind w:firstLine="567"/>
              <w:rPr>
                <w:b/>
              </w:rPr>
            </w:pPr>
            <w:r w:rsidRPr="00CC7195">
              <w:rPr>
                <w:b/>
              </w:rPr>
              <w:t xml:space="preserve">Оценка 4: </w:t>
            </w:r>
          </w:p>
          <w:p w:rsidR="0052102E" w:rsidRPr="00CC7195" w:rsidRDefault="0052102E" w:rsidP="0052102E">
            <w:pPr>
              <w:ind w:firstLine="567"/>
              <w:jc w:val="both"/>
            </w:pPr>
            <w:r w:rsidRPr="00CC7195">
              <w:t>Ответ удовлетворяет раннее названным требованиям, он полный, правильный, есть неточности в изложении исторического материала, легко исправляемые по дополнительным вопросам учителя.</w:t>
            </w:r>
          </w:p>
          <w:p w:rsidR="0052102E" w:rsidRPr="00CC7195" w:rsidRDefault="0052102E" w:rsidP="0052102E">
            <w:pPr>
              <w:ind w:firstLine="567"/>
            </w:pPr>
            <w:r w:rsidRPr="00CC7195">
              <w:rPr>
                <w:b/>
              </w:rPr>
              <w:t>Оценка 3</w:t>
            </w:r>
            <w:r w:rsidRPr="00CC7195">
              <w:t>:</w:t>
            </w:r>
          </w:p>
          <w:p w:rsidR="0052102E" w:rsidRPr="00CC7195" w:rsidRDefault="0052102E" w:rsidP="0052102E">
            <w:pPr>
              <w:ind w:firstLine="567"/>
            </w:pPr>
            <w:r w:rsidRPr="00CC7195">
              <w:t>Ответ правильный, ученик в основном понимает материал, но нечетко излагает исторический материал, затрудняется в самостоятельном объяснении данного вопроса</w:t>
            </w:r>
          </w:p>
          <w:p w:rsidR="0052102E" w:rsidRPr="00CC7195" w:rsidRDefault="0052102E" w:rsidP="0052102E">
            <w:pPr>
              <w:ind w:firstLine="567"/>
            </w:pPr>
            <w:r w:rsidRPr="00CC7195">
              <w:rPr>
                <w:b/>
              </w:rPr>
              <w:t>Оценка 2</w:t>
            </w:r>
            <w:r w:rsidRPr="00CC7195">
              <w:t>:</w:t>
            </w:r>
          </w:p>
          <w:p w:rsidR="0052102E" w:rsidRPr="00CC7195" w:rsidRDefault="0052102E" w:rsidP="0052102E">
            <w:pPr>
              <w:ind w:firstLine="567"/>
            </w:pPr>
            <w:r w:rsidRPr="00CC7195">
              <w:t>Ответ неправильный, не раскрыто основное содержание учебного материала, не даются ответы на вспомогательные вопросы учителя.</w:t>
            </w:r>
          </w:p>
          <w:p w:rsidR="0052102E" w:rsidRPr="00CC7195" w:rsidRDefault="0052102E" w:rsidP="0052102E">
            <w:pPr>
              <w:jc w:val="both"/>
            </w:pPr>
          </w:p>
          <w:p w:rsidR="0052102E" w:rsidRPr="00CC7195" w:rsidRDefault="0052102E" w:rsidP="007E3B28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70959" w:rsidRDefault="00370959">
      <w:pPr>
        <w:sectPr w:rsidR="00370959" w:rsidSect="00356C41">
          <w:pgSz w:w="16838" w:h="11906" w:orient="landscape"/>
          <w:pgMar w:top="851" w:right="1387" w:bottom="851" w:left="284" w:header="709" w:footer="709" w:gutter="0"/>
          <w:cols w:space="708"/>
          <w:docGrid w:linePitch="360"/>
        </w:sectPr>
      </w:pPr>
    </w:p>
    <w:p w:rsidR="000F6985" w:rsidRDefault="000F6985" w:rsidP="0052102E"/>
    <w:sectPr w:rsidR="000F6985" w:rsidSect="003709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28E2D7B"/>
    <w:multiLevelType w:val="hybridMultilevel"/>
    <w:tmpl w:val="0E120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B4D2C53"/>
    <w:multiLevelType w:val="multilevel"/>
    <w:tmpl w:val="6268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257011"/>
    <w:multiLevelType w:val="multilevel"/>
    <w:tmpl w:val="1BCC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D29DB"/>
    <w:multiLevelType w:val="multilevel"/>
    <w:tmpl w:val="D840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573DD3"/>
    <w:multiLevelType w:val="multilevel"/>
    <w:tmpl w:val="1CB6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2F45CD"/>
    <w:multiLevelType w:val="hybridMultilevel"/>
    <w:tmpl w:val="4C42FD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2C1C01"/>
    <w:multiLevelType w:val="multilevel"/>
    <w:tmpl w:val="2D7C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A199F"/>
    <w:multiLevelType w:val="multilevel"/>
    <w:tmpl w:val="3892BD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D740DE"/>
    <w:multiLevelType w:val="multilevel"/>
    <w:tmpl w:val="A516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5FBD"/>
    <w:rsid w:val="0000579E"/>
    <w:rsid w:val="00006373"/>
    <w:rsid w:val="00043E58"/>
    <w:rsid w:val="000737E1"/>
    <w:rsid w:val="000A2EAD"/>
    <w:rsid w:val="000E5F7C"/>
    <w:rsid w:val="000F6985"/>
    <w:rsid w:val="00120478"/>
    <w:rsid w:val="00124405"/>
    <w:rsid w:val="001357DA"/>
    <w:rsid w:val="00140BDC"/>
    <w:rsid w:val="00183712"/>
    <w:rsid w:val="00193158"/>
    <w:rsid w:val="001B46DC"/>
    <w:rsid w:val="001F54CA"/>
    <w:rsid w:val="00290784"/>
    <w:rsid w:val="0029669B"/>
    <w:rsid w:val="002D6D79"/>
    <w:rsid w:val="00341F9E"/>
    <w:rsid w:val="003448B7"/>
    <w:rsid w:val="00352368"/>
    <w:rsid w:val="00356C41"/>
    <w:rsid w:val="00370959"/>
    <w:rsid w:val="00377CA7"/>
    <w:rsid w:val="003854BF"/>
    <w:rsid w:val="00393ABE"/>
    <w:rsid w:val="003D3D66"/>
    <w:rsid w:val="0040294C"/>
    <w:rsid w:val="00427FC1"/>
    <w:rsid w:val="00431545"/>
    <w:rsid w:val="00445D1F"/>
    <w:rsid w:val="004514D1"/>
    <w:rsid w:val="00466E58"/>
    <w:rsid w:val="004A574D"/>
    <w:rsid w:val="004E1FF1"/>
    <w:rsid w:val="004F3422"/>
    <w:rsid w:val="004F6DAE"/>
    <w:rsid w:val="0052038F"/>
    <w:rsid w:val="0052102E"/>
    <w:rsid w:val="00535030"/>
    <w:rsid w:val="00560652"/>
    <w:rsid w:val="0057166D"/>
    <w:rsid w:val="00595428"/>
    <w:rsid w:val="005A07EB"/>
    <w:rsid w:val="005A2BD3"/>
    <w:rsid w:val="005A449D"/>
    <w:rsid w:val="005C79BD"/>
    <w:rsid w:val="005F1FE0"/>
    <w:rsid w:val="00601DB1"/>
    <w:rsid w:val="00611CCC"/>
    <w:rsid w:val="0061436C"/>
    <w:rsid w:val="00627AC8"/>
    <w:rsid w:val="006322D0"/>
    <w:rsid w:val="00655B87"/>
    <w:rsid w:val="00684795"/>
    <w:rsid w:val="006950DC"/>
    <w:rsid w:val="006C78DD"/>
    <w:rsid w:val="006C796C"/>
    <w:rsid w:val="00701123"/>
    <w:rsid w:val="00765194"/>
    <w:rsid w:val="007808F1"/>
    <w:rsid w:val="00787128"/>
    <w:rsid w:val="007955FF"/>
    <w:rsid w:val="00797FE5"/>
    <w:rsid w:val="007A0EEB"/>
    <w:rsid w:val="007C579B"/>
    <w:rsid w:val="007D210B"/>
    <w:rsid w:val="007D5FBD"/>
    <w:rsid w:val="007E037A"/>
    <w:rsid w:val="007E3B28"/>
    <w:rsid w:val="00820C44"/>
    <w:rsid w:val="00825E42"/>
    <w:rsid w:val="008313D1"/>
    <w:rsid w:val="00852032"/>
    <w:rsid w:val="008551C0"/>
    <w:rsid w:val="008907ED"/>
    <w:rsid w:val="008B323F"/>
    <w:rsid w:val="008B7DF4"/>
    <w:rsid w:val="00943E75"/>
    <w:rsid w:val="0095376D"/>
    <w:rsid w:val="00966694"/>
    <w:rsid w:val="00995DD6"/>
    <w:rsid w:val="009A752A"/>
    <w:rsid w:val="009E74EE"/>
    <w:rsid w:val="009F0385"/>
    <w:rsid w:val="009F5AB8"/>
    <w:rsid w:val="00A2595F"/>
    <w:rsid w:val="00A43E9E"/>
    <w:rsid w:val="00A51441"/>
    <w:rsid w:val="00A64252"/>
    <w:rsid w:val="00A863FC"/>
    <w:rsid w:val="00AD4CBD"/>
    <w:rsid w:val="00AE3C5F"/>
    <w:rsid w:val="00AF5220"/>
    <w:rsid w:val="00B274C1"/>
    <w:rsid w:val="00B3476A"/>
    <w:rsid w:val="00B34CCA"/>
    <w:rsid w:val="00B5726B"/>
    <w:rsid w:val="00B74D61"/>
    <w:rsid w:val="00BA2608"/>
    <w:rsid w:val="00BA3ED6"/>
    <w:rsid w:val="00BA55A0"/>
    <w:rsid w:val="00BC7B31"/>
    <w:rsid w:val="00BF58F1"/>
    <w:rsid w:val="00C00837"/>
    <w:rsid w:val="00C24BA4"/>
    <w:rsid w:val="00C43C59"/>
    <w:rsid w:val="00C50FCC"/>
    <w:rsid w:val="00C736B4"/>
    <w:rsid w:val="00C859A6"/>
    <w:rsid w:val="00CA509C"/>
    <w:rsid w:val="00CC7195"/>
    <w:rsid w:val="00CD3441"/>
    <w:rsid w:val="00CD5028"/>
    <w:rsid w:val="00CD5C5D"/>
    <w:rsid w:val="00CE4777"/>
    <w:rsid w:val="00D241C4"/>
    <w:rsid w:val="00DD1A2E"/>
    <w:rsid w:val="00DE2688"/>
    <w:rsid w:val="00E06888"/>
    <w:rsid w:val="00E225CB"/>
    <w:rsid w:val="00E24C40"/>
    <w:rsid w:val="00E24FE7"/>
    <w:rsid w:val="00E27556"/>
    <w:rsid w:val="00E42B64"/>
    <w:rsid w:val="00E65CFD"/>
    <w:rsid w:val="00E675F6"/>
    <w:rsid w:val="00EB6C33"/>
    <w:rsid w:val="00EC68CD"/>
    <w:rsid w:val="00F21089"/>
    <w:rsid w:val="00F24394"/>
    <w:rsid w:val="00F26ADF"/>
    <w:rsid w:val="00F42234"/>
    <w:rsid w:val="00F47101"/>
    <w:rsid w:val="00F8534D"/>
    <w:rsid w:val="00F930A0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DFE1328-C71E-4415-8B31-C3835364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5F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5FBD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7D5FBD"/>
    <w:pPr>
      <w:widowControl w:val="0"/>
      <w:suppressAutoHyphens/>
      <w:spacing w:after="200" w:line="276" w:lineRule="auto"/>
      <w:ind w:left="720"/>
    </w:pPr>
    <w:rPr>
      <w:rFonts w:ascii="Calibri" w:eastAsia="SimSun" w:hAnsi="Calibri" w:cs="Mangal"/>
      <w:kern w:val="1"/>
      <w:sz w:val="22"/>
      <w:szCs w:val="22"/>
      <w:lang w:eastAsia="hi-IN" w:bidi="hi-IN"/>
    </w:rPr>
  </w:style>
  <w:style w:type="paragraph" w:customStyle="1" w:styleId="c1">
    <w:name w:val="c1"/>
    <w:basedOn w:val="a"/>
    <w:rsid w:val="007D5FBD"/>
    <w:pPr>
      <w:spacing w:before="100" w:beforeAutospacing="1" w:after="100" w:afterAutospacing="1"/>
    </w:pPr>
  </w:style>
  <w:style w:type="character" w:customStyle="1" w:styleId="c2c13">
    <w:name w:val="c2 c13"/>
    <w:basedOn w:val="a0"/>
    <w:rsid w:val="007D5FBD"/>
  </w:style>
  <w:style w:type="character" w:styleId="a5">
    <w:name w:val="Hyperlink"/>
    <w:rsid w:val="000F6985"/>
    <w:rPr>
      <w:color w:val="0000FF"/>
      <w:u w:val="single"/>
    </w:rPr>
  </w:style>
  <w:style w:type="paragraph" w:styleId="a6">
    <w:name w:val="No Spacing"/>
    <w:qFormat/>
    <w:rsid w:val="00C0083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table" w:styleId="a7">
    <w:name w:val="Table Grid"/>
    <w:basedOn w:val="a1"/>
    <w:rsid w:val="00135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Основной текст42"/>
    <w:rsid w:val="00466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paragraph" w:styleId="a8">
    <w:name w:val="Balloon Text"/>
    <w:basedOn w:val="a"/>
    <w:link w:val="a9"/>
    <w:rsid w:val="00445D1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445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19</Pages>
  <Words>5586</Words>
  <Characters>31845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37357</CharactersWithSpaces>
  <SharedDoc>false</SharedDoc>
  <HLinks>
    <vt:vector size="126" baseType="variant">
      <vt:variant>
        <vt:i4>4456457</vt:i4>
      </vt:variant>
      <vt:variant>
        <vt:i4>60</vt:i4>
      </vt:variant>
      <vt:variant>
        <vt:i4>0</vt:i4>
      </vt:variant>
      <vt:variant>
        <vt:i4>5</vt:i4>
      </vt:variant>
      <vt:variant>
        <vt:lpwstr>http://clck.yandex.ru/redir/dv/*data=url%3Dhttp%253A%252F%252Fwww.gks.ru%26ts%3D1459571083%26uid%3D9334997761347632798&amp;sign=16f2371055c8b5196cd66a2400c99965&amp;keyno=1</vt:lpwstr>
      </vt:variant>
      <vt:variant>
        <vt:lpwstr/>
      </vt:variant>
      <vt:variant>
        <vt:i4>5308432</vt:i4>
      </vt:variant>
      <vt:variant>
        <vt:i4>57</vt:i4>
      </vt:variant>
      <vt:variant>
        <vt:i4>0</vt:i4>
      </vt:variant>
      <vt:variant>
        <vt:i4>5</vt:i4>
      </vt:variant>
      <vt:variant>
        <vt:lpwstr>http://clck.yandex.ru/redir/dv/*data=url%3Dhttp%253A%252F%252Fwww.ifap.ru%26ts%3D1459571083%26uid%3D9334997761347632798&amp;sign=7f6cf10006f3d1dc103ba2c50621ba66&amp;keyno=1</vt:lpwstr>
      </vt:variant>
      <vt:variant>
        <vt:lpwstr/>
      </vt:variant>
      <vt:variant>
        <vt:i4>5701723</vt:i4>
      </vt:variant>
      <vt:variant>
        <vt:i4>54</vt:i4>
      </vt:variant>
      <vt:variant>
        <vt:i4>0</vt:i4>
      </vt:variant>
      <vt:variant>
        <vt:i4>5</vt:i4>
      </vt:variant>
      <vt:variant>
        <vt:lpwstr>http://clck.yandex.ru/redir/dv/*data=url%3Dhttp%253A%252F%252Fwww.socionet.ru%26ts%3D1459571083%26uid%3D9334997761347632798&amp;sign=0e4cff7ff7b2c927e0fd6ff407729667&amp;keyno=1</vt:lpwstr>
      </vt:variant>
      <vt:variant>
        <vt:lpwstr/>
      </vt:variant>
      <vt:variant>
        <vt:i4>6029394</vt:i4>
      </vt:variant>
      <vt:variant>
        <vt:i4>51</vt:i4>
      </vt:variant>
      <vt:variant>
        <vt:i4>0</vt:i4>
      </vt:variant>
      <vt:variant>
        <vt:i4>5</vt:i4>
      </vt:variant>
      <vt:variant>
        <vt:lpwstr>http://clck.yandex.ru/redir/dv/*data=url%3Dhttp%253A%252F%252Fwww.jurizdat.ru%252Feditions%252Fofficial%252Flcrf%26ts%3D1459571083%26uid%3D9334997761347632798&amp;sign=b51248fb5f7ec3535931f9c96f01513c&amp;keyno=1</vt:lpwstr>
      </vt:variant>
      <vt:variant>
        <vt:lpwstr/>
      </vt:variant>
      <vt:variant>
        <vt:i4>7995434</vt:i4>
      </vt:variant>
      <vt:variant>
        <vt:i4>48</vt:i4>
      </vt:variant>
      <vt:variant>
        <vt:i4>0</vt:i4>
      </vt:variant>
      <vt:variant>
        <vt:i4>5</vt:i4>
      </vt:variant>
      <vt:variant>
        <vt:lpwstr>http://clck.yandex.ru/redir/dv/*data=url%3Dhttp%253A%252F%252Fwww.rsnet.ru%252F%26ts%3D1459571083%26uid%3D9334997761347632798&amp;sign=9a1a03326f748c0b8150760c62c7028b&amp;keyno=1</vt:lpwstr>
      </vt:variant>
      <vt:variant>
        <vt:lpwstr/>
      </vt:variant>
      <vt:variant>
        <vt:i4>6815785</vt:i4>
      </vt:variant>
      <vt:variant>
        <vt:i4>45</vt:i4>
      </vt:variant>
      <vt:variant>
        <vt:i4>0</vt:i4>
      </vt:variant>
      <vt:variant>
        <vt:i4>5</vt:i4>
      </vt:variant>
      <vt:variant>
        <vt:lpwstr>http://clck.yandex.ru/redir/dv/*data=url%3Dhttp%253A%252F%252Fwww.president.kremlin.ru%252F%26ts%3D1459571083%26uid%3D9334997761347632798&amp;sign=b85a9ee4665b4a7b96f4e7ec58a2391c&amp;keyno=1</vt:lpwstr>
      </vt:variant>
      <vt:variant>
        <vt:lpwstr/>
      </vt:variant>
      <vt:variant>
        <vt:i4>7995434</vt:i4>
      </vt:variant>
      <vt:variant>
        <vt:i4>42</vt:i4>
      </vt:variant>
      <vt:variant>
        <vt:i4>0</vt:i4>
      </vt:variant>
      <vt:variant>
        <vt:i4>5</vt:i4>
      </vt:variant>
      <vt:variant>
        <vt:lpwstr>http://clck.yandex.ru/redir/dv/*data=url%3Dhttp%253A%252F%252Fwww.rsnet.ru%252F%26ts%3D1459571083%26uid%3D9334997761347632798&amp;sign=9a1a03326f748c0b8150760c62c7028b&amp;keyno=1</vt:lpwstr>
      </vt:variant>
      <vt:variant>
        <vt:lpwstr/>
      </vt:variant>
      <vt:variant>
        <vt:i4>3342460</vt:i4>
      </vt:variant>
      <vt:variant>
        <vt:i4>39</vt:i4>
      </vt:variant>
      <vt:variant>
        <vt:i4>0</vt:i4>
      </vt:variant>
      <vt:variant>
        <vt:i4>5</vt:i4>
      </vt:variant>
      <vt:variant>
        <vt:lpwstr>http://clck.yandex.ru/redir/dv/*data=url%3Dhttp%253A%252F%252Fwww.fw.ru%26ts%3D1459571083%26uid%3D9334997761347632798&amp;sign=a117eb4e6ee07b215daa91c4852d5426&amp;keyno=1</vt:lpwstr>
      </vt:variant>
      <vt:variant>
        <vt:lpwstr/>
      </vt:variant>
      <vt:variant>
        <vt:i4>2162738</vt:i4>
      </vt:variant>
      <vt:variant>
        <vt:i4>36</vt:i4>
      </vt:variant>
      <vt:variant>
        <vt:i4>0</vt:i4>
      </vt:variant>
      <vt:variant>
        <vt:i4>5</vt:i4>
      </vt:variant>
      <vt:variant>
        <vt:lpwstr>http://clck.yandex.ru/redir/dv/*data=url%3Dhttp%253A%252F%252Fwww.chelt.ru%26ts%3D1459571083%26uid%3D9334997761347632798&amp;sign=24c6719ca48ed2d1a64a5af6fd1b21b8&amp;keyno=1</vt:lpwstr>
      </vt:variant>
      <vt:variant>
        <vt:lpwstr/>
      </vt:variant>
      <vt:variant>
        <vt:i4>4784148</vt:i4>
      </vt:variant>
      <vt:variant>
        <vt:i4>33</vt:i4>
      </vt:variant>
      <vt:variant>
        <vt:i4>0</vt:i4>
      </vt:variant>
      <vt:variant>
        <vt:i4>5</vt:i4>
      </vt:variant>
      <vt:variant>
        <vt:lpwstr>http://clck.yandex.ru/redir/dv/*data=url%3Dhttp%253A%252F%252Fwww.hpo.org%26ts%3D1459571083%26uid%3D9334997761347632798&amp;sign=45ac0f81e16ee8b434d13a8d9746f59c&amp;keyno=1</vt:lpwstr>
      </vt:variant>
      <vt:variant>
        <vt:lpwstr/>
      </vt:variant>
      <vt:variant>
        <vt:i4>3080308</vt:i4>
      </vt:variant>
      <vt:variant>
        <vt:i4>30</vt:i4>
      </vt:variant>
      <vt:variant>
        <vt:i4>0</vt:i4>
      </vt:variant>
      <vt:variant>
        <vt:i4>5</vt:i4>
      </vt:variant>
      <vt:variant>
        <vt:lpwstr>http://clck.yandex.ru/redir/dv/*data=url%3Dhttp%253A%252F%252Fwww.alleng.ru%252Fedu%252Fsocial2.htm%26ts%3D1459571083%26uid%3D9334997761347632798&amp;sign=fe8b5bdff2a162510bf816f092516d57&amp;keyno=1</vt:lpwstr>
      </vt:variant>
      <vt:variant>
        <vt:lpwstr/>
      </vt:variant>
      <vt:variant>
        <vt:i4>5242962</vt:i4>
      </vt:variant>
      <vt:variant>
        <vt:i4>27</vt:i4>
      </vt:variant>
      <vt:variant>
        <vt:i4>0</vt:i4>
      </vt:variant>
      <vt:variant>
        <vt:i4>5</vt:i4>
      </vt:variant>
      <vt:variant>
        <vt:lpwstr>http://clck.yandex.ru/redir/dv/*data=url%3Dhttp%253A%252F%252Fwww.ant-m.ucoz.ru%252F%26ts%3D1459571083%26uid%3D9334997761347632798&amp;sign=6260cfea596fa92578b9c58384e485c7&amp;keyno=1</vt:lpwstr>
      </vt:variant>
      <vt:variant>
        <vt:lpwstr/>
      </vt:variant>
      <vt:variant>
        <vt:i4>6815785</vt:i4>
      </vt:variant>
      <vt:variant>
        <vt:i4>24</vt:i4>
      </vt:variant>
      <vt:variant>
        <vt:i4>0</vt:i4>
      </vt:variant>
      <vt:variant>
        <vt:i4>5</vt:i4>
      </vt:variant>
      <vt:variant>
        <vt:lpwstr>http://clck.yandex.ru/redir/dv/*data=url%3Dhttp%253A%252F%252Fwww.president.kremlin.ru%252F%26ts%3D1459571083%26uid%3D9334997761347632798&amp;sign=b85a9ee4665b4a7b96f4e7ec58a2391c&amp;keyno=1</vt:lpwstr>
      </vt:variant>
      <vt:variant>
        <vt:lpwstr/>
      </vt:variant>
      <vt:variant>
        <vt:i4>6684789</vt:i4>
      </vt:variant>
      <vt:variant>
        <vt:i4>21</vt:i4>
      </vt:variant>
      <vt:variant>
        <vt:i4>0</vt:i4>
      </vt:variant>
      <vt:variant>
        <vt:i4>5</vt:i4>
      </vt:variant>
      <vt:variant>
        <vt:lpwstr>http://clck.yandex.ru/redir/dv/*data=url%3Dhttp%253A%252F%252Fwww.rsnet.ru%26ts%3D1459571083%26uid%3D9334997761347632798&amp;sign=6d877000f4e211ecd9d9a3ee39755114&amp;keyno=1</vt:lpwstr>
      </vt:variant>
      <vt:variant>
        <vt:lpwstr/>
      </vt:variant>
      <vt:variant>
        <vt:i4>2490467</vt:i4>
      </vt:variant>
      <vt:variant>
        <vt:i4>18</vt:i4>
      </vt:variant>
      <vt:variant>
        <vt:i4>0</vt:i4>
      </vt:variant>
      <vt:variant>
        <vt:i4>5</vt:i4>
      </vt:variant>
      <vt:variant>
        <vt:lpwstr>http://clck.yandex.ru/redir/dv/*data=url%3Dhttp%253A%252F%252Fwww.megabook.ru%252F%26ts%3D1459571083%26uid%3D9334997761347632798&amp;sign=47a8e17f684b519e9a19a772390bfd8e&amp;keyno=1</vt:lpwstr>
      </vt:variant>
      <vt:variant>
        <vt:lpwstr/>
      </vt:variant>
      <vt:variant>
        <vt:i4>2490489</vt:i4>
      </vt:variant>
      <vt:variant>
        <vt:i4>15</vt:i4>
      </vt:variant>
      <vt:variant>
        <vt:i4>0</vt:i4>
      </vt:variant>
      <vt:variant>
        <vt:i4>5</vt:i4>
      </vt:variant>
      <vt:variant>
        <vt:lpwstr>http://clck.yandex.ru/redir/dv/*data=url%3Dhttp%253A%252F%252Fwww.rubricon.ru%252F%26ts%3D1459571083%26uid%3D9334997761347632798&amp;sign=86b271ad37ed198a893c2688e631d1ac&amp;keyno=1</vt:lpwstr>
      </vt:variant>
      <vt:variant>
        <vt:lpwstr/>
      </vt:variant>
      <vt:variant>
        <vt:i4>2556016</vt:i4>
      </vt:variant>
      <vt:variant>
        <vt:i4>12</vt:i4>
      </vt:variant>
      <vt:variant>
        <vt:i4>0</vt:i4>
      </vt:variant>
      <vt:variant>
        <vt:i4>5</vt:i4>
      </vt:variant>
      <vt:variant>
        <vt:lpwstr>http://clck.yandex.ru/redir/dv/*data=url%3Dhttp%253A%252F%252Fencycl.yandex.ru%26ts%3D1459571083%26uid%3D9334997761347632798&amp;sign=f90451cc4c86ca8f2608bb2716081f4a&amp;keyno=1</vt:lpwstr>
      </vt:variant>
      <vt:variant>
        <vt:lpwstr/>
      </vt:variant>
      <vt:variant>
        <vt:i4>4391034</vt:i4>
      </vt:variant>
      <vt:variant>
        <vt:i4>9</vt:i4>
      </vt:variant>
      <vt:variant>
        <vt:i4>0</vt:i4>
      </vt:variant>
      <vt:variant>
        <vt:i4>5</vt:i4>
      </vt:variant>
      <vt:variant>
        <vt:lpwstr>http://www.prosv.ru/ebooks/Chelovek_i_obshestvo_1/index.htm</vt:lpwstr>
      </vt:variant>
      <vt:variant>
        <vt:lpwstr/>
      </vt:variant>
      <vt:variant>
        <vt:i4>4391034</vt:i4>
      </vt:variant>
      <vt:variant>
        <vt:i4>6</vt:i4>
      </vt:variant>
      <vt:variant>
        <vt:i4>0</vt:i4>
      </vt:variant>
      <vt:variant>
        <vt:i4>5</vt:i4>
      </vt:variant>
      <vt:variant>
        <vt:lpwstr>http://www.prosv.ru/ebooks/Chelovek_i_obshestvo_1/index.htm</vt:lpwstr>
      </vt:variant>
      <vt:variant>
        <vt:lpwstr/>
      </vt:variant>
      <vt:variant>
        <vt:i4>6684769</vt:i4>
      </vt:variant>
      <vt:variant>
        <vt:i4>3</vt:i4>
      </vt:variant>
      <vt:variant>
        <vt:i4>0</vt:i4>
      </vt:variant>
      <vt:variant>
        <vt:i4>5</vt:i4>
      </vt:variant>
      <vt:variant>
        <vt:lpwstr>http://nsportal.ru/shkola/obshchestvoznanie/library/2014/07/24/rabochaya-programma-po-obshchestvoznaniyu-5-klass-po</vt:lpwstr>
      </vt:variant>
      <vt:variant>
        <vt:lpwstr/>
      </vt:variant>
      <vt:variant>
        <vt:i4>6684769</vt:i4>
      </vt:variant>
      <vt:variant>
        <vt:i4>0</vt:i4>
      </vt:variant>
      <vt:variant>
        <vt:i4>0</vt:i4>
      </vt:variant>
      <vt:variant>
        <vt:i4>5</vt:i4>
      </vt:variant>
      <vt:variant>
        <vt:lpwstr>http://nsportal.ru/shkola/obshchestvoznanie/library/2014/07/24/rabochaya-programma-po-obshchestvoznaniyu-5-klass-po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</dc:creator>
  <cp:keywords/>
  <cp:lastModifiedBy>Ученик3</cp:lastModifiedBy>
  <cp:revision>64</cp:revision>
  <cp:lastPrinted>2018-03-27T14:38:00Z</cp:lastPrinted>
  <dcterms:created xsi:type="dcterms:W3CDTF">2017-09-09T15:42:00Z</dcterms:created>
  <dcterms:modified xsi:type="dcterms:W3CDTF">2020-11-30T09:32:00Z</dcterms:modified>
</cp:coreProperties>
</file>