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94" w:rsidRDefault="00070894" w:rsidP="00070894">
      <w:pPr>
        <w:spacing w:after="0"/>
        <w:jc w:val="center"/>
        <w:rPr>
          <w:rFonts w:ascii="Times New Roman" w:hAnsi="Times New Roman" w:cs="Times New Roman"/>
          <w:sz w:val="28"/>
          <w:szCs w:val="24"/>
        </w:rPr>
      </w:pPr>
      <w:bookmarkStart w:id="0" w:name="_GoBack"/>
      <w:bookmarkEnd w:id="0"/>
      <w:r w:rsidRPr="00070894">
        <w:rPr>
          <w:rFonts w:ascii="Times New Roman" w:hAnsi="Times New Roman" w:cs="Times New Roman"/>
          <w:noProof/>
          <w:sz w:val="28"/>
          <w:szCs w:val="24"/>
          <w:lang w:eastAsia="ru-RU"/>
        </w:rPr>
        <w:drawing>
          <wp:inline distT="0" distB="0" distL="0" distR="0">
            <wp:extent cx="9611360" cy="6795565"/>
            <wp:effectExtent l="0" t="0" r="8890" b="5715"/>
            <wp:docPr id="1" name="Рисунок 1" descr="C:\Users\Ученик\Desktop\Титульный лист для сайта\1 Ж - Школа России. Твердохлебова О.В\Технолог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1 Ж - Школа России. Твердохлебова О.В\Технология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360" cy="6795565"/>
                    </a:xfrm>
                    <a:prstGeom prst="rect">
                      <a:avLst/>
                    </a:prstGeom>
                    <a:noFill/>
                    <a:ln>
                      <a:noFill/>
                    </a:ln>
                  </pic:spPr>
                </pic:pic>
              </a:graphicData>
            </a:graphic>
          </wp:inline>
        </w:drawing>
      </w:r>
    </w:p>
    <w:p w:rsidR="00F1371D" w:rsidRPr="00171E9A" w:rsidRDefault="00F1371D" w:rsidP="00070894">
      <w:pPr>
        <w:spacing w:after="0"/>
        <w:jc w:val="center"/>
        <w:rPr>
          <w:rFonts w:ascii="Times New Roman" w:hAnsi="Times New Roman" w:cs="Times New Roman"/>
          <w:b/>
          <w:sz w:val="24"/>
          <w:szCs w:val="24"/>
        </w:rPr>
      </w:pPr>
      <w:r w:rsidRPr="00171E9A">
        <w:rPr>
          <w:rFonts w:ascii="Times New Roman" w:hAnsi="Times New Roman" w:cs="Times New Roman"/>
          <w:b/>
          <w:sz w:val="24"/>
          <w:szCs w:val="24"/>
          <w:lang w:val="en-US"/>
        </w:rPr>
        <w:lastRenderedPageBreak/>
        <w:t>I</w:t>
      </w:r>
      <w:r w:rsidRPr="00171E9A">
        <w:rPr>
          <w:rFonts w:ascii="Times New Roman" w:hAnsi="Times New Roman" w:cs="Times New Roman"/>
          <w:b/>
          <w:sz w:val="24"/>
          <w:szCs w:val="24"/>
        </w:rPr>
        <w:t>. ПОЯСНИТЕЛЬНАЯ ЗАПИСКА</w:t>
      </w:r>
    </w:p>
    <w:p w:rsidR="00FD378B" w:rsidRDefault="00FD378B" w:rsidP="00FD378B">
      <w:pPr>
        <w:framePr w:hSpace="180" w:wrap="around" w:vAnchor="text" w:hAnchor="margin" w:y="1"/>
        <w:ind w:firstLine="567"/>
        <w:jc w:val="both"/>
        <w:rPr>
          <w:rFonts w:eastAsia="Times New Roman"/>
          <w:sz w:val="24"/>
          <w:szCs w:val="24"/>
        </w:rPr>
      </w:pPr>
      <w:r>
        <w:rPr>
          <w:rFonts w:ascii="Times New Roman" w:hAnsi="Times New Roman" w:cs="Times New Roman"/>
          <w:sz w:val="24"/>
          <w:szCs w:val="24"/>
        </w:rPr>
        <w:t xml:space="preserve">Рабочая программа по </w:t>
      </w:r>
      <w:r w:rsidRPr="00066164">
        <w:rPr>
          <w:rFonts w:ascii="Times New Roman" w:hAnsi="Times New Roman" w:cs="Times New Roman"/>
          <w:b/>
          <w:sz w:val="24"/>
          <w:szCs w:val="24"/>
        </w:rPr>
        <w:t>предмету «Технология»</w:t>
      </w:r>
      <w:r>
        <w:rPr>
          <w:rFonts w:ascii="Times New Roman" w:hAnsi="Times New Roman" w:cs="Times New Roman"/>
          <w:sz w:val="24"/>
          <w:szCs w:val="24"/>
        </w:rPr>
        <w:t xml:space="preserve"> для 1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w:t>
      </w:r>
      <w:r w:rsidR="00066164">
        <w:rPr>
          <w:rFonts w:ascii="Times New Roman" w:hAnsi="Times New Roman" w:cs="Times New Roman"/>
          <w:sz w:val="24"/>
          <w:szCs w:val="24"/>
        </w:rPr>
        <w:t>ОУ СОШ №43 горо</w:t>
      </w:r>
      <w:r w:rsidR="0021328E">
        <w:rPr>
          <w:rFonts w:ascii="Times New Roman" w:hAnsi="Times New Roman" w:cs="Times New Roman"/>
          <w:sz w:val="24"/>
          <w:szCs w:val="24"/>
        </w:rPr>
        <w:t>да Тюмени на 2020 – 2021</w:t>
      </w:r>
      <w:r>
        <w:rPr>
          <w:rFonts w:ascii="Times New Roman" w:hAnsi="Times New Roman" w:cs="Times New Roman"/>
          <w:sz w:val="24"/>
          <w:szCs w:val="24"/>
        </w:rPr>
        <w:t xml:space="preserve"> учебный год.</w:t>
      </w:r>
    </w:p>
    <w:p w:rsidR="00194EA9" w:rsidRPr="0057253B" w:rsidRDefault="00305E9D" w:rsidP="00194EA9">
      <w:pPr>
        <w:rPr>
          <w:rFonts w:ascii="Times New Roman" w:hAnsi="Times New Roman" w:cs="Times New Roman"/>
          <w:sz w:val="24"/>
          <w:szCs w:val="24"/>
        </w:rPr>
      </w:pPr>
      <w:r w:rsidRPr="0057253B">
        <w:rPr>
          <w:rFonts w:ascii="Times New Roman" w:hAnsi="Times New Roman" w:cs="Times New Roman"/>
          <w:b/>
          <w:color w:val="000000" w:themeColor="text1"/>
          <w:sz w:val="24"/>
          <w:szCs w:val="24"/>
        </w:rPr>
        <w:t xml:space="preserve">      </w:t>
      </w:r>
      <w:r w:rsidR="00194EA9" w:rsidRPr="0057253B">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авторской программы </w:t>
      </w:r>
      <w:proofErr w:type="spellStart"/>
      <w:r w:rsidR="00194EA9" w:rsidRPr="0057253B">
        <w:rPr>
          <w:rFonts w:ascii="Times New Roman" w:hAnsi="Times New Roman" w:cs="Times New Roman"/>
          <w:sz w:val="24"/>
          <w:szCs w:val="24"/>
        </w:rPr>
        <w:t>Е.А.Лутцевой</w:t>
      </w:r>
      <w:proofErr w:type="spellEnd"/>
      <w:r w:rsidR="00194EA9" w:rsidRPr="0057253B">
        <w:rPr>
          <w:rFonts w:ascii="Times New Roman" w:hAnsi="Times New Roman" w:cs="Times New Roman"/>
          <w:sz w:val="24"/>
          <w:szCs w:val="24"/>
        </w:rPr>
        <w:t xml:space="preserve">, </w:t>
      </w:r>
      <w:proofErr w:type="spellStart"/>
      <w:r w:rsidR="00194EA9" w:rsidRPr="0057253B">
        <w:rPr>
          <w:rFonts w:ascii="Times New Roman" w:hAnsi="Times New Roman" w:cs="Times New Roman"/>
          <w:sz w:val="24"/>
          <w:szCs w:val="24"/>
        </w:rPr>
        <w:t>Т.П.Зуевой</w:t>
      </w:r>
      <w:proofErr w:type="spellEnd"/>
      <w:r w:rsidR="00194EA9" w:rsidRPr="0057253B">
        <w:rPr>
          <w:rFonts w:ascii="Times New Roman" w:hAnsi="Times New Roman" w:cs="Times New Roman"/>
          <w:sz w:val="24"/>
          <w:szCs w:val="24"/>
        </w:rPr>
        <w:t xml:space="preserve"> по технологии (Сборник рабочих программ. – М.: Просвещение, 2013)    Программа ориентирована на работу по учебно-методическому комплекту: 1.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Технология. 1 класс: учебник для общеобразовательных учреждений /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Зуева Т.П., -М.: Просвещение, 2013. 2.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Технология. 1 класс: рабочая тетрадь /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Зуева Т.П., -М.: Просвещение, 2013. 3.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Технология. Методическое пособие с поурочными разработками. 1 класс: пособие для учителей общеобразовательных организаций /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Зуева Т.П., -М.: Просвещение, 2013. 4.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Технология. Рабочие программы. Предметная линия учебников системы «Школа России». 1-4 классы: пособие для учителей общеобразовательных учреждений / </w:t>
      </w:r>
      <w:proofErr w:type="spellStart"/>
      <w:r w:rsidR="00194EA9" w:rsidRPr="0057253B">
        <w:rPr>
          <w:rFonts w:ascii="Times New Roman" w:hAnsi="Times New Roman" w:cs="Times New Roman"/>
          <w:sz w:val="24"/>
          <w:szCs w:val="24"/>
        </w:rPr>
        <w:t>Лутцева</w:t>
      </w:r>
      <w:proofErr w:type="spellEnd"/>
      <w:r w:rsidR="00194EA9" w:rsidRPr="0057253B">
        <w:rPr>
          <w:rFonts w:ascii="Times New Roman" w:hAnsi="Times New Roman" w:cs="Times New Roman"/>
          <w:sz w:val="24"/>
          <w:szCs w:val="24"/>
        </w:rPr>
        <w:t xml:space="preserve"> Е.А., Зуева Т.П., -М.: Просвещение, 2013. </w:t>
      </w:r>
    </w:p>
    <w:p w:rsidR="00194EA9" w:rsidRPr="0057253B" w:rsidRDefault="00194EA9" w:rsidP="00194EA9">
      <w:pPr>
        <w:rPr>
          <w:rFonts w:ascii="Times New Roman" w:hAnsi="Times New Roman" w:cs="Times New Roman"/>
          <w:sz w:val="24"/>
          <w:szCs w:val="24"/>
        </w:rPr>
      </w:pPr>
      <w:r w:rsidRPr="0057253B">
        <w:rPr>
          <w:rFonts w:ascii="Times New Roman" w:hAnsi="Times New Roman" w:cs="Times New Roman"/>
          <w:sz w:val="24"/>
          <w:szCs w:val="24"/>
        </w:rPr>
        <w:t xml:space="preserve">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w:t>
      </w:r>
    </w:p>
    <w:p w:rsidR="00F1371D" w:rsidRPr="0057253B" w:rsidRDefault="00F1371D" w:rsidP="0057253B">
      <w:pPr>
        <w:pStyle w:val="1"/>
        <w:spacing w:before="0" w:line="240" w:lineRule="auto"/>
        <w:jc w:val="center"/>
        <w:rPr>
          <w:rFonts w:ascii="Times New Roman" w:hAnsi="Times New Roman" w:cs="Times New Roman"/>
          <w:color w:val="000000" w:themeColor="text1"/>
          <w:sz w:val="24"/>
          <w:szCs w:val="24"/>
        </w:rPr>
      </w:pPr>
      <w:r w:rsidRPr="0057253B">
        <w:rPr>
          <w:rFonts w:ascii="Times New Roman" w:hAnsi="Times New Roman" w:cs="Times New Roman"/>
          <w:b/>
          <w:bCs/>
          <w:color w:val="000000" w:themeColor="text1"/>
          <w:sz w:val="24"/>
          <w:szCs w:val="24"/>
          <w:lang w:val="en-US"/>
        </w:rPr>
        <w:t>II</w:t>
      </w:r>
      <w:r w:rsidRPr="0057253B">
        <w:rPr>
          <w:rFonts w:ascii="Times New Roman" w:hAnsi="Times New Roman" w:cs="Times New Roman"/>
          <w:b/>
          <w:bCs/>
          <w:color w:val="000000" w:themeColor="text1"/>
          <w:sz w:val="24"/>
          <w:szCs w:val="24"/>
        </w:rPr>
        <w:t>. ОБЩАЯ ХАРАКТЕРИСТИКА УЧЕБНОГО ПРЕДМЕТА, КУРСА</w:t>
      </w:r>
    </w:p>
    <w:p w:rsidR="00D85073" w:rsidRPr="0057253B" w:rsidRDefault="00D85073" w:rsidP="00D85073">
      <w:pPr>
        <w:rPr>
          <w:rFonts w:ascii="Times New Roman" w:hAnsi="Times New Roman" w:cs="Times New Roman"/>
          <w:b/>
          <w:sz w:val="24"/>
          <w:szCs w:val="24"/>
        </w:rPr>
      </w:pPr>
      <w:r w:rsidRPr="0057253B">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FA3423" w:rsidRPr="0057253B" w:rsidRDefault="00FA3423" w:rsidP="00305E9D">
      <w:pPr>
        <w:pStyle w:val="a9"/>
        <w:shd w:val="clear" w:color="auto" w:fill="FFFFFF"/>
        <w:spacing w:before="200" w:line="276" w:lineRule="auto"/>
        <w:ind w:left="0" w:firstLine="426"/>
        <w:jc w:val="center"/>
        <w:rPr>
          <w:b/>
          <w:bCs/>
          <w:color w:val="000000"/>
          <w:spacing w:val="-7"/>
        </w:rPr>
      </w:pPr>
      <w:r w:rsidRPr="0057253B">
        <w:rPr>
          <w:b/>
          <w:bCs/>
          <w:color w:val="000000"/>
          <w:spacing w:val="-7"/>
        </w:rPr>
        <w:t>Цели и задачи курса:</w:t>
      </w:r>
    </w:p>
    <w:p w:rsidR="00FA3423" w:rsidRPr="0057253B" w:rsidRDefault="00FA3423" w:rsidP="00192CDE">
      <w:pPr>
        <w:spacing w:after="0" w:line="240" w:lineRule="auto"/>
        <w:ind w:firstLine="540"/>
        <w:jc w:val="both"/>
        <w:rPr>
          <w:rFonts w:ascii="Times New Roman" w:hAnsi="Times New Roman" w:cs="Times New Roman"/>
          <w:sz w:val="24"/>
          <w:szCs w:val="24"/>
        </w:rPr>
      </w:pP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b/>
          <w:sz w:val="24"/>
          <w:szCs w:val="24"/>
        </w:rPr>
        <w:lastRenderedPageBreak/>
        <w:t>Цель</w:t>
      </w:r>
      <w:r w:rsidRPr="0057253B">
        <w:rPr>
          <w:rFonts w:ascii="Times New Roman" w:hAnsi="Times New Roman" w:cs="Times New Roman"/>
          <w:sz w:val="24"/>
          <w:szCs w:val="24"/>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D85073" w:rsidRPr="0057253B" w:rsidRDefault="00D85073" w:rsidP="00D85073">
      <w:pPr>
        <w:spacing w:after="0"/>
        <w:rPr>
          <w:rFonts w:ascii="Times New Roman" w:hAnsi="Times New Roman" w:cs="Times New Roman"/>
          <w:b/>
          <w:sz w:val="24"/>
          <w:szCs w:val="24"/>
        </w:rPr>
      </w:pPr>
      <w:r w:rsidRPr="0057253B">
        <w:rPr>
          <w:rFonts w:ascii="Times New Roman" w:hAnsi="Times New Roman" w:cs="Times New Roman"/>
          <w:sz w:val="24"/>
          <w:szCs w:val="24"/>
        </w:rPr>
        <w:t xml:space="preserve"> </w:t>
      </w:r>
      <w:r w:rsidRPr="0057253B">
        <w:rPr>
          <w:rFonts w:ascii="Times New Roman" w:hAnsi="Times New Roman" w:cs="Times New Roman"/>
          <w:b/>
          <w:sz w:val="24"/>
          <w:szCs w:val="24"/>
        </w:rPr>
        <w:t xml:space="preserve">Задачи: </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формирование первоначальных конструкторско-технологических знаний и умений; </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ознакомление с миром профессий, их социальным значением, историей возникновения и развития;</w:t>
      </w:r>
    </w:p>
    <w:p w:rsidR="00D85073" w:rsidRPr="0057253B" w:rsidRDefault="00D85073" w:rsidP="00D85073">
      <w:pPr>
        <w:numPr>
          <w:ilvl w:val="0"/>
          <w:numId w:val="25"/>
        </w:numPr>
        <w:spacing w:after="0"/>
        <w:contextualSpacing/>
        <w:rPr>
          <w:rFonts w:ascii="Times New Roman" w:hAnsi="Times New Roman" w:cs="Times New Roman"/>
          <w:sz w:val="24"/>
          <w:szCs w:val="24"/>
        </w:rPr>
      </w:pPr>
      <w:r w:rsidRPr="0057253B">
        <w:rPr>
          <w:rFonts w:ascii="Times New Roman" w:hAnsi="Times New Roman" w:cs="Times New Roman"/>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F1371D" w:rsidRPr="0057253B" w:rsidRDefault="00F1371D" w:rsidP="00E67753">
      <w:pPr>
        <w:jc w:val="center"/>
        <w:rPr>
          <w:rFonts w:ascii="Times New Roman" w:hAnsi="Times New Roman" w:cs="Times New Roman"/>
          <w:b/>
          <w:kern w:val="2"/>
          <w:sz w:val="24"/>
          <w:szCs w:val="24"/>
        </w:rPr>
      </w:pPr>
      <w:r w:rsidRPr="0057253B">
        <w:rPr>
          <w:rFonts w:ascii="Times New Roman" w:hAnsi="Times New Roman" w:cs="Times New Roman"/>
          <w:b/>
          <w:kern w:val="2"/>
          <w:sz w:val="24"/>
          <w:szCs w:val="24"/>
          <w:lang w:val="en-US"/>
        </w:rPr>
        <w:t>III</w:t>
      </w:r>
      <w:r w:rsidRPr="0057253B">
        <w:rPr>
          <w:rFonts w:ascii="Times New Roman" w:hAnsi="Times New Roman" w:cs="Times New Roman"/>
          <w:b/>
          <w:kern w:val="2"/>
          <w:sz w:val="24"/>
          <w:szCs w:val="24"/>
        </w:rPr>
        <w:t>. ОПИСАНИЕ МЕСТА УЧЕБНОГО ПРЕДМЕТА, КУРСА В УЧЕБНОМ ПЛАНЕ</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sz w:val="24"/>
          <w:szCs w:val="24"/>
        </w:rPr>
        <w:t xml:space="preserve">Предмет «Технология» входит в область «Технология», изучается 33 ч (1 раз в неделю).   </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sz w:val="24"/>
          <w:szCs w:val="24"/>
        </w:rPr>
        <w:t xml:space="preserve">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 Урок является основной формой организации учебного процесса для решения задач данной программы. Для контроля за освоением программного материала используются самостоятельные практические работы. </w:t>
      </w:r>
    </w:p>
    <w:p w:rsidR="00F1371D" w:rsidRPr="0057253B" w:rsidRDefault="00F1371D" w:rsidP="00E67753">
      <w:pPr>
        <w:ind w:firstLine="709"/>
        <w:jc w:val="center"/>
        <w:rPr>
          <w:rFonts w:ascii="Times New Roman" w:hAnsi="Times New Roman" w:cs="Times New Roman"/>
          <w:b/>
          <w:kern w:val="2"/>
          <w:sz w:val="24"/>
          <w:szCs w:val="24"/>
        </w:rPr>
      </w:pPr>
      <w:r w:rsidRPr="0057253B">
        <w:rPr>
          <w:rFonts w:ascii="Times New Roman" w:hAnsi="Times New Roman" w:cs="Times New Roman"/>
          <w:b/>
          <w:kern w:val="2"/>
          <w:sz w:val="24"/>
          <w:szCs w:val="24"/>
          <w:lang w:val="en-US"/>
        </w:rPr>
        <w:t>IV</w:t>
      </w:r>
      <w:r w:rsidRPr="0057253B">
        <w:rPr>
          <w:rFonts w:ascii="Times New Roman" w:hAnsi="Times New Roman" w:cs="Times New Roman"/>
          <w:b/>
          <w:kern w:val="2"/>
          <w:sz w:val="24"/>
          <w:szCs w:val="24"/>
        </w:rPr>
        <w:t>. ОПИСАНИЕ ЦЕННОСТНЫХ ОРИЕНТИРОВ СОДЕРЖАНИЯ УЧЕБНОГО ПРЕДМЕТА</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lastRenderedPageBreak/>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Роль и место человека в окружающем ребёнка мире; о созидательной, творческой деятельности человека и природе как источнике его вдохновения.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Бережное отношение к природе – источник сырьевых ресурсов – природные материалы.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Организация рабочего места (рациональное размещение материалов и инструментов) и сохранение порядка на нём </w:t>
      </w:r>
      <w:proofErr w:type="gramStart"/>
      <w:r w:rsidRPr="0057253B">
        <w:rPr>
          <w:rFonts w:ascii="Times New Roman" w:hAnsi="Times New Roman" w:cs="Times New Roman"/>
          <w:sz w:val="24"/>
          <w:szCs w:val="24"/>
        </w:rPr>
        <w:t>во время</w:t>
      </w:r>
      <w:proofErr w:type="gramEnd"/>
      <w:r w:rsidRPr="0057253B">
        <w:rPr>
          <w:rFonts w:ascii="Times New Roman" w:hAnsi="Times New Roman" w:cs="Times New Roman"/>
          <w:sz w:val="24"/>
          <w:szCs w:val="24"/>
        </w:rPr>
        <w:t xml:space="preserve"> и после работы.</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Элементарная творческая и проектная деятельность. Несложные коллективные, групповые и индивидуальные проекты.</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Простейший анализ задания (образца), планирование трудового процесса.</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Работа с доступной информацией в учебнике - рисунки, схемы, инструкционные карты; образцы изделий.</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w:t>
      </w:r>
    </w:p>
    <w:p w:rsidR="00D85073"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Выполнение коллективных работ.</w:t>
      </w:r>
    </w:p>
    <w:p w:rsidR="00066164" w:rsidRPr="0057253B" w:rsidRDefault="00066164" w:rsidP="00D85073">
      <w:pPr>
        <w:ind w:left="720"/>
        <w:contextualSpacing/>
        <w:rPr>
          <w:rFonts w:ascii="Times New Roman" w:hAnsi="Times New Roman" w:cs="Times New Roman"/>
          <w:sz w:val="24"/>
          <w:szCs w:val="24"/>
        </w:rPr>
      </w:pPr>
    </w:p>
    <w:p w:rsidR="00793525" w:rsidRPr="0057253B" w:rsidRDefault="00F1371D" w:rsidP="00E67753">
      <w:pPr>
        <w:shd w:val="clear" w:color="auto" w:fill="FFFFFF"/>
        <w:spacing w:after="0"/>
        <w:ind w:firstLine="567"/>
        <w:jc w:val="center"/>
        <w:rPr>
          <w:rFonts w:ascii="Times New Roman" w:hAnsi="Times New Roman" w:cs="Times New Roman"/>
          <w:b/>
          <w:sz w:val="24"/>
          <w:szCs w:val="24"/>
        </w:rPr>
      </w:pPr>
      <w:r w:rsidRPr="0057253B">
        <w:rPr>
          <w:rFonts w:ascii="Times New Roman" w:hAnsi="Times New Roman" w:cs="Times New Roman"/>
          <w:b/>
          <w:sz w:val="24"/>
          <w:szCs w:val="24"/>
          <w:lang w:val="en-US"/>
        </w:rPr>
        <w:t>V</w:t>
      </w:r>
      <w:r w:rsidRPr="0057253B">
        <w:rPr>
          <w:rFonts w:ascii="Times New Roman" w:hAnsi="Times New Roman" w:cs="Times New Roman"/>
          <w:b/>
          <w:sz w:val="24"/>
          <w:szCs w:val="24"/>
        </w:rPr>
        <w:t>. ЛИЧНОСТНЫЕ, МЕТАПРЕДМЕТНЫЕ И ПРЕДМЕТНЫЕ РЕЗУ</w:t>
      </w:r>
      <w:r w:rsidR="00793525" w:rsidRPr="0057253B">
        <w:rPr>
          <w:rFonts w:ascii="Times New Roman" w:hAnsi="Times New Roman" w:cs="Times New Roman"/>
          <w:b/>
          <w:sz w:val="24"/>
          <w:szCs w:val="24"/>
        </w:rPr>
        <w:t>ЛЬТАТЫ ОСВОЕНИЯ ПРЕДМЕТА, КУРСА</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b/>
          <w:sz w:val="24"/>
          <w:szCs w:val="24"/>
        </w:rPr>
        <w:t>Предметными</w:t>
      </w:r>
      <w:r w:rsidRPr="0057253B">
        <w:rPr>
          <w:rFonts w:ascii="Times New Roman" w:hAnsi="Times New Roman" w:cs="Times New Roman"/>
          <w:sz w:val="24"/>
          <w:szCs w:val="24"/>
        </w:rPr>
        <w:t xml:space="preserve">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 </w:t>
      </w:r>
    </w:p>
    <w:p w:rsidR="00D85073" w:rsidRPr="0057253B" w:rsidRDefault="00D85073" w:rsidP="00D85073">
      <w:pPr>
        <w:ind w:left="720"/>
        <w:contextualSpacing/>
        <w:rPr>
          <w:rFonts w:ascii="Times New Roman" w:hAnsi="Times New Roman" w:cs="Times New Roman"/>
          <w:b/>
          <w:sz w:val="24"/>
          <w:szCs w:val="24"/>
        </w:rPr>
      </w:pPr>
      <w:proofErr w:type="spellStart"/>
      <w:r w:rsidRPr="0057253B">
        <w:rPr>
          <w:rFonts w:ascii="Times New Roman" w:hAnsi="Times New Roman" w:cs="Times New Roman"/>
          <w:b/>
          <w:sz w:val="24"/>
          <w:szCs w:val="24"/>
        </w:rPr>
        <w:t>Метапредметные</w:t>
      </w:r>
      <w:proofErr w:type="spellEnd"/>
      <w:r w:rsidRPr="0057253B">
        <w:rPr>
          <w:rFonts w:ascii="Times New Roman" w:hAnsi="Times New Roman" w:cs="Times New Roman"/>
          <w:b/>
          <w:sz w:val="24"/>
          <w:szCs w:val="24"/>
        </w:rPr>
        <w:t xml:space="preserve"> результаты:</w:t>
      </w:r>
    </w:p>
    <w:p w:rsidR="00D85073" w:rsidRPr="0057253B" w:rsidRDefault="00D85073" w:rsidP="00D85073">
      <w:pPr>
        <w:ind w:left="720"/>
        <w:contextualSpacing/>
        <w:rPr>
          <w:rFonts w:ascii="Times New Roman" w:hAnsi="Times New Roman" w:cs="Times New Roman"/>
          <w:b/>
          <w:sz w:val="24"/>
          <w:szCs w:val="24"/>
        </w:rPr>
      </w:pPr>
      <w:r w:rsidRPr="0057253B">
        <w:rPr>
          <w:rFonts w:ascii="Times New Roman" w:hAnsi="Times New Roman" w:cs="Times New Roman"/>
          <w:b/>
          <w:i/>
          <w:sz w:val="24"/>
          <w:szCs w:val="24"/>
        </w:rPr>
        <w:t>Регулятивные УУД:</w:t>
      </w:r>
      <w:r w:rsidRPr="0057253B">
        <w:rPr>
          <w:rFonts w:ascii="Times New Roman" w:hAnsi="Times New Roman" w:cs="Times New Roman"/>
          <w:sz w:val="24"/>
          <w:szCs w:val="24"/>
        </w:rPr>
        <w:t xml:space="preserve">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-принимать цель деятельности на уроке;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проговаривать последовательность действий на уроке;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высказывать своё предположение (версию) на основе работы с иллюстрацией учебника;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объяснять выбор наиболее подходящих для выполнения задания материалов и инструментов;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готовить рабочее место, отбирать наиболее подходящие для выполнения задания материалов и инструментов;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-выполнять практическую работу по предложенному учителем плану с опорой на образцы, рисунки учебника;</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выполнять контроль точности разметки деталей с помощью шаблона;</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sz w:val="24"/>
          <w:szCs w:val="24"/>
        </w:rPr>
        <w:lastRenderedPageBreak/>
        <w:t xml:space="preserve">- совместно с учителем и другими учениками давать эмоциональную оценку деятельности класса на уроке. </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sz w:val="24"/>
          <w:szCs w:val="24"/>
        </w:rPr>
        <w:t xml:space="preserve"> </w:t>
      </w:r>
      <w:r w:rsidRPr="0057253B">
        <w:rPr>
          <w:rFonts w:ascii="Times New Roman" w:hAnsi="Times New Roman" w:cs="Times New Roman"/>
          <w:b/>
          <w:sz w:val="24"/>
          <w:szCs w:val="24"/>
        </w:rPr>
        <w:t>Познавательные УУД:</w:t>
      </w:r>
      <w:r w:rsidRPr="0057253B">
        <w:rPr>
          <w:rFonts w:ascii="Times New Roman" w:hAnsi="Times New Roman" w:cs="Times New Roman"/>
          <w:sz w:val="24"/>
          <w:szCs w:val="24"/>
        </w:rPr>
        <w:t xml:space="preserve"> </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sz w:val="24"/>
          <w:szCs w:val="24"/>
        </w:rPr>
        <w:t>Обучающийся научиться с помощью учителя:</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ориентироваться в материале на страницах учебника;</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перерабатывать полученную информацию:</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делать выводы в результате совместной работы всего класса;</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сравнивать изучаемые материалы по их свойствам, конструкции предлагаемых изделий, делать простейшие обобщения и группировать предметы и их образы;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преобразовывать информацию из одной формы в другую – изделия, художественные образы. </w:t>
      </w:r>
    </w:p>
    <w:p w:rsidR="00D85073" w:rsidRPr="0057253B" w:rsidRDefault="00D85073" w:rsidP="00D85073">
      <w:pPr>
        <w:spacing w:after="0"/>
        <w:rPr>
          <w:rFonts w:ascii="Times New Roman" w:hAnsi="Times New Roman" w:cs="Times New Roman"/>
          <w:b/>
          <w:sz w:val="24"/>
          <w:szCs w:val="24"/>
        </w:rPr>
      </w:pPr>
      <w:r w:rsidRPr="0057253B">
        <w:rPr>
          <w:rFonts w:ascii="Times New Roman" w:hAnsi="Times New Roman" w:cs="Times New Roman"/>
          <w:b/>
          <w:sz w:val="24"/>
          <w:szCs w:val="24"/>
        </w:rPr>
        <w:t>Коммуникативные УУД:</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Обучающийся научиться: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слушать и слышать учителя и одноклассников, совместно обсуждать предложенную или выявленную проблему.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w:t>
      </w:r>
      <w:r w:rsidRPr="0057253B">
        <w:rPr>
          <w:rFonts w:ascii="Times New Roman" w:hAnsi="Times New Roman" w:cs="Times New Roman"/>
          <w:b/>
          <w:sz w:val="24"/>
          <w:szCs w:val="24"/>
        </w:rPr>
        <w:t>Личностные результаты:</w:t>
      </w:r>
      <w:r w:rsidRPr="0057253B">
        <w:rPr>
          <w:rFonts w:ascii="Times New Roman" w:hAnsi="Times New Roman" w:cs="Times New Roman"/>
          <w:sz w:val="24"/>
          <w:szCs w:val="24"/>
        </w:rPr>
        <w:t xml:space="preserve">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положительно относиться к учению;</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  понимать одноклассников, помогать им, принимать помощь от взрослого и сверстников;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чувствовать уверенность в себе, верить в свои возможности;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чувствовать удовлетворение от сделанного или созданного им самим для родных, друзей, себя;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бережно относиться к результатам своего труда и труда одноклассников;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осознавать уязвимость, хрупкость природы, понимать положительные и негативные последствия деятельности человека; </w:t>
      </w:r>
    </w:p>
    <w:p w:rsidR="00D85073" w:rsidRPr="0057253B" w:rsidRDefault="00D85073" w:rsidP="00D85073">
      <w:pPr>
        <w:spacing w:after="0"/>
        <w:rPr>
          <w:rFonts w:ascii="Times New Roman" w:hAnsi="Times New Roman" w:cs="Times New Roman"/>
          <w:sz w:val="24"/>
          <w:szCs w:val="24"/>
        </w:rPr>
      </w:pPr>
      <w:r w:rsidRPr="0057253B">
        <w:rPr>
          <w:rFonts w:ascii="Times New Roman" w:hAnsi="Times New Roman" w:cs="Times New Roman"/>
          <w:sz w:val="24"/>
          <w:szCs w:val="24"/>
        </w:rPr>
        <w:t xml:space="preserve">- с помощью учителя планировать предстоящую практическую деятельность; </w:t>
      </w:r>
    </w:p>
    <w:p w:rsidR="00D85073" w:rsidRPr="00066164" w:rsidRDefault="00D85073" w:rsidP="00066164">
      <w:pPr>
        <w:spacing w:after="0"/>
        <w:rPr>
          <w:rFonts w:ascii="Times New Roman" w:hAnsi="Times New Roman" w:cs="Times New Roman"/>
          <w:sz w:val="24"/>
          <w:szCs w:val="24"/>
        </w:rPr>
      </w:pPr>
      <w:r w:rsidRPr="0057253B">
        <w:rPr>
          <w:rFonts w:ascii="Times New Roman" w:hAnsi="Times New Roman" w:cs="Times New Roman"/>
          <w:sz w:val="24"/>
          <w:szCs w:val="24"/>
        </w:rPr>
        <w:t>- под контролем учителя выполнять предлагаемые изделия с опорой на план и образец.</w:t>
      </w:r>
    </w:p>
    <w:p w:rsidR="00941456" w:rsidRPr="0057253B" w:rsidRDefault="00E67753" w:rsidP="00305E9D">
      <w:pPr>
        <w:spacing w:after="0"/>
        <w:ind w:firstLine="709"/>
        <w:jc w:val="center"/>
        <w:rPr>
          <w:rFonts w:ascii="Times New Roman" w:hAnsi="Times New Roman" w:cs="Times New Roman"/>
          <w:b/>
          <w:bCs/>
          <w:sz w:val="24"/>
          <w:szCs w:val="24"/>
        </w:rPr>
      </w:pPr>
      <w:r w:rsidRPr="0057253B">
        <w:rPr>
          <w:rFonts w:ascii="Times New Roman" w:hAnsi="Times New Roman" w:cs="Times New Roman"/>
          <w:b/>
          <w:bCs/>
          <w:sz w:val="24"/>
          <w:szCs w:val="24"/>
          <w:lang w:val="en-US"/>
        </w:rPr>
        <w:t>VI</w:t>
      </w:r>
      <w:r w:rsidRPr="0057253B">
        <w:rPr>
          <w:rFonts w:ascii="Times New Roman" w:hAnsi="Times New Roman" w:cs="Times New Roman"/>
          <w:b/>
          <w:bCs/>
          <w:sz w:val="24"/>
          <w:szCs w:val="24"/>
        </w:rPr>
        <w:t xml:space="preserve"> СОДЕРЖАНИЕ УЧЕБНОГО ПРЕДМЕТА</w:t>
      </w:r>
    </w:p>
    <w:p w:rsidR="00D85073" w:rsidRPr="0057253B" w:rsidRDefault="00D85073" w:rsidP="00D85073">
      <w:pPr>
        <w:rPr>
          <w:rFonts w:ascii="Times New Roman" w:hAnsi="Times New Roman" w:cs="Times New Roman"/>
          <w:sz w:val="24"/>
          <w:szCs w:val="24"/>
        </w:rPr>
      </w:pPr>
      <w:r w:rsidRPr="0057253B">
        <w:rPr>
          <w:rFonts w:ascii="Times New Roman" w:hAnsi="Times New Roman" w:cs="Times New Roman"/>
          <w:b/>
          <w:sz w:val="24"/>
          <w:szCs w:val="24"/>
        </w:rPr>
        <w:t>1</w:t>
      </w:r>
      <w:r w:rsidRPr="0057253B">
        <w:rPr>
          <w:rFonts w:ascii="Times New Roman" w:hAnsi="Times New Roman" w:cs="Times New Roman"/>
          <w:sz w:val="24"/>
          <w:szCs w:val="24"/>
        </w:rPr>
        <w:t>.</w:t>
      </w:r>
      <w:r w:rsidRPr="0057253B">
        <w:rPr>
          <w:rFonts w:ascii="Times New Roman" w:hAnsi="Times New Roman" w:cs="Times New Roman"/>
          <w:b/>
          <w:sz w:val="24"/>
          <w:szCs w:val="24"/>
        </w:rPr>
        <w:t xml:space="preserve">Общекультурные и </w:t>
      </w:r>
      <w:proofErr w:type="spellStart"/>
      <w:r w:rsidRPr="0057253B">
        <w:rPr>
          <w:rFonts w:ascii="Times New Roman" w:hAnsi="Times New Roman" w:cs="Times New Roman"/>
          <w:b/>
          <w:sz w:val="24"/>
          <w:szCs w:val="24"/>
        </w:rPr>
        <w:t>общетрудовые</w:t>
      </w:r>
      <w:proofErr w:type="spellEnd"/>
      <w:r w:rsidRPr="0057253B">
        <w:rPr>
          <w:rFonts w:ascii="Times New Roman" w:hAnsi="Times New Roman" w:cs="Times New Roman"/>
          <w:b/>
          <w:sz w:val="24"/>
          <w:szCs w:val="24"/>
        </w:rPr>
        <w:t xml:space="preserve"> компетенции. Основы культуры труда. Самообслуживание.</w:t>
      </w:r>
      <w:r w:rsidRPr="0057253B">
        <w:rPr>
          <w:rFonts w:ascii="Times New Roman" w:hAnsi="Times New Roman" w:cs="Times New Roman"/>
          <w:sz w:val="24"/>
          <w:szCs w:val="24"/>
        </w:rPr>
        <w:t xml:space="preserve">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lastRenderedPageBreak/>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Роль и место человека в окружающем ребёнка мире; о созидательной, творческой деятельности человека и природе как источнике его вдохновения.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Бережное отношение к природе – источник сырьевых ресурсов – природные материалы.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Организация рабочего места (рациональное размещение материалов и инструментов) и сохранение порядка на нём </w:t>
      </w:r>
      <w:proofErr w:type="gramStart"/>
      <w:r w:rsidRPr="0057253B">
        <w:rPr>
          <w:rFonts w:ascii="Times New Roman" w:hAnsi="Times New Roman" w:cs="Times New Roman"/>
          <w:sz w:val="24"/>
          <w:szCs w:val="24"/>
        </w:rPr>
        <w:t>во время</w:t>
      </w:r>
      <w:proofErr w:type="gramEnd"/>
      <w:r w:rsidRPr="0057253B">
        <w:rPr>
          <w:rFonts w:ascii="Times New Roman" w:hAnsi="Times New Roman" w:cs="Times New Roman"/>
          <w:sz w:val="24"/>
          <w:szCs w:val="24"/>
        </w:rPr>
        <w:t xml:space="preserve"> и после работы.</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Элементарная творческая и проектная деятельность. Несложные коллективные, групповые и индивидуальные проекты.</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Простейший анализ задания (образца), планирование трудового процесса.</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Работа с доступной информацией в учебнике - рисунки, схемы, инструкционные карты; образцы изделий.</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Выполнение коллективных работ.</w:t>
      </w:r>
    </w:p>
    <w:p w:rsidR="00D85073" w:rsidRPr="0057253B" w:rsidRDefault="00D85073" w:rsidP="00D85073">
      <w:pPr>
        <w:ind w:left="360"/>
        <w:rPr>
          <w:rFonts w:ascii="Times New Roman" w:hAnsi="Times New Roman" w:cs="Times New Roman"/>
          <w:sz w:val="24"/>
          <w:szCs w:val="24"/>
        </w:rPr>
      </w:pPr>
      <w:r w:rsidRPr="0057253B">
        <w:rPr>
          <w:rFonts w:ascii="Times New Roman" w:hAnsi="Times New Roman" w:cs="Times New Roman"/>
          <w:b/>
          <w:sz w:val="24"/>
          <w:szCs w:val="24"/>
        </w:rPr>
        <w:t>2.Технология ручной обработки материалов. Элементы графической грамоты.</w:t>
      </w:r>
      <w:r w:rsidRPr="0057253B">
        <w:rPr>
          <w:rFonts w:ascii="Times New Roman" w:hAnsi="Times New Roman" w:cs="Times New Roman"/>
          <w:sz w:val="24"/>
          <w:szCs w:val="24"/>
        </w:rPr>
        <w:t xml:space="preserve">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w:t>
      </w:r>
      <w:proofErr w:type="spellStart"/>
      <w:r w:rsidRPr="0057253B">
        <w:rPr>
          <w:rFonts w:ascii="Times New Roman" w:hAnsi="Times New Roman" w:cs="Times New Roman"/>
          <w:sz w:val="24"/>
          <w:szCs w:val="24"/>
        </w:rPr>
        <w:t>влагопроницаемость</w:t>
      </w:r>
      <w:proofErr w:type="spellEnd"/>
      <w:r w:rsidRPr="0057253B">
        <w:rPr>
          <w:rFonts w:ascii="Times New Roman" w:hAnsi="Times New Roman" w:cs="Times New Roman"/>
          <w:sz w:val="24"/>
          <w:szCs w:val="24"/>
        </w:rPr>
        <w:t xml:space="preserve">,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Знакомство с графическими изображениями: рисунок, схема (их узнавание). Обозначение линии сгиба на рисунках, схемах.</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Технологии и приёмы выполнения различных видов декоративно-художественных изделий (аппликация, мозаика, лепка, оригами и пр.). </w:t>
      </w:r>
    </w:p>
    <w:p w:rsidR="00D85073" w:rsidRPr="0057253B" w:rsidRDefault="00D85073" w:rsidP="00D85073">
      <w:pPr>
        <w:ind w:left="720"/>
        <w:contextualSpacing/>
        <w:rPr>
          <w:rFonts w:ascii="Times New Roman" w:hAnsi="Times New Roman" w:cs="Times New Roman"/>
          <w:b/>
          <w:sz w:val="24"/>
          <w:szCs w:val="24"/>
        </w:rPr>
      </w:pPr>
      <w:r w:rsidRPr="0057253B">
        <w:rPr>
          <w:rFonts w:ascii="Times New Roman" w:hAnsi="Times New Roman" w:cs="Times New Roman"/>
          <w:b/>
          <w:sz w:val="24"/>
          <w:szCs w:val="24"/>
        </w:rPr>
        <w:lastRenderedPageBreak/>
        <w:t xml:space="preserve">3. Конструирование.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Общее представление о мире техники.</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 Элементарное понятие конструкции. Изделие, деталь изделия. Виды и способы соединения деталей.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Конструирование и моделирование изделий из различных материалов по образцу, модели, рисунку, простейшему чертежу и по заданным условиям.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b/>
          <w:sz w:val="24"/>
          <w:szCs w:val="24"/>
        </w:rPr>
        <w:t>4</w:t>
      </w:r>
      <w:r w:rsidRPr="0057253B">
        <w:rPr>
          <w:rFonts w:ascii="Times New Roman" w:hAnsi="Times New Roman" w:cs="Times New Roman"/>
          <w:sz w:val="24"/>
          <w:szCs w:val="24"/>
        </w:rPr>
        <w:t>.Х</w:t>
      </w:r>
      <w:r w:rsidRPr="0057253B">
        <w:rPr>
          <w:rFonts w:ascii="Times New Roman" w:hAnsi="Times New Roman" w:cs="Times New Roman"/>
          <w:b/>
          <w:sz w:val="24"/>
          <w:szCs w:val="24"/>
        </w:rPr>
        <w:t xml:space="preserve">удожественно-творческая деятельность.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Материал, которыми пользуются художники. Элементы основных правил дизайна и их учет при конструировании изделий. Общее представление о композиции, композиционный центр.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sz w:val="24"/>
          <w:szCs w:val="24"/>
        </w:rPr>
        <w:t xml:space="preserve">Соотношение размеров элементов композиции. Передача настроения цветом. Общее представление о колорите. Гармония предметного мира и природы. Художественные техники. </w:t>
      </w:r>
    </w:p>
    <w:p w:rsidR="00D85073" w:rsidRPr="0057253B" w:rsidRDefault="00D85073" w:rsidP="00D85073">
      <w:pPr>
        <w:ind w:left="720"/>
        <w:contextualSpacing/>
        <w:rPr>
          <w:rFonts w:ascii="Times New Roman" w:hAnsi="Times New Roman" w:cs="Times New Roman"/>
          <w:sz w:val="24"/>
          <w:szCs w:val="24"/>
        </w:rPr>
      </w:pPr>
      <w:r w:rsidRPr="0057253B">
        <w:rPr>
          <w:rFonts w:ascii="Times New Roman" w:hAnsi="Times New Roman" w:cs="Times New Roman"/>
          <w:b/>
          <w:sz w:val="24"/>
          <w:szCs w:val="24"/>
        </w:rPr>
        <w:t>5. Использование информационных технологий.</w:t>
      </w:r>
      <w:r w:rsidRPr="0057253B">
        <w:rPr>
          <w:rFonts w:ascii="Times New Roman" w:hAnsi="Times New Roman" w:cs="Times New Roman"/>
          <w:sz w:val="24"/>
          <w:szCs w:val="24"/>
        </w:rPr>
        <w:t xml:space="preserve"> </w:t>
      </w:r>
    </w:p>
    <w:p w:rsidR="00D85073" w:rsidRPr="0057253B" w:rsidRDefault="00D85073" w:rsidP="00D85073">
      <w:pPr>
        <w:spacing w:after="0" w:line="240" w:lineRule="auto"/>
        <w:jc w:val="center"/>
        <w:rPr>
          <w:rFonts w:ascii="Times New Roman" w:hAnsi="Times New Roman" w:cs="Times New Roman"/>
          <w:sz w:val="24"/>
          <w:szCs w:val="24"/>
        </w:rPr>
      </w:pPr>
      <w:r w:rsidRPr="0057253B">
        <w:rPr>
          <w:rFonts w:ascii="Times New Roman" w:hAnsi="Times New Roman" w:cs="Times New Roman"/>
          <w:sz w:val="24"/>
          <w:szCs w:val="24"/>
        </w:rPr>
        <w:t>Демонстрация учителем готовых материалов на цифровых носителях (СD) по изучаемым темам</w:t>
      </w:r>
      <w:r w:rsidR="00305E9D" w:rsidRPr="0057253B">
        <w:rPr>
          <w:rFonts w:ascii="Times New Roman" w:hAnsi="Times New Roman" w:cs="Times New Roman"/>
          <w:sz w:val="24"/>
          <w:szCs w:val="24"/>
        </w:rPr>
        <w:t xml:space="preserve">            </w:t>
      </w:r>
    </w:p>
    <w:p w:rsidR="00066164" w:rsidRDefault="00066164" w:rsidP="00066164">
      <w:pPr>
        <w:spacing w:after="0" w:line="240" w:lineRule="auto"/>
        <w:jc w:val="center"/>
        <w:rPr>
          <w:rFonts w:ascii="Times New Roman" w:eastAsia="Times New Roman" w:hAnsi="Times New Roman" w:cs="Times New Roman"/>
          <w:b/>
          <w:bCs/>
          <w:sz w:val="24"/>
          <w:szCs w:val="24"/>
        </w:rPr>
      </w:pPr>
    </w:p>
    <w:p w:rsidR="00D85073" w:rsidRPr="0057253B" w:rsidRDefault="00D85073" w:rsidP="00066164">
      <w:pPr>
        <w:spacing w:after="0" w:line="240" w:lineRule="auto"/>
        <w:jc w:val="center"/>
        <w:rPr>
          <w:rFonts w:ascii="Times New Roman" w:eastAsia="Times New Roman" w:hAnsi="Times New Roman" w:cs="Times New Roman"/>
          <w:b/>
          <w:bCs/>
          <w:sz w:val="24"/>
          <w:szCs w:val="24"/>
        </w:rPr>
      </w:pPr>
      <w:r w:rsidRPr="0057253B">
        <w:rPr>
          <w:rFonts w:ascii="Times New Roman" w:eastAsia="Times New Roman" w:hAnsi="Times New Roman" w:cs="Times New Roman"/>
          <w:b/>
          <w:bCs/>
          <w:sz w:val="24"/>
          <w:szCs w:val="24"/>
        </w:rPr>
        <w:t>ТЕМАТИЧЕСКИЙ ПЛАН</w:t>
      </w:r>
    </w:p>
    <w:p w:rsidR="00D85073" w:rsidRPr="0057253B" w:rsidRDefault="00D85073" w:rsidP="00D85073">
      <w:pPr>
        <w:spacing w:after="0" w:line="240" w:lineRule="auto"/>
        <w:jc w:val="center"/>
        <w:rPr>
          <w:rFonts w:ascii="Times New Roman" w:eastAsia="Times New Roman" w:hAnsi="Times New Roman" w:cs="Times New Roman"/>
          <w:b/>
          <w:bCs/>
          <w:sz w:val="24"/>
          <w:szCs w:val="24"/>
        </w:rPr>
      </w:pPr>
      <w:r w:rsidRPr="0057253B">
        <w:rPr>
          <w:rFonts w:ascii="Times New Roman" w:eastAsia="Times New Roman" w:hAnsi="Times New Roman" w:cs="Times New Roman"/>
          <w:b/>
          <w:bCs/>
          <w:sz w:val="24"/>
          <w:szCs w:val="24"/>
        </w:rPr>
        <w:t>1 класс</w:t>
      </w:r>
    </w:p>
    <w:p w:rsidR="00D85073" w:rsidRPr="0057253B" w:rsidRDefault="00D85073" w:rsidP="00D85073">
      <w:pPr>
        <w:spacing w:after="0" w:line="240" w:lineRule="auto"/>
        <w:jc w:val="center"/>
        <w:rPr>
          <w:rFonts w:ascii="Times New Roman" w:eastAsia="Times New Roman" w:hAnsi="Times New Roman" w:cs="Times New Roman"/>
          <w:b/>
          <w:bCs/>
          <w:sz w:val="24"/>
          <w:szCs w:val="24"/>
        </w:rPr>
      </w:pP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335"/>
        <w:gridCol w:w="3243"/>
      </w:tblGrid>
      <w:tr w:rsidR="00D85073" w:rsidRPr="0057253B" w:rsidTr="00D85073">
        <w:trPr>
          <w:trHeight w:val="167"/>
        </w:trPr>
        <w:tc>
          <w:tcPr>
            <w:tcW w:w="1140" w:type="dxa"/>
            <w:shd w:val="clear" w:color="auto" w:fill="auto"/>
          </w:tcPr>
          <w:p w:rsidR="00D85073" w:rsidRPr="0057253B" w:rsidRDefault="00D85073" w:rsidP="00915CC5">
            <w:pPr>
              <w:spacing w:after="0" w:line="240" w:lineRule="auto"/>
              <w:ind w:right="-108"/>
              <w:jc w:val="center"/>
              <w:rPr>
                <w:rFonts w:ascii="Times New Roman" w:hAnsi="Times New Roman" w:cs="Times New Roman"/>
                <w:b/>
                <w:sz w:val="24"/>
                <w:szCs w:val="24"/>
              </w:rPr>
            </w:pPr>
            <w:r w:rsidRPr="0057253B">
              <w:rPr>
                <w:rFonts w:ascii="Times New Roman" w:hAnsi="Times New Roman" w:cs="Times New Roman"/>
                <w:b/>
                <w:sz w:val="24"/>
                <w:szCs w:val="24"/>
              </w:rPr>
              <w:t>№ раздела</w:t>
            </w:r>
          </w:p>
        </w:tc>
        <w:tc>
          <w:tcPr>
            <w:tcW w:w="4335" w:type="dxa"/>
            <w:shd w:val="clear" w:color="auto" w:fill="auto"/>
          </w:tcPr>
          <w:p w:rsidR="00D85073" w:rsidRPr="0057253B" w:rsidRDefault="00D85073" w:rsidP="00915CC5">
            <w:pPr>
              <w:spacing w:after="0" w:line="240" w:lineRule="auto"/>
              <w:jc w:val="center"/>
              <w:rPr>
                <w:rFonts w:ascii="Times New Roman" w:hAnsi="Times New Roman" w:cs="Times New Roman"/>
                <w:b/>
                <w:sz w:val="24"/>
                <w:szCs w:val="24"/>
              </w:rPr>
            </w:pPr>
            <w:r w:rsidRPr="0057253B">
              <w:rPr>
                <w:rFonts w:ascii="Times New Roman" w:hAnsi="Times New Roman" w:cs="Times New Roman"/>
                <w:b/>
                <w:sz w:val="24"/>
                <w:szCs w:val="24"/>
              </w:rPr>
              <w:t>Наименование разделов и тем</w:t>
            </w:r>
          </w:p>
        </w:tc>
        <w:tc>
          <w:tcPr>
            <w:tcW w:w="3243" w:type="dxa"/>
            <w:shd w:val="clear" w:color="auto" w:fill="auto"/>
          </w:tcPr>
          <w:p w:rsidR="00D85073" w:rsidRPr="0057253B" w:rsidRDefault="00D85073" w:rsidP="00915CC5">
            <w:pPr>
              <w:spacing w:after="0" w:line="240" w:lineRule="auto"/>
              <w:jc w:val="center"/>
              <w:rPr>
                <w:rFonts w:ascii="Times New Roman" w:hAnsi="Times New Roman" w:cs="Times New Roman"/>
                <w:b/>
                <w:sz w:val="24"/>
                <w:szCs w:val="24"/>
              </w:rPr>
            </w:pPr>
            <w:r w:rsidRPr="0057253B">
              <w:rPr>
                <w:rFonts w:ascii="Times New Roman" w:hAnsi="Times New Roman" w:cs="Times New Roman"/>
                <w:b/>
                <w:sz w:val="24"/>
                <w:szCs w:val="24"/>
              </w:rPr>
              <w:t>Учебные часы</w:t>
            </w:r>
          </w:p>
        </w:tc>
      </w:tr>
      <w:tr w:rsidR="00D85073" w:rsidRPr="0057253B" w:rsidTr="00D85073">
        <w:trPr>
          <w:trHeight w:val="167"/>
        </w:trPr>
        <w:tc>
          <w:tcPr>
            <w:tcW w:w="1140" w:type="dxa"/>
            <w:tcBorders>
              <w:top w:val="single" w:sz="4" w:space="0" w:color="000000"/>
              <w:left w:val="single" w:sz="4" w:space="0" w:color="000000"/>
              <w:bottom w:val="single" w:sz="4" w:space="0" w:color="000000"/>
            </w:tcBorders>
          </w:tcPr>
          <w:p w:rsidR="00D85073" w:rsidRPr="0057253B" w:rsidRDefault="00D85073" w:rsidP="00915CC5">
            <w:pPr>
              <w:spacing w:after="0" w:line="240" w:lineRule="auto"/>
              <w:rPr>
                <w:rFonts w:ascii="Times New Roman" w:eastAsia="Times New Roman" w:hAnsi="Times New Roman" w:cs="Times New Roman"/>
                <w:bCs/>
                <w:sz w:val="24"/>
                <w:szCs w:val="24"/>
              </w:rPr>
            </w:pPr>
            <w:r w:rsidRPr="0057253B">
              <w:rPr>
                <w:rFonts w:ascii="Times New Roman" w:eastAsia="Times New Roman" w:hAnsi="Times New Roman" w:cs="Times New Roman"/>
                <w:bCs/>
                <w:sz w:val="24"/>
                <w:szCs w:val="24"/>
              </w:rPr>
              <w:t>1.</w:t>
            </w:r>
          </w:p>
        </w:tc>
        <w:tc>
          <w:tcPr>
            <w:tcW w:w="4335" w:type="dxa"/>
            <w:tcBorders>
              <w:top w:val="single" w:sz="4" w:space="0" w:color="auto"/>
              <w:left w:val="single" w:sz="4" w:space="0" w:color="auto"/>
              <w:bottom w:val="single" w:sz="4" w:space="0" w:color="auto"/>
              <w:right w:val="single" w:sz="4" w:space="0" w:color="auto"/>
            </w:tcBorders>
          </w:tcPr>
          <w:p w:rsidR="00D85073" w:rsidRPr="0057253B" w:rsidRDefault="00D85073" w:rsidP="00915CC5">
            <w:pPr>
              <w:spacing w:after="0" w:line="240" w:lineRule="auto"/>
              <w:rPr>
                <w:rFonts w:ascii="Times New Roman" w:hAnsi="Times New Roman" w:cs="Times New Roman"/>
                <w:sz w:val="24"/>
                <w:szCs w:val="24"/>
              </w:rPr>
            </w:pPr>
            <w:r w:rsidRPr="0057253B">
              <w:rPr>
                <w:rFonts w:ascii="Times New Roman" w:hAnsi="Times New Roman" w:cs="Times New Roman"/>
                <w:sz w:val="24"/>
                <w:szCs w:val="24"/>
              </w:rPr>
              <w:t>Природная мастерская</w:t>
            </w:r>
          </w:p>
        </w:tc>
        <w:tc>
          <w:tcPr>
            <w:tcW w:w="3243" w:type="dxa"/>
            <w:tcBorders>
              <w:top w:val="single" w:sz="4" w:space="0" w:color="000000"/>
              <w:left w:val="single" w:sz="4" w:space="0" w:color="000000"/>
              <w:bottom w:val="single" w:sz="4" w:space="0" w:color="000000"/>
              <w:right w:val="single" w:sz="4" w:space="0" w:color="auto"/>
            </w:tcBorders>
          </w:tcPr>
          <w:p w:rsidR="00D85073" w:rsidRPr="0057253B" w:rsidRDefault="00D85073" w:rsidP="00915CC5">
            <w:pPr>
              <w:spacing w:after="0" w:line="240" w:lineRule="auto"/>
              <w:jc w:val="center"/>
              <w:rPr>
                <w:rFonts w:ascii="Times New Roman" w:eastAsia="Times New Roman" w:hAnsi="Times New Roman" w:cs="Times New Roman"/>
                <w:bCs/>
                <w:sz w:val="24"/>
                <w:szCs w:val="24"/>
              </w:rPr>
            </w:pPr>
            <w:r w:rsidRPr="0057253B">
              <w:rPr>
                <w:rFonts w:ascii="Times New Roman" w:eastAsia="Times New Roman" w:hAnsi="Times New Roman" w:cs="Times New Roman"/>
                <w:bCs/>
                <w:sz w:val="24"/>
                <w:szCs w:val="24"/>
              </w:rPr>
              <w:t>8</w:t>
            </w:r>
          </w:p>
        </w:tc>
      </w:tr>
      <w:tr w:rsidR="00D85073" w:rsidRPr="0057253B" w:rsidTr="00D85073">
        <w:trPr>
          <w:trHeight w:val="167"/>
        </w:trPr>
        <w:tc>
          <w:tcPr>
            <w:tcW w:w="1140" w:type="dxa"/>
            <w:tcBorders>
              <w:top w:val="single" w:sz="4" w:space="0" w:color="000000"/>
              <w:left w:val="single" w:sz="4" w:space="0" w:color="000000"/>
              <w:bottom w:val="single" w:sz="4" w:space="0" w:color="000000"/>
            </w:tcBorders>
          </w:tcPr>
          <w:p w:rsidR="00D85073" w:rsidRPr="0057253B" w:rsidRDefault="00D85073" w:rsidP="00915CC5">
            <w:pPr>
              <w:spacing w:after="0" w:line="240" w:lineRule="auto"/>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2.</w:t>
            </w:r>
          </w:p>
        </w:tc>
        <w:tc>
          <w:tcPr>
            <w:tcW w:w="4335" w:type="dxa"/>
            <w:tcBorders>
              <w:top w:val="single" w:sz="4" w:space="0" w:color="auto"/>
              <w:left w:val="single" w:sz="4" w:space="0" w:color="auto"/>
              <w:bottom w:val="single" w:sz="4" w:space="0" w:color="auto"/>
              <w:right w:val="single" w:sz="4" w:space="0" w:color="auto"/>
            </w:tcBorders>
          </w:tcPr>
          <w:p w:rsidR="00D85073" w:rsidRPr="0057253B" w:rsidRDefault="00D85073" w:rsidP="00915CC5">
            <w:pPr>
              <w:spacing w:after="0" w:line="240" w:lineRule="auto"/>
              <w:rPr>
                <w:rFonts w:ascii="Times New Roman" w:hAnsi="Times New Roman" w:cs="Times New Roman"/>
                <w:sz w:val="24"/>
                <w:szCs w:val="24"/>
              </w:rPr>
            </w:pPr>
            <w:r w:rsidRPr="0057253B">
              <w:rPr>
                <w:rFonts w:ascii="Times New Roman" w:hAnsi="Times New Roman" w:cs="Times New Roman"/>
                <w:sz w:val="24"/>
                <w:szCs w:val="24"/>
              </w:rPr>
              <w:t>Пластилиновая мастерская</w:t>
            </w:r>
          </w:p>
        </w:tc>
        <w:tc>
          <w:tcPr>
            <w:tcW w:w="3243" w:type="dxa"/>
            <w:tcBorders>
              <w:top w:val="single" w:sz="4" w:space="0" w:color="000000"/>
              <w:left w:val="single" w:sz="4" w:space="0" w:color="000000"/>
              <w:bottom w:val="single" w:sz="4" w:space="0" w:color="000000"/>
              <w:right w:val="single" w:sz="4" w:space="0" w:color="auto"/>
            </w:tcBorders>
          </w:tcPr>
          <w:p w:rsidR="00D85073" w:rsidRPr="0057253B" w:rsidRDefault="00D85073" w:rsidP="00915CC5">
            <w:pPr>
              <w:spacing w:after="0" w:line="240" w:lineRule="auto"/>
              <w:jc w:val="center"/>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4</w:t>
            </w:r>
          </w:p>
        </w:tc>
      </w:tr>
      <w:tr w:rsidR="00D85073" w:rsidRPr="0057253B" w:rsidTr="00D85073">
        <w:trPr>
          <w:trHeight w:val="167"/>
        </w:trPr>
        <w:tc>
          <w:tcPr>
            <w:tcW w:w="1140" w:type="dxa"/>
            <w:tcBorders>
              <w:top w:val="single" w:sz="4" w:space="0" w:color="000000"/>
              <w:left w:val="single" w:sz="4" w:space="0" w:color="000000"/>
              <w:bottom w:val="single" w:sz="4" w:space="0" w:color="000000"/>
            </w:tcBorders>
          </w:tcPr>
          <w:p w:rsidR="00D85073" w:rsidRPr="0057253B" w:rsidRDefault="00D85073" w:rsidP="00915CC5">
            <w:pPr>
              <w:spacing w:after="0" w:line="240" w:lineRule="auto"/>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3.</w:t>
            </w:r>
          </w:p>
        </w:tc>
        <w:tc>
          <w:tcPr>
            <w:tcW w:w="4335" w:type="dxa"/>
            <w:tcBorders>
              <w:top w:val="single" w:sz="4" w:space="0" w:color="auto"/>
              <w:left w:val="single" w:sz="4" w:space="0" w:color="auto"/>
              <w:bottom w:val="single" w:sz="4" w:space="0" w:color="auto"/>
              <w:right w:val="single" w:sz="4" w:space="0" w:color="auto"/>
            </w:tcBorders>
          </w:tcPr>
          <w:p w:rsidR="00D85073" w:rsidRPr="0057253B" w:rsidRDefault="00D85073" w:rsidP="00915CC5">
            <w:pPr>
              <w:spacing w:after="0" w:line="240" w:lineRule="auto"/>
              <w:rPr>
                <w:rFonts w:ascii="Times New Roman" w:hAnsi="Times New Roman" w:cs="Times New Roman"/>
                <w:sz w:val="24"/>
                <w:szCs w:val="24"/>
              </w:rPr>
            </w:pPr>
            <w:r w:rsidRPr="0057253B">
              <w:rPr>
                <w:rFonts w:ascii="Times New Roman" w:hAnsi="Times New Roman" w:cs="Times New Roman"/>
                <w:sz w:val="24"/>
                <w:szCs w:val="24"/>
              </w:rPr>
              <w:t>Бумажная мастерская</w:t>
            </w:r>
          </w:p>
        </w:tc>
        <w:tc>
          <w:tcPr>
            <w:tcW w:w="3243" w:type="dxa"/>
            <w:tcBorders>
              <w:top w:val="single" w:sz="4" w:space="0" w:color="000000"/>
              <w:left w:val="single" w:sz="4" w:space="0" w:color="000000"/>
              <w:bottom w:val="single" w:sz="4" w:space="0" w:color="000000"/>
              <w:right w:val="single" w:sz="4" w:space="0" w:color="auto"/>
            </w:tcBorders>
          </w:tcPr>
          <w:p w:rsidR="00D85073" w:rsidRPr="0057253B" w:rsidRDefault="00D85073" w:rsidP="00915CC5">
            <w:pPr>
              <w:spacing w:after="0" w:line="240" w:lineRule="auto"/>
              <w:jc w:val="center"/>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16</w:t>
            </w:r>
          </w:p>
        </w:tc>
      </w:tr>
      <w:tr w:rsidR="00D85073" w:rsidRPr="0057253B" w:rsidTr="00D85073">
        <w:trPr>
          <w:trHeight w:val="167"/>
        </w:trPr>
        <w:tc>
          <w:tcPr>
            <w:tcW w:w="1140" w:type="dxa"/>
            <w:tcBorders>
              <w:top w:val="single" w:sz="4" w:space="0" w:color="000000"/>
              <w:left w:val="single" w:sz="4" w:space="0" w:color="000000"/>
              <w:bottom w:val="single" w:sz="4" w:space="0" w:color="000000"/>
            </w:tcBorders>
          </w:tcPr>
          <w:p w:rsidR="00D85073" w:rsidRPr="0057253B" w:rsidRDefault="00D85073" w:rsidP="00915CC5">
            <w:pPr>
              <w:spacing w:after="0" w:line="240" w:lineRule="auto"/>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4.</w:t>
            </w:r>
          </w:p>
        </w:tc>
        <w:tc>
          <w:tcPr>
            <w:tcW w:w="4335" w:type="dxa"/>
            <w:tcBorders>
              <w:top w:val="single" w:sz="4" w:space="0" w:color="auto"/>
              <w:left w:val="single" w:sz="4" w:space="0" w:color="auto"/>
              <w:bottom w:val="single" w:sz="4" w:space="0" w:color="auto"/>
              <w:right w:val="single" w:sz="4" w:space="0" w:color="auto"/>
            </w:tcBorders>
          </w:tcPr>
          <w:p w:rsidR="00D85073" w:rsidRPr="0057253B" w:rsidRDefault="00D85073" w:rsidP="00915CC5">
            <w:pPr>
              <w:spacing w:after="0" w:line="240" w:lineRule="auto"/>
              <w:rPr>
                <w:rFonts w:ascii="Times New Roman" w:hAnsi="Times New Roman" w:cs="Times New Roman"/>
                <w:sz w:val="24"/>
                <w:szCs w:val="24"/>
              </w:rPr>
            </w:pPr>
            <w:r w:rsidRPr="0057253B">
              <w:rPr>
                <w:rFonts w:ascii="Times New Roman" w:hAnsi="Times New Roman" w:cs="Times New Roman"/>
                <w:sz w:val="24"/>
                <w:szCs w:val="24"/>
              </w:rPr>
              <w:t>Текстильная мастерская</w:t>
            </w:r>
          </w:p>
        </w:tc>
        <w:tc>
          <w:tcPr>
            <w:tcW w:w="3243" w:type="dxa"/>
            <w:tcBorders>
              <w:top w:val="single" w:sz="4" w:space="0" w:color="000000"/>
              <w:left w:val="single" w:sz="4" w:space="0" w:color="000000"/>
              <w:bottom w:val="single" w:sz="4" w:space="0" w:color="000000"/>
              <w:right w:val="single" w:sz="4" w:space="0" w:color="auto"/>
            </w:tcBorders>
          </w:tcPr>
          <w:p w:rsidR="00D85073" w:rsidRPr="0057253B" w:rsidRDefault="00D85073" w:rsidP="00915CC5">
            <w:pPr>
              <w:spacing w:after="0" w:line="240" w:lineRule="auto"/>
              <w:jc w:val="center"/>
              <w:rPr>
                <w:rFonts w:ascii="Times New Roman" w:eastAsia="Times New Roman" w:hAnsi="Times New Roman" w:cs="Times New Roman"/>
                <w:sz w:val="24"/>
                <w:szCs w:val="24"/>
              </w:rPr>
            </w:pPr>
            <w:r w:rsidRPr="0057253B">
              <w:rPr>
                <w:rFonts w:ascii="Times New Roman" w:eastAsia="Times New Roman" w:hAnsi="Times New Roman" w:cs="Times New Roman"/>
                <w:sz w:val="24"/>
                <w:szCs w:val="24"/>
              </w:rPr>
              <w:t>5</w:t>
            </w:r>
          </w:p>
        </w:tc>
      </w:tr>
      <w:tr w:rsidR="00D85073" w:rsidRPr="0057253B" w:rsidTr="00D85073">
        <w:trPr>
          <w:trHeight w:val="167"/>
        </w:trPr>
        <w:tc>
          <w:tcPr>
            <w:tcW w:w="1140" w:type="dxa"/>
            <w:tcBorders>
              <w:top w:val="single" w:sz="4" w:space="0" w:color="000000"/>
              <w:left w:val="single" w:sz="4" w:space="0" w:color="000000"/>
              <w:bottom w:val="single" w:sz="4" w:space="0" w:color="000000"/>
            </w:tcBorders>
          </w:tcPr>
          <w:p w:rsidR="00D85073" w:rsidRPr="0057253B" w:rsidRDefault="00D85073" w:rsidP="00915CC5">
            <w:pPr>
              <w:spacing w:after="0" w:line="240" w:lineRule="auto"/>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D85073" w:rsidRPr="0057253B" w:rsidRDefault="00D85073" w:rsidP="00915CC5">
            <w:pPr>
              <w:spacing w:after="0" w:line="240" w:lineRule="auto"/>
              <w:jc w:val="right"/>
              <w:rPr>
                <w:rFonts w:ascii="Times New Roman" w:hAnsi="Times New Roman" w:cs="Times New Roman"/>
                <w:b/>
                <w:sz w:val="24"/>
                <w:szCs w:val="24"/>
              </w:rPr>
            </w:pPr>
            <w:r w:rsidRPr="0057253B">
              <w:rPr>
                <w:rFonts w:ascii="Times New Roman" w:hAnsi="Times New Roman" w:cs="Times New Roman"/>
                <w:b/>
                <w:sz w:val="24"/>
                <w:szCs w:val="24"/>
              </w:rPr>
              <w:t>Всего:</w:t>
            </w:r>
          </w:p>
        </w:tc>
        <w:tc>
          <w:tcPr>
            <w:tcW w:w="3243" w:type="dxa"/>
            <w:tcBorders>
              <w:top w:val="single" w:sz="4" w:space="0" w:color="000000"/>
              <w:left w:val="single" w:sz="4" w:space="0" w:color="000000"/>
              <w:bottom w:val="single" w:sz="4" w:space="0" w:color="000000"/>
              <w:right w:val="single" w:sz="4" w:space="0" w:color="auto"/>
            </w:tcBorders>
          </w:tcPr>
          <w:p w:rsidR="00D85073" w:rsidRPr="0057253B" w:rsidRDefault="00D85073" w:rsidP="00915CC5">
            <w:pPr>
              <w:spacing w:after="0" w:line="240" w:lineRule="auto"/>
              <w:jc w:val="center"/>
              <w:rPr>
                <w:rFonts w:ascii="Times New Roman" w:eastAsia="Times New Roman" w:hAnsi="Times New Roman" w:cs="Times New Roman"/>
                <w:b/>
                <w:sz w:val="24"/>
                <w:szCs w:val="24"/>
              </w:rPr>
            </w:pPr>
            <w:r w:rsidRPr="0057253B">
              <w:rPr>
                <w:rFonts w:ascii="Times New Roman" w:eastAsia="Times New Roman" w:hAnsi="Times New Roman" w:cs="Times New Roman"/>
                <w:b/>
                <w:sz w:val="24"/>
                <w:szCs w:val="24"/>
              </w:rPr>
              <w:t>33</w:t>
            </w:r>
          </w:p>
        </w:tc>
      </w:tr>
    </w:tbl>
    <w:p w:rsidR="00D85073" w:rsidRPr="0057253B" w:rsidRDefault="00D85073" w:rsidP="00D85073">
      <w:pPr>
        <w:spacing w:after="0" w:line="240" w:lineRule="auto"/>
        <w:rPr>
          <w:rFonts w:ascii="Times New Roman" w:hAnsi="Times New Roman" w:cs="Times New Roman"/>
          <w:b/>
          <w:sz w:val="24"/>
          <w:szCs w:val="24"/>
          <w:lang w:val="en-US"/>
        </w:rPr>
        <w:sectPr w:rsidR="00D85073" w:rsidRPr="0057253B" w:rsidSect="00915CC5">
          <w:footerReference w:type="even" r:id="rId9"/>
          <w:footerReference w:type="default" r:id="rId10"/>
          <w:pgSz w:w="16838" w:h="11906" w:orient="landscape"/>
          <w:pgMar w:top="851" w:right="851" w:bottom="851" w:left="851" w:header="709" w:footer="709" w:gutter="0"/>
          <w:cols w:space="708"/>
          <w:titlePg/>
          <w:docGrid w:linePitch="360"/>
        </w:sectPr>
      </w:pPr>
    </w:p>
    <w:p w:rsidR="00FA3423" w:rsidRDefault="00FA3423" w:rsidP="001A647C">
      <w:pPr>
        <w:spacing w:after="0" w:line="240" w:lineRule="auto"/>
        <w:jc w:val="center"/>
        <w:rPr>
          <w:rFonts w:ascii="Times New Roman" w:hAnsi="Times New Roman" w:cs="Times New Roman"/>
          <w:b/>
          <w:sz w:val="24"/>
          <w:szCs w:val="24"/>
        </w:rPr>
      </w:pPr>
      <w:r w:rsidRPr="0057253B">
        <w:rPr>
          <w:rFonts w:ascii="Times New Roman" w:hAnsi="Times New Roman" w:cs="Times New Roman"/>
          <w:b/>
          <w:sz w:val="24"/>
          <w:szCs w:val="24"/>
        </w:rPr>
        <w:lastRenderedPageBreak/>
        <w:t>VII. ТЕМАТИЧЕСКОЕ ПЛАНИРОВАНИЕ С ОПРЕДЕЛЕНИЕМ ОСНОВНЫХ ВИДОВ УЧЕБНОЙ ДЕЯТЕЛЬНОСТИ УЧАЩИХСЯ</w:t>
      </w:r>
    </w:p>
    <w:p w:rsidR="0021328E" w:rsidRDefault="0021328E" w:rsidP="00192CDE">
      <w:pPr>
        <w:spacing w:after="0" w:line="240" w:lineRule="auto"/>
        <w:jc w:val="both"/>
        <w:rPr>
          <w:rFonts w:ascii="Times New Roman" w:hAnsi="Times New Roman" w:cs="Times New Roman"/>
          <w:b/>
          <w:sz w:val="24"/>
          <w:szCs w:val="24"/>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20"/>
        <w:gridCol w:w="720"/>
        <w:gridCol w:w="19"/>
        <w:gridCol w:w="19"/>
        <w:gridCol w:w="672"/>
        <w:gridCol w:w="2488"/>
        <w:gridCol w:w="1701"/>
        <w:gridCol w:w="283"/>
        <w:gridCol w:w="2127"/>
        <w:gridCol w:w="2126"/>
        <w:gridCol w:w="3402"/>
        <w:gridCol w:w="1614"/>
      </w:tblGrid>
      <w:tr w:rsidR="0021328E" w:rsidRPr="005862E9" w:rsidTr="0021328E">
        <w:trPr>
          <w:trHeight w:val="373"/>
        </w:trPr>
        <w:tc>
          <w:tcPr>
            <w:tcW w:w="423" w:type="dxa"/>
            <w:vMerge w:val="restart"/>
            <w:vAlign w:val="center"/>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w:t>
            </w:r>
          </w:p>
        </w:tc>
        <w:tc>
          <w:tcPr>
            <w:tcW w:w="1450" w:type="dxa"/>
            <w:gridSpan w:val="5"/>
            <w:vAlign w:val="center"/>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Дата</w:t>
            </w:r>
          </w:p>
        </w:tc>
        <w:tc>
          <w:tcPr>
            <w:tcW w:w="2488" w:type="dxa"/>
            <w:vMerge w:val="restart"/>
            <w:vAlign w:val="center"/>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Тема урока.</w:t>
            </w:r>
          </w:p>
          <w:p w:rsidR="0021328E" w:rsidRPr="0021328E" w:rsidRDefault="0021328E" w:rsidP="0021328E">
            <w:pPr>
              <w:spacing w:after="0"/>
              <w:jc w:val="center"/>
              <w:rPr>
                <w:rFonts w:ascii="Times New Roman" w:hAnsi="Times New Roman" w:cs="Times New Roman"/>
                <w:b/>
              </w:rPr>
            </w:pPr>
            <w:r>
              <w:rPr>
                <w:rFonts w:ascii="Times New Roman" w:hAnsi="Times New Roman" w:cs="Times New Roman"/>
                <w:b/>
              </w:rPr>
              <w:t xml:space="preserve">(стр. </w:t>
            </w:r>
            <w:proofErr w:type="spellStart"/>
            <w:r>
              <w:rPr>
                <w:rFonts w:ascii="Times New Roman" w:hAnsi="Times New Roman" w:cs="Times New Roman"/>
                <w:b/>
              </w:rPr>
              <w:t>уч</w:t>
            </w:r>
            <w:proofErr w:type="spellEnd"/>
            <w:r w:rsidRPr="0021328E">
              <w:rPr>
                <w:rFonts w:ascii="Times New Roman" w:hAnsi="Times New Roman" w:cs="Times New Roman"/>
              </w:rPr>
              <w:t>)</w:t>
            </w:r>
          </w:p>
        </w:tc>
        <w:tc>
          <w:tcPr>
            <w:tcW w:w="1701" w:type="dxa"/>
            <w:vMerge w:val="restart"/>
            <w:vAlign w:val="center"/>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Основные виды</w:t>
            </w:r>
          </w:p>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учебной</w:t>
            </w:r>
          </w:p>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деятельности</w:t>
            </w:r>
          </w:p>
        </w:tc>
        <w:tc>
          <w:tcPr>
            <w:tcW w:w="9552" w:type="dxa"/>
            <w:gridSpan w:val="5"/>
            <w:vAlign w:val="center"/>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Планируемые результаты в соответствии с ФГОС</w:t>
            </w:r>
          </w:p>
        </w:tc>
      </w:tr>
      <w:tr w:rsidR="0021328E" w:rsidRPr="005862E9" w:rsidTr="0021328E">
        <w:trPr>
          <w:trHeight w:val="430"/>
        </w:trPr>
        <w:tc>
          <w:tcPr>
            <w:tcW w:w="423" w:type="dxa"/>
            <w:vMerge/>
          </w:tcPr>
          <w:p w:rsidR="0021328E" w:rsidRPr="0021328E" w:rsidRDefault="0021328E" w:rsidP="0021328E">
            <w:pPr>
              <w:spacing w:after="0"/>
              <w:jc w:val="center"/>
              <w:rPr>
                <w:rFonts w:ascii="Times New Roman" w:hAnsi="Times New Roman" w:cs="Times New Roman"/>
              </w:rPr>
            </w:pPr>
          </w:p>
        </w:tc>
        <w:tc>
          <w:tcPr>
            <w:tcW w:w="740" w:type="dxa"/>
            <w:gridSpan w:val="2"/>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план</w:t>
            </w:r>
          </w:p>
        </w:tc>
        <w:tc>
          <w:tcPr>
            <w:tcW w:w="710" w:type="dxa"/>
            <w:gridSpan w:val="3"/>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факт</w:t>
            </w:r>
          </w:p>
        </w:tc>
        <w:tc>
          <w:tcPr>
            <w:tcW w:w="2488" w:type="dxa"/>
            <w:vMerge/>
          </w:tcPr>
          <w:p w:rsidR="0021328E" w:rsidRPr="0021328E" w:rsidRDefault="0021328E" w:rsidP="0021328E">
            <w:pPr>
              <w:spacing w:after="0"/>
              <w:jc w:val="center"/>
              <w:rPr>
                <w:rFonts w:ascii="Times New Roman" w:hAnsi="Times New Roman" w:cs="Times New Roman"/>
              </w:rPr>
            </w:pPr>
          </w:p>
        </w:tc>
        <w:tc>
          <w:tcPr>
            <w:tcW w:w="1701" w:type="dxa"/>
            <w:vMerge/>
          </w:tcPr>
          <w:p w:rsidR="0021328E" w:rsidRPr="0021328E" w:rsidRDefault="0021328E" w:rsidP="0021328E">
            <w:pPr>
              <w:spacing w:after="0"/>
              <w:jc w:val="center"/>
              <w:rPr>
                <w:rFonts w:ascii="Times New Roman" w:hAnsi="Times New Roman" w:cs="Times New Roman"/>
              </w:rPr>
            </w:pPr>
          </w:p>
        </w:tc>
        <w:tc>
          <w:tcPr>
            <w:tcW w:w="2410" w:type="dxa"/>
            <w:gridSpan w:val="2"/>
            <w:vAlign w:val="center"/>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Понятия</w:t>
            </w:r>
          </w:p>
        </w:tc>
        <w:tc>
          <w:tcPr>
            <w:tcW w:w="2126" w:type="dxa"/>
            <w:vAlign w:val="center"/>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Предметные</w:t>
            </w:r>
          </w:p>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результаты</w:t>
            </w:r>
          </w:p>
        </w:tc>
        <w:tc>
          <w:tcPr>
            <w:tcW w:w="3402" w:type="dxa"/>
            <w:vAlign w:val="center"/>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УУД</w:t>
            </w:r>
          </w:p>
        </w:tc>
        <w:tc>
          <w:tcPr>
            <w:tcW w:w="1614" w:type="dxa"/>
            <w:vAlign w:val="center"/>
          </w:tcPr>
          <w:p w:rsidR="0021328E" w:rsidRPr="0021328E" w:rsidRDefault="0021328E" w:rsidP="0021328E">
            <w:pPr>
              <w:spacing w:after="0"/>
              <w:jc w:val="center"/>
              <w:rPr>
                <w:rFonts w:ascii="Times New Roman" w:hAnsi="Times New Roman" w:cs="Times New Roman"/>
                <w:i/>
              </w:rPr>
            </w:pPr>
            <w:r w:rsidRPr="0021328E">
              <w:rPr>
                <w:rFonts w:ascii="Times New Roman" w:hAnsi="Times New Roman" w:cs="Times New Roman"/>
                <w:i/>
              </w:rPr>
              <w:t>Личностные результаты</w:t>
            </w:r>
          </w:p>
        </w:tc>
      </w:tr>
      <w:tr w:rsidR="0021328E" w:rsidRPr="005862E9" w:rsidTr="0021328E">
        <w:trPr>
          <w:trHeight w:val="330"/>
        </w:trPr>
        <w:tc>
          <w:tcPr>
            <w:tcW w:w="15614" w:type="dxa"/>
            <w:gridSpan w:val="13"/>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ПРИРОДНАЯ МАСТЕРСКАЯ  -  8 ч.</w:t>
            </w:r>
          </w:p>
        </w:tc>
      </w:tr>
      <w:tr w:rsidR="0021328E" w:rsidRPr="005862E9" w:rsidTr="0021328E">
        <w:trPr>
          <w:trHeight w:val="2213"/>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08</w:t>
            </w:r>
            <w:r w:rsidRPr="0021328E">
              <w:rPr>
                <w:rFonts w:ascii="Times New Roman" w:hAnsi="Times New Roman" w:cs="Times New Roman"/>
              </w:rPr>
              <w:t>.09</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spacing w:after="0"/>
              <w:textAlignment w:val="baseline"/>
              <w:rPr>
                <w:rFonts w:ascii="Times New Roman" w:hAnsi="Times New Roman" w:cs="Times New Roman"/>
                <w:color w:val="000000"/>
                <w:kern w:val="24"/>
              </w:rPr>
            </w:pPr>
            <w:r w:rsidRPr="0021328E">
              <w:rPr>
                <w:rFonts w:ascii="Times New Roman" w:hAnsi="Times New Roman" w:cs="Times New Roman"/>
                <w:color w:val="000000"/>
                <w:kern w:val="24"/>
              </w:rPr>
              <w:t xml:space="preserve">«Рукотворный и природный мир </w:t>
            </w:r>
            <w:proofErr w:type="spellStart"/>
            <w:r w:rsidRPr="0021328E">
              <w:rPr>
                <w:rFonts w:ascii="Times New Roman" w:hAnsi="Times New Roman" w:cs="Times New Roman"/>
                <w:color w:val="000000"/>
                <w:kern w:val="24"/>
              </w:rPr>
              <w:t>городаи</w:t>
            </w:r>
            <w:proofErr w:type="spellEnd"/>
            <w:r w:rsidRPr="0021328E">
              <w:rPr>
                <w:rFonts w:ascii="Times New Roman" w:hAnsi="Times New Roman" w:cs="Times New Roman"/>
                <w:color w:val="000000"/>
                <w:kern w:val="24"/>
              </w:rPr>
              <w:t xml:space="preserve"> села</w:t>
            </w:r>
          </w:p>
          <w:p w:rsidR="0021328E" w:rsidRPr="0021328E" w:rsidRDefault="0021328E" w:rsidP="0021328E">
            <w:pPr>
              <w:spacing w:after="0"/>
              <w:textAlignment w:val="baseline"/>
              <w:rPr>
                <w:rFonts w:ascii="Times New Roman" w:hAnsi="Times New Roman" w:cs="Times New Roman"/>
                <w:color w:val="000000"/>
                <w:kern w:val="24"/>
              </w:rPr>
            </w:pPr>
            <w:r>
              <w:rPr>
                <w:rFonts w:ascii="Times New Roman" w:hAnsi="Times New Roman" w:cs="Times New Roman"/>
                <w:color w:val="000000"/>
                <w:kern w:val="24"/>
              </w:rPr>
              <w:t>Уч. стр.5-7</w:t>
            </w:r>
          </w:p>
          <w:p w:rsidR="0021328E" w:rsidRPr="0021328E" w:rsidRDefault="0021328E" w:rsidP="0021328E">
            <w:pPr>
              <w:spacing w:after="0"/>
              <w:rPr>
                <w:rFonts w:ascii="Times New Roman" w:hAnsi="Times New Roman" w:cs="Times New Roman"/>
              </w:rPr>
            </w:pPr>
          </w:p>
        </w:tc>
        <w:tc>
          <w:tcPr>
            <w:tcW w:w="1984" w:type="dxa"/>
            <w:gridSpan w:val="2"/>
          </w:tcPr>
          <w:p w:rsidR="0021328E" w:rsidRPr="0021328E" w:rsidRDefault="0021328E" w:rsidP="0021328E">
            <w:pPr>
              <w:spacing w:after="0"/>
              <w:textAlignment w:val="baseline"/>
              <w:rPr>
                <w:rFonts w:ascii="Times New Roman" w:hAnsi="Times New Roman" w:cs="Times New Roman"/>
                <w:color w:val="000000"/>
                <w:kern w:val="24"/>
              </w:rPr>
            </w:pPr>
            <w:r w:rsidRPr="0021328E">
              <w:rPr>
                <w:rFonts w:ascii="Times New Roman" w:hAnsi="Times New Roman" w:cs="Times New Roman"/>
                <w:color w:val="000000"/>
                <w:kern w:val="24"/>
              </w:rPr>
              <w:t xml:space="preserve">Как отличить учебник по </w:t>
            </w:r>
            <w:proofErr w:type="gramStart"/>
            <w:r w:rsidRPr="0021328E">
              <w:rPr>
                <w:rFonts w:ascii="Times New Roman" w:hAnsi="Times New Roman" w:cs="Times New Roman"/>
                <w:color w:val="000000"/>
                <w:kern w:val="24"/>
              </w:rPr>
              <w:t>технологии  от</w:t>
            </w:r>
            <w:proofErr w:type="gramEnd"/>
            <w:r w:rsidRPr="0021328E">
              <w:rPr>
                <w:rFonts w:ascii="Times New Roman" w:hAnsi="Times New Roman" w:cs="Times New Roman"/>
                <w:color w:val="000000"/>
                <w:kern w:val="24"/>
              </w:rPr>
              <w:t xml:space="preserve"> других книг и учебников. Выявление уровня элементарных представлений детей. Кто создал и создает окружающие предметы?</w:t>
            </w:r>
          </w:p>
        </w:tc>
        <w:tc>
          <w:tcPr>
            <w:tcW w:w="2127"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Выявить знания об окружающем мире; учить работать с информацией-учебником и рабочей тетрадью; развивать умение наблюдать, сравнивать, классифицировать по общему признаку.</w:t>
            </w:r>
          </w:p>
        </w:tc>
        <w:tc>
          <w:tcPr>
            <w:tcW w:w="2126"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 xml:space="preserve">Наблюдать связи человека с природой и предметным миром; предметный мир ближайшего окружения; конструкции и </w:t>
            </w:r>
            <w:proofErr w:type="gramStart"/>
            <w:r w:rsidRPr="0021328E">
              <w:rPr>
                <w:rFonts w:ascii="Times New Roman" w:hAnsi="Times New Roman" w:cs="Times New Roman"/>
              </w:rPr>
              <w:t>образы  объектов</w:t>
            </w:r>
            <w:proofErr w:type="gramEnd"/>
            <w:r w:rsidRPr="0021328E">
              <w:rPr>
                <w:rFonts w:ascii="Times New Roman" w:hAnsi="Times New Roman" w:cs="Times New Roman"/>
              </w:rPr>
              <w:t xml:space="preserve"> природы и окружающего мира; развивать умение наблюдать. </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Познавательные: </w:t>
            </w:r>
            <w:r w:rsidRPr="0021328E">
              <w:rPr>
                <w:rFonts w:ascii="Times New Roman" w:hAnsi="Times New Roman" w:cs="Times New Roman"/>
              </w:rPr>
              <w:t>ориентируется в своей системе знаний: отличают новое от уже известного с помощью учителя, умеют играть в игру "Назови предметы, созданные природой. Назови предметы, созданные руками человека"</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Регулятивные:</w:t>
            </w:r>
            <w:r w:rsidRPr="0021328E">
              <w:rPr>
                <w:rFonts w:ascii="Times New Roman" w:hAnsi="Times New Roman" w:cs="Times New Roman"/>
                <w:b/>
              </w:rPr>
              <w:t xml:space="preserve"> </w:t>
            </w:r>
            <w:r w:rsidRPr="0021328E">
              <w:rPr>
                <w:rFonts w:ascii="Times New Roman" w:hAnsi="Times New Roman" w:cs="Times New Roman"/>
              </w:rPr>
              <w:t>определяют и формулируют цель деятельности на уроке с помощью учителя.</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Коммуникативные: </w:t>
            </w:r>
            <w:r w:rsidRPr="0021328E">
              <w:rPr>
                <w:rFonts w:ascii="Times New Roman" w:hAnsi="Times New Roman" w:cs="Times New Roman"/>
              </w:rPr>
              <w:t>слушать и понимать речь других.</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имеют желание учиться, адекватное представление о поведении в процессе учебной деятельности.</w:t>
            </w:r>
          </w:p>
        </w:tc>
        <w:tc>
          <w:tcPr>
            <w:tcW w:w="1614" w:type="dxa"/>
            <w:vMerge w:val="restart"/>
          </w:tcPr>
          <w:p w:rsidR="0021328E" w:rsidRPr="0021328E" w:rsidRDefault="0021328E" w:rsidP="0021328E">
            <w:pPr>
              <w:spacing w:after="0"/>
              <w:textAlignment w:val="baseline"/>
              <w:rPr>
                <w:rFonts w:ascii="Times New Roman" w:hAnsi="Times New Roman" w:cs="Times New Roman"/>
                <w:b/>
                <w:color w:val="000000"/>
                <w:kern w:val="24"/>
              </w:rPr>
            </w:pPr>
            <w:r w:rsidRPr="0021328E">
              <w:rPr>
                <w:rFonts w:ascii="Times New Roman" w:hAnsi="Times New Roman" w:cs="Times New Roman"/>
                <w:b/>
                <w:color w:val="000000"/>
                <w:kern w:val="24"/>
              </w:rPr>
              <w:t xml:space="preserve">Начальные навыки адаптации </w:t>
            </w:r>
          </w:p>
          <w:p w:rsidR="0021328E" w:rsidRPr="0021328E" w:rsidRDefault="0021328E" w:rsidP="0021328E">
            <w:pPr>
              <w:spacing w:after="0"/>
              <w:textAlignment w:val="baseline"/>
              <w:rPr>
                <w:rFonts w:ascii="Times New Roman" w:hAnsi="Times New Roman" w:cs="Times New Roman"/>
                <w:b/>
                <w:color w:val="000000"/>
                <w:kern w:val="24"/>
              </w:rPr>
            </w:pPr>
            <w:r w:rsidRPr="0021328E">
              <w:rPr>
                <w:rFonts w:ascii="Times New Roman" w:hAnsi="Times New Roman" w:cs="Times New Roman"/>
                <w:b/>
                <w:color w:val="000000"/>
                <w:kern w:val="24"/>
              </w:rPr>
              <w:t>в школьной среде.</w:t>
            </w: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tc>
      </w:tr>
      <w:tr w:rsidR="0021328E" w:rsidRPr="005862E9" w:rsidTr="0021328E">
        <w:trPr>
          <w:trHeight w:val="1454"/>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15</w:t>
            </w:r>
            <w:r w:rsidRPr="0021328E">
              <w:rPr>
                <w:rFonts w:ascii="Times New Roman" w:hAnsi="Times New Roman" w:cs="Times New Roman"/>
              </w:rPr>
              <w:t>.09</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1A647C" w:rsidRDefault="001A647C" w:rsidP="0021328E">
            <w:pPr>
              <w:spacing w:after="0"/>
              <w:textAlignment w:val="baseline"/>
              <w:rPr>
                <w:rFonts w:ascii="Times New Roman" w:hAnsi="Times New Roman" w:cs="Times New Roman"/>
                <w:color w:val="000000"/>
                <w:kern w:val="24"/>
              </w:rPr>
            </w:pPr>
            <w:r w:rsidRPr="001A647C">
              <w:rPr>
                <w:rFonts w:ascii="Times New Roman" w:hAnsi="Times New Roman" w:cs="Times New Roman"/>
                <w:bCs/>
                <w:i/>
              </w:rPr>
              <w:t>Урок-фантазии</w:t>
            </w:r>
            <w:r>
              <w:rPr>
                <w:rFonts w:ascii="Times New Roman" w:hAnsi="Times New Roman" w:cs="Times New Roman"/>
                <w:bCs/>
                <w:i/>
              </w:rPr>
              <w:t xml:space="preserve">.                    </w:t>
            </w:r>
            <w:r w:rsidRPr="001A647C">
              <w:rPr>
                <w:rFonts w:ascii="Times New Roman" w:hAnsi="Times New Roman" w:cs="Times New Roman"/>
                <w:color w:val="000000"/>
                <w:kern w:val="24"/>
              </w:rPr>
              <w:t xml:space="preserve"> </w:t>
            </w:r>
            <w:r w:rsidR="0021328E" w:rsidRPr="001A647C">
              <w:rPr>
                <w:rFonts w:ascii="Times New Roman" w:hAnsi="Times New Roman" w:cs="Times New Roman"/>
                <w:color w:val="000000"/>
                <w:kern w:val="24"/>
              </w:rPr>
              <w:t xml:space="preserve">На земле, на воде и в воздухе. </w:t>
            </w:r>
          </w:p>
          <w:p w:rsidR="0021328E" w:rsidRPr="001A647C" w:rsidRDefault="0021328E" w:rsidP="0021328E">
            <w:pPr>
              <w:spacing w:after="0"/>
              <w:textAlignment w:val="baseline"/>
              <w:rPr>
                <w:rFonts w:ascii="Times New Roman" w:hAnsi="Times New Roman" w:cs="Times New Roman"/>
                <w:color w:val="000000"/>
                <w:kern w:val="24"/>
              </w:rPr>
            </w:pPr>
            <w:proofErr w:type="spellStart"/>
            <w:r w:rsidRPr="001A647C">
              <w:rPr>
                <w:rFonts w:ascii="Times New Roman" w:hAnsi="Times New Roman" w:cs="Times New Roman"/>
                <w:color w:val="000000"/>
                <w:kern w:val="24"/>
              </w:rPr>
              <w:t>Уч.стр</w:t>
            </w:r>
            <w:proofErr w:type="spellEnd"/>
            <w:r w:rsidRPr="001A647C">
              <w:rPr>
                <w:rFonts w:ascii="Times New Roman" w:hAnsi="Times New Roman" w:cs="Times New Roman"/>
                <w:color w:val="000000"/>
                <w:kern w:val="24"/>
              </w:rPr>
              <w:t>. 8</w:t>
            </w:r>
          </w:p>
        </w:tc>
        <w:tc>
          <w:tcPr>
            <w:tcW w:w="1984" w:type="dxa"/>
            <w:gridSpan w:val="2"/>
          </w:tcPr>
          <w:p w:rsidR="0021328E" w:rsidRPr="0021328E" w:rsidRDefault="0021328E" w:rsidP="0021328E">
            <w:pPr>
              <w:spacing w:after="0"/>
              <w:textAlignment w:val="baseline"/>
              <w:rPr>
                <w:rFonts w:ascii="Times New Roman" w:hAnsi="Times New Roman" w:cs="Times New Roman"/>
                <w:color w:val="000000"/>
                <w:kern w:val="24"/>
              </w:rPr>
            </w:pPr>
            <w:r w:rsidRPr="0021328E">
              <w:rPr>
                <w:rFonts w:ascii="Times New Roman" w:hAnsi="Times New Roman" w:cs="Times New Roman"/>
                <w:color w:val="000000"/>
                <w:kern w:val="24"/>
              </w:rPr>
              <w:t>Выявление уровня элементарных представлений детей. Какие виды транспорта бывают</w:t>
            </w:r>
          </w:p>
        </w:tc>
        <w:tc>
          <w:tcPr>
            <w:tcW w:w="2127"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Выявить знания о профессиях и видах   транспорта; развивать умение наблюдать, классифицировать по признаку принадлежности, учить делать выводы.</w:t>
            </w: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textAlignment w:val="baseline"/>
              <w:rPr>
                <w:rFonts w:ascii="Times New Roman" w:hAnsi="Times New Roman" w:cs="Times New Roman"/>
                <w:b/>
                <w:color w:val="000000"/>
                <w:kern w:val="24"/>
              </w:rPr>
            </w:pPr>
          </w:p>
        </w:tc>
      </w:tr>
      <w:tr w:rsidR="0021328E" w:rsidRPr="005862E9" w:rsidTr="0021328E">
        <w:trPr>
          <w:trHeight w:val="251"/>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3.</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22</w:t>
            </w:r>
            <w:r w:rsidRPr="0021328E">
              <w:rPr>
                <w:rFonts w:ascii="Times New Roman" w:hAnsi="Times New Roman" w:cs="Times New Roman"/>
              </w:rPr>
              <w:t>.09</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1A647C" w:rsidP="0021328E">
            <w:pPr>
              <w:spacing w:after="0"/>
              <w:rPr>
                <w:rFonts w:ascii="Times New Roman" w:hAnsi="Times New Roman" w:cs="Times New Roman"/>
                <w:bCs/>
              </w:rPr>
            </w:pPr>
            <w:r>
              <w:rPr>
                <w:rFonts w:ascii="Times New Roman" w:hAnsi="Times New Roman" w:cs="Times New Roman"/>
                <w:bCs/>
                <w:i/>
              </w:rPr>
              <w:t>Урок-творчества</w:t>
            </w:r>
            <w:r>
              <w:rPr>
                <w:rFonts w:ascii="Times New Roman" w:hAnsi="Times New Roman" w:cs="Times New Roman"/>
                <w:bCs/>
              </w:rPr>
              <w:t xml:space="preserve">. </w:t>
            </w:r>
            <w:r w:rsidR="0021328E" w:rsidRPr="0021328E">
              <w:rPr>
                <w:rFonts w:ascii="Times New Roman" w:hAnsi="Times New Roman" w:cs="Times New Roman"/>
                <w:bCs/>
              </w:rPr>
              <w:t xml:space="preserve">«Природа и </w:t>
            </w:r>
            <w:proofErr w:type="spellStart"/>
            <w:r w:rsidR="0021328E" w:rsidRPr="0021328E">
              <w:rPr>
                <w:rFonts w:ascii="Times New Roman" w:hAnsi="Times New Roman" w:cs="Times New Roman"/>
                <w:bCs/>
              </w:rPr>
              <w:t>творчес</w:t>
            </w:r>
            <w:proofErr w:type="spellEnd"/>
          </w:p>
          <w:p w:rsidR="0021328E" w:rsidRPr="0021328E" w:rsidRDefault="0021328E" w:rsidP="0021328E">
            <w:pPr>
              <w:spacing w:after="0"/>
              <w:rPr>
                <w:rFonts w:ascii="Times New Roman" w:hAnsi="Times New Roman" w:cs="Times New Roman"/>
                <w:bCs/>
              </w:rPr>
            </w:pPr>
            <w:proofErr w:type="spellStart"/>
            <w:r w:rsidRPr="0021328E">
              <w:rPr>
                <w:rFonts w:ascii="Times New Roman" w:hAnsi="Times New Roman" w:cs="Times New Roman"/>
                <w:bCs/>
              </w:rPr>
              <w:t>тво</w:t>
            </w:r>
            <w:proofErr w:type="spellEnd"/>
            <w:r w:rsidRPr="0021328E">
              <w:rPr>
                <w:rFonts w:ascii="Times New Roman" w:hAnsi="Times New Roman" w:cs="Times New Roman"/>
                <w:bCs/>
              </w:rPr>
              <w:t>. Природные материалы». Листья и фантазии.</w:t>
            </w:r>
          </w:p>
          <w:p w:rsidR="0021328E" w:rsidRPr="0021328E" w:rsidRDefault="0021328E" w:rsidP="0021328E">
            <w:pPr>
              <w:spacing w:after="0"/>
              <w:textAlignment w:val="baseline"/>
              <w:rPr>
                <w:rFonts w:ascii="Times New Roman" w:hAnsi="Times New Roman" w:cs="Times New Roman"/>
              </w:rPr>
            </w:pPr>
            <w:proofErr w:type="spellStart"/>
            <w:r w:rsidRPr="0021328E">
              <w:rPr>
                <w:rFonts w:ascii="Times New Roman" w:hAnsi="Times New Roman" w:cs="Times New Roman"/>
              </w:rPr>
              <w:lastRenderedPageBreak/>
              <w:t>Уч.</w:t>
            </w:r>
            <w:r>
              <w:rPr>
                <w:rFonts w:ascii="Times New Roman" w:hAnsi="Times New Roman" w:cs="Times New Roman"/>
              </w:rPr>
              <w:t>стр</w:t>
            </w:r>
            <w:proofErr w:type="spellEnd"/>
            <w:r>
              <w:rPr>
                <w:rFonts w:ascii="Times New Roman" w:hAnsi="Times New Roman" w:cs="Times New Roman"/>
              </w:rPr>
              <w:t xml:space="preserve">. </w:t>
            </w:r>
            <w:r w:rsidRPr="0021328E">
              <w:rPr>
                <w:rFonts w:ascii="Times New Roman" w:hAnsi="Times New Roman" w:cs="Times New Roman"/>
              </w:rPr>
              <w:t xml:space="preserve">9   </w:t>
            </w:r>
          </w:p>
        </w:tc>
        <w:tc>
          <w:tcPr>
            <w:tcW w:w="1984" w:type="dxa"/>
            <w:gridSpan w:val="2"/>
          </w:tcPr>
          <w:p w:rsidR="0021328E" w:rsidRPr="0021328E" w:rsidRDefault="0021328E" w:rsidP="0021328E">
            <w:pPr>
              <w:spacing w:after="0"/>
              <w:textAlignment w:val="baseline"/>
              <w:rPr>
                <w:rFonts w:ascii="Times New Roman" w:hAnsi="Times New Roman" w:cs="Times New Roman"/>
                <w:color w:val="000000"/>
                <w:kern w:val="24"/>
              </w:rPr>
            </w:pPr>
            <w:r w:rsidRPr="0021328E">
              <w:rPr>
                <w:rFonts w:ascii="Times New Roman" w:hAnsi="Times New Roman" w:cs="Times New Roman"/>
              </w:rPr>
              <w:lastRenderedPageBreak/>
              <w:t xml:space="preserve">Как влияет деятельность человека на окружающую среду и здоровье </w:t>
            </w:r>
            <w:r w:rsidRPr="0021328E">
              <w:rPr>
                <w:rFonts w:ascii="Times New Roman" w:hAnsi="Times New Roman" w:cs="Times New Roman"/>
              </w:rPr>
              <w:lastRenderedPageBreak/>
              <w:t>человека; учить видеть красоту и неповторимость природы. Почему мы любуемся природой? Чем она нас радует, восхищает, какие загадки преподносит?</w:t>
            </w:r>
          </w:p>
        </w:tc>
        <w:tc>
          <w:tcPr>
            <w:tcW w:w="2127" w:type="dxa"/>
          </w:tcPr>
          <w:p w:rsidR="0021328E" w:rsidRPr="0021328E" w:rsidRDefault="0021328E" w:rsidP="0021328E">
            <w:pPr>
              <w:spacing w:after="0"/>
              <w:rPr>
                <w:rFonts w:ascii="Times New Roman" w:hAnsi="Times New Roman" w:cs="Times New Roman"/>
                <w:color w:val="000000"/>
                <w:kern w:val="24"/>
              </w:rPr>
            </w:pPr>
            <w:r w:rsidRPr="0021328E">
              <w:rPr>
                <w:rFonts w:ascii="Times New Roman" w:hAnsi="Times New Roman" w:cs="Times New Roman"/>
              </w:rPr>
              <w:lastRenderedPageBreak/>
              <w:t>Познакомить с понятиями «материал», «природные материалы»,</w:t>
            </w:r>
          </w:p>
        </w:tc>
        <w:tc>
          <w:tcPr>
            <w:tcW w:w="2126"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 xml:space="preserve">Знать влияние технологической деятельности человека на окружающую среду </w:t>
            </w:r>
            <w:r w:rsidRPr="0021328E">
              <w:rPr>
                <w:rFonts w:ascii="Times New Roman" w:hAnsi="Times New Roman" w:cs="Times New Roman"/>
              </w:rPr>
              <w:lastRenderedPageBreak/>
              <w:t>и здоровье; умение различать деревья; видеть красивое. Знать понятия «технология», «материалы», «инструменты», «приспособления», «графические обозначения», «свойства»; умение пользоваться этими терминами.</w:t>
            </w:r>
          </w:p>
        </w:tc>
        <w:tc>
          <w:tcPr>
            <w:tcW w:w="3402"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lastRenderedPageBreak/>
              <w:t>Познавательные:</w:t>
            </w:r>
            <w:r w:rsidRPr="0021328E">
              <w:rPr>
                <w:rFonts w:ascii="Times New Roman" w:hAnsi="Times New Roman" w:cs="Times New Roman"/>
                <w:b/>
              </w:rPr>
              <w:t xml:space="preserve"> </w:t>
            </w:r>
            <w:r w:rsidRPr="0021328E">
              <w:rPr>
                <w:rFonts w:ascii="Times New Roman" w:hAnsi="Times New Roman" w:cs="Times New Roman"/>
              </w:rPr>
              <w:t xml:space="preserve">повторение того, что запомнили на прошлом уроке и поняли об окружающем мире. Проведение </w:t>
            </w:r>
            <w:proofErr w:type="spellStart"/>
            <w:proofErr w:type="gramStart"/>
            <w:r w:rsidRPr="0021328E">
              <w:rPr>
                <w:rFonts w:ascii="Times New Roman" w:hAnsi="Times New Roman" w:cs="Times New Roman"/>
              </w:rPr>
              <w:t>дид.игры</w:t>
            </w:r>
            <w:proofErr w:type="spellEnd"/>
            <w:proofErr w:type="gramEnd"/>
            <w:r w:rsidRPr="0021328E">
              <w:rPr>
                <w:rFonts w:ascii="Times New Roman" w:hAnsi="Times New Roman" w:cs="Times New Roman"/>
              </w:rPr>
              <w:t>.</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lastRenderedPageBreak/>
              <w:t xml:space="preserve">Регулятивные: </w:t>
            </w:r>
            <w:r w:rsidRPr="0021328E">
              <w:rPr>
                <w:rFonts w:ascii="Times New Roman" w:hAnsi="Times New Roman" w:cs="Times New Roman"/>
              </w:rPr>
              <w:t xml:space="preserve">принимать и сохранять учебную задачу, адекватно воспринимать оценку учителя, планировать свое действие в соответствии с поставленной задачей.   </w:t>
            </w:r>
            <w:r w:rsidRPr="0021328E">
              <w:rPr>
                <w:rFonts w:ascii="Times New Roman" w:hAnsi="Times New Roman" w:cs="Times New Roman"/>
                <w:b/>
                <w:u w:val="single"/>
              </w:rPr>
              <w:t>Коммуникативные</w:t>
            </w:r>
            <w:r w:rsidRPr="0021328E">
              <w:rPr>
                <w:rFonts w:ascii="Times New Roman" w:hAnsi="Times New Roman" w:cs="Times New Roman"/>
                <w:u w:val="single"/>
              </w:rPr>
              <w:t>:</w:t>
            </w:r>
            <w:r w:rsidRPr="0021328E">
              <w:rPr>
                <w:rFonts w:ascii="Times New Roman" w:hAnsi="Times New Roman" w:cs="Times New Roman"/>
              </w:rPr>
              <w:t xml:space="preserve"> выстраивать коммуникативно-речевые действия, направленные на учет позиции собеседника, конструктивные способы взаимодействия с окружающими.</w:t>
            </w:r>
          </w:p>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имеют желание учиться, адекватное представление о поведении в процессе учебной деятельности.</w:t>
            </w:r>
          </w:p>
        </w:tc>
        <w:tc>
          <w:tcPr>
            <w:tcW w:w="1614" w:type="dxa"/>
          </w:tcPr>
          <w:p w:rsidR="0021328E" w:rsidRPr="0021328E" w:rsidRDefault="0021328E" w:rsidP="0021328E">
            <w:pPr>
              <w:spacing w:after="0"/>
              <w:textAlignment w:val="baseline"/>
              <w:rPr>
                <w:rFonts w:ascii="Times New Roman" w:hAnsi="Times New Roman" w:cs="Times New Roman"/>
                <w:b/>
                <w:color w:val="000000"/>
                <w:kern w:val="24"/>
              </w:rPr>
            </w:pPr>
            <w:r w:rsidRPr="0021328E">
              <w:rPr>
                <w:rFonts w:ascii="Times New Roman" w:hAnsi="Times New Roman" w:cs="Times New Roman"/>
                <w:b/>
                <w:color w:val="000000"/>
                <w:kern w:val="24"/>
              </w:rPr>
              <w:lastRenderedPageBreak/>
              <w:t>Начальные навыки адаптации в школьной среде.</w:t>
            </w: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b/>
              </w:rPr>
            </w:pPr>
          </w:p>
          <w:p w:rsidR="0021328E" w:rsidRPr="0021328E" w:rsidRDefault="0021328E" w:rsidP="0021328E">
            <w:pPr>
              <w:spacing w:after="0"/>
              <w:rPr>
                <w:rFonts w:ascii="Times New Roman" w:hAnsi="Times New Roman" w:cs="Times New Roman"/>
                <w:b/>
              </w:rPr>
            </w:pPr>
          </w:p>
          <w:p w:rsidR="0021328E" w:rsidRPr="0021328E" w:rsidRDefault="0021328E" w:rsidP="0021328E">
            <w:pPr>
              <w:spacing w:after="0"/>
              <w:rPr>
                <w:rFonts w:ascii="Times New Roman" w:hAnsi="Times New Roman" w:cs="Times New Roman"/>
                <w:b/>
              </w:rPr>
            </w:pPr>
          </w:p>
        </w:tc>
      </w:tr>
      <w:tr w:rsidR="0021328E" w:rsidRPr="005862E9" w:rsidTr="0021328E">
        <w:trPr>
          <w:trHeight w:val="565"/>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4</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29</w:t>
            </w:r>
            <w:r w:rsidRPr="0021328E">
              <w:rPr>
                <w:rFonts w:ascii="Times New Roman" w:hAnsi="Times New Roman" w:cs="Times New Roman"/>
              </w:rPr>
              <w:t>.09</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1A647C" w:rsidP="0021328E">
            <w:pPr>
              <w:pStyle w:val="a9"/>
              <w:ind w:left="0"/>
              <w:rPr>
                <w:bCs/>
                <w:sz w:val="22"/>
                <w:szCs w:val="22"/>
              </w:rPr>
            </w:pPr>
            <w:r w:rsidRPr="001A647C">
              <w:rPr>
                <w:bCs/>
                <w:i/>
                <w:sz w:val="22"/>
                <w:szCs w:val="22"/>
              </w:rPr>
              <w:t>Урок-фантазии.</w:t>
            </w:r>
            <w:r>
              <w:rPr>
                <w:bCs/>
                <w:sz w:val="22"/>
                <w:szCs w:val="22"/>
              </w:rPr>
              <w:t xml:space="preserve">     </w:t>
            </w:r>
            <w:r w:rsidR="0021328E" w:rsidRPr="0021328E">
              <w:rPr>
                <w:bCs/>
                <w:sz w:val="22"/>
                <w:szCs w:val="22"/>
              </w:rPr>
              <w:t>Семена и фантазии.</w:t>
            </w:r>
            <w:r w:rsidR="0021328E">
              <w:rPr>
                <w:bCs/>
                <w:sz w:val="22"/>
                <w:szCs w:val="22"/>
              </w:rPr>
              <w:t xml:space="preserve">              </w:t>
            </w:r>
          </w:p>
          <w:p w:rsidR="0021328E" w:rsidRPr="0021328E" w:rsidRDefault="0021328E" w:rsidP="0021328E">
            <w:pPr>
              <w:pStyle w:val="a9"/>
              <w:ind w:left="0" w:hanging="142"/>
              <w:rPr>
                <w:bCs/>
                <w:sz w:val="22"/>
                <w:szCs w:val="22"/>
              </w:rPr>
            </w:pPr>
            <w:proofErr w:type="spellStart"/>
            <w:r>
              <w:rPr>
                <w:bCs/>
                <w:sz w:val="22"/>
                <w:szCs w:val="22"/>
              </w:rPr>
              <w:t>Уч.стр</w:t>
            </w:r>
            <w:proofErr w:type="spellEnd"/>
            <w:r>
              <w:rPr>
                <w:bCs/>
                <w:sz w:val="22"/>
                <w:szCs w:val="22"/>
              </w:rPr>
              <w:t>. 10-11</w:t>
            </w:r>
          </w:p>
        </w:tc>
        <w:tc>
          <w:tcPr>
            <w:tcW w:w="1984" w:type="dxa"/>
            <w:gridSpan w:val="2"/>
            <w:vMerge w:val="restart"/>
          </w:tcPr>
          <w:p w:rsidR="0021328E" w:rsidRPr="0021328E" w:rsidRDefault="0021328E" w:rsidP="0021328E">
            <w:pPr>
              <w:spacing w:after="0"/>
              <w:textAlignment w:val="baseline"/>
              <w:rPr>
                <w:rFonts w:ascii="Times New Roman" w:hAnsi="Times New Roman" w:cs="Times New Roman"/>
              </w:rPr>
            </w:pPr>
            <w:r w:rsidRPr="0021328E">
              <w:rPr>
                <w:rFonts w:ascii="Times New Roman" w:hAnsi="Times New Roman" w:cs="Times New Roman"/>
              </w:rPr>
              <w:t>Как организовать свое рабочее место? Что такое материалы и инструменты? Как прикрепить природные материалы (листья) к основе (из бумаги или тонкого картона)?</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Дать представление о мире природы и о предметном мире, созданном человеком; показать красоту окружающего мира; формировать представления о взаимодействии человека и окружающего мира, о роли трудовой деятельности людей.</w:t>
            </w:r>
          </w:p>
        </w:tc>
        <w:tc>
          <w:tcPr>
            <w:tcW w:w="2126" w:type="dxa"/>
            <w:vMerge w:val="restart"/>
          </w:tcPr>
          <w:p w:rsidR="0021328E" w:rsidRPr="0021328E" w:rsidRDefault="0021328E" w:rsidP="0021328E">
            <w:pPr>
              <w:pStyle w:val="a9"/>
              <w:ind w:left="0" w:firstLine="32"/>
              <w:rPr>
                <w:bCs/>
                <w:sz w:val="22"/>
                <w:szCs w:val="22"/>
              </w:rPr>
            </w:pPr>
            <w:r w:rsidRPr="0021328E">
              <w:rPr>
                <w:sz w:val="22"/>
                <w:szCs w:val="22"/>
              </w:rPr>
              <w:t xml:space="preserve">Общее представление о материалах и инструментах, познакомить с приемом точечного наклеивания листьев. Подбор сюжета композиции, подбор листьев для композиции, составление композиции, наклеивание больших, затем маленьких деталей, сушка под прессом. </w:t>
            </w:r>
            <w:r w:rsidRPr="0021328E">
              <w:rPr>
                <w:bCs/>
                <w:sz w:val="22"/>
                <w:szCs w:val="22"/>
              </w:rPr>
              <w:t xml:space="preserve">Конструирование, </w:t>
            </w:r>
            <w:r w:rsidRPr="0021328E">
              <w:rPr>
                <w:bCs/>
                <w:sz w:val="22"/>
                <w:szCs w:val="22"/>
              </w:rPr>
              <w:lastRenderedPageBreak/>
              <w:t>соединение деталей.</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lastRenderedPageBreak/>
              <w:t>Познавательные:</w:t>
            </w:r>
            <w:r w:rsidRPr="0021328E">
              <w:rPr>
                <w:rFonts w:ascii="Times New Roman" w:hAnsi="Times New Roman" w:cs="Times New Roman"/>
                <w:b/>
              </w:rPr>
              <w:t xml:space="preserve"> </w:t>
            </w:r>
            <w:r w:rsidRPr="0021328E">
              <w:rPr>
                <w:rFonts w:ascii="Times New Roman" w:hAnsi="Times New Roman" w:cs="Times New Roman"/>
              </w:rPr>
              <w:t xml:space="preserve">сравнение </w:t>
            </w:r>
            <w:proofErr w:type="gramStart"/>
            <w:r w:rsidRPr="0021328E">
              <w:rPr>
                <w:rFonts w:ascii="Times New Roman" w:hAnsi="Times New Roman" w:cs="Times New Roman"/>
              </w:rPr>
              <w:t>изделия  по</w:t>
            </w:r>
            <w:proofErr w:type="gramEnd"/>
            <w:r w:rsidRPr="0021328E">
              <w:rPr>
                <w:rFonts w:ascii="Times New Roman" w:hAnsi="Times New Roman" w:cs="Times New Roman"/>
              </w:rPr>
              <w:t xml:space="preserve"> образцу учителя, анализ работы,</w:t>
            </w:r>
            <w:r w:rsidRPr="0021328E">
              <w:rPr>
                <w:rFonts w:ascii="Times New Roman" w:hAnsi="Times New Roman" w:cs="Times New Roman"/>
                <w:b/>
              </w:rPr>
              <w:t xml:space="preserve"> </w:t>
            </w:r>
            <w:r w:rsidRPr="0021328E">
              <w:rPr>
                <w:rFonts w:ascii="Times New Roman" w:hAnsi="Times New Roman" w:cs="Times New Roman"/>
                <w:b/>
                <w:i/>
              </w:rPr>
              <w:t>поисковые</w:t>
            </w:r>
            <w:r w:rsidRPr="0021328E">
              <w:rPr>
                <w:rFonts w:ascii="Times New Roman" w:hAnsi="Times New Roman" w:cs="Times New Roman"/>
              </w:rPr>
              <w:t>- определение как можно соединить части, какие способы подходят для соединения деталей. Выбор вариантов различных соединений.</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Регулятивные: </w:t>
            </w:r>
            <w:r w:rsidRPr="0021328E">
              <w:rPr>
                <w:rFonts w:ascii="Times New Roman" w:hAnsi="Times New Roman" w:cs="Times New Roman"/>
              </w:rPr>
              <w:t>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u w:val="single"/>
              </w:rPr>
              <w:t>:</w:t>
            </w:r>
            <w:r w:rsidRPr="0021328E">
              <w:rPr>
                <w:rFonts w:ascii="Times New Roman" w:hAnsi="Times New Roman" w:cs="Times New Roman"/>
              </w:rPr>
              <w:t xml:space="preserve"> довести свою позицию до других.</w:t>
            </w:r>
          </w:p>
          <w:p w:rsidR="0021328E" w:rsidRPr="0021328E" w:rsidRDefault="0021328E" w:rsidP="0021328E">
            <w:pPr>
              <w:spacing w:after="0"/>
              <w:rPr>
                <w:rFonts w:ascii="Times New Roman" w:hAnsi="Times New Roman" w:cs="Times New Roman"/>
                <w:b/>
                <w:u w:val="single"/>
              </w:rPr>
            </w:pPr>
            <w:r w:rsidRPr="0021328E">
              <w:rPr>
                <w:rFonts w:ascii="Times New Roman" w:hAnsi="Times New Roman" w:cs="Times New Roman"/>
                <w:b/>
                <w:u w:val="single"/>
              </w:rPr>
              <w:lastRenderedPageBreak/>
              <w:t>Личностные</w:t>
            </w:r>
            <w:r w:rsidRPr="0021328E">
              <w:rPr>
                <w:rFonts w:ascii="Times New Roman" w:hAnsi="Times New Roman" w:cs="Times New Roman"/>
                <w:b/>
              </w:rPr>
              <w:t xml:space="preserve">: </w:t>
            </w:r>
            <w:r w:rsidRPr="0021328E">
              <w:rPr>
                <w:rFonts w:ascii="Times New Roman" w:hAnsi="Times New Roman" w:cs="Times New Roman"/>
              </w:rPr>
              <w:t>имеют желание учиться, называть и объяснять свои чувства и ощущения от выполненной работы.</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lastRenderedPageBreak/>
              <w:t>Внутренняя позиция школьника</w:t>
            </w:r>
          </w:p>
          <w:p w:rsidR="0021328E" w:rsidRPr="0021328E" w:rsidRDefault="0021328E" w:rsidP="0021328E">
            <w:pPr>
              <w:spacing w:after="0"/>
              <w:textAlignment w:val="baseline"/>
              <w:rPr>
                <w:rFonts w:ascii="Times New Roman" w:hAnsi="Times New Roman" w:cs="Times New Roman"/>
                <w:b/>
                <w:color w:val="000000"/>
                <w:kern w:val="24"/>
              </w:rPr>
            </w:pPr>
            <w:r w:rsidRPr="0021328E">
              <w:rPr>
                <w:rFonts w:ascii="Times New Roman" w:hAnsi="Times New Roman" w:cs="Times New Roman"/>
                <w:b/>
              </w:rPr>
              <w:t xml:space="preserve"> на уровне положительного отношения к школе.</w:t>
            </w:r>
          </w:p>
        </w:tc>
      </w:tr>
      <w:tr w:rsidR="0021328E" w:rsidRPr="005862E9" w:rsidTr="0021328E">
        <w:trPr>
          <w:trHeight w:val="738"/>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5</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06</w:t>
            </w:r>
            <w:r w:rsidRPr="0021328E">
              <w:rPr>
                <w:rFonts w:ascii="Times New Roman" w:hAnsi="Times New Roman" w:cs="Times New Roman"/>
              </w:rPr>
              <w:t>.10</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tabs>
                <w:tab w:val="left" w:pos="317"/>
              </w:tabs>
              <w:ind w:left="0"/>
              <w:rPr>
                <w:bCs/>
                <w:sz w:val="22"/>
                <w:szCs w:val="22"/>
              </w:rPr>
            </w:pPr>
            <w:r w:rsidRPr="0021328E">
              <w:rPr>
                <w:bCs/>
                <w:sz w:val="22"/>
                <w:szCs w:val="22"/>
              </w:rPr>
              <w:t>Фантазии из шишек, желудей, каштанов.</w:t>
            </w:r>
          </w:p>
          <w:p w:rsidR="0021328E" w:rsidRPr="0021328E" w:rsidRDefault="0021328E" w:rsidP="0021328E">
            <w:pPr>
              <w:pStyle w:val="a9"/>
              <w:tabs>
                <w:tab w:val="left" w:pos="175"/>
              </w:tabs>
              <w:ind w:left="0" w:hanging="142"/>
              <w:rPr>
                <w:bCs/>
                <w:sz w:val="22"/>
                <w:szCs w:val="22"/>
              </w:rPr>
            </w:pPr>
            <w:r>
              <w:rPr>
                <w:bCs/>
                <w:sz w:val="22"/>
                <w:szCs w:val="22"/>
              </w:rPr>
              <w:t xml:space="preserve">   Уч.стр12-13</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945"/>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6</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13</w:t>
            </w:r>
            <w:r w:rsidRPr="0021328E">
              <w:rPr>
                <w:rFonts w:ascii="Times New Roman" w:hAnsi="Times New Roman" w:cs="Times New Roman"/>
              </w:rPr>
              <w:t>.10</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1A647C" w:rsidP="0021328E">
            <w:pPr>
              <w:pStyle w:val="a9"/>
              <w:ind w:left="0"/>
              <w:rPr>
                <w:bCs/>
                <w:sz w:val="22"/>
                <w:szCs w:val="22"/>
              </w:rPr>
            </w:pPr>
            <w:r>
              <w:rPr>
                <w:bCs/>
                <w:i/>
              </w:rPr>
              <w:t>Урок-творчества</w:t>
            </w:r>
            <w:r>
              <w:rPr>
                <w:bCs/>
              </w:rPr>
              <w:t xml:space="preserve">. </w:t>
            </w:r>
            <w:r w:rsidR="0021328E" w:rsidRPr="0021328E">
              <w:rPr>
                <w:bCs/>
                <w:sz w:val="22"/>
                <w:szCs w:val="22"/>
              </w:rPr>
              <w:t xml:space="preserve">Композиция из листьев. Что такое </w:t>
            </w:r>
            <w:proofErr w:type="spellStart"/>
            <w:proofErr w:type="gramStart"/>
            <w:r w:rsidR="0021328E" w:rsidRPr="0021328E">
              <w:rPr>
                <w:bCs/>
                <w:sz w:val="22"/>
                <w:szCs w:val="22"/>
              </w:rPr>
              <w:t>композици</w:t>
            </w:r>
            <w:proofErr w:type="spellEnd"/>
            <w:r w:rsidR="0021328E" w:rsidRPr="0021328E">
              <w:rPr>
                <w:bCs/>
                <w:sz w:val="22"/>
                <w:szCs w:val="22"/>
              </w:rPr>
              <w:t xml:space="preserve"> ?</w:t>
            </w:r>
            <w:proofErr w:type="gramEnd"/>
            <w:r w:rsidR="0021328E" w:rsidRPr="0021328E">
              <w:rPr>
                <w:bCs/>
                <w:sz w:val="22"/>
                <w:szCs w:val="22"/>
              </w:rPr>
              <w:t xml:space="preserve"> </w:t>
            </w:r>
          </w:p>
          <w:p w:rsidR="0021328E" w:rsidRPr="0021328E" w:rsidRDefault="0021328E" w:rsidP="0021328E">
            <w:pPr>
              <w:pStyle w:val="a9"/>
              <w:ind w:left="0" w:hanging="142"/>
              <w:rPr>
                <w:bCs/>
                <w:sz w:val="22"/>
                <w:szCs w:val="22"/>
              </w:rPr>
            </w:pPr>
            <w:r>
              <w:rPr>
                <w:bCs/>
                <w:sz w:val="22"/>
                <w:szCs w:val="22"/>
              </w:rPr>
              <w:t xml:space="preserve">   Уч.стр.14</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657"/>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7</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20</w:t>
            </w:r>
            <w:r w:rsidRPr="0021328E">
              <w:rPr>
                <w:rFonts w:ascii="Times New Roman" w:hAnsi="Times New Roman" w:cs="Times New Roman"/>
              </w:rPr>
              <w:t>.10</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1A647C" w:rsidP="0021328E">
            <w:pPr>
              <w:pStyle w:val="a9"/>
              <w:ind w:left="0"/>
              <w:rPr>
                <w:bCs/>
                <w:sz w:val="22"/>
                <w:szCs w:val="22"/>
              </w:rPr>
            </w:pPr>
            <w:r w:rsidRPr="001A647C">
              <w:rPr>
                <w:bCs/>
                <w:i/>
                <w:sz w:val="22"/>
                <w:szCs w:val="22"/>
              </w:rPr>
              <w:t>Урок-фантазии</w:t>
            </w:r>
            <w:r>
              <w:rPr>
                <w:bCs/>
                <w:sz w:val="22"/>
                <w:szCs w:val="22"/>
              </w:rPr>
              <w:t xml:space="preserve">. </w:t>
            </w:r>
            <w:r w:rsidR="0021328E" w:rsidRPr="0021328E">
              <w:rPr>
                <w:bCs/>
                <w:sz w:val="22"/>
                <w:szCs w:val="22"/>
              </w:rPr>
              <w:t>Орнамент из листьев. Что такое орнамент?</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856"/>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8</w:t>
            </w:r>
          </w:p>
        </w:tc>
        <w:tc>
          <w:tcPr>
            <w:tcW w:w="720" w:type="dxa"/>
          </w:tcPr>
          <w:p w:rsidR="0021328E" w:rsidRPr="0021328E" w:rsidRDefault="0021328E" w:rsidP="0021328E">
            <w:pPr>
              <w:spacing w:after="0"/>
              <w:rPr>
                <w:rFonts w:ascii="Times New Roman" w:hAnsi="Times New Roman" w:cs="Times New Roman"/>
              </w:rPr>
            </w:pPr>
            <w:r>
              <w:rPr>
                <w:rFonts w:ascii="Times New Roman" w:hAnsi="Times New Roman" w:cs="Times New Roman"/>
              </w:rPr>
              <w:t>03.11</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ind w:left="0"/>
              <w:rPr>
                <w:bCs/>
                <w:sz w:val="22"/>
                <w:szCs w:val="22"/>
              </w:rPr>
            </w:pPr>
            <w:r w:rsidRPr="0021328E">
              <w:rPr>
                <w:bCs/>
                <w:sz w:val="22"/>
                <w:szCs w:val="22"/>
              </w:rPr>
              <w:t xml:space="preserve">Природный материал. Как их </w:t>
            </w:r>
            <w:proofErr w:type="spellStart"/>
            <w:r w:rsidRPr="0021328E">
              <w:rPr>
                <w:bCs/>
                <w:sz w:val="22"/>
                <w:szCs w:val="22"/>
              </w:rPr>
              <w:t>соеденить</w:t>
            </w:r>
            <w:proofErr w:type="spellEnd"/>
            <w:r w:rsidRPr="0021328E">
              <w:rPr>
                <w:bCs/>
                <w:sz w:val="22"/>
                <w:szCs w:val="22"/>
              </w:rPr>
              <w:t>? Уч.стр.16-18</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258"/>
        </w:trPr>
        <w:tc>
          <w:tcPr>
            <w:tcW w:w="15614" w:type="dxa"/>
            <w:gridSpan w:val="13"/>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ПЛАСТИЛИНОВАЯ МАСТЕРСКАЯ  - 4ч.</w:t>
            </w:r>
          </w:p>
        </w:tc>
      </w:tr>
      <w:tr w:rsidR="0021328E" w:rsidRPr="005862E9" w:rsidTr="0021328E">
        <w:trPr>
          <w:trHeight w:val="1415"/>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9</w:t>
            </w:r>
          </w:p>
        </w:tc>
        <w:tc>
          <w:tcPr>
            <w:tcW w:w="758" w:type="dxa"/>
            <w:gridSpan w:val="3"/>
          </w:tcPr>
          <w:p w:rsidR="0021328E" w:rsidRPr="0021328E" w:rsidRDefault="0021328E" w:rsidP="0021328E">
            <w:pPr>
              <w:spacing w:after="0"/>
              <w:rPr>
                <w:rFonts w:ascii="Times New Roman" w:hAnsi="Times New Roman" w:cs="Times New Roman"/>
                <w:bCs/>
              </w:rPr>
            </w:pPr>
            <w:r>
              <w:rPr>
                <w:rFonts w:ascii="Times New Roman" w:hAnsi="Times New Roman" w:cs="Times New Roman"/>
                <w:bCs/>
              </w:rPr>
              <w:t>10.11</w:t>
            </w:r>
          </w:p>
        </w:tc>
        <w:tc>
          <w:tcPr>
            <w:tcW w:w="672" w:type="dxa"/>
          </w:tcPr>
          <w:p w:rsidR="0021328E" w:rsidRPr="0021328E" w:rsidRDefault="0021328E" w:rsidP="0021328E">
            <w:pPr>
              <w:spacing w:after="0"/>
              <w:rPr>
                <w:rFonts w:ascii="Times New Roman" w:hAnsi="Times New Roman" w:cs="Times New Roman"/>
                <w:bCs/>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Материалы для лепки. Что может пластилин?</w:t>
            </w:r>
          </w:p>
          <w:p w:rsidR="0021328E" w:rsidRPr="0021328E" w:rsidRDefault="0021328E" w:rsidP="0021328E">
            <w:pPr>
              <w:pStyle w:val="a9"/>
              <w:ind w:left="0"/>
              <w:rPr>
                <w:bCs/>
                <w:sz w:val="22"/>
                <w:szCs w:val="22"/>
              </w:rPr>
            </w:pPr>
            <w:r w:rsidRPr="0021328E">
              <w:rPr>
                <w:bCs/>
                <w:sz w:val="22"/>
                <w:szCs w:val="22"/>
              </w:rPr>
              <w:t>Баночка для мелочей.</w:t>
            </w:r>
          </w:p>
          <w:p w:rsidR="0021328E" w:rsidRPr="0021328E" w:rsidRDefault="0021328E" w:rsidP="0021328E">
            <w:pPr>
              <w:pStyle w:val="a9"/>
              <w:ind w:left="0"/>
              <w:rPr>
                <w:bCs/>
                <w:sz w:val="22"/>
                <w:szCs w:val="22"/>
              </w:rPr>
            </w:pPr>
            <w:r>
              <w:rPr>
                <w:bCs/>
                <w:sz w:val="22"/>
                <w:szCs w:val="22"/>
              </w:rPr>
              <w:t>Уч.стр.21-22</w:t>
            </w:r>
          </w:p>
        </w:tc>
        <w:tc>
          <w:tcPr>
            <w:tcW w:w="1984" w:type="dxa"/>
            <w:gridSpan w:val="2"/>
            <w:vMerge w:val="restart"/>
          </w:tcPr>
          <w:p w:rsidR="0021328E" w:rsidRPr="0021328E" w:rsidRDefault="0021328E" w:rsidP="0021328E">
            <w:pPr>
              <w:spacing w:after="0"/>
              <w:textAlignment w:val="baseline"/>
              <w:rPr>
                <w:rFonts w:ascii="Times New Roman" w:hAnsi="Times New Roman" w:cs="Times New Roman"/>
              </w:rPr>
            </w:pPr>
            <w:r w:rsidRPr="0021328E">
              <w:rPr>
                <w:rFonts w:ascii="Times New Roman" w:hAnsi="Times New Roman" w:cs="Times New Roman"/>
              </w:rPr>
              <w:t>Что представляет собой мягкий материал, из которого можно вылепить много разных интересных вещей.</w:t>
            </w:r>
          </w:p>
          <w:p w:rsidR="0021328E" w:rsidRPr="0021328E" w:rsidRDefault="0021328E" w:rsidP="0021328E">
            <w:pPr>
              <w:spacing w:after="0"/>
              <w:textAlignment w:val="baseline"/>
              <w:rPr>
                <w:rFonts w:ascii="Times New Roman" w:hAnsi="Times New Roman" w:cs="Times New Roman"/>
              </w:rPr>
            </w:pPr>
            <w:r w:rsidRPr="0021328E">
              <w:rPr>
                <w:rFonts w:ascii="Times New Roman" w:hAnsi="Times New Roman" w:cs="Times New Roman"/>
              </w:rPr>
              <w:t>Это материал или инструмент?</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 xml:space="preserve">Пластилин. </w:t>
            </w:r>
            <w:r w:rsidRPr="0021328E">
              <w:rPr>
                <w:rFonts w:ascii="Times New Roman" w:hAnsi="Times New Roman" w:cs="Times New Roman"/>
                <w:bCs/>
              </w:rPr>
              <w:t>П</w:t>
            </w:r>
            <w:r w:rsidRPr="0021328E">
              <w:rPr>
                <w:rFonts w:ascii="Times New Roman" w:hAnsi="Times New Roman" w:cs="Times New Roman"/>
              </w:rPr>
              <w:t xml:space="preserve">ознакомить детей со свойствами пластилина; раскрыть содержание понятий «пластилин», «приемы работы», «эскиз», «сборка», «отделка», «разметка»; учить работать по плану. Приемы лепки. </w:t>
            </w:r>
          </w:p>
        </w:tc>
        <w:tc>
          <w:tcPr>
            <w:tcW w:w="2126" w:type="dxa"/>
            <w:vMerge w:val="restart"/>
          </w:tcPr>
          <w:p w:rsidR="0021328E" w:rsidRPr="0021328E" w:rsidRDefault="0021328E" w:rsidP="0021328E">
            <w:pPr>
              <w:pStyle w:val="a9"/>
              <w:ind w:left="0" w:firstLine="32"/>
              <w:rPr>
                <w:sz w:val="22"/>
                <w:szCs w:val="22"/>
              </w:rPr>
            </w:pPr>
            <w:r w:rsidRPr="0021328E">
              <w:rPr>
                <w:sz w:val="22"/>
                <w:szCs w:val="22"/>
              </w:rPr>
              <w:t>Общее представление о пластилине, приемах лепки. Украшение фигур. Развитие глазомера, мелкой моторики рук, работать с опорой на образец.</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Познавательные:</w:t>
            </w:r>
            <w:r w:rsidRPr="0021328E">
              <w:rPr>
                <w:rFonts w:ascii="Times New Roman" w:hAnsi="Times New Roman" w:cs="Times New Roman"/>
                <w:b/>
              </w:rPr>
              <w:t xml:space="preserve"> </w:t>
            </w:r>
            <w:r w:rsidRPr="0021328E">
              <w:rPr>
                <w:rFonts w:ascii="Times New Roman" w:hAnsi="Times New Roman" w:cs="Times New Roman"/>
              </w:rPr>
              <w:t xml:space="preserve">рассказ учащихся все о пластилине: цвет, форма, поверхность, мягкость-твердость, </w:t>
            </w:r>
            <w:proofErr w:type="spellStart"/>
            <w:r w:rsidRPr="0021328E">
              <w:rPr>
                <w:rFonts w:ascii="Times New Roman" w:hAnsi="Times New Roman" w:cs="Times New Roman"/>
              </w:rPr>
              <w:t>сгибаемость</w:t>
            </w:r>
            <w:proofErr w:type="spellEnd"/>
            <w:r w:rsidRPr="0021328E">
              <w:rPr>
                <w:rFonts w:ascii="Times New Roman" w:hAnsi="Times New Roman" w:cs="Times New Roman"/>
              </w:rPr>
              <w:t xml:space="preserve">, пластичность; знакомство учащихся с обитателями морей и аквариума, технологией выполнения фигур рыб; </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Регулятивные: </w:t>
            </w:r>
            <w:r w:rsidRPr="0021328E">
              <w:rPr>
                <w:rFonts w:ascii="Times New Roman" w:hAnsi="Times New Roman" w:cs="Times New Roman"/>
              </w:rPr>
              <w:t>принимать и сохранять учебную задачу</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u w:val="single"/>
              </w:rPr>
              <w:t>:</w:t>
            </w:r>
            <w:r w:rsidRPr="0021328E">
              <w:rPr>
                <w:rFonts w:ascii="Times New Roman" w:hAnsi="Times New Roman" w:cs="Times New Roman"/>
              </w:rPr>
              <w:t xml:space="preserve"> довести свою позицию до других.</w:t>
            </w:r>
          </w:p>
          <w:p w:rsidR="0021328E" w:rsidRPr="0021328E" w:rsidRDefault="0021328E" w:rsidP="0021328E">
            <w:pPr>
              <w:spacing w:after="0"/>
              <w:rPr>
                <w:rFonts w:ascii="Times New Roman" w:hAnsi="Times New Roman" w:cs="Times New Roman"/>
                <w:b/>
                <w:u w:val="single"/>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имеют желание учиться, воспитывают трудолюбие, уважение к чужому труду, к культуре и профессиям  своего народа.</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Учебно- познавательный интерес к новому учебному материалу.</w:t>
            </w:r>
          </w:p>
        </w:tc>
      </w:tr>
      <w:tr w:rsidR="0021328E" w:rsidRPr="005862E9" w:rsidTr="0021328E">
        <w:trPr>
          <w:trHeight w:val="1843"/>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10</w:t>
            </w:r>
          </w:p>
          <w:p w:rsidR="0021328E" w:rsidRPr="0021328E" w:rsidRDefault="0021328E" w:rsidP="0021328E">
            <w:pPr>
              <w:spacing w:after="0"/>
              <w:rPr>
                <w:rFonts w:ascii="Times New Roman" w:hAnsi="Times New Roman" w:cs="Times New Roman"/>
              </w:rPr>
            </w:pPr>
          </w:p>
        </w:tc>
        <w:tc>
          <w:tcPr>
            <w:tcW w:w="758" w:type="dxa"/>
            <w:gridSpan w:val="3"/>
          </w:tcPr>
          <w:p w:rsidR="0021328E" w:rsidRPr="0021328E" w:rsidRDefault="0021328E" w:rsidP="0021328E">
            <w:pPr>
              <w:spacing w:after="0"/>
              <w:rPr>
                <w:rFonts w:ascii="Times New Roman" w:hAnsi="Times New Roman" w:cs="Times New Roman"/>
                <w:bCs/>
              </w:rPr>
            </w:pPr>
            <w:r>
              <w:rPr>
                <w:rFonts w:ascii="Times New Roman" w:hAnsi="Times New Roman" w:cs="Times New Roman"/>
                <w:bCs/>
              </w:rPr>
              <w:t>01.12</w:t>
            </w:r>
          </w:p>
          <w:p w:rsidR="0021328E" w:rsidRPr="0021328E" w:rsidRDefault="0021328E" w:rsidP="0021328E">
            <w:pPr>
              <w:spacing w:after="0"/>
              <w:rPr>
                <w:rFonts w:ascii="Times New Roman" w:hAnsi="Times New Roman" w:cs="Times New Roman"/>
              </w:rPr>
            </w:pPr>
          </w:p>
        </w:tc>
        <w:tc>
          <w:tcPr>
            <w:tcW w:w="672" w:type="dxa"/>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ind w:left="0"/>
              <w:rPr>
                <w:bCs/>
                <w:sz w:val="22"/>
                <w:szCs w:val="22"/>
              </w:rPr>
            </w:pPr>
            <w:proofErr w:type="gramStart"/>
            <w:r w:rsidRPr="0021328E">
              <w:rPr>
                <w:bCs/>
                <w:sz w:val="22"/>
                <w:szCs w:val="22"/>
              </w:rPr>
              <w:t>В мастерской кондитера</w:t>
            </w:r>
            <w:proofErr w:type="gramEnd"/>
            <w:r w:rsidRPr="0021328E">
              <w:rPr>
                <w:bCs/>
                <w:sz w:val="22"/>
                <w:szCs w:val="22"/>
              </w:rPr>
              <w:t xml:space="preserve">. Как работает мастер?    Узор из пластилиновых шариков в </w:t>
            </w:r>
            <w:proofErr w:type="gramStart"/>
            <w:r w:rsidRPr="0021328E">
              <w:rPr>
                <w:bCs/>
                <w:sz w:val="22"/>
                <w:szCs w:val="22"/>
              </w:rPr>
              <w:t>крышке .</w:t>
            </w:r>
            <w:proofErr w:type="gramEnd"/>
          </w:p>
          <w:p w:rsidR="0021328E" w:rsidRPr="0021328E" w:rsidRDefault="0021328E" w:rsidP="0021328E">
            <w:pPr>
              <w:pStyle w:val="a9"/>
              <w:ind w:left="0"/>
              <w:rPr>
                <w:bCs/>
                <w:sz w:val="22"/>
                <w:szCs w:val="22"/>
              </w:rPr>
            </w:pPr>
            <w:proofErr w:type="spellStart"/>
            <w:r>
              <w:rPr>
                <w:bCs/>
                <w:sz w:val="22"/>
                <w:szCs w:val="22"/>
              </w:rPr>
              <w:t>Уч.стр</w:t>
            </w:r>
            <w:proofErr w:type="spellEnd"/>
            <w:r>
              <w:rPr>
                <w:bCs/>
                <w:sz w:val="22"/>
                <w:szCs w:val="22"/>
              </w:rPr>
              <w:t>. 24</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1385"/>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11</w:t>
            </w:r>
          </w:p>
        </w:tc>
        <w:tc>
          <w:tcPr>
            <w:tcW w:w="758" w:type="dxa"/>
            <w:gridSpan w:val="3"/>
          </w:tcPr>
          <w:p w:rsidR="0021328E" w:rsidRPr="0021328E" w:rsidRDefault="00276A69" w:rsidP="0021328E">
            <w:pPr>
              <w:spacing w:after="0"/>
              <w:rPr>
                <w:rFonts w:ascii="Times New Roman" w:hAnsi="Times New Roman" w:cs="Times New Roman"/>
                <w:bCs/>
              </w:rPr>
            </w:pPr>
            <w:r>
              <w:rPr>
                <w:rFonts w:ascii="Times New Roman" w:hAnsi="Times New Roman" w:cs="Times New Roman"/>
                <w:bCs/>
              </w:rPr>
              <w:t>08.12</w:t>
            </w:r>
          </w:p>
        </w:tc>
        <w:tc>
          <w:tcPr>
            <w:tcW w:w="672" w:type="dxa"/>
          </w:tcPr>
          <w:p w:rsidR="0021328E" w:rsidRPr="0021328E" w:rsidRDefault="0021328E" w:rsidP="0021328E">
            <w:pPr>
              <w:spacing w:after="0"/>
              <w:rPr>
                <w:rFonts w:ascii="Times New Roman" w:hAnsi="Times New Roman" w:cs="Times New Roman"/>
                <w:bCs/>
              </w:rPr>
            </w:pPr>
          </w:p>
        </w:tc>
        <w:tc>
          <w:tcPr>
            <w:tcW w:w="2488" w:type="dxa"/>
          </w:tcPr>
          <w:p w:rsidR="0021328E" w:rsidRPr="0021328E" w:rsidRDefault="0021328E" w:rsidP="0021328E">
            <w:pPr>
              <w:pStyle w:val="a9"/>
              <w:ind w:left="0"/>
              <w:rPr>
                <w:bCs/>
                <w:sz w:val="22"/>
                <w:szCs w:val="22"/>
              </w:rPr>
            </w:pPr>
            <w:r w:rsidRPr="0021328E">
              <w:rPr>
                <w:bCs/>
                <w:sz w:val="22"/>
                <w:szCs w:val="22"/>
              </w:rPr>
              <w:t>В море. Какие цвета и формы у морских обитателей? Пластилиновая живопись.</w:t>
            </w:r>
          </w:p>
          <w:p w:rsidR="0021328E" w:rsidRPr="0021328E" w:rsidRDefault="00276A69" w:rsidP="0021328E">
            <w:pPr>
              <w:pStyle w:val="a9"/>
              <w:ind w:left="0"/>
              <w:rPr>
                <w:bCs/>
                <w:sz w:val="22"/>
                <w:szCs w:val="22"/>
              </w:rPr>
            </w:pPr>
            <w:r>
              <w:rPr>
                <w:bCs/>
                <w:sz w:val="22"/>
                <w:szCs w:val="22"/>
              </w:rPr>
              <w:t>Уч.стр.26</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744"/>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12</w:t>
            </w:r>
          </w:p>
        </w:tc>
        <w:tc>
          <w:tcPr>
            <w:tcW w:w="758" w:type="dxa"/>
            <w:gridSpan w:val="3"/>
          </w:tcPr>
          <w:p w:rsidR="0021328E" w:rsidRPr="0021328E" w:rsidRDefault="00276A69" w:rsidP="0021328E">
            <w:pPr>
              <w:spacing w:after="0"/>
              <w:rPr>
                <w:rFonts w:ascii="Times New Roman" w:hAnsi="Times New Roman" w:cs="Times New Roman"/>
                <w:bCs/>
              </w:rPr>
            </w:pPr>
            <w:r>
              <w:rPr>
                <w:rFonts w:ascii="Times New Roman" w:hAnsi="Times New Roman" w:cs="Times New Roman"/>
                <w:bCs/>
              </w:rPr>
              <w:t>15.12</w:t>
            </w:r>
          </w:p>
        </w:tc>
        <w:tc>
          <w:tcPr>
            <w:tcW w:w="672" w:type="dxa"/>
          </w:tcPr>
          <w:p w:rsidR="0021328E" w:rsidRPr="0021328E" w:rsidRDefault="0021328E" w:rsidP="0021328E">
            <w:pPr>
              <w:spacing w:after="0"/>
              <w:rPr>
                <w:rFonts w:ascii="Times New Roman" w:hAnsi="Times New Roman" w:cs="Times New Roman"/>
                <w:bCs/>
              </w:rPr>
            </w:pPr>
          </w:p>
        </w:tc>
        <w:tc>
          <w:tcPr>
            <w:tcW w:w="2488" w:type="dxa"/>
          </w:tcPr>
          <w:p w:rsidR="0021328E" w:rsidRPr="0021328E" w:rsidRDefault="0021328E" w:rsidP="0021328E">
            <w:pPr>
              <w:pStyle w:val="a9"/>
              <w:ind w:left="0"/>
              <w:rPr>
                <w:bCs/>
                <w:sz w:val="22"/>
                <w:szCs w:val="22"/>
              </w:rPr>
            </w:pPr>
            <w:r w:rsidRPr="0021328E">
              <w:rPr>
                <w:bCs/>
                <w:sz w:val="22"/>
                <w:szCs w:val="22"/>
              </w:rPr>
              <w:t>НАШИ ПРОЕКТЫ. (2 часа)</w:t>
            </w:r>
            <w:r w:rsidR="00276A69">
              <w:rPr>
                <w:bCs/>
                <w:sz w:val="22"/>
                <w:szCs w:val="22"/>
              </w:rPr>
              <w:t xml:space="preserve"> </w:t>
            </w:r>
            <w:r w:rsidRPr="0021328E">
              <w:rPr>
                <w:bCs/>
                <w:sz w:val="22"/>
                <w:szCs w:val="22"/>
              </w:rPr>
              <w:t>Аквариум.</w:t>
            </w:r>
          </w:p>
          <w:p w:rsidR="0021328E" w:rsidRPr="0021328E" w:rsidRDefault="00276A69" w:rsidP="0021328E">
            <w:pPr>
              <w:spacing w:after="0"/>
              <w:rPr>
                <w:rFonts w:ascii="Times New Roman" w:hAnsi="Times New Roman" w:cs="Times New Roman"/>
              </w:rPr>
            </w:pPr>
            <w:r>
              <w:rPr>
                <w:rFonts w:ascii="Times New Roman" w:hAnsi="Times New Roman" w:cs="Times New Roman"/>
                <w:bCs/>
              </w:rPr>
              <w:t>Уч.с</w:t>
            </w:r>
            <w:r w:rsidR="0021328E" w:rsidRPr="0021328E">
              <w:rPr>
                <w:rFonts w:ascii="Times New Roman" w:hAnsi="Times New Roman" w:cs="Times New Roman"/>
                <w:bCs/>
              </w:rPr>
              <w:t>тр.28</w:t>
            </w:r>
          </w:p>
        </w:tc>
        <w:tc>
          <w:tcPr>
            <w:tcW w:w="1984" w:type="dxa"/>
            <w:gridSpan w:val="2"/>
            <w:vMerge/>
          </w:tcPr>
          <w:p w:rsidR="0021328E" w:rsidRPr="0021328E" w:rsidRDefault="0021328E" w:rsidP="0021328E">
            <w:pPr>
              <w:spacing w:after="0"/>
              <w:textAlignment w:val="baseline"/>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246"/>
        </w:trPr>
        <w:tc>
          <w:tcPr>
            <w:tcW w:w="15614" w:type="dxa"/>
            <w:gridSpan w:val="13"/>
          </w:tcPr>
          <w:p w:rsidR="0021328E" w:rsidRPr="0021328E" w:rsidRDefault="0021328E" w:rsidP="00276A69">
            <w:pPr>
              <w:spacing w:after="0"/>
              <w:jc w:val="center"/>
              <w:rPr>
                <w:rFonts w:ascii="Times New Roman" w:hAnsi="Times New Roman" w:cs="Times New Roman"/>
                <w:b/>
              </w:rPr>
            </w:pPr>
            <w:r w:rsidRPr="0021328E">
              <w:rPr>
                <w:rFonts w:ascii="Times New Roman" w:hAnsi="Times New Roman" w:cs="Times New Roman"/>
                <w:b/>
              </w:rPr>
              <w:t>БУМАЖНАЯ МАСТЕРСКАЯ – 15 ч.</w:t>
            </w:r>
          </w:p>
        </w:tc>
      </w:tr>
      <w:tr w:rsidR="0021328E" w:rsidRPr="005862E9" w:rsidTr="0021328E">
        <w:trPr>
          <w:trHeight w:val="1121"/>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13</w:t>
            </w:r>
          </w:p>
        </w:tc>
        <w:tc>
          <w:tcPr>
            <w:tcW w:w="739" w:type="dxa"/>
            <w:gridSpan w:val="2"/>
          </w:tcPr>
          <w:p w:rsidR="0021328E" w:rsidRPr="0021328E" w:rsidRDefault="00276A69" w:rsidP="0021328E">
            <w:pPr>
              <w:spacing w:after="0"/>
              <w:rPr>
                <w:rFonts w:ascii="Times New Roman" w:hAnsi="Times New Roman" w:cs="Times New Roman"/>
                <w:bCs/>
              </w:rPr>
            </w:pPr>
            <w:r>
              <w:rPr>
                <w:rFonts w:ascii="Times New Roman" w:hAnsi="Times New Roman" w:cs="Times New Roman"/>
                <w:bCs/>
              </w:rPr>
              <w:t>22</w:t>
            </w:r>
            <w:r w:rsidR="0021328E" w:rsidRPr="0021328E">
              <w:rPr>
                <w:rFonts w:ascii="Times New Roman" w:hAnsi="Times New Roman" w:cs="Times New Roman"/>
                <w:bCs/>
              </w:rPr>
              <w:t>.12</w:t>
            </w:r>
          </w:p>
        </w:tc>
        <w:tc>
          <w:tcPr>
            <w:tcW w:w="691" w:type="dxa"/>
            <w:gridSpan w:val="2"/>
          </w:tcPr>
          <w:p w:rsidR="0021328E" w:rsidRPr="0021328E" w:rsidRDefault="0021328E" w:rsidP="0021328E">
            <w:pPr>
              <w:spacing w:after="0"/>
              <w:rPr>
                <w:rFonts w:ascii="Times New Roman" w:hAnsi="Times New Roman" w:cs="Times New Roman"/>
                <w:bCs/>
              </w:rPr>
            </w:pPr>
          </w:p>
        </w:tc>
        <w:tc>
          <w:tcPr>
            <w:tcW w:w="2488" w:type="dxa"/>
          </w:tcPr>
          <w:p w:rsidR="0021328E" w:rsidRPr="0021328E" w:rsidRDefault="0021328E" w:rsidP="0021328E">
            <w:pPr>
              <w:pStyle w:val="a9"/>
              <w:ind w:left="0"/>
              <w:rPr>
                <w:bCs/>
                <w:sz w:val="22"/>
                <w:szCs w:val="22"/>
              </w:rPr>
            </w:pPr>
            <w:r w:rsidRPr="0021328E">
              <w:rPr>
                <w:bCs/>
                <w:sz w:val="22"/>
                <w:szCs w:val="22"/>
              </w:rPr>
              <w:t>Мастерская Деда Мороза и Снегурочки.  Ёлки из бумажных полос.</w:t>
            </w:r>
          </w:p>
          <w:p w:rsidR="0021328E" w:rsidRPr="0021328E" w:rsidRDefault="00276A69" w:rsidP="0021328E">
            <w:pPr>
              <w:pStyle w:val="a9"/>
              <w:ind w:left="0"/>
              <w:rPr>
                <w:bCs/>
                <w:sz w:val="22"/>
                <w:szCs w:val="22"/>
              </w:rPr>
            </w:pPr>
            <w:r>
              <w:rPr>
                <w:bCs/>
                <w:sz w:val="22"/>
                <w:szCs w:val="22"/>
              </w:rPr>
              <w:t>Уч.стр.31-32</w:t>
            </w:r>
          </w:p>
        </w:tc>
        <w:tc>
          <w:tcPr>
            <w:tcW w:w="1984" w:type="dxa"/>
            <w:gridSpan w:val="2"/>
            <w:vMerge w:val="restart"/>
          </w:tcPr>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 xml:space="preserve">Что такое бумага? Какие свойства бумаги знаете? Бумага-это </w:t>
            </w:r>
            <w:r w:rsidRPr="0021328E">
              <w:rPr>
                <w:rFonts w:ascii="Times New Roman" w:hAnsi="Times New Roman" w:cs="Times New Roman"/>
                <w:bCs/>
              </w:rPr>
              <w:lastRenderedPageBreak/>
              <w:t>материал или инструмент?</w:t>
            </w:r>
          </w:p>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Что такое аппликация?</w:t>
            </w:r>
          </w:p>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Как создавать композицию.</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Cs/>
              </w:rPr>
              <w:lastRenderedPageBreak/>
              <w:t xml:space="preserve">Учить работать с картоном и цветной бумагой; закрепить навыки разрезания </w:t>
            </w:r>
            <w:r w:rsidRPr="0021328E">
              <w:rPr>
                <w:rFonts w:ascii="Times New Roman" w:hAnsi="Times New Roman" w:cs="Times New Roman"/>
                <w:bCs/>
              </w:rPr>
              <w:lastRenderedPageBreak/>
              <w:t>ножницами бумаги и картона; совершенствовать навыки работы с инструментами (карандаш, ножницы, кисть)</w:t>
            </w:r>
          </w:p>
        </w:tc>
        <w:tc>
          <w:tcPr>
            <w:tcW w:w="2126"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lastRenderedPageBreak/>
              <w:t xml:space="preserve">Умение работать с картоном, цветной бумагой; умение пользоваться </w:t>
            </w:r>
            <w:r w:rsidRPr="0021328E">
              <w:rPr>
                <w:rFonts w:ascii="Times New Roman" w:hAnsi="Times New Roman" w:cs="Times New Roman"/>
              </w:rPr>
              <w:lastRenderedPageBreak/>
              <w:t>ножницами; знание понятий «берёста», «волокно».</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rPr>
              <w:lastRenderedPageBreak/>
              <w:t xml:space="preserve"> </w:t>
            </w:r>
            <w:r w:rsidRPr="0021328E">
              <w:rPr>
                <w:rFonts w:ascii="Times New Roman" w:hAnsi="Times New Roman" w:cs="Times New Roman"/>
                <w:b/>
                <w:u w:val="single"/>
              </w:rPr>
              <w:t>Познавательные:</w:t>
            </w:r>
            <w:r w:rsidRPr="0021328E">
              <w:rPr>
                <w:rFonts w:ascii="Times New Roman" w:hAnsi="Times New Roman" w:cs="Times New Roman"/>
                <w:b/>
              </w:rPr>
              <w:t xml:space="preserve"> </w:t>
            </w:r>
            <w:proofErr w:type="spellStart"/>
            <w:r w:rsidRPr="0021328E">
              <w:rPr>
                <w:rFonts w:ascii="Times New Roman" w:hAnsi="Times New Roman" w:cs="Times New Roman"/>
                <w:b/>
                <w:i/>
              </w:rPr>
              <w:t>общеучебные</w:t>
            </w:r>
            <w:proofErr w:type="spell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определение свойств бумаги, формулирование вывода о бумаге-материале или </w:t>
            </w:r>
            <w:r w:rsidRPr="0021328E">
              <w:rPr>
                <w:rFonts w:ascii="Times New Roman" w:hAnsi="Times New Roman" w:cs="Times New Roman"/>
              </w:rPr>
              <w:lastRenderedPageBreak/>
              <w:t xml:space="preserve">инструменте, закрепление навыка резания ножницами, умение составлять </w:t>
            </w:r>
            <w:proofErr w:type="gramStart"/>
            <w:r w:rsidRPr="0021328E">
              <w:rPr>
                <w:rFonts w:ascii="Times New Roman" w:hAnsi="Times New Roman" w:cs="Times New Roman"/>
              </w:rPr>
              <w:t xml:space="preserve">композицию, </w:t>
            </w:r>
            <w:r w:rsidRPr="0021328E">
              <w:rPr>
                <w:rFonts w:ascii="Times New Roman" w:hAnsi="Times New Roman" w:cs="Times New Roman"/>
                <w:b/>
              </w:rPr>
              <w:t xml:space="preserve"> </w:t>
            </w:r>
            <w:r w:rsidRPr="0021328E">
              <w:rPr>
                <w:rFonts w:ascii="Times New Roman" w:hAnsi="Times New Roman" w:cs="Times New Roman"/>
                <w:b/>
                <w:i/>
              </w:rPr>
              <w:t>логические</w:t>
            </w:r>
            <w:proofErr w:type="gram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сравнение бумагу по свойствам, классификация предметов по заданным критериям. Формировать </w:t>
            </w:r>
            <w:r w:rsidRPr="0021328E">
              <w:rPr>
                <w:rFonts w:ascii="Times New Roman" w:hAnsi="Times New Roman" w:cs="Times New Roman"/>
                <w:bCs/>
              </w:rPr>
              <w:t xml:space="preserve">аккуратность, усидчивость; </w:t>
            </w:r>
            <w:r w:rsidRPr="0021328E">
              <w:rPr>
                <w:rFonts w:ascii="Times New Roman" w:hAnsi="Times New Roman" w:cs="Times New Roman"/>
              </w:rPr>
              <w:t xml:space="preserve">раскрыть содержание понятий </w:t>
            </w:r>
            <w:r w:rsidRPr="0021328E">
              <w:rPr>
                <w:rFonts w:ascii="Times New Roman" w:hAnsi="Times New Roman" w:cs="Times New Roman"/>
                <w:bCs/>
              </w:rPr>
              <w:t>«берёста», «волокно».</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Регулятивные:</w:t>
            </w:r>
            <w:r w:rsidRPr="0021328E">
              <w:rPr>
                <w:rFonts w:ascii="Times New Roman" w:hAnsi="Times New Roman" w:cs="Times New Roman"/>
                <w:b/>
              </w:rPr>
              <w:t xml:space="preserve"> </w:t>
            </w:r>
            <w:r w:rsidRPr="0021328E">
              <w:rPr>
                <w:rFonts w:ascii="Times New Roman" w:hAnsi="Times New Roman" w:cs="Times New Roman"/>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rPr>
              <w:t>: контролировать действия партнера; строить понятные для партнера высказывания.</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осознают правила взаимодействия в группе.</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lastRenderedPageBreak/>
              <w:t>Внутренняя позиция школьника</w:t>
            </w:r>
          </w:p>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lastRenderedPageBreak/>
              <w:t xml:space="preserve"> на уровне положительного отношения к школе.</w:t>
            </w:r>
          </w:p>
        </w:tc>
      </w:tr>
      <w:tr w:rsidR="0021328E" w:rsidRPr="005862E9" w:rsidTr="0021328E">
        <w:trPr>
          <w:trHeight w:val="2972"/>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lastRenderedPageBreak/>
              <w:t>14</w:t>
            </w:r>
          </w:p>
        </w:tc>
        <w:tc>
          <w:tcPr>
            <w:tcW w:w="739" w:type="dxa"/>
            <w:gridSpan w:val="2"/>
          </w:tcPr>
          <w:p w:rsidR="0021328E" w:rsidRPr="0021328E" w:rsidRDefault="00276A69" w:rsidP="0021328E">
            <w:pPr>
              <w:spacing w:after="0"/>
              <w:rPr>
                <w:rFonts w:ascii="Times New Roman" w:hAnsi="Times New Roman" w:cs="Times New Roman"/>
                <w:bCs/>
              </w:rPr>
            </w:pPr>
            <w:r>
              <w:rPr>
                <w:rFonts w:ascii="Times New Roman" w:hAnsi="Times New Roman" w:cs="Times New Roman"/>
                <w:bCs/>
              </w:rPr>
              <w:t>12.01</w:t>
            </w:r>
          </w:p>
        </w:tc>
        <w:tc>
          <w:tcPr>
            <w:tcW w:w="691" w:type="dxa"/>
            <w:gridSpan w:val="2"/>
          </w:tcPr>
          <w:p w:rsidR="0021328E" w:rsidRPr="0021328E" w:rsidRDefault="0021328E" w:rsidP="0021328E">
            <w:pPr>
              <w:spacing w:after="0"/>
              <w:rPr>
                <w:rFonts w:ascii="Times New Roman" w:hAnsi="Times New Roman" w:cs="Times New Roman"/>
                <w:bCs/>
              </w:rPr>
            </w:pPr>
          </w:p>
        </w:tc>
        <w:tc>
          <w:tcPr>
            <w:tcW w:w="2488" w:type="dxa"/>
          </w:tcPr>
          <w:p w:rsidR="0021328E" w:rsidRPr="0021328E" w:rsidRDefault="00276A69" w:rsidP="0021328E">
            <w:pPr>
              <w:pStyle w:val="a9"/>
              <w:ind w:left="0"/>
              <w:rPr>
                <w:bCs/>
                <w:sz w:val="22"/>
                <w:szCs w:val="22"/>
              </w:rPr>
            </w:pPr>
            <w:r>
              <w:rPr>
                <w:bCs/>
                <w:sz w:val="22"/>
                <w:szCs w:val="22"/>
              </w:rPr>
              <w:t xml:space="preserve">НАШИ ПРОЕКТЫ. </w:t>
            </w:r>
            <w:r w:rsidR="0021328E" w:rsidRPr="0021328E">
              <w:rPr>
                <w:bCs/>
                <w:sz w:val="22"/>
                <w:szCs w:val="22"/>
              </w:rPr>
              <w:t>Снежинки Деда Мороза.</w:t>
            </w:r>
          </w:p>
          <w:p w:rsidR="0021328E" w:rsidRPr="0021328E" w:rsidRDefault="00276A69" w:rsidP="0021328E">
            <w:pPr>
              <w:pStyle w:val="a9"/>
              <w:ind w:left="0"/>
              <w:rPr>
                <w:bCs/>
                <w:sz w:val="22"/>
                <w:szCs w:val="22"/>
              </w:rPr>
            </w:pPr>
            <w:r>
              <w:rPr>
                <w:bCs/>
                <w:sz w:val="22"/>
                <w:szCs w:val="22"/>
              </w:rPr>
              <w:t>Уч.стр.34</w:t>
            </w:r>
          </w:p>
          <w:p w:rsidR="0021328E" w:rsidRPr="0021328E" w:rsidRDefault="0021328E" w:rsidP="0021328E">
            <w:pPr>
              <w:pStyle w:val="a9"/>
              <w:ind w:left="0"/>
              <w:rPr>
                <w:bCs/>
                <w:sz w:val="22"/>
                <w:szCs w:val="22"/>
              </w:rPr>
            </w:pPr>
          </w:p>
        </w:tc>
        <w:tc>
          <w:tcPr>
            <w:tcW w:w="1984" w:type="dxa"/>
            <w:gridSpan w:val="2"/>
            <w:vMerge/>
          </w:tcPr>
          <w:p w:rsidR="0021328E" w:rsidRPr="0021328E" w:rsidRDefault="0021328E" w:rsidP="0021328E">
            <w:pPr>
              <w:spacing w:after="0"/>
              <w:rPr>
                <w:rFonts w:ascii="Times New Roman" w:hAnsi="Times New Roman" w:cs="Times New Roman"/>
                <w:bCs/>
              </w:rPr>
            </w:pPr>
          </w:p>
        </w:tc>
        <w:tc>
          <w:tcPr>
            <w:tcW w:w="2127" w:type="dxa"/>
            <w:vMerge/>
          </w:tcPr>
          <w:p w:rsidR="0021328E" w:rsidRPr="0021328E" w:rsidRDefault="0021328E" w:rsidP="0021328E">
            <w:pPr>
              <w:spacing w:after="0"/>
              <w:rPr>
                <w:rFonts w:ascii="Times New Roman" w:hAnsi="Times New Roman" w:cs="Times New Roman"/>
                <w:bCs/>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70"/>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15</w:t>
            </w:r>
          </w:p>
        </w:tc>
        <w:tc>
          <w:tcPr>
            <w:tcW w:w="739" w:type="dxa"/>
            <w:gridSpan w:val="2"/>
          </w:tcPr>
          <w:p w:rsidR="0021328E" w:rsidRPr="00276A69" w:rsidRDefault="00276A69" w:rsidP="0021328E">
            <w:pPr>
              <w:spacing w:after="0"/>
              <w:rPr>
                <w:rFonts w:ascii="Times New Roman" w:hAnsi="Times New Roman" w:cs="Times New Roman"/>
                <w:bCs/>
              </w:rPr>
            </w:pPr>
            <w:r w:rsidRPr="00276A69">
              <w:rPr>
                <w:rFonts w:ascii="Times New Roman" w:hAnsi="Times New Roman" w:cs="Times New Roman"/>
                <w:bCs/>
              </w:rPr>
              <w:t>19.01</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Cs/>
              </w:rPr>
              <w:t>Школа оригами.</w:t>
            </w:r>
            <w:r w:rsidRPr="0021328E">
              <w:rPr>
                <w:rFonts w:ascii="Times New Roman" w:hAnsi="Times New Roman" w:cs="Times New Roman"/>
              </w:rPr>
              <w:t xml:space="preserve"> </w:t>
            </w:r>
            <w:r w:rsidRPr="0021328E">
              <w:rPr>
                <w:rFonts w:ascii="Times New Roman" w:hAnsi="Times New Roman" w:cs="Times New Roman"/>
                <w:bCs/>
              </w:rPr>
              <w:t>Основные условные обозначения оригами.</w:t>
            </w:r>
          </w:p>
          <w:p w:rsidR="0021328E" w:rsidRPr="0021328E" w:rsidRDefault="00276A69" w:rsidP="0021328E">
            <w:pPr>
              <w:pStyle w:val="a9"/>
              <w:ind w:left="0"/>
              <w:rPr>
                <w:sz w:val="22"/>
                <w:szCs w:val="22"/>
              </w:rPr>
            </w:pPr>
            <w:r>
              <w:rPr>
                <w:sz w:val="22"/>
                <w:szCs w:val="22"/>
              </w:rPr>
              <w:t>Уч.стр.36-40</w:t>
            </w:r>
          </w:p>
          <w:p w:rsidR="0021328E" w:rsidRPr="0021328E" w:rsidRDefault="0021328E" w:rsidP="0021328E">
            <w:pPr>
              <w:pStyle w:val="a9"/>
              <w:ind w:left="0"/>
              <w:rPr>
                <w:sz w:val="22"/>
                <w:szCs w:val="22"/>
              </w:rPr>
            </w:pPr>
            <w:r w:rsidRPr="0021328E">
              <w:rPr>
                <w:sz w:val="22"/>
                <w:szCs w:val="22"/>
              </w:rPr>
              <w:t xml:space="preserve">    </w:t>
            </w:r>
          </w:p>
          <w:p w:rsidR="0021328E" w:rsidRPr="0021328E" w:rsidRDefault="0021328E" w:rsidP="0021328E">
            <w:pPr>
              <w:pStyle w:val="a9"/>
              <w:ind w:left="0"/>
              <w:rPr>
                <w:sz w:val="22"/>
                <w:szCs w:val="22"/>
              </w:rPr>
            </w:pPr>
          </w:p>
        </w:tc>
        <w:tc>
          <w:tcPr>
            <w:tcW w:w="1984" w:type="dxa"/>
            <w:gridSpan w:val="2"/>
            <w:vMerge w:val="restart"/>
          </w:tcPr>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 xml:space="preserve">Бумага.  </w:t>
            </w:r>
            <w:r w:rsidRPr="0021328E">
              <w:rPr>
                <w:rFonts w:ascii="Times New Roman" w:hAnsi="Times New Roman" w:cs="Times New Roman"/>
              </w:rPr>
              <w:t xml:space="preserve">Бумага и картон. </w:t>
            </w:r>
            <w:r w:rsidRPr="0021328E">
              <w:rPr>
                <w:rFonts w:ascii="Times New Roman" w:hAnsi="Times New Roman" w:cs="Times New Roman"/>
                <w:bCs/>
              </w:rPr>
              <w:t xml:space="preserve">Что такое бумага и картон, и </w:t>
            </w:r>
            <w:proofErr w:type="gramStart"/>
            <w:r w:rsidRPr="0021328E">
              <w:rPr>
                <w:rFonts w:ascii="Times New Roman" w:hAnsi="Times New Roman" w:cs="Times New Roman"/>
                <w:bCs/>
              </w:rPr>
              <w:t>их  назначение</w:t>
            </w:r>
            <w:proofErr w:type="gramEnd"/>
            <w:r w:rsidRPr="0021328E">
              <w:rPr>
                <w:rFonts w:ascii="Times New Roman" w:hAnsi="Times New Roman" w:cs="Times New Roman"/>
                <w:bCs/>
              </w:rPr>
              <w:t>?</w:t>
            </w:r>
          </w:p>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Каким основные обозначения оригами существуют?</w:t>
            </w:r>
            <w:r w:rsidRPr="0021328E">
              <w:rPr>
                <w:rFonts w:ascii="Times New Roman" w:hAnsi="Times New Roman" w:cs="Times New Roman"/>
              </w:rPr>
              <w:t xml:space="preserve"> Как сгибать и </w:t>
            </w:r>
            <w:r w:rsidRPr="0021328E">
              <w:rPr>
                <w:rFonts w:ascii="Times New Roman" w:hAnsi="Times New Roman" w:cs="Times New Roman"/>
              </w:rPr>
              <w:lastRenderedPageBreak/>
              <w:t>складывать бумажный лист?</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Cs/>
              </w:rPr>
              <w:lastRenderedPageBreak/>
              <w:t xml:space="preserve">Учить работать с шаблоном и цветной бумагой; закрепить навыки разрезания ножницами бумаги и картона; совершенствовать навыки работы с инструментами </w:t>
            </w:r>
            <w:r w:rsidRPr="0021328E">
              <w:rPr>
                <w:rFonts w:ascii="Times New Roman" w:hAnsi="Times New Roman" w:cs="Times New Roman"/>
                <w:bCs/>
              </w:rPr>
              <w:lastRenderedPageBreak/>
              <w:t xml:space="preserve">(карандаш, ножницы, кисть), аккуратность, усидчивость; </w:t>
            </w:r>
            <w:r w:rsidRPr="0021328E">
              <w:rPr>
                <w:rFonts w:ascii="Times New Roman" w:hAnsi="Times New Roman" w:cs="Times New Roman"/>
              </w:rPr>
              <w:t>раскрыть содержание термина «оригами», понятия «шаблон»</w:t>
            </w:r>
            <w:r w:rsidRPr="0021328E">
              <w:rPr>
                <w:rFonts w:ascii="Times New Roman" w:hAnsi="Times New Roman" w:cs="Times New Roman"/>
                <w:bCs/>
              </w:rPr>
              <w:t>.</w:t>
            </w:r>
          </w:p>
        </w:tc>
        <w:tc>
          <w:tcPr>
            <w:tcW w:w="2126" w:type="dxa"/>
            <w:vMerge w:val="restart"/>
          </w:tcPr>
          <w:p w:rsidR="0021328E" w:rsidRPr="0021328E" w:rsidRDefault="0021328E" w:rsidP="0021328E">
            <w:pPr>
              <w:pStyle w:val="a9"/>
              <w:ind w:left="0" w:firstLine="32"/>
              <w:rPr>
                <w:sz w:val="22"/>
                <w:szCs w:val="22"/>
              </w:rPr>
            </w:pPr>
            <w:r w:rsidRPr="0021328E">
              <w:rPr>
                <w:sz w:val="22"/>
                <w:szCs w:val="22"/>
              </w:rPr>
              <w:lastRenderedPageBreak/>
              <w:t xml:space="preserve">Умение работать с шаблоном, цветной бумагой; умение пользоваться ножницами; знание термина «оригами», понятия «шаблон». Экономная разметка нескольких деталей. Правильное </w:t>
            </w:r>
            <w:r w:rsidRPr="0021328E">
              <w:rPr>
                <w:sz w:val="22"/>
                <w:szCs w:val="22"/>
              </w:rPr>
              <w:lastRenderedPageBreak/>
              <w:t>пользование условными обозначениями при сгибании бумаги.</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lastRenderedPageBreak/>
              <w:t>Познавательные:</w:t>
            </w:r>
            <w:r w:rsidRPr="0021328E">
              <w:rPr>
                <w:rFonts w:ascii="Times New Roman" w:hAnsi="Times New Roman" w:cs="Times New Roman"/>
                <w:b/>
              </w:rPr>
              <w:t xml:space="preserve"> </w:t>
            </w:r>
            <w:proofErr w:type="spellStart"/>
            <w:r w:rsidRPr="0021328E">
              <w:rPr>
                <w:rFonts w:ascii="Times New Roman" w:hAnsi="Times New Roman" w:cs="Times New Roman"/>
                <w:b/>
                <w:i/>
              </w:rPr>
              <w:t>общеучебные</w:t>
            </w:r>
            <w:proofErr w:type="spell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виды шаблонов, использование шаблона для разметки деталей, возникновение трудностей: смещение, неровная линия обводки, разметка на лицевой стороне., обсуждение недочетов и их исправление: составлять </w:t>
            </w:r>
            <w:proofErr w:type="gramStart"/>
            <w:r w:rsidRPr="0021328E">
              <w:rPr>
                <w:rFonts w:ascii="Times New Roman" w:hAnsi="Times New Roman" w:cs="Times New Roman"/>
              </w:rPr>
              <w:t xml:space="preserve">композицию, </w:t>
            </w:r>
            <w:r w:rsidRPr="0021328E">
              <w:rPr>
                <w:rFonts w:ascii="Times New Roman" w:hAnsi="Times New Roman" w:cs="Times New Roman"/>
                <w:b/>
              </w:rPr>
              <w:t xml:space="preserve"> </w:t>
            </w:r>
            <w:r w:rsidRPr="0021328E">
              <w:rPr>
                <w:rFonts w:ascii="Times New Roman" w:hAnsi="Times New Roman" w:cs="Times New Roman"/>
                <w:b/>
                <w:i/>
              </w:rPr>
              <w:t>логические</w:t>
            </w:r>
            <w:proofErr w:type="gram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сравнение шаблонов  по </w:t>
            </w:r>
            <w:r w:rsidRPr="0021328E">
              <w:rPr>
                <w:rFonts w:ascii="Times New Roman" w:hAnsi="Times New Roman" w:cs="Times New Roman"/>
              </w:rPr>
              <w:lastRenderedPageBreak/>
              <w:t>свойствам (плотность, жесткость)классификация предметов по заданным критериям:; выполнение практической работы.</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Регулятивные:</w:t>
            </w:r>
            <w:r w:rsidRPr="0021328E">
              <w:rPr>
                <w:rFonts w:ascii="Times New Roman" w:hAnsi="Times New Roman" w:cs="Times New Roman"/>
                <w:b/>
              </w:rPr>
              <w:t xml:space="preserve"> </w:t>
            </w:r>
            <w:r w:rsidRPr="0021328E">
              <w:rPr>
                <w:rFonts w:ascii="Times New Roman" w:hAnsi="Times New Roman" w:cs="Times New Roman"/>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rPr>
              <w:t>: контролировать действия партнера; строить понятные для партнера высказывания.</w:t>
            </w:r>
          </w:p>
          <w:p w:rsidR="0021328E" w:rsidRPr="0021328E" w:rsidRDefault="0021328E" w:rsidP="0021328E">
            <w:pPr>
              <w:spacing w:after="0"/>
              <w:rPr>
                <w:rFonts w:ascii="Times New Roman" w:hAnsi="Times New Roman" w:cs="Times New Roman"/>
                <w:b/>
                <w:u w:val="single"/>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осознают правила взаимодействия в группе, испытывают радость от создания поделки.</w:t>
            </w:r>
          </w:p>
        </w:tc>
        <w:tc>
          <w:tcPr>
            <w:tcW w:w="1614" w:type="dxa"/>
            <w:vMerge w:val="restart"/>
          </w:tcPr>
          <w:p w:rsidR="0021328E" w:rsidRPr="0021328E" w:rsidRDefault="0021328E" w:rsidP="0021328E">
            <w:pPr>
              <w:spacing w:after="0"/>
              <w:textAlignment w:val="baseline"/>
              <w:rPr>
                <w:rFonts w:ascii="Times New Roman" w:hAnsi="Times New Roman" w:cs="Times New Roman"/>
                <w:b/>
              </w:rPr>
            </w:pPr>
            <w:r w:rsidRPr="0021328E">
              <w:rPr>
                <w:rFonts w:ascii="Times New Roman" w:hAnsi="Times New Roman" w:cs="Times New Roman"/>
                <w:b/>
              </w:rPr>
              <w:lastRenderedPageBreak/>
              <w:t>Учебно- познавательный интерес к новому учебному материалу.</w:t>
            </w:r>
          </w:p>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 xml:space="preserve">Самооценка на основе критериев успешной </w:t>
            </w:r>
            <w:r w:rsidRPr="0021328E">
              <w:rPr>
                <w:rFonts w:ascii="Times New Roman" w:hAnsi="Times New Roman" w:cs="Times New Roman"/>
                <w:b/>
              </w:rPr>
              <w:lastRenderedPageBreak/>
              <w:t>учебной деятельности.</w:t>
            </w:r>
          </w:p>
        </w:tc>
      </w:tr>
      <w:tr w:rsidR="0021328E" w:rsidRPr="005862E9" w:rsidTr="0021328E">
        <w:trPr>
          <w:trHeight w:val="1423"/>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16</w:t>
            </w:r>
          </w:p>
        </w:tc>
        <w:tc>
          <w:tcPr>
            <w:tcW w:w="739" w:type="dxa"/>
            <w:gridSpan w:val="2"/>
          </w:tcPr>
          <w:p w:rsidR="0021328E" w:rsidRPr="00276A69" w:rsidRDefault="00276A69" w:rsidP="0021328E">
            <w:pPr>
              <w:spacing w:after="0"/>
              <w:rPr>
                <w:rFonts w:ascii="Times New Roman" w:hAnsi="Times New Roman" w:cs="Times New Roman"/>
                <w:bCs/>
              </w:rPr>
            </w:pPr>
            <w:r>
              <w:rPr>
                <w:rFonts w:ascii="Times New Roman" w:hAnsi="Times New Roman" w:cs="Times New Roman"/>
                <w:bCs/>
              </w:rPr>
              <w:t>26.01</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pStyle w:val="a9"/>
              <w:ind w:left="0"/>
              <w:rPr>
                <w:sz w:val="22"/>
                <w:szCs w:val="22"/>
              </w:rPr>
            </w:pPr>
            <w:r w:rsidRPr="0021328E">
              <w:rPr>
                <w:sz w:val="22"/>
                <w:szCs w:val="22"/>
              </w:rPr>
              <w:t>Как сгибать и складывать бумагу?</w:t>
            </w:r>
            <w:r w:rsidR="00276A69">
              <w:rPr>
                <w:sz w:val="22"/>
                <w:szCs w:val="22"/>
              </w:rPr>
              <w:t xml:space="preserve"> Базовые формы оригами.</w:t>
            </w:r>
          </w:p>
          <w:p w:rsidR="0021328E" w:rsidRPr="0021328E" w:rsidRDefault="0021328E" w:rsidP="0021328E">
            <w:pPr>
              <w:spacing w:after="0"/>
              <w:rPr>
                <w:rFonts w:ascii="Times New Roman" w:hAnsi="Times New Roman" w:cs="Times New Roman"/>
                <w:bCs/>
              </w:rPr>
            </w:pPr>
          </w:p>
        </w:tc>
        <w:tc>
          <w:tcPr>
            <w:tcW w:w="1984" w:type="dxa"/>
            <w:gridSpan w:val="2"/>
            <w:vMerge/>
          </w:tcPr>
          <w:p w:rsidR="0021328E" w:rsidRPr="0021328E" w:rsidRDefault="0021328E" w:rsidP="0021328E">
            <w:pPr>
              <w:spacing w:after="0"/>
              <w:rPr>
                <w:rFonts w:ascii="Times New Roman" w:hAnsi="Times New Roman" w:cs="Times New Roman"/>
                <w:bCs/>
              </w:rPr>
            </w:pPr>
          </w:p>
        </w:tc>
        <w:tc>
          <w:tcPr>
            <w:tcW w:w="2127" w:type="dxa"/>
            <w:vMerge/>
          </w:tcPr>
          <w:p w:rsidR="0021328E" w:rsidRPr="0021328E" w:rsidRDefault="0021328E" w:rsidP="0021328E">
            <w:pPr>
              <w:spacing w:after="0"/>
              <w:rPr>
                <w:rFonts w:ascii="Times New Roman" w:hAnsi="Times New Roman" w:cs="Times New Roman"/>
                <w:bCs/>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textAlignment w:val="baseline"/>
              <w:rPr>
                <w:rFonts w:ascii="Times New Roman" w:hAnsi="Times New Roman" w:cs="Times New Roman"/>
                <w:b/>
              </w:rPr>
            </w:pPr>
          </w:p>
        </w:tc>
      </w:tr>
      <w:tr w:rsidR="0021328E" w:rsidRPr="005862E9" w:rsidTr="0021328E">
        <w:trPr>
          <w:trHeight w:val="1119"/>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lastRenderedPageBreak/>
              <w:t>17</w:t>
            </w:r>
          </w:p>
        </w:tc>
        <w:tc>
          <w:tcPr>
            <w:tcW w:w="739" w:type="dxa"/>
            <w:gridSpan w:val="2"/>
          </w:tcPr>
          <w:p w:rsidR="0021328E" w:rsidRPr="00276A69" w:rsidRDefault="00276A69" w:rsidP="0021328E">
            <w:pPr>
              <w:spacing w:after="0"/>
              <w:rPr>
                <w:rFonts w:ascii="Times New Roman" w:hAnsi="Times New Roman" w:cs="Times New Roman"/>
                <w:bCs/>
              </w:rPr>
            </w:pPr>
            <w:r>
              <w:rPr>
                <w:rFonts w:ascii="Times New Roman" w:hAnsi="Times New Roman" w:cs="Times New Roman"/>
                <w:bCs/>
              </w:rPr>
              <w:t>02.02</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pStyle w:val="a9"/>
              <w:ind w:left="0"/>
              <w:rPr>
                <w:sz w:val="22"/>
                <w:szCs w:val="22"/>
              </w:rPr>
            </w:pPr>
            <w:r w:rsidRPr="0021328E">
              <w:rPr>
                <w:sz w:val="22"/>
                <w:szCs w:val="22"/>
              </w:rPr>
              <w:t>Обитатели пруда. Какие секреты у оригами? Фигурки оригами. «Бабочка»</w:t>
            </w:r>
          </w:p>
          <w:p w:rsidR="0021328E" w:rsidRPr="0021328E" w:rsidRDefault="00276A69" w:rsidP="0021328E">
            <w:pPr>
              <w:pStyle w:val="a9"/>
              <w:ind w:left="0"/>
              <w:rPr>
                <w:sz w:val="22"/>
                <w:szCs w:val="22"/>
              </w:rPr>
            </w:pPr>
            <w:r>
              <w:rPr>
                <w:sz w:val="22"/>
                <w:szCs w:val="22"/>
              </w:rPr>
              <w:t>Уч.стр.42</w:t>
            </w:r>
          </w:p>
        </w:tc>
        <w:tc>
          <w:tcPr>
            <w:tcW w:w="1984" w:type="dxa"/>
            <w:gridSpan w:val="2"/>
            <w:vMerge/>
          </w:tcPr>
          <w:p w:rsidR="0021328E" w:rsidRPr="0021328E" w:rsidRDefault="0021328E" w:rsidP="0021328E">
            <w:pPr>
              <w:spacing w:after="0"/>
              <w:rPr>
                <w:rFonts w:ascii="Times New Roman" w:hAnsi="Times New Roman" w:cs="Times New Roman"/>
                <w:bCs/>
              </w:rPr>
            </w:pPr>
          </w:p>
        </w:tc>
        <w:tc>
          <w:tcPr>
            <w:tcW w:w="2127" w:type="dxa"/>
            <w:vMerge/>
          </w:tcPr>
          <w:p w:rsidR="0021328E" w:rsidRPr="0021328E" w:rsidRDefault="0021328E" w:rsidP="0021328E">
            <w:pPr>
              <w:spacing w:after="0"/>
              <w:rPr>
                <w:rFonts w:ascii="Times New Roman" w:hAnsi="Times New Roman" w:cs="Times New Roman"/>
                <w:bCs/>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textAlignment w:val="baseline"/>
              <w:rPr>
                <w:rFonts w:ascii="Times New Roman" w:hAnsi="Times New Roman" w:cs="Times New Roman"/>
                <w:b/>
              </w:rPr>
            </w:pPr>
          </w:p>
        </w:tc>
      </w:tr>
      <w:tr w:rsidR="0021328E" w:rsidRPr="005862E9" w:rsidTr="0021328E">
        <w:trPr>
          <w:trHeight w:val="1376"/>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18</w:t>
            </w: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tc>
        <w:tc>
          <w:tcPr>
            <w:tcW w:w="739" w:type="dxa"/>
            <w:gridSpan w:val="2"/>
          </w:tcPr>
          <w:p w:rsidR="0021328E" w:rsidRPr="00276A69" w:rsidRDefault="00276A69" w:rsidP="0021328E">
            <w:pPr>
              <w:spacing w:after="0"/>
              <w:rPr>
                <w:rFonts w:ascii="Times New Roman" w:hAnsi="Times New Roman" w:cs="Times New Roman"/>
                <w:bCs/>
              </w:rPr>
            </w:pPr>
            <w:r>
              <w:rPr>
                <w:rFonts w:ascii="Times New Roman" w:hAnsi="Times New Roman" w:cs="Times New Roman"/>
                <w:bCs/>
              </w:rPr>
              <w:t>09.02</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pStyle w:val="a9"/>
              <w:ind w:left="0"/>
              <w:rPr>
                <w:sz w:val="22"/>
                <w:szCs w:val="22"/>
              </w:rPr>
            </w:pPr>
            <w:r w:rsidRPr="0021328E">
              <w:rPr>
                <w:sz w:val="22"/>
                <w:szCs w:val="22"/>
              </w:rPr>
              <w:t>Животные зоопарка. Одна основа, а сколько фигурок?  Фигурка «Божья коровка», «Птица»</w:t>
            </w:r>
          </w:p>
          <w:p w:rsidR="0021328E" w:rsidRPr="0021328E" w:rsidRDefault="00276A69" w:rsidP="0021328E">
            <w:pPr>
              <w:spacing w:after="0"/>
              <w:rPr>
                <w:rFonts w:ascii="Times New Roman" w:hAnsi="Times New Roman" w:cs="Times New Roman"/>
                <w:bCs/>
              </w:rPr>
            </w:pPr>
            <w:proofErr w:type="spellStart"/>
            <w:r>
              <w:rPr>
                <w:rFonts w:ascii="Times New Roman" w:hAnsi="Times New Roman" w:cs="Times New Roman"/>
              </w:rPr>
              <w:t>Уч.стр</w:t>
            </w:r>
            <w:proofErr w:type="spellEnd"/>
            <w:r>
              <w:rPr>
                <w:rFonts w:ascii="Times New Roman" w:hAnsi="Times New Roman" w:cs="Times New Roman"/>
              </w:rPr>
              <w:t>. 44</w:t>
            </w:r>
          </w:p>
        </w:tc>
        <w:tc>
          <w:tcPr>
            <w:tcW w:w="1984" w:type="dxa"/>
            <w:gridSpan w:val="2"/>
            <w:vMerge/>
          </w:tcPr>
          <w:p w:rsidR="0021328E" w:rsidRPr="0021328E" w:rsidRDefault="0021328E" w:rsidP="0021328E">
            <w:pPr>
              <w:spacing w:after="0"/>
              <w:rPr>
                <w:rFonts w:ascii="Times New Roman" w:hAnsi="Times New Roman" w:cs="Times New Roman"/>
                <w:bCs/>
              </w:rPr>
            </w:pPr>
          </w:p>
        </w:tc>
        <w:tc>
          <w:tcPr>
            <w:tcW w:w="2127" w:type="dxa"/>
            <w:vMerge/>
          </w:tcPr>
          <w:p w:rsidR="0021328E" w:rsidRPr="0021328E" w:rsidRDefault="0021328E" w:rsidP="0021328E">
            <w:pPr>
              <w:spacing w:after="0"/>
              <w:rPr>
                <w:rFonts w:ascii="Times New Roman" w:hAnsi="Times New Roman" w:cs="Times New Roman"/>
                <w:bCs/>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textAlignment w:val="baseline"/>
              <w:rPr>
                <w:rFonts w:ascii="Times New Roman" w:hAnsi="Times New Roman" w:cs="Times New Roman"/>
                <w:b/>
              </w:rPr>
            </w:pPr>
          </w:p>
        </w:tc>
      </w:tr>
      <w:tr w:rsidR="0021328E" w:rsidRPr="005862E9" w:rsidTr="0021328E">
        <w:trPr>
          <w:trHeight w:val="1982"/>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19</w:t>
            </w:r>
          </w:p>
        </w:tc>
        <w:tc>
          <w:tcPr>
            <w:tcW w:w="739" w:type="dxa"/>
            <w:gridSpan w:val="2"/>
          </w:tcPr>
          <w:p w:rsidR="0021328E" w:rsidRPr="00276A69" w:rsidRDefault="00276A69" w:rsidP="0021328E">
            <w:pPr>
              <w:spacing w:after="0"/>
              <w:rPr>
                <w:rFonts w:ascii="Times New Roman" w:hAnsi="Times New Roman" w:cs="Times New Roman"/>
                <w:bCs/>
              </w:rPr>
            </w:pPr>
            <w:r w:rsidRPr="00276A69">
              <w:rPr>
                <w:rFonts w:ascii="Times New Roman" w:hAnsi="Times New Roman" w:cs="Times New Roman"/>
                <w:bCs/>
              </w:rPr>
              <w:t>16.02</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«Наша родная армия».  Подарок ко Дню Защитника Отечества.</w:t>
            </w:r>
          </w:p>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Уч.стр.46</w:t>
            </w:r>
          </w:p>
          <w:p w:rsidR="0021328E" w:rsidRPr="0021328E" w:rsidRDefault="0021328E" w:rsidP="0021328E">
            <w:pPr>
              <w:spacing w:after="0"/>
              <w:rPr>
                <w:rFonts w:ascii="Times New Roman" w:hAnsi="Times New Roman" w:cs="Times New Roman"/>
                <w:bCs/>
              </w:rPr>
            </w:pPr>
          </w:p>
          <w:p w:rsidR="0021328E" w:rsidRPr="0021328E" w:rsidRDefault="0021328E" w:rsidP="0021328E">
            <w:pPr>
              <w:spacing w:after="0"/>
              <w:rPr>
                <w:rFonts w:ascii="Times New Roman" w:hAnsi="Times New Roman" w:cs="Times New Roman"/>
                <w:bCs/>
              </w:rPr>
            </w:pPr>
          </w:p>
          <w:p w:rsidR="0021328E" w:rsidRPr="0021328E" w:rsidRDefault="0021328E" w:rsidP="0021328E">
            <w:pPr>
              <w:spacing w:after="0"/>
              <w:rPr>
                <w:rFonts w:ascii="Times New Roman" w:hAnsi="Times New Roman" w:cs="Times New Roman"/>
                <w:bCs/>
              </w:rPr>
            </w:pPr>
          </w:p>
          <w:p w:rsidR="0021328E" w:rsidRPr="0021328E" w:rsidRDefault="0021328E" w:rsidP="0021328E">
            <w:pPr>
              <w:spacing w:after="0"/>
              <w:rPr>
                <w:rFonts w:ascii="Times New Roman" w:hAnsi="Times New Roman" w:cs="Times New Roman"/>
                <w:bCs/>
              </w:rPr>
            </w:pPr>
          </w:p>
          <w:p w:rsidR="0021328E" w:rsidRPr="0021328E" w:rsidRDefault="0021328E" w:rsidP="0021328E">
            <w:pPr>
              <w:spacing w:after="0"/>
              <w:rPr>
                <w:rFonts w:ascii="Times New Roman" w:hAnsi="Times New Roman" w:cs="Times New Roman"/>
              </w:rPr>
            </w:pPr>
          </w:p>
        </w:tc>
        <w:tc>
          <w:tcPr>
            <w:tcW w:w="1984" w:type="dxa"/>
            <w:gridSpan w:val="2"/>
            <w:vMerge w:val="restart"/>
          </w:tcPr>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Что такое поздравительная открытка? Правила работы с ножницами. Правила работы в группе и индивидуально?</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Cs/>
              </w:rPr>
              <w:t xml:space="preserve">Учить работать с картоном и цветной бумагой; закрепить навыки разрезания ножницами бумаги и картона; совершенствовать навыки работы с инструментами, </w:t>
            </w:r>
            <w:r w:rsidRPr="0021328E">
              <w:rPr>
                <w:rFonts w:ascii="Times New Roman" w:hAnsi="Times New Roman" w:cs="Times New Roman"/>
                <w:bCs/>
              </w:rPr>
              <w:lastRenderedPageBreak/>
              <w:t xml:space="preserve">развивать аккуратность, усидчивость; </w:t>
            </w:r>
            <w:r w:rsidRPr="0021328E">
              <w:rPr>
                <w:rFonts w:ascii="Times New Roman" w:hAnsi="Times New Roman" w:cs="Times New Roman"/>
              </w:rPr>
              <w:t xml:space="preserve"> навыки сотрудничества.</w:t>
            </w:r>
          </w:p>
        </w:tc>
        <w:tc>
          <w:tcPr>
            <w:tcW w:w="2126" w:type="dxa"/>
            <w:vMerge w:val="restart"/>
          </w:tcPr>
          <w:p w:rsidR="0021328E" w:rsidRPr="0021328E" w:rsidRDefault="0021328E" w:rsidP="0021328E">
            <w:pPr>
              <w:pStyle w:val="a9"/>
              <w:ind w:left="0" w:firstLine="32"/>
              <w:rPr>
                <w:sz w:val="22"/>
                <w:szCs w:val="22"/>
              </w:rPr>
            </w:pPr>
            <w:r w:rsidRPr="0021328E">
              <w:rPr>
                <w:sz w:val="22"/>
                <w:szCs w:val="22"/>
              </w:rPr>
              <w:lastRenderedPageBreak/>
              <w:t>Умение работать с картоном, цветной бумагой; умение пользоваться ножницами. Выполнение и распределение обязанностей в группе.</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Познавательные:</w:t>
            </w:r>
            <w:r w:rsidRPr="0021328E">
              <w:rPr>
                <w:rFonts w:ascii="Times New Roman" w:hAnsi="Times New Roman" w:cs="Times New Roman"/>
                <w:b/>
              </w:rPr>
              <w:t xml:space="preserve"> </w:t>
            </w:r>
            <w:proofErr w:type="spellStart"/>
            <w:r w:rsidRPr="0021328E">
              <w:rPr>
                <w:rFonts w:ascii="Times New Roman" w:hAnsi="Times New Roman" w:cs="Times New Roman"/>
                <w:b/>
                <w:i/>
              </w:rPr>
              <w:t>общеучебные</w:t>
            </w:r>
            <w:proofErr w:type="spell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умение работать в группе, распределение обязанностей и осознание того., что от труда каждого </w:t>
            </w:r>
            <w:proofErr w:type="gramStart"/>
            <w:r w:rsidRPr="0021328E">
              <w:rPr>
                <w:rFonts w:ascii="Times New Roman" w:hAnsi="Times New Roman" w:cs="Times New Roman"/>
              </w:rPr>
              <w:t>зависит  качество</w:t>
            </w:r>
            <w:proofErr w:type="gramEnd"/>
            <w:r w:rsidRPr="0021328E">
              <w:rPr>
                <w:rFonts w:ascii="Times New Roman" w:hAnsi="Times New Roman" w:cs="Times New Roman"/>
              </w:rPr>
              <w:t xml:space="preserve"> выполненной работы, изделия.</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Регулятивные: </w:t>
            </w:r>
            <w:r w:rsidRPr="0021328E">
              <w:rPr>
                <w:rFonts w:ascii="Times New Roman" w:hAnsi="Times New Roman" w:cs="Times New Roman"/>
              </w:rPr>
              <w:t xml:space="preserve">составление плана работы над аппликацией «Наша родная армия", изучение </w:t>
            </w:r>
            <w:r w:rsidRPr="0021328E">
              <w:rPr>
                <w:rFonts w:ascii="Times New Roman" w:hAnsi="Times New Roman" w:cs="Times New Roman"/>
              </w:rPr>
              <w:lastRenderedPageBreak/>
              <w:t xml:space="preserve">плана работы </w:t>
            </w:r>
            <w:proofErr w:type="gramStart"/>
            <w:r w:rsidRPr="0021328E">
              <w:rPr>
                <w:rFonts w:ascii="Times New Roman" w:hAnsi="Times New Roman" w:cs="Times New Roman"/>
              </w:rPr>
              <w:t>над  составными</w:t>
            </w:r>
            <w:proofErr w:type="gramEnd"/>
            <w:r w:rsidRPr="0021328E">
              <w:rPr>
                <w:rFonts w:ascii="Times New Roman" w:hAnsi="Times New Roman" w:cs="Times New Roman"/>
              </w:rPr>
              <w:t xml:space="preserve"> фигурками, работа по составленному плану.</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rPr>
              <w:t>: контролировать действия партнера; строить понятные для партнера высказывания.</w:t>
            </w:r>
          </w:p>
          <w:p w:rsidR="0021328E" w:rsidRPr="0021328E" w:rsidRDefault="0021328E" w:rsidP="0021328E">
            <w:pPr>
              <w:spacing w:after="0"/>
              <w:rPr>
                <w:rFonts w:ascii="Times New Roman" w:hAnsi="Times New Roman" w:cs="Times New Roman"/>
                <w:b/>
                <w:color w:val="FF0000"/>
                <w:u w:val="single"/>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осознают правила взаимодействия в группе, испытывают радость от создания поделки.</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lastRenderedPageBreak/>
              <w:t>Внутренняя позиция школьника</w:t>
            </w:r>
          </w:p>
          <w:p w:rsidR="0021328E" w:rsidRPr="0021328E" w:rsidRDefault="0021328E" w:rsidP="0021328E">
            <w:pPr>
              <w:spacing w:after="0"/>
              <w:rPr>
                <w:rFonts w:ascii="Times New Roman" w:hAnsi="Times New Roman" w:cs="Times New Roman"/>
                <w:b/>
                <w:color w:val="FF0000"/>
              </w:rPr>
            </w:pPr>
            <w:r w:rsidRPr="0021328E">
              <w:rPr>
                <w:rFonts w:ascii="Times New Roman" w:hAnsi="Times New Roman" w:cs="Times New Roman"/>
                <w:b/>
              </w:rPr>
              <w:t xml:space="preserve"> на уровне положительного отношения к Родине.</w:t>
            </w:r>
          </w:p>
        </w:tc>
      </w:tr>
      <w:tr w:rsidR="0021328E" w:rsidRPr="005862E9" w:rsidTr="0021328E">
        <w:trPr>
          <w:trHeight w:val="2213"/>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lastRenderedPageBreak/>
              <w:t>20</w:t>
            </w:r>
          </w:p>
        </w:tc>
        <w:tc>
          <w:tcPr>
            <w:tcW w:w="739" w:type="dxa"/>
            <w:gridSpan w:val="2"/>
          </w:tcPr>
          <w:p w:rsidR="0021328E" w:rsidRPr="00276A69" w:rsidRDefault="00276A69" w:rsidP="0021328E">
            <w:pPr>
              <w:spacing w:after="0"/>
              <w:rPr>
                <w:rFonts w:ascii="Times New Roman" w:hAnsi="Times New Roman" w:cs="Times New Roman"/>
                <w:bCs/>
              </w:rPr>
            </w:pPr>
            <w:r>
              <w:rPr>
                <w:rFonts w:ascii="Times New Roman" w:hAnsi="Times New Roman" w:cs="Times New Roman"/>
                <w:bCs/>
              </w:rPr>
              <w:t>02.03</w:t>
            </w:r>
          </w:p>
        </w:tc>
        <w:tc>
          <w:tcPr>
            <w:tcW w:w="691" w:type="dxa"/>
            <w:gridSpan w:val="2"/>
          </w:tcPr>
          <w:p w:rsidR="0021328E" w:rsidRPr="0021328E" w:rsidRDefault="0021328E" w:rsidP="0021328E">
            <w:pPr>
              <w:spacing w:after="0"/>
              <w:rPr>
                <w:rFonts w:ascii="Times New Roman" w:hAnsi="Times New Roman" w:cs="Times New Roman"/>
                <w:b/>
                <w:bCs/>
              </w:rPr>
            </w:pPr>
          </w:p>
        </w:tc>
        <w:tc>
          <w:tcPr>
            <w:tcW w:w="2488" w:type="dxa"/>
          </w:tcPr>
          <w:p w:rsidR="0021328E" w:rsidRPr="0021328E" w:rsidRDefault="0021328E" w:rsidP="0021328E">
            <w:pPr>
              <w:spacing w:after="0"/>
              <w:rPr>
                <w:rFonts w:ascii="Times New Roman" w:hAnsi="Times New Roman" w:cs="Times New Roman"/>
                <w:bCs/>
              </w:rPr>
            </w:pPr>
            <w:r w:rsidRPr="0021328E">
              <w:rPr>
                <w:rFonts w:ascii="Times New Roman" w:hAnsi="Times New Roman" w:cs="Times New Roman"/>
                <w:bCs/>
              </w:rPr>
              <w:t>Ножницы. Что ты о них знаешь?</w:t>
            </w:r>
          </w:p>
          <w:p w:rsidR="0021328E" w:rsidRPr="0021328E" w:rsidRDefault="0021328E" w:rsidP="0021328E">
            <w:pPr>
              <w:spacing w:after="0"/>
              <w:rPr>
                <w:rFonts w:ascii="Times New Roman" w:hAnsi="Times New Roman" w:cs="Times New Roman"/>
                <w:bCs/>
              </w:rPr>
            </w:pPr>
            <w:proofErr w:type="spellStart"/>
            <w:r w:rsidRPr="0021328E">
              <w:rPr>
                <w:rFonts w:ascii="Times New Roman" w:hAnsi="Times New Roman" w:cs="Times New Roman"/>
                <w:bCs/>
              </w:rPr>
              <w:t>Уч.стр</w:t>
            </w:r>
            <w:proofErr w:type="spellEnd"/>
            <w:r w:rsidRPr="0021328E">
              <w:rPr>
                <w:rFonts w:ascii="Times New Roman" w:hAnsi="Times New Roman" w:cs="Times New Roman"/>
                <w:bCs/>
              </w:rPr>
              <w:t>. 48</w:t>
            </w:r>
          </w:p>
        </w:tc>
        <w:tc>
          <w:tcPr>
            <w:tcW w:w="1984" w:type="dxa"/>
            <w:gridSpan w:val="2"/>
            <w:vMerge/>
          </w:tcPr>
          <w:p w:rsidR="0021328E" w:rsidRPr="0021328E" w:rsidRDefault="0021328E" w:rsidP="0021328E">
            <w:pPr>
              <w:spacing w:after="0"/>
              <w:rPr>
                <w:rFonts w:ascii="Times New Roman" w:hAnsi="Times New Roman" w:cs="Times New Roman"/>
                <w:bCs/>
              </w:rPr>
            </w:pPr>
          </w:p>
        </w:tc>
        <w:tc>
          <w:tcPr>
            <w:tcW w:w="2127" w:type="dxa"/>
            <w:vMerge/>
          </w:tcPr>
          <w:p w:rsidR="0021328E" w:rsidRPr="0021328E" w:rsidRDefault="0021328E" w:rsidP="0021328E">
            <w:pPr>
              <w:spacing w:after="0"/>
              <w:rPr>
                <w:rFonts w:ascii="Times New Roman" w:hAnsi="Times New Roman" w:cs="Times New Roman"/>
                <w:bCs/>
              </w:rPr>
            </w:pPr>
          </w:p>
        </w:tc>
        <w:tc>
          <w:tcPr>
            <w:tcW w:w="2126" w:type="dxa"/>
            <w:vMerge/>
          </w:tcPr>
          <w:p w:rsidR="0021328E" w:rsidRPr="0021328E" w:rsidRDefault="0021328E" w:rsidP="0021328E">
            <w:pPr>
              <w:pStyle w:val="a9"/>
              <w:ind w:left="0" w:firstLine="32"/>
              <w:rPr>
                <w:sz w:val="22"/>
                <w:szCs w:val="22"/>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777"/>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21</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09.03</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Весенний праздник 8 марта. Как сделать подарок – портрет?</w:t>
            </w:r>
          </w:p>
          <w:p w:rsidR="0021328E" w:rsidRPr="0021328E" w:rsidRDefault="00276A69" w:rsidP="0021328E">
            <w:pPr>
              <w:tabs>
                <w:tab w:val="right" w:pos="1911"/>
              </w:tabs>
              <w:spacing w:after="0"/>
              <w:rPr>
                <w:rFonts w:ascii="Times New Roman" w:hAnsi="Times New Roman" w:cs="Times New Roman"/>
              </w:rPr>
            </w:pPr>
            <w:proofErr w:type="spellStart"/>
            <w:r>
              <w:rPr>
                <w:rFonts w:ascii="Times New Roman" w:hAnsi="Times New Roman" w:cs="Times New Roman"/>
              </w:rPr>
              <w:t>Уч.стр</w:t>
            </w:r>
            <w:proofErr w:type="spellEnd"/>
            <w:r>
              <w:rPr>
                <w:rFonts w:ascii="Times New Roman" w:hAnsi="Times New Roman" w:cs="Times New Roman"/>
              </w:rPr>
              <w:t>. 50</w:t>
            </w:r>
          </w:p>
        </w:tc>
        <w:tc>
          <w:tcPr>
            <w:tcW w:w="1984" w:type="dxa"/>
            <w:gridSpan w:val="2"/>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Можно ли без ножниц и клея изготовить игрушки из бумаги?</w:t>
            </w: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roofErr w:type="gramStart"/>
            <w:r w:rsidRPr="0021328E">
              <w:rPr>
                <w:rFonts w:ascii="Times New Roman" w:hAnsi="Times New Roman" w:cs="Times New Roman"/>
              </w:rPr>
              <w:t>Как  с</w:t>
            </w:r>
            <w:proofErr w:type="gramEnd"/>
            <w:r w:rsidRPr="0021328E">
              <w:rPr>
                <w:rFonts w:ascii="Times New Roman" w:hAnsi="Times New Roman" w:cs="Times New Roman"/>
              </w:rPr>
              <w:t xml:space="preserve"> помощью геометрических фигур составить орнамент?</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Можно ли с помощью шаблона самостоятельно изготовить различные модели цветов? Какие весенние традиции существуют?</w:t>
            </w:r>
          </w:p>
        </w:tc>
        <w:tc>
          <w:tcPr>
            <w:tcW w:w="2127" w:type="dxa"/>
            <w:vMerge w:val="restart"/>
          </w:tcPr>
          <w:p w:rsidR="0021328E" w:rsidRPr="0021328E" w:rsidRDefault="0021328E" w:rsidP="0021328E">
            <w:pPr>
              <w:spacing w:after="0"/>
              <w:rPr>
                <w:rFonts w:ascii="Times New Roman" w:hAnsi="Times New Roman" w:cs="Times New Roman"/>
                <w:color w:val="FF0000"/>
              </w:rPr>
            </w:pPr>
            <w:r w:rsidRPr="0021328E">
              <w:rPr>
                <w:rFonts w:ascii="Times New Roman" w:hAnsi="Times New Roman" w:cs="Times New Roman"/>
              </w:rPr>
              <w:t xml:space="preserve">Закрепить приемы работы: сгибание, складывание, резание по прямой линии, вырезание ножницами, наклеивание, распределение деталей. Формировать </w:t>
            </w:r>
            <w:proofErr w:type="gramStart"/>
            <w:r w:rsidRPr="0021328E">
              <w:rPr>
                <w:rFonts w:ascii="Times New Roman" w:hAnsi="Times New Roman" w:cs="Times New Roman"/>
              </w:rPr>
              <w:t>навыки  с</w:t>
            </w:r>
            <w:proofErr w:type="gramEnd"/>
            <w:r w:rsidRPr="0021328E">
              <w:rPr>
                <w:rFonts w:ascii="Times New Roman" w:hAnsi="Times New Roman" w:cs="Times New Roman"/>
              </w:rPr>
              <w:t xml:space="preserve">  работы с  креповой бумагой.  Развивать пространственное воображение; раскрыть содержание понятий «орнамент», «колорит»,  «базовая форма», «складка».</w:t>
            </w:r>
          </w:p>
        </w:tc>
        <w:tc>
          <w:tcPr>
            <w:tcW w:w="2126"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Знание о разнообразных приёмах складывания бумаги; умение пользоваться терминами; умение планировать и организовывать свою работу. Выполнять</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 xml:space="preserve">технику «гармошка».  </w:t>
            </w:r>
            <w:proofErr w:type="gramStart"/>
            <w:r w:rsidRPr="0021328E">
              <w:rPr>
                <w:rFonts w:ascii="Times New Roman" w:hAnsi="Times New Roman" w:cs="Times New Roman"/>
              </w:rPr>
              <w:t>Навыки  составления</w:t>
            </w:r>
            <w:proofErr w:type="gramEnd"/>
            <w:r w:rsidRPr="0021328E">
              <w:rPr>
                <w:rFonts w:ascii="Times New Roman" w:hAnsi="Times New Roman" w:cs="Times New Roman"/>
              </w:rPr>
              <w:t xml:space="preserve"> орнамента  в полосе.</w:t>
            </w:r>
          </w:p>
          <w:p w:rsidR="0021328E" w:rsidRPr="0021328E" w:rsidRDefault="0021328E" w:rsidP="0021328E">
            <w:pPr>
              <w:spacing w:after="0"/>
              <w:rPr>
                <w:rFonts w:ascii="Times New Roman" w:hAnsi="Times New Roman" w:cs="Times New Roman"/>
                <w:color w:val="FF0000"/>
              </w:rPr>
            </w:pP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Познавательные:</w:t>
            </w:r>
            <w:r w:rsidRPr="0021328E">
              <w:rPr>
                <w:rFonts w:ascii="Times New Roman" w:hAnsi="Times New Roman" w:cs="Times New Roman"/>
                <w:b/>
              </w:rPr>
              <w:t xml:space="preserve"> </w:t>
            </w:r>
            <w:proofErr w:type="spellStart"/>
            <w:r w:rsidRPr="0021328E">
              <w:rPr>
                <w:rFonts w:ascii="Times New Roman" w:hAnsi="Times New Roman" w:cs="Times New Roman"/>
                <w:b/>
                <w:i/>
              </w:rPr>
              <w:t>общеучебные</w:t>
            </w:r>
            <w:proofErr w:type="spell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 xml:space="preserve">беседа-рассказ об искусстве оригами, демонстрация образцов изделий, наблюдение и </w:t>
            </w:r>
            <w:proofErr w:type="gramStart"/>
            <w:r w:rsidRPr="0021328E">
              <w:rPr>
                <w:rFonts w:ascii="Times New Roman" w:hAnsi="Times New Roman" w:cs="Times New Roman"/>
              </w:rPr>
              <w:t>анализ:  как</w:t>
            </w:r>
            <w:proofErr w:type="gramEnd"/>
            <w:r w:rsidRPr="0021328E">
              <w:rPr>
                <w:rFonts w:ascii="Times New Roman" w:hAnsi="Times New Roman" w:cs="Times New Roman"/>
              </w:rPr>
              <w:t xml:space="preserve"> сделаны игрушки; упражнения по складыванию и контролю сгибов, знакомство с базовыми формами, изготовление базовых форм;</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Испытание моделей, корректировка.</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Регулятивные: </w:t>
            </w:r>
            <w:r w:rsidRPr="0021328E">
              <w:rPr>
                <w:rFonts w:ascii="Times New Roman" w:hAnsi="Times New Roman" w:cs="Times New Roman"/>
              </w:rPr>
              <w:t>учиться высказывать свое предположение (версию) на основе образцов, работы с иллюстрацией учебника, оценивать результаты своей работы на уроке.</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rPr>
              <w:t>: использовать речь для регуляции своих действий.</w:t>
            </w:r>
          </w:p>
          <w:p w:rsidR="0021328E" w:rsidRPr="0021328E" w:rsidRDefault="0021328E" w:rsidP="0021328E">
            <w:pPr>
              <w:spacing w:after="0"/>
              <w:rPr>
                <w:rFonts w:ascii="Times New Roman" w:hAnsi="Times New Roman" w:cs="Times New Roman"/>
                <w:b/>
                <w:color w:val="FF0000"/>
                <w:u w:val="single"/>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испытывают радость от созданной поделке.</w:t>
            </w:r>
            <w:r w:rsidRPr="0021328E">
              <w:rPr>
                <w:rFonts w:ascii="Times New Roman" w:hAnsi="Times New Roman" w:cs="Times New Roman"/>
                <w:color w:val="FF0000"/>
              </w:rPr>
              <w:t xml:space="preserve"> </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 xml:space="preserve">Адекватно судят о своих знаниях/незнаниях. Стремятся </w:t>
            </w:r>
          </w:p>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к само-совершенствованию.</w:t>
            </w:r>
          </w:p>
        </w:tc>
      </w:tr>
      <w:tr w:rsidR="0021328E" w:rsidRPr="005862E9" w:rsidTr="0021328E">
        <w:trPr>
          <w:trHeight w:val="711"/>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22</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16.03</w:t>
            </w:r>
          </w:p>
          <w:p w:rsidR="0021328E" w:rsidRPr="00276A69" w:rsidRDefault="0021328E" w:rsidP="0021328E">
            <w:pPr>
              <w:spacing w:after="0"/>
              <w:rPr>
                <w:rFonts w:ascii="Times New Roman" w:hAnsi="Times New Roman" w:cs="Times New Roman"/>
              </w:rPr>
            </w:pP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Cs/>
              </w:rPr>
              <w:t>Шаблон для чего он нужен? Как изготовить его из листа бумаги?</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650"/>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23</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23</w:t>
            </w:r>
            <w:r w:rsidR="0021328E" w:rsidRPr="00276A69">
              <w:rPr>
                <w:rFonts w:ascii="Times New Roman" w:hAnsi="Times New Roman" w:cs="Times New Roman"/>
              </w:rPr>
              <w:t>.03</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pStyle w:val="a9"/>
              <w:ind w:left="0"/>
              <w:rPr>
                <w:bCs/>
                <w:sz w:val="22"/>
                <w:szCs w:val="22"/>
              </w:rPr>
            </w:pPr>
            <w:r w:rsidRPr="0021328E">
              <w:rPr>
                <w:bCs/>
                <w:sz w:val="22"/>
                <w:szCs w:val="22"/>
              </w:rPr>
              <w:t xml:space="preserve">Весенний цветок. </w:t>
            </w:r>
          </w:p>
          <w:p w:rsidR="0021328E" w:rsidRPr="0021328E" w:rsidRDefault="00276A69" w:rsidP="0021328E">
            <w:pPr>
              <w:pStyle w:val="a9"/>
              <w:ind w:left="0"/>
              <w:rPr>
                <w:bCs/>
                <w:sz w:val="22"/>
                <w:szCs w:val="22"/>
              </w:rPr>
            </w:pPr>
            <w:r>
              <w:rPr>
                <w:bCs/>
                <w:sz w:val="22"/>
                <w:szCs w:val="22"/>
              </w:rPr>
              <w:t>Уч.стр.52-54</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576"/>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24</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06.04</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pStyle w:val="a9"/>
              <w:ind w:left="0"/>
              <w:rPr>
                <w:bCs/>
                <w:sz w:val="22"/>
                <w:szCs w:val="22"/>
              </w:rPr>
            </w:pPr>
            <w:r w:rsidRPr="0021328E">
              <w:rPr>
                <w:bCs/>
                <w:sz w:val="22"/>
                <w:szCs w:val="22"/>
              </w:rPr>
              <w:t>Орнамент в полосе. Для чего он нужен?</w:t>
            </w:r>
          </w:p>
          <w:p w:rsidR="0021328E" w:rsidRPr="0021328E" w:rsidRDefault="00276A69" w:rsidP="0021328E">
            <w:pPr>
              <w:pStyle w:val="a9"/>
              <w:ind w:left="0"/>
              <w:rPr>
                <w:bCs/>
                <w:sz w:val="22"/>
                <w:szCs w:val="22"/>
              </w:rPr>
            </w:pPr>
            <w:r>
              <w:rPr>
                <w:bCs/>
                <w:sz w:val="22"/>
                <w:szCs w:val="22"/>
              </w:rPr>
              <w:t>Уч. стр.56</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728"/>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25</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13.04</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pStyle w:val="a9"/>
              <w:ind w:left="0"/>
              <w:rPr>
                <w:bCs/>
                <w:sz w:val="22"/>
                <w:szCs w:val="22"/>
              </w:rPr>
            </w:pPr>
            <w:r w:rsidRPr="0021328E">
              <w:rPr>
                <w:bCs/>
                <w:sz w:val="22"/>
                <w:szCs w:val="22"/>
              </w:rPr>
              <w:t>Весна. Какие краски у весны? Весна п</w:t>
            </w:r>
            <w:r w:rsidR="00276A69">
              <w:rPr>
                <w:bCs/>
                <w:sz w:val="22"/>
                <w:szCs w:val="22"/>
              </w:rPr>
              <w:t>ришла. Уч.стр.58</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1146"/>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26</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20</w:t>
            </w:r>
            <w:r w:rsidR="0021328E" w:rsidRPr="00276A69">
              <w:rPr>
                <w:rFonts w:ascii="Times New Roman" w:hAnsi="Times New Roman" w:cs="Times New Roman"/>
              </w:rPr>
              <w:t>.04</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pStyle w:val="a9"/>
              <w:ind w:left="0"/>
              <w:rPr>
                <w:bCs/>
                <w:sz w:val="22"/>
                <w:szCs w:val="22"/>
              </w:rPr>
            </w:pPr>
            <w:r w:rsidRPr="0021328E">
              <w:rPr>
                <w:bCs/>
                <w:sz w:val="22"/>
                <w:szCs w:val="22"/>
              </w:rPr>
              <w:t>Настроение весны. Что такое колорит?  Весенние цветы из креповой бумаги.</w:t>
            </w:r>
          </w:p>
          <w:p w:rsidR="0021328E" w:rsidRPr="0021328E" w:rsidRDefault="00276A69" w:rsidP="0021328E">
            <w:pPr>
              <w:pStyle w:val="a9"/>
              <w:ind w:left="0"/>
              <w:rPr>
                <w:bCs/>
                <w:sz w:val="22"/>
                <w:szCs w:val="22"/>
              </w:rPr>
            </w:pPr>
            <w:r>
              <w:rPr>
                <w:bCs/>
                <w:sz w:val="22"/>
                <w:szCs w:val="22"/>
              </w:rPr>
              <w:t>Уч. стр.60</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76A69">
        <w:trPr>
          <w:trHeight w:val="274"/>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27</w:t>
            </w:r>
          </w:p>
        </w:tc>
        <w:tc>
          <w:tcPr>
            <w:tcW w:w="739" w:type="dxa"/>
            <w:gridSpan w:val="2"/>
          </w:tcPr>
          <w:p w:rsidR="0021328E" w:rsidRPr="00276A69" w:rsidRDefault="00276A69" w:rsidP="0021328E">
            <w:pPr>
              <w:spacing w:after="0"/>
              <w:rPr>
                <w:rFonts w:ascii="Times New Roman" w:hAnsi="Times New Roman" w:cs="Times New Roman"/>
              </w:rPr>
            </w:pPr>
            <w:r>
              <w:rPr>
                <w:rFonts w:ascii="Times New Roman" w:hAnsi="Times New Roman" w:cs="Times New Roman"/>
              </w:rPr>
              <w:t>27</w:t>
            </w:r>
            <w:r w:rsidR="0021328E" w:rsidRPr="00276A69">
              <w:rPr>
                <w:rFonts w:ascii="Times New Roman" w:hAnsi="Times New Roman" w:cs="Times New Roman"/>
              </w:rPr>
              <w:t>.04</w:t>
            </w:r>
          </w:p>
        </w:tc>
        <w:tc>
          <w:tcPr>
            <w:tcW w:w="691" w:type="dxa"/>
            <w:gridSpan w:val="2"/>
          </w:tcPr>
          <w:p w:rsidR="0021328E" w:rsidRPr="0021328E" w:rsidRDefault="0021328E" w:rsidP="0021328E">
            <w:pPr>
              <w:spacing w:after="0"/>
              <w:rPr>
                <w:rFonts w:ascii="Times New Roman" w:hAnsi="Times New Roman" w:cs="Times New Roman"/>
                <w:b/>
              </w:rPr>
            </w:pPr>
          </w:p>
        </w:tc>
        <w:tc>
          <w:tcPr>
            <w:tcW w:w="2488" w:type="dxa"/>
          </w:tcPr>
          <w:p w:rsidR="0021328E" w:rsidRPr="0021328E" w:rsidRDefault="0021328E" w:rsidP="0021328E">
            <w:pPr>
              <w:pStyle w:val="a9"/>
              <w:ind w:left="0"/>
              <w:rPr>
                <w:bCs/>
                <w:sz w:val="22"/>
                <w:szCs w:val="22"/>
              </w:rPr>
            </w:pPr>
            <w:r w:rsidRPr="0021328E">
              <w:rPr>
                <w:bCs/>
                <w:sz w:val="22"/>
                <w:szCs w:val="22"/>
              </w:rPr>
              <w:t xml:space="preserve">Праздники и традиции весны. Какие они? Корзинка для пасхального яйца. </w:t>
            </w:r>
          </w:p>
          <w:p w:rsidR="0021328E" w:rsidRPr="0021328E" w:rsidRDefault="00276A69" w:rsidP="0021328E">
            <w:pPr>
              <w:pStyle w:val="a9"/>
              <w:ind w:left="0"/>
              <w:rPr>
                <w:bCs/>
                <w:sz w:val="22"/>
                <w:szCs w:val="22"/>
              </w:rPr>
            </w:pPr>
            <w:r>
              <w:rPr>
                <w:bCs/>
                <w:sz w:val="22"/>
                <w:szCs w:val="22"/>
              </w:rPr>
              <w:lastRenderedPageBreak/>
              <w:t xml:space="preserve">Уч.стр.62 </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349"/>
        </w:trPr>
        <w:tc>
          <w:tcPr>
            <w:tcW w:w="15614" w:type="dxa"/>
            <w:gridSpan w:val="13"/>
          </w:tcPr>
          <w:p w:rsidR="0021328E" w:rsidRPr="0021328E" w:rsidRDefault="0021328E" w:rsidP="0021328E">
            <w:pPr>
              <w:spacing w:after="0"/>
              <w:jc w:val="center"/>
              <w:rPr>
                <w:rFonts w:ascii="Times New Roman" w:hAnsi="Times New Roman" w:cs="Times New Roman"/>
                <w:b/>
              </w:rPr>
            </w:pPr>
            <w:r w:rsidRPr="0021328E">
              <w:rPr>
                <w:rFonts w:ascii="Times New Roman" w:hAnsi="Times New Roman" w:cs="Times New Roman"/>
                <w:b/>
              </w:rPr>
              <w:t>ТЕКСТИЛЬНАЯ МАСТЕРСКАЯ  - 5ч.</w:t>
            </w:r>
          </w:p>
        </w:tc>
      </w:tr>
      <w:tr w:rsidR="0021328E" w:rsidRPr="005862E9" w:rsidTr="0021328E">
        <w:trPr>
          <w:trHeight w:val="388"/>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28</w:t>
            </w:r>
          </w:p>
        </w:tc>
        <w:tc>
          <w:tcPr>
            <w:tcW w:w="720" w:type="dxa"/>
          </w:tcPr>
          <w:p w:rsidR="0021328E" w:rsidRPr="0021328E" w:rsidRDefault="00276A69" w:rsidP="0021328E">
            <w:pPr>
              <w:spacing w:after="0"/>
              <w:rPr>
                <w:rFonts w:ascii="Times New Roman" w:hAnsi="Times New Roman" w:cs="Times New Roman"/>
              </w:rPr>
            </w:pPr>
            <w:r>
              <w:rPr>
                <w:rFonts w:ascii="Times New Roman" w:hAnsi="Times New Roman" w:cs="Times New Roman"/>
              </w:rPr>
              <w:t>04.05</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Мир тканей. Для чего нужны ткани?</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Маковые узелки.</w:t>
            </w:r>
          </w:p>
          <w:p w:rsidR="0021328E" w:rsidRPr="0021328E" w:rsidRDefault="00276A69" w:rsidP="0021328E">
            <w:pPr>
              <w:spacing w:after="0"/>
              <w:rPr>
                <w:rFonts w:ascii="Times New Roman" w:hAnsi="Times New Roman" w:cs="Times New Roman"/>
              </w:rPr>
            </w:pPr>
            <w:r>
              <w:rPr>
                <w:rFonts w:ascii="Times New Roman" w:hAnsi="Times New Roman" w:cs="Times New Roman"/>
              </w:rPr>
              <w:t>Уч.стр.65-66</w:t>
            </w:r>
          </w:p>
        </w:tc>
        <w:tc>
          <w:tcPr>
            <w:tcW w:w="1984" w:type="dxa"/>
            <w:gridSpan w:val="2"/>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Какие сходные и различные свойства у ткани и у бумаги? Какими инструментами и приспособлениями пользуются швеи? Как отмерить и заправить нитку в иголку? Игла -это материал или инструмент?</w:t>
            </w:r>
          </w:p>
        </w:tc>
        <w:tc>
          <w:tcPr>
            <w:tcW w:w="2127"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Познакомить с основными инструментами и приспособлениям и для шитья,  с видами ниток, с видами ткани; развивать мышление, внимание, воображение, глазомер; раскрыть содержание понятий «ткань», «вышивка»,  «стежок»; воспитывать усидчивость, аккуратность, бережное отношение к одежде и внимание к своему внешнему виду.</w:t>
            </w:r>
          </w:p>
        </w:tc>
        <w:tc>
          <w:tcPr>
            <w:tcW w:w="2126"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 xml:space="preserve">Общие представления о видах ткани и ниток. Научиться выполнять </w:t>
            </w:r>
            <w:proofErr w:type="gramStart"/>
            <w:r w:rsidRPr="0021328E">
              <w:rPr>
                <w:rFonts w:ascii="Times New Roman" w:hAnsi="Times New Roman" w:cs="Times New Roman"/>
              </w:rPr>
              <w:t>декоративные  крепёжные</w:t>
            </w:r>
            <w:proofErr w:type="gramEnd"/>
            <w:r w:rsidRPr="0021328E">
              <w:rPr>
                <w:rFonts w:ascii="Times New Roman" w:hAnsi="Times New Roman" w:cs="Times New Roman"/>
              </w:rPr>
              <w:t xml:space="preserve"> узелки,  элементы прямой строчки и перевивы. Научиться изготавливать игольницу для безопасного хранения игл и булавок, готовить выкройку деталей игольницы, сшивать детали швом «вперед иголку». Совершенствовать  умение пользоваться терминами; умение следить за своим внешним видом.</w:t>
            </w:r>
          </w:p>
        </w:tc>
        <w:tc>
          <w:tcPr>
            <w:tcW w:w="3402" w:type="dxa"/>
            <w:vMerge w:val="restart"/>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Познавательные:</w:t>
            </w:r>
            <w:r w:rsidRPr="0021328E">
              <w:rPr>
                <w:rFonts w:ascii="Times New Roman" w:hAnsi="Times New Roman" w:cs="Times New Roman"/>
                <w:b/>
              </w:rPr>
              <w:t xml:space="preserve"> </w:t>
            </w:r>
            <w:proofErr w:type="spellStart"/>
            <w:r w:rsidRPr="0021328E">
              <w:rPr>
                <w:rFonts w:ascii="Times New Roman" w:hAnsi="Times New Roman" w:cs="Times New Roman"/>
                <w:b/>
                <w:i/>
              </w:rPr>
              <w:t>общеучебные</w:t>
            </w:r>
            <w:proofErr w:type="spellEnd"/>
            <w:r w:rsidRPr="0021328E">
              <w:rPr>
                <w:rFonts w:ascii="Times New Roman" w:hAnsi="Times New Roman" w:cs="Times New Roman"/>
                <w:b/>
                <w:i/>
              </w:rPr>
              <w:t xml:space="preserve"> -</w:t>
            </w:r>
            <w:r w:rsidRPr="0021328E">
              <w:rPr>
                <w:rFonts w:ascii="Times New Roman" w:hAnsi="Times New Roman" w:cs="Times New Roman"/>
                <w:b/>
              </w:rPr>
              <w:t xml:space="preserve"> </w:t>
            </w:r>
            <w:r w:rsidRPr="0021328E">
              <w:rPr>
                <w:rFonts w:ascii="Times New Roman" w:hAnsi="Times New Roman" w:cs="Times New Roman"/>
              </w:rPr>
              <w:t>дать общее представление о свойствах ткани и ниток; познакомить со швейной иглой, ее строением, приемами безопасной работы и условиями хранения; обсуждение проблемы строится на знаниях учащихся об изделиях из ткани, использование тканей в жизни человека. Исследование свойств ткани (</w:t>
            </w:r>
            <w:proofErr w:type="spellStart"/>
            <w:r w:rsidRPr="0021328E">
              <w:rPr>
                <w:rFonts w:ascii="Times New Roman" w:hAnsi="Times New Roman" w:cs="Times New Roman"/>
              </w:rPr>
              <w:t>сминаемость</w:t>
            </w:r>
            <w:proofErr w:type="spellEnd"/>
            <w:r w:rsidRPr="0021328E">
              <w:rPr>
                <w:rFonts w:ascii="Times New Roman" w:hAnsi="Times New Roman" w:cs="Times New Roman"/>
              </w:rPr>
              <w:t>, эластичность, пластичность); сравниваются нитки и пряжа.</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 xml:space="preserve">Регулятивные: </w:t>
            </w:r>
            <w:r w:rsidRPr="0021328E">
              <w:rPr>
                <w:rFonts w:ascii="Times New Roman" w:hAnsi="Times New Roman" w:cs="Times New Roman"/>
              </w:rPr>
              <w:t>учиться высказывать свое предположение (версию) на основе коллективного обсуждения заданий, образцов, работы с иллюстрацией учебника.</w:t>
            </w:r>
          </w:p>
          <w:p w:rsidR="0021328E" w:rsidRPr="0021328E" w:rsidRDefault="0021328E" w:rsidP="0021328E">
            <w:pPr>
              <w:spacing w:after="0"/>
              <w:rPr>
                <w:rFonts w:ascii="Times New Roman" w:hAnsi="Times New Roman" w:cs="Times New Roman"/>
              </w:rPr>
            </w:pPr>
            <w:r w:rsidRPr="0021328E">
              <w:rPr>
                <w:rFonts w:ascii="Times New Roman" w:hAnsi="Times New Roman" w:cs="Times New Roman"/>
                <w:b/>
                <w:u w:val="single"/>
              </w:rPr>
              <w:t>Коммуникативные</w:t>
            </w:r>
            <w:r w:rsidRPr="0021328E">
              <w:rPr>
                <w:rFonts w:ascii="Times New Roman" w:hAnsi="Times New Roman" w:cs="Times New Roman"/>
              </w:rPr>
              <w:t>: использовать речь для регуляции своих действий.</w:t>
            </w:r>
          </w:p>
          <w:p w:rsidR="0021328E" w:rsidRPr="0021328E" w:rsidRDefault="0021328E" w:rsidP="0021328E">
            <w:pPr>
              <w:spacing w:after="0"/>
              <w:rPr>
                <w:rFonts w:ascii="Times New Roman" w:hAnsi="Times New Roman" w:cs="Times New Roman"/>
                <w:b/>
                <w:u w:val="single"/>
              </w:rPr>
            </w:pPr>
            <w:r w:rsidRPr="0021328E">
              <w:rPr>
                <w:rFonts w:ascii="Times New Roman" w:hAnsi="Times New Roman" w:cs="Times New Roman"/>
                <w:b/>
                <w:u w:val="single"/>
              </w:rPr>
              <w:t>Личностные:</w:t>
            </w:r>
            <w:r w:rsidRPr="0021328E">
              <w:rPr>
                <w:rFonts w:ascii="Times New Roman" w:hAnsi="Times New Roman" w:cs="Times New Roman"/>
                <w:b/>
              </w:rPr>
              <w:t xml:space="preserve"> </w:t>
            </w:r>
            <w:r w:rsidRPr="0021328E">
              <w:rPr>
                <w:rFonts w:ascii="Times New Roman" w:hAnsi="Times New Roman" w:cs="Times New Roman"/>
              </w:rPr>
              <w:t>испытывают радость от созданной поделке.</w:t>
            </w:r>
          </w:p>
        </w:tc>
        <w:tc>
          <w:tcPr>
            <w:tcW w:w="1614" w:type="dxa"/>
            <w:vMerge w:val="restart"/>
          </w:tcPr>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Внутренняя позиция школьника</w:t>
            </w:r>
          </w:p>
          <w:p w:rsidR="0021328E" w:rsidRPr="0021328E" w:rsidRDefault="0021328E" w:rsidP="0021328E">
            <w:pPr>
              <w:spacing w:after="0"/>
              <w:rPr>
                <w:rFonts w:ascii="Times New Roman" w:hAnsi="Times New Roman" w:cs="Times New Roman"/>
                <w:b/>
              </w:rPr>
            </w:pPr>
            <w:r w:rsidRPr="0021328E">
              <w:rPr>
                <w:rFonts w:ascii="Times New Roman" w:hAnsi="Times New Roman" w:cs="Times New Roman"/>
                <w:b/>
              </w:rPr>
              <w:t xml:space="preserve"> на уровне положительного отношения к школе.</w:t>
            </w:r>
          </w:p>
        </w:tc>
      </w:tr>
      <w:tr w:rsidR="0021328E" w:rsidRPr="005862E9" w:rsidTr="0021328E">
        <w:trPr>
          <w:trHeight w:val="1082"/>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29</w:t>
            </w:r>
          </w:p>
        </w:tc>
        <w:tc>
          <w:tcPr>
            <w:tcW w:w="720" w:type="dxa"/>
          </w:tcPr>
          <w:p w:rsidR="0021328E" w:rsidRPr="0021328E" w:rsidRDefault="00276A69" w:rsidP="0021328E">
            <w:pPr>
              <w:spacing w:after="0"/>
              <w:rPr>
                <w:rFonts w:ascii="Times New Roman" w:hAnsi="Times New Roman" w:cs="Times New Roman"/>
              </w:rPr>
            </w:pPr>
            <w:r>
              <w:rPr>
                <w:rFonts w:ascii="Times New Roman" w:hAnsi="Times New Roman" w:cs="Times New Roman"/>
              </w:rPr>
              <w:t>11.05</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Игла-труженица. Что умеет игла?</w:t>
            </w:r>
          </w:p>
          <w:p w:rsidR="0021328E" w:rsidRPr="0021328E" w:rsidRDefault="0021328E" w:rsidP="0021328E">
            <w:pPr>
              <w:pStyle w:val="a9"/>
              <w:ind w:left="0"/>
              <w:rPr>
                <w:b/>
                <w:sz w:val="22"/>
                <w:szCs w:val="22"/>
              </w:rPr>
            </w:pPr>
            <w:r w:rsidRPr="0021328E">
              <w:rPr>
                <w:b/>
                <w:sz w:val="22"/>
                <w:szCs w:val="22"/>
              </w:rPr>
              <w:t>Лучи – узелки на солнышке.</w:t>
            </w:r>
          </w:p>
          <w:p w:rsidR="0021328E" w:rsidRPr="0021328E" w:rsidRDefault="006730FD" w:rsidP="0021328E">
            <w:pPr>
              <w:spacing w:after="0"/>
              <w:rPr>
                <w:rFonts w:ascii="Times New Roman" w:hAnsi="Times New Roman" w:cs="Times New Roman"/>
              </w:rPr>
            </w:pPr>
            <w:r>
              <w:rPr>
                <w:rFonts w:ascii="Times New Roman" w:hAnsi="Times New Roman" w:cs="Times New Roman"/>
              </w:rPr>
              <w:t>Уч.стр.68</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913"/>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30</w:t>
            </w:r>
          </w:p>
        </w:tc>
        <w:tc>
          <w:tcPr>
            <w:tcW w:w="720" w:type="dxa"/>
          </w:tcPr>
          <w:p w:rsidR="0021328E" w:rsidRPr="0021328E" w:rsidRDefault="00276A69" w:rsidP="0021328E">
            <w:pPr>
              <w:spacing w:after="0"/>
              <w:rPr>
                <w:rFonts w:ascii="Times New Roman" w:hAnsi="Times New Roman" w:cs="Times New Roman"/>
              </w:rPr>
            </w:pPr>
            <w:r>
              <w:rPr>
                <w:rFonts w:ascii="Times New Roman" w:hAnsi="Times New Roman" w:cs="Times New Roman"/>
              </w:rPr>
              <w:t>18.05</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ind w:left="0"/>
              <w:rPr>
                <w:b/>
                <w:sz w:val="22"/>
                <w:szCs w:val="22"/>
              </w:rPr>
            </w:pPr>
            <w:r w:rsidRPr="0021328E">
              <w:rPr>
                <w:sz w:val="22"/>
                <w:szCs w:val="22"/>
              </w:rPr>
              <w:t>Вышивка. Для чего она нужна?</w:t>
            </w:r>
            <w:r w:rsidRPr="0021328E">
              <w:rPr>
                <w:b/>
                <w:sz w:val="22"/>
                <w:szCs w:val="22"/>
              </w:rPr>
              <w:t xml:space="preserve"> Веселая игольница</w:t>
            </w:r>
          </w:p>
          <w:p w:rsidR="0021328E" w:rsidRPr="0021328E" w:rsidRDefault="006730FD" w:rsidP="0021328E">
            <w:pPr>
              <w:pStyle w:val="a9"/>
              <w:ind w:left="0"/>
              <w:rPr>
                <w:sz w:val="22"/>
                <w:szCs w:val="22"/>
              </w:rPr>
            </w:pPr>
            <w:r>
              <w:rPr>
                <w:sz w:val="22"/>
                <w:szCs w:val="22"/>
              </w:rPr>
              <w:t>Уч.стр.70</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969"/>
        </w:trPr>
        <w:tc>
          <w:tcPr>
            <w:tcW w:w="443" w:type="dxa"/>
            <w:gridSpan w:val="2"/>
          </w:tcPr>
          <w:p w:rsidR="0021328E" w:rsidRPr="0021328E" w:rsidRDefault="0021328E" w:rsidP="0021328E">
            <w:pPr>
              <w:spacing w:after="0"/>
              <w:rPr>
                <w:rFonts w:ascii="Times New Roman" w:hAnsi="Times New Roman" w:cs="Times New Roman"/>
              </w:rPr>
            </w:pPr>
            <w:r w:rsidRPr="0021328E">
              <w:rPr>
                <w:rFonts w:ascii="Times New Roman" w:hAnsi="Times New Roman" w:cs="Times New Roman"/>
              </w:rPr>
              <w:t>31</w:t>
            </w:r>
          </w:p>
        </w:tc>
        <w:tc>
          <w:tcPr>
            <w:tcW w:w="720" w:type="dxa"/>
          </w:tcPr>
          <w:p w:rsidR="0021328E" w:rsidRPr="0021328E" w:rsidRDefault="006730FD" w:rsidP="0021328E">
            <w:pPr>
              <w:spacing w:after="0"/>
              <w:rPr>
                <w:rFonts w:ascii="Times New Roman" w:hAnsi="Times New Roman" w:cs="Times New Roman"/>
              </w:rPr>
            </w:pPr>
            <w:r>
              <w:rPr>
                <w:rFonts w:ascii="Times New Roman" w:hAnsi="Times New Roman" w:cs="Times New Roman"/>
              </w:rPr>
              <w:t>25</w:t>
            </w:r>
            <w:r w:rsidR="0021328E" w:rsidRPr="0021328E">
              <w:rPr>
                <w:rFonts w:ascii="Times New Roman" w:hAnsi="Times New Roman" w:cs="Times New Roman"/>
              </w:rPr>
              <w:t>.05</w:t>
            </w:r>
          </w:p>
        </w:tc>
        <w:tc>
          <w:tcPr>
            <w:tcW w:w="710" w:type="dxa"/>
            <w:gridSpan w:val="3"/>
          </w:tcPr>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ind w:left="0"/>
              <w:rPr>
                <w:b/>
                <w:sz w:val="22"/>
                <w:szCs w:val="22"/>
              </w:rPr>
            </w:pPr>
            <w:r w:rsidRPr="0021328E">
              <w:rPr>
                <w:sz w:val="22"/>
                <w:szCs w:val="22"/>
              </w:rPr>
              <w:t>Прямая строчка и перевивы. Для чего они нужны?</w:t>
            </w:r>
            <w:r w:rsidRPr="0021328E">
              <w:rPr>
                <w:b/>
                <w:sz w:val="22"/>
                <w:szCs w:val="22"/>
              </w:rPr>
              <w:t xml:space="preserve"> Закладка.</w:t>
            </w:r>
          </w:p>
          <w:p w:rsidR="0021328E" w:rsidRPr="0021328E" w:rsidRDefault="006730FD" w:rsidP="0021328E">
            <w:pPr>
              <w:pStyle w:val="a9"/>
              <w:ind w:left="0"/>
              <w:rPr>
                <w:sz w:val="22"/>
                <w:szCs w:val="22"/>
              </w:rPr>
            </w:pPr>
            <w:r>
              <w:rPr>
                <w:sz w:val="22"/>
                <w:szCs w:val="22"/>
              </w:rPr>
              <w:t>Уч.стр.72</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r w:rsidR="0021328E" w:rsidRPr="005862E9" w:rsidTr="0021328E">
        <w:trPr>
          <w:trHeight w:val="1392"/>
        </w:trPr>
        <w:tc>
          <w:tcPr>
            <w:tcW w:w="443" w:type="dxa"/>
            <w:gridSpan w:val="2"/>
          </w:tcPr>
          <w:p w:rsidR="0021328E" w:rsidRDefault="0021328E" w:rsidP="0021328E">
            <w:pPr>
              <w:spacing w:after="0"/>
              <w:rPr>
                <w:rFonts w:ascii="Times New Roman" w:hAnsi="Times New Roman" w:cs="Times New Roman"/>
              </w:rPr>
            </w:pPr>
            <w:r w:rsidRPr="0021328E">
              <w:rPr>
                <w:rFonts w:ascii="Times New Roman" w:hAnsi="Times New Roman" w:cs="Times New Roman"/>
              </w:rPr>
              <w:t>32</w:t>
            </w:r>
          </w:p>
          <w:p w:rsidR="006730FD" w:rsidRPr="0021328E" w:rsidRDefault="006730FD" w:rsidP="0021328E">
            <w:pPr>
              <w:spacing w:after="0"/>
              <w:rPr>
                <w:rFonts w:ascii="Times New Roman" w:hAnsi="Times New Roman" w:cs="Times New Roman"/>
              </w:rPr>
            </w:pPr>
            <w:r>
              <w:rPr>
                <w:rFonts w:ascii="Times New Roman" w:hAnsi="Times New Roman" w:cs="Times New Roman"/>
              </w:rPr>
              <w:t>33</w:t>
            </w: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tc>
        <w:tc>
          <w:tcPr>
            <w:tcW w:w="720" w:type="dxa"/>
          </w:tcPr>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tc>
        <w:tc>
          <w:tcPr>
            <w:tcW w:w="710" w:type="dxa"/>
            <w:gridSpan w:val="3"/>
          </w:tcPr>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p w:rsidR="0021328E" w:rsidRPr="0021328E" w:rsidRDefault="0021328E" w:rsidP="0021328E">
            <w:pPr>
              <w:spacing w:after="0"/>
              <w:rPr>
                <w:rFonts w:ascii="Times New Roman" w:hAnsi="Times New Roman" w:cs="Times New Roman"/>
              </w:rPr>
            </w:pPr>
          </w:p>
        </w:tc>
        <w:tc>
          <w:tcPr>
            <w:tcW w:w="2488" w:type="dxa"/>
          </w:tcPr>
          <w:p w:rsidR="0021328E" w:rsidRPr="0021328E" w:rsidRDefault="0021328E" w:rsidP="0021328E">
            <w:pPr>
              <w:pStyle w:val="a9"/>
              <w:ind w:left="0"/>
              <w:rPr>
                <w:sz w:val="22"/>
                <w:szCs w:val="22"/>
              </w:rPr>
            </w:pPr>
            <w:r w:rsidRPr="0021328E">
              <w:rPr>
                <w:sz w:val="22"/>
                <w:szCs w:val="22"/>
              </w:rPr>
              <w:t>Прямая строчка и перевивы. Для чего они нужны?</w:t>
            </w:r>
          </w:p>
          <w:p w:rsidR="0021328E" w:rsidRPr="0021328E" w:rsidRDefault="0021328E" w:rsidP="0021328E">
            <w:pPr>
              <w:pStyle w:val="a9"/>
              <w:ind w:left="0"/>
              <w:rPr>
                <w:b/>
                <w:sz w:val="22"/>
                <w:szCs w:val="22"/>
              </w:rPr>
            </w:pPr>
            <w:r w:rsidRPr="0021328E">
              <w:rPr>
                <w:b/>
                <w:sz w:val="22"/>
                <w:szCs w:val="22"/>
              </w:rPr>
              <w:t>Игольница.</w:t>
            </w:r>
          </w:p>
          <w:p w:rsidR="0021328E" w:rsidRPr="0021328E" w:rsidRDefault="006730FD" w:rsidP="0021328E">
            <w:pPr>
              <w:pStyle w:val="a9"/>
              <w:ind w:left="0"/>
              <w:rPr>
                <w:sz w:val="22"/>
                <w:szCs w:val="22"/>
              </w:rPr>
            </w:pPr>
            <w:r>
              <w:rPr>
                <w:sz w:val="22"/>
                <w:szCs w:val="22"/>
              </w:rPr>
              <w:t>Уч.Стр.72</w:t>
            </w:r>
          </w:p>
        </w:tc>
        <w:tc>
          <w:tcPr>
            <w:tcW w:w="1984" w:type="dxa"/>
            <w:gridSpan w:val="2"/>
            <w:vMerge/>
          </w:tcPr>
          <w:p w:rsidR="0021328E" w:rsidRPr="0021328E" w:rsidRDefault="0021328E" w:rsidP="0021328E">
            <w:pPr>
              <w:spacing w:after="0"/>
              <w:rPr>
                <w:rFonts w:ascii="Times New Roman" w:hAnsi="Times New Roman" w:cs="Times New Roman"/>
              </w:rPr>
            </w:pPr>
          </w:p>
        </w:tc>
        <w:tc>
          <w:tcPr>
            <w:tcW w:w="2127" w:type="dxa"/>
            <w:vMerge/>
          </w:tcPr>
          <w:p w:rsidR="0021328E" w:rsidRPr="0021328E" w:rsidRDefault="0021328E" w:rsidP="0021328E">
            <w:pPr>
              <w:spacing w:after="0"/>
              <w:rPr>
                <w:rFonts w:ascii="Times New Roman" w:hAnsi="Times New Roman" w:cs="Times New Roman"/>
              </w:rPr>
            </w:pPr>
          </w:p>
        </w:tc>
        <w:tc>
          <w:tcPr>
            <w:tcW w:w="2126" w:type="dxa"/>
            <w:vMerge/>
          </w:tcPr>
          <w:p w:rsidR="0021328E" w:rsidRPr="0021328E" w:rsidRDefault="0021328E" w:rsidP="0021328E">
            <w:pPr>
              <w:spacing w:after="0"/>
              <w:rPr>
                <w:rFonts w:ascii="Times New Roman" w:hAnsi="Times New Roman" w:cs="Times New Roman"/>
              </w:rPr>
            </w:pPr>
          </w:p>
        </w:tc>
        <w:tc>
          <w:tcPr>
            <w:tcW w:w="3402" w:type="dxa"/>
            <w:vMerge/>
          </w:tcPr>
          <w:p w:rsidR="0021328E" w:rsidRPr="0021328E" w:rsidRDefault="0021328E" w:rsidP="0021328E">
            <w:pPr>
              <w:spacing w:after="0"/>
              <w:rPr>
                <w:rFonts w:ascii="Times New Roman" w:hAnsi="Times New Roman" w:cs="Times New Roman"/>
                <w:b/>
                <w:u w:val="single"/>
              </w:rPr>
            </w:pPr>
          </w:p>
        </w:tc>
        <w:tc>
          <w:tcPr>
            <w:tcW w:w="1614" w:type="dxa"/>
            <w:vMerge/>
          </w:tcPr>
          <w:p w:rsidR="0021328E" w:rsidRPr="0021328E" w:rsidRDefault="0021328E" w:rsidP="0021328E">
            <w:pPr>
              <w:spacing w:after="0"/>
              <w:rPr>
                <w:rFonts w:ascii="Times New Roman" w:hAnsi="Times New Roman" w:cs="Times New Roman"/>
                <w:b/>
              </w:rPr>
            </w:pPr>
          </w:p>
        </w:tc>
      </w:tr>
    </w:tbl>
    <w:p w:rsidR="0021328E" w:rsidRDefault="0021328E" w:rsidP="00192CDE">
      <w:pPr>
        <w:spacing w:after="0" w:line="240" w:lineRule="auto"/>
        <w:jc w:val="both"/>
        <w:rPr>
          <w:rFonts w:ascii="Times New Roman" w:hAnsi="Times New Roman" w:cs="Times New Roman"/>
          <w:b/>
          <w:sz w:val="24"/>
          <w:szCs w:val="24"/>
        </w:rPr>
      </w:pPr>
    </w:p>
    <w:p w:rsidR="00066164" w:rsidRPr="0057253B" w:rsidRDefault="00066164" w:rsidP="00192CDE">
      <w:pPr>
        <w:spacing w:after="0" w:line="240" w:lineRule="auto"/>
        <w:jc w:val="both"/>
        <w:rPr>
          <w:rFonts w:ascii="Times New Roman" w:eastAsia="Times New Roman" w:hAnsi="Times New Roman" w:cs="Times New Roman"/>
          <w:b/>
          <w:iCs/>
          <w:sz w:val="24"/>
          <w:szCs w:val="24"/>
          <w:lang w:eastAsia="ru-RU"/>
        </w:rPr>
      </w:pPr>
    </w:p>
    <w:p w:rsidR="00384914" w:rsidRDefault="00384914" w:rsidP="00355720">
      <w:pPr>
        <w:spacing w:after="0" w:line="240" w:lineRule="auto"/>
        <w:jc w:val="center"/>
        <w:rPr>
          <w:rFonts w:ascii="Times New Roman" w:hAnsi="Times New Roman" w:cs="Times New Roman"/>
          <w:b/>
          <w:sz w:val="24"/>
          <w:szCs w:val="24"/>
        </w:rPr>
      </w:pPr>
    </w:p>
    <w:p w:rsidR="00384914" w:rsidRDefault="00384914" w:rsidP="00355720">
      <w:pPr>
        <w:spacing w:after="0" w:line="240" w:lineRule="auto"/>
        <w:jc w:val="center"/>
        <w:rPr>
          <w:rFonts w:ascii="Times New Roman" w:hAnsi="Times New Roman" w:cs="Times New Roman"/>
          <w:b/>
          <w:sz w:val="24"/>
          <w:szCs w:val="24"/>
        </w:rPr>
      </w:pPr>
    </w:p>
    <w:p w:rsidR="00384914" w:rsidRDefault="00384914" w:rsidP="00355720">
      <w:pPr>
        <w:spacing w:after="0" w:line="240" w:lineRule="auto"/>
        <w:jc w:val="center"/>
        <w:rPr>
          <w:rFonts w:ascii="Times New Roman" w:hAnsi="Times New Roman" w:cs="Times New Roman"/>
          <w:b/>
          <w:sz w:val="24"/>
          <w:szCs w:val="24"/>
        </w:rPr>
      </w:pPr>
    </w:p>
    <w:p w:rsidR="00B529EC" w:rsidRPr="00384914" w:rsidRDefault="00355720" w:rsidP="00384914">
      <w:pPr>
        <w:spacing w:after="0" w:line="240" w:lineRule="auto"/>
        <w:jc w:val="center"/>
        <w:rPr>
          <w:rFonts w:ascii="Times New Roman" w:hAnsi="Times New Roman" w:cs="Times New Roman"/>
          <w:b/>
          <w:sz w:val="24"/>
          <w:szCs w:val="24"/>
        </w:rPr>
      </w:pPr>
      <w:r w:rsidRPr="0057253B">
        <w:rPr>
          <w:rFonts w:ascii="Times New Roman" w:hAnsi="Times New Roman" w:cs="Times New Roman"/>
          <w:b/>
          <w:sz w:val="24"/>
          <w:szCs w:val="24"/>
        </w:rPr>
        <w:lastRenderedPageBreak/>
        <w:t>Мат</w:t>
      </w:r>
      <w:r w:rsidRPr="0057253B">
        <w:rPr>
          <w:rFonts w:ascii="Times New Roman" w:hAnsi="Times New Roman" w:cs="Times New Roman"/>
          <w:b/>
          <w:bCs/>
          <w:sz w:val="24"/>
          <w:szCs w:val="24"/>
        </w:rPr>
        <w:t>ериально – техническое обеспечение образовательного процесса</w:t>
      </w:r>
    </w:p>
    <w:p w:rsidR="003B48EB" w:rsidRPr="003B48EB" w:rsidRDefault="003B48EB" w:rsidP="003B48EB">
      <w:pPr>
        <w:pStyle w:val="af"/>
        <w:spacing w:before="0" w:beforeAutospacing="0" w:after="0" w:afterAutospacing="0"/>
        <w:rPr>
          <w:rFonts w:ascii="&amp;quot" w:hAnsi="&amp;quot"/>
          <w:color w:val="000000"/>
        </w:rPr>
      </w:pPr>
      <w:r w:rsidRPr="003B48EB">
        <w:rPr>
          <w:b/>
          <w:bCs/>
          <w:color w:val="000000"/>
          <w:u w:val="single"/>
        </w:rPr>
        <w:t>Программа:</w:t>
      </w:r>
      <w:r w:rsidRPr="003B48EB">
        <w:rPr>
          <w:color w:val="000000"/>
        </w:rPr>
        <w:t xml:space="preserve"> Технология </w:t>
      </w:r>
      <w:proofErr w:type="spellStart"/>
      <w:r w:rsidRPr="003B48EB">
        <w:rPr>
          <w:color w:val="000000"/>
        </w:rPr>
        <w:t>Е.А.Лутцева</w:t>
      </w:r>
      <w:proofErr w:type="spellEnd"/>
      <w:r w:rsidRPr="003B48EB">
        <w:rPr>
          <w:color w:val="000000"/>
        </w:rPr>
        <w:t>, Т.П. Зуева</w:t>
      </w:r>
    </w:p>
    <w:p w:rsidR="003B48EB" w:rsidRPr="003B48EB" w:rsidRDefault="003B48EB" w:rsidP="003B48EB">
      <w:pPr>
        <w:pStyle w:val="af"/>
        <w:spacing w:before="0" w:beforeAutospacing="0" w:after="0" w:afterAutospacing="0"/>
        <w:rPr>
          <w:rFonts w:ascii="&amp;quot" w:hAnsi="&amp;quot"/>
          <w:color w:val="000000"/>
        </w:rPr>
      </w:pPr>
      <w:r w:rsidRPr="003B48EB">
        <w:rPr>
          <w:b/>
          <w:bCs/>
          <w:color w:val="000000"/>
          <w:u w:val="single"/>
        </w:rPr>
        <w:t>Учебник:</w:t>
      </w:r>
      <w:r w:rsidRPr="003B48EB">
        <w:rPr>
          <w:b/>
          <w:bCs/>
          <w:color w:val="000000"/>
        </w:rPr>
        <w:t xml:space="preserve"> «</w:t>
      </w:r>
      <w:r w:rsidRPr="003B48EB">
        <w:rPr>
          <w:color w:val="000000"/>
        </w:rPr>
        <w:t xml:space="preserve">Технология. 1 класс» </w:t>
      </w:r>
      <w:proofErr w:type="spellStart"/>
      <w:r w:rsidRPr="003B48EB">
        <w:rPr>
          <w:color w:val="000000"/>
        </w:rPr>
        <w:t>Е.А.Лутцева</w:t>
      </w:r>
      <w:proofErr w:type="spellEnd"/>
      <w:r w:rsidRPr="003B48EB">
        <w:rPr>
          <w:color w:val="000000"/>
        </w:rPr>
        <w:t>, Т.П. Зуева, Москва, 2011 г., «Просвещение»</w:t>
      </w:r>
    </w:p>
    <w:p w:rsidR="003B48EB" w:rsidRPr="003B48EB" w:rsidRDefault="003B48EB" w:rsidP="003B48EB">
      <w:pPr>
        <w:pStyle w:val="af"/>
        <w:spacing w:before="0" w:beforeAutospacing="0" w:after="0" w:afterAutospacing="0"/>
        <w:rPr>
          <w:rFonts w:asciiTheme="minorHAnsi" w:hAnsiTheme="minorHAnsi"/>
          <w:color w:val="000000"/>
        </w:rPr>
      </w:pPr>
      <w:r w:rsidRPr="003B48EB">
        <w:rPr>
          <w:b/>
          <w:bCs/>
          <w:color w:val="000000"/>
          <w:u w:val="single"/>
        </w:rPr>
        <w:t>Дополнительная литература по основам православной культуры</w:t>
      </w:r>
      <w:r w:rsidRPr="003B48EB">
        <w:rPr>
          <w:color w:val="000000"/>
          <w:u w:val="single"/>
        </w:rPr>
        <w:t>: Духовно-нравственная культура в школе. Сборник №1 и №2. Учебно-методическое пособие для учителей общеобразовательных школ. Предназначено учителям муниципальных и воскресных школ. Сборник в 2-х томах. НОУ ИЭОП (Издательство: НОУ Институт экспертизы образовательных программ), 2008г.; Я иду на урок в начальную школу. Основы православной культуры. Книга для учителей. Москва, НОУ ИЭОП, 2008г.</w:t>
      </w:r>
    </w:p>
    <w:p w:rsidR="003B48EB" w:rsidRDefault="003B48EB" w:rsidP="003B48EB">
      <w:pPr>
        <w:pStyle w:val="af"/>
        <w:spacing w:before="0" w:beforeAutospacing="0" w:after="0" w:afterAutospacing="0"/>
        <w:rPr>
          <w:rFonts w:ascii="&amp;quot" w:hAnsi="&amp;quot"/>
          <w:color w:val="000000"/>
          <w:sz w:val="21"/>
          <w:szCs w:val="21"/>
        </w:rPr>
      </w:pPr>
    </w:p>
    <w:p w:rsidR="003D40C4" w:rsidRPr="00581F20" w:rsidRDefault="003D40C4" w:rsidP="0042606D">
      <w:pPr>
        <w:pStyle w:val="30"/>
        <w:shd w:val="clear" w:color="auto" w:fill="auto"/>
        <w:spacing w:line="220" w:lineRule="exact"/>
        <w:ind w:left="40"/>
      </w:pPr>
    </w:p>
    <w:sectPr w:rsidR="003D40C4" w:rsidRPr="00581F20" w:rsidSect="003A61EC">
      <w:pgSz w:w="16838" w:h="11906" w:orient="landscape"/>
      <w:pgMar w:top="707" w:right="1134"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11" w:rsidRDefault="00512E11" w:rsidP="00557CA0">
      <w:pPr>
        <w:spacing w:after="0" w:line="240" w:lineRule="auto"/>
      </w:pPr>
      <w:r>
        <w:separator/>
      </w:r>
    </w:p>
  </w:endnote>
  <w:endnote w:type="continuationSeparator" w:id="0">
    <w:p w:rsidR="00512E11" w:rsidRDefault="00512E11" w:rsidP="0055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8E" w:rsidRDefault="0021328E" w:rsidP="00915CC5">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18</w:t>
    </w:r>
    <w:r>
      <w:rPr>
        <w:rStyle w:val="aff0"/>
      </w:rPr>
      <w:fldChar w:fldCharType="end"/>
    </w:r>
  </w:p>
  <w:p w:rsidR="0021328E" w:rsidRDefault="0021328E" w:rsidP="00915CC5">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8E" w:rsidRDefault="0021328E" w:rsidP="00915CC5">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F93398">
      <w:rPr>
        <w:rStyle w:val="aff0"/>
        <w:noProof/>
      </w:rPr>
      <w:t>3</w:t>
    </w:r>
    <w:r>
      <w:rPr>
        <w:rStyle w:val="aff0"/>
      </w:rPr>
      <w:fldChar w:fldCharType="end"/>
    </w:r>
  </w:p>
  <w:p w:rsidR="0021328E" w:rsidRDefault="0021328E" w:rsidP="00915CC5">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11" w:rsidRDefault="00512E11" w:rsidP="00557CA0">
      <w:pPr>
        <w:spacing w:after="0" w:line="240" w:lineRule="auto"/>
      </w:pPr>
      <w:r>
        <w:separator/>
      </w:r>
    </w:p>
  </w:footnote>
  <w:footnote w:type="continuationSeparator" w:id="0">
    <w:p w:rsidR="00512E11" w:rsidRDefault="00512E11" w:rsidP="0055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0" w:firstLine="0"/>
      </w:pPr>
      <w:rPr>
        <w:rFonts w:ascii="Symbol" w:hAnsi="Symbol"/>
      </w:rPr>
    </w:lvl>
  </w:abstractNum>
  <w:abstractNum w:abstractNumId="2" w15:restartNumberingAfterBreak="0">
    <w:nsid w:val="00000004"/>
    <w:multiLevelType w:val="singleLevel"/>
    <w:tmpl w:val="9A68F364"/>
    <w:name w:val="WW8Num4"/>
    <w:lvl w:ilvl="0">
      <w:start w:val="1"/>
      <w:numFmt w:val="decimal"/>
      <w:lvlText w:val="%1."/>
      <w:lvlJc w:val="left"/>
      <w:pPr>
        <w:tabs>
          <w:tab w:val="num" w:pos="0"/>
        </w:tabs>
        <w:ind w:left="0" w:firstLine="0"/>
      </w:pPr>
      <w:rPr>
        <w:rFonts w:ascii="Symbol" w:hAnsi="Symbol"/>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0"/>
      </w:pPr>
      <w:rPr>
        <w:rFonts w:ascii="Symbol" w:hAnsi="Symbol"/>
      </w:rPr>
    </w:lvl>
  </w:abstractNum>
  <w:abstractNum w:abstractNumId="4" w15:restartNumberingAfterBreak="0">
    <w:nsid w:val="0000000A"/>
    <w:multiLevelType w:val="singleLevel"/>
    <w:tmpl w:val="0000000A"/>
    <w:name w:val="WW8Num1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4223F8B"/>
    <w:multiLevelType w:val="hybridMultilevel"/>
    <w:tmpl w:val="E2BE12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0237BA"/>
    <w:multiLevelType w:val="hybridMultilevel"/>
    <w:tmpl w:val="3EFE06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021CAE"/>
    <w:multiLevelType w:val="hybridMultilevel"/>
    <w:tmpl w:val="F4BEC4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6079D"/>
    <w:multiLevelType w:val="hybridMultilevel"/>
    <w:tmpl w:val="8918EB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623C0"/>
    <w:multiLevelType w:val="hybridMultilevel"/>
    <w:tmpl w:val="5B5E85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B49D9"/>
    <w:multiLevelType w:val="hybridMultilevel"/>
    <w:tmpl w:val="C096ED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AD4072"/>
    <w:multiLevelType w:val="hybridMultilevel"/>
    <w:tmpl w:val="114020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8F73A3"/>
    <w:multiLevelType w:val="hybridMultilevel"/>
    <w:tmpl w:val="0908D122"/>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13" w15:restartNumberingAfterBreak="0">
    <w:nsid w:val="37667F42"/>
    <w:multiLevelType w:val="hybridMultilevel"/>
    <w:tmpl w:val="CFCC724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43961857"/>
    <w:multiLevelType w:val="hybridMultilevel"/>
    <w:tmpl w:val="CF36E1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EB1026"/>
    <w:multiLevelType w:val="hybridMultilevel"/>
    <w:tmpl w:val="83605A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C9400A"/>
    <w:multiLevelType w:val="hybridMultilevel"/>
    <w:tmpl w:val="0B6207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F93E17"/>
    <w:multiLevelType w:val="hybridMultilevel"/>
    <w:tmpl w:val="610C9F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23180"/>
    <w:multiLevelType w:val="hybridMultilevel"/>
    <w:tmpl w:val="8BBAC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DF31B3"/>
    <w:multiLevelType w:val="hybridMultilevel"/>
    <w:tmpl w:val="BA06F3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7669B9"/>
    <w:multiLevelType w:val="hybridMultilevel"/>
    <w:tmpl w:val="8CD8CC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9F607B"/>
    <w:multiLevelType w:val="hybridMultilevel"/>
    <w:tmpl w:val="219E1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F35F84"/>
    <w:multiLevelType w:val="hybridMultilevel"/>
    <w:tmpl w:val="2AE6367A"/>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651E7B98"/>
    <w:multiLevelType w:val="hybridMultilevel"/>
    <w:tmpl w:val="A970E1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3E2B1E"/>
    <w:multiLevelType w:val="hybridMultilevel"/>
    <w:tmpl w:val="9B3603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F0119B"/>
    <w:multiLevelType w:val="multilevel"/>
    <w:tmpl w:val="3CC6C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368FE"/>
    <w:multiLevelType w:val="hybridMultilevel"/>
    <w:tmpl w:val="3D80A9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2A2C91"/>
    <w:multiLevelType w:val="hybridMultilevel"/>
    <w:tmpl w:val="E6E0C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C44D67"/>
    <w:multiLevelType w:val="hybridMultilevel"/>
    <w:tmpl w:val="801674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F13DC2"/>
    <w:multiLevelType w:val="hybridMultilevel"/>
    <w:tmpl w:val="04EE84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3"/>
  </w:num>
  <w:num w:numId="3">
    <w:abstractNumId w:val="12"/>
  </w:num>
  <w:num w:numId="4">
    <w:abstractNumId w:val="7"/>
  </w:num>
  <w:num w:numId="5">
    <w:abstractNumId w:val="30"/>
  </w:num>
  <w:num w:numId="6">
    <w:abstractNumId w:val="14"/>
  </w:num>
  <w:num w:numId="7">
    <w:abstractNumId w:val="22"/>
  </w:num>
  <w:num w:numId="8">
    <w:abstractNumId w:val="16"/>
  </w:num>
  <w:num w:numId="9">
    <w:abstractNumId w:val="11"/>
  </w:num>
  <w:num w:numId="10">
    <w:abstractNumId w:val="28"/>
  </w:num>
  <w:num w:numId="11">
    <w:abstractNumId w:val="21"/>
  </w:num>
  <w:num w:numId="12">
    <w:abstractNumId w:val="6"/>
  </w:num>
  <w:num w:numId="13">
    <w:abstractNumId w:val="25"/>
  </w:num>
  <w:num w:numId="14">
    <w:abstractNumId w:val="10"/>
  </w:num>
  <w:num w:numId="15">
    <w:abstractNumId w:val="27"/>
  </w:num>
  <w:num w:numId="16">
    <w:abstractNumId w:val="5"/>
  </w:num>
  <w:num w:numId="17">
    <w:abstractNumId w:val="29"/>
  </w:num>
  <w:num w:numId="18">
    <w:abstractNumId w:val="17"/>
  </w:num>
  <w:num w:numId="19">
    <w:abstractNumId w:val="24"/>
  </w:num>
  <w:num w:numId="20">
    <w:abstractNumId w:val="8"/>
  </w:num>
  <w:num w:numId="21">
    <w:abstractNumId w:val="18"/>
  </w:num>
  <w:num w:numId="22">
    <w:abstractNumId w:val="20"/>
  </w:num>
  <w:num w:numId="23">
    <w:abstractNumId w:val="15"/>
  </w:num>
  <w:num w:numId="24">
    <w:abstractNumId w:val="19"/>
  </w:num>
  <w:num w:numId="25">
    <w:abstractNumId w:val="13"/>
  </w:num>
  <w:num w:numId="2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A0"/>
    <w:rsid w:val="00001B72"/>
    <w:rsid w:val="0001026D"/>
    <w:rsid w:val="00010294"/>
    <w:rsid w:val="00010ED8"/>
    <w:rsid w:val="00016ABF"/>
    <w:rsid w:val="00026E20"/>
    <w:rsid w:val="000506FF"/>
    <w:rsid w:val="00065497"/>
    <w:rsid w:val="00066164"/>
    <w:rsid w:val="00070894"/>
    <w:rsid w:val="00080648"/>
    <w:rsid w:val="00081A06"/>
    <w:rsid w:val="00085AFE"/>
    <w:rsid w:val="000866BC"/>
    <w:rsid w:val="000A72CB"/>
    <w:rsid w:val="000C3DDA"/>
    <w:rsid w:val="000C45E4"/>
    <w:rsid w:val="000C5375"/>
    <w:rsid w:val="000C56E3"/>
    <w:rsid w:val="000C6EDA"/>
    <w:rsid w:val="000E5832"/>
    <w:rsid w:val="000F3B7F"/>
    <w:rsid w:val="000F74CB"/>
    <w:rsid w:val="0010278E"/>
    <w:rsid w:val="00106508"/>
    <w:rsid w:val="00110173"/>
    <w:rsid w:val="0011213C"/>
    <w:rsid w:val="0011586F"/>
    <w:rsid w:val="001165B3"/>
    <w:rsid w:val="00130497"/>
    <w:rsid w:val="00131DED"/>
    <w:rsid w:val="00132FDF"/>
    <w:rsid w:val="00135B1B"/>
    <w:rsid w:val="0014076D"/>
    <w:rsid w:val="0014093A"/>
    <w:rsid w:val="00150985"/>
    <w:rsid w:val="00153B21"/>
    <w:rsid w:val="0016026C"/>
    <w:rsid w:val="0016128D"/>
    <w:rsid w:val="00170769"/>
    <w:rsid w:val="00171E9A"/>
    <w:rsid w:val="00187AE6"/>
    <w:rsid w:val="001909F1"/>
    <w:rsid w:val="00191FAE"/>
    <w:rsid w:val="00192CDE"/>
    <w:rsid w:val="00194EA9"/>
    <w:rsid w:val="001A3B7D"/>
    <w:rsid w:val="001A647C"/>
    <w:rsid w:val="001A7BD3"/>
    <w:rsid w:val="001C314E"/>
    <w:rsid w:val="001C44C7"/>
    <w:rsid w:val="001D3ACA"/>
    <w:rsid w:val="001D7D16"/>
    <w:rsid w:val="001E27E3"/>
    <w:rsid w:val="001E55BF"/>
    <w:rsid w:val="001F551C"/>
    <w:rsid w:val="00204A11"/>
    <w:rsid w:val="00210812"/>
    <w:rsid w:val="00210AA1"/>
    <w:rsid w:val="00212BC6"/>
    <w:rsid w:val="0021328E"/>
    <w:rsid w:val="00216EE6"/>
    <w:rsid w:val="00222E6B"/>
    <w:rsid w:val="002246AD"/>
    <w:rsid w:val="002263F5"/>
    <w:rsid w:val="00226632"/>
    <w:rsid w:val="00227B1A"/>
    <w:rsid w:val="00232AA5"/>
    <w:rsid w:val="00255445"/>
    <w:rsid w:val="00256CE1"/>
    <w:rsid w:val="00256FFD"/>
    <w:rsid w:val="002614A6"/>
    <w:rsid w:val="0026490F"/>
    <w:rsid w:val="00266E0D"/>
    <w:rsid w:val="00267235"/>
    <w:rsid w:val="00276243"/>
    <w:rsid w:val="00276A69"/>
    <w:rsid w:val="0028508E"/>
    <w:rsid w:val="0028606C"/>
    <w:rsid w:val="002905A6"/>
    <w:rsid w:val="00295610"/>
    <w:rsid w:val="002A5ADE"/>
    <w:rsid w:val="002A5BD2"/>
    <w:rsid w:val="002B789D"/>
    <w:rsid w:val="002C15BA"/>
    <w:rsid w:val="002C1EE2"/>
    <w:rsid w:val="002C6258"/>
    <w:rsid w:val="002D1304"/>
    <w:rsid w:val="002D1E75"/>
    <w:rsid w:val="002D2394"/>
    <w:rsid w:val="002D65D1"/>
    <w:rsid w:val="002D68FE"/>
    <w:rsid w:val="002E7497"/>
    <w:rsid w:val="002F4D36"/>
    <w:rsid w:val="003043DC"/>
    <w:rsid w:val="00305E9D"/>
    <w:rsid w:val="00310896"/>
    <w:rsid w:val="00320E30"/>
    <w:rsid w:val="00331A22"/>
    <w:rsid w:val="0033378A"/>
    <w:rsid w:val="00334640"/>
    <w:rsid w:val="00355720"/>
    <w:rsid w:val="00382B03"/>
    <w:rsid w:val="003834B6"/>
    <w:rsid w:val="00383948"/>
    <w:rsid w:val="00384914"/>
    <w:rsid w:val="00387810"/>
    <w:rsid w:val="003969F1"/>
    <w:rsid w:val="003A61EC"/>
    <w:rsid w:val="003B48EB"/>
    <w:rsid w:val="003C4AC8"/>
    <w:rsid w:val="003D40C4"/>
    <w:rsid w:val="003E372B"/>
    <w:rsid w:val="003E7BB2"/>
    <w:rsid w:val="003F10D1"/>
    <w:rsid w:val="0040770F"/>
    <w:rsid w:val="004117D6"/>
    <w:rsid w:val="00416B2B"/>
    <w:rsid w:val="00417474"/>
    <w:rsid w:val="004216C2"/>
    <w:rsid w:val="0042606D"/>
    <w:rsid w:val="00440822"/>
    <w:rsid w:val="004555D3"/>
    <w:rsid w:val="004571A5"/>
    <w:rsid w:val="00460911"/>
    <w:rsid w:val="00460C45"/>
    <w:rsid w:val="00467E22"/>
    <w:rsid w:val="00470019"/>
    <w:rsid w:val="004737B3"/>
    <w:rsid w:val="00475590"/>
    <w:rsid w:val="00484662"/>
    <w:rsid w:val="00492E25"/>
    <w:rsid w:val="004A2C2C"/>
    <w:rsid w:val="004A5B5E"/>
    <w:rsid w:val="004B405E"/>
    <w:rsid w:val="004C3510"/>
    <w:rsid w:val="004D6547"/>
    <w:rsid w:val="004D6E65"/>
    <w:rsid w:val="004E3591"/>
    <w:rsid w:val="004E68CE"/>
    <w:rsid w:val="004F073B"/>
    <w:rsid w:val="00503ECD"/>
    <w:rsid w:val="00504C7C"/>
    <w:rsid w:val="00512E11"/>
    <w:rsid w:val="005144FF"/>
    <w:rsid w:val="00522527"/>
    <w:rsid w:val="00530540"/>
    <w:rsid w:val="00530D71"/>
    <w:rsid w:val="00533281"/>
    <w:rsid w:val="0053462B"/>
    <w:rsid w:val="00557CA0"/>
    <w:rsid w:val="00562690"/>
    <w:rsid w:val="00564C92"/>
    <w:rsid w:val="0056510C"/>
    <w:rsid w:val="005700D9"/>
    <w:rsid w:val="0057253B"/>
    <w:rsid w:val="00581F20"/>
    <w:rsid w:val="0058581C"/>
    <w:rsid w:val="005865C3"/>
    <w:rsid w:val="00593674"/>
    <w:rsid w:val="00596585"/>
    <w:rsid w:val="005A20D8"/>
    <w:rsid w:val="005A4255"/>
    <w:rsid w:val="005A560C"/>
    <w:rsid w:val="005B5C57"/>
    <w:rsid w:val="005B6F9A"/>
    <w:rsid w:val="005C39F9"/>
    <w:rsid w:val="005D48A1"/>
    <w:rsid w:val="005F0B58"/>
    <w:rsid w:val="005F2226"/>
    <w:rsid w:val="00600618"/>
    <w:rsid w:val="00601E94"/>
    <w:rsid w:val="00603928"/>
    <w:rsid w:val="00605D70"/>
    <w:rsid w:val="00625612"/>
    <w:rsid w:val="006317FB"/>
    <w:rsid w:val="0065310A"/>
    <w:rsid w:val="006625E2"/>
    <w:rsid w:val="00662F5B"/>
    <w:rsid w:val="00666F9A"/>
    <w:rsid w:val="006730FD"/>
    <w:rsid w:val="00680628"/>
    <w:rsid w:val="006807FF"/>
    <w:rsid w:val="00681D02"/>
    <w:rsid w:val="0068343B"/>
    <w:rsid w:val="0068396D"/>
    <w:rsid w:val="00684299"/>
    <w:rsid w:val="006849AB"/>
    <w:rsid w:val="006A1C26"/>
    <w:rsid w:val="006A3D91"/>
    <w:rsid w:val="006A56CE"/>
    <w:rsid w:val="006B1995"/>
    <w:rsid w:val="006D0B5C"/>
    <w:rsid w:val="006D2EA9"/>
    <w:rsid w:val="006E5D80"/>
    <w:rsid w:val="006E7CA6"/>
    <w:rsid w:val="006F09C1"/>
    <w:rsid w:val="006F54BC"/>
    <w:rsid w:val="006F5A40"/>
    <w:rsid w:val="00702294"/>
    <w:rsid w:val="00704020"/>
    <w:rsid w:val="0072703D"/>
    <w:rsid w:val="00741B45"/>
    <w:rsid w:val="00753AE9"/>
    <w:rsid w:val="00754072"/>
    <w:rsid w:val="00774029"/>
    <w:rsid w:val="00775156"/>
    <w:rsid w:val="0077639E"/>
    <w:rsid w:val="00792542"/>
    <w:rsid w:val="007925A7"/>
    <w:rsid w:val="00793525"/>
    <w:rsid w:val="007A2E18"/>
    <w:rsid w:val="007A719F"/>
    <w:rsid w:val="007B7F16"/>
    <w:rsid w:val="007C4C8D"/>
    <w:rsid w:val="007C5523"/>
    <w:rsid w:val="007C59A1"/>
    <w:rsid w:val="007E227C"/>
    <w:rsid w:val="007F7D2E"/>
    <w:rsid w:val="008046BB"/>
    <w:rsid w:val="00812F9B"/>
    <w:rsid w:val="008135CF"/>
    <w:rsid w:val="00816BBB"/>
    <w:rsid w:val="00821F81"/>
    <w:rsid w:val="00823014"/>
    <w:rsid w:val="00840D81"/>
    <w:rsid w:val="00850352"/>
    <w:rsid w:val="008519D9"/>
    <w:rsid w:val="00853B23"/>
    <w:rsid w:val="00854745"/>
    <w:rsid w:val="00875CCC"/>
    <w:rsid w:val="00877F87"/>
    <w:rsid w:val="00880DC7"/>
    <w:rsid w:val="0088552B"/>
    <w:rsid w:val="008A15A7"/>
    <w:rsid w:val="008A4ED4"/>
    <w:rsid w:val="008A5CA0"/>
    <w:rsid w:val="008B1742"/>
    <w:rsid w:val="008D1503"/>
    <w:rsid w:val="008D1FC2"/>
    <w:rsid w:val="008D4573"/>
    <w:rsid w:val="008D4F3B"/>
    <w:rsid w:val="008E00A0"/>
    <w:rsid w:val="008F16B7"/>
    <w:rsid w:val="008F29B5"/>
    <w:rsid w:val="00915CC5"/>
    <w:rsid w:val="0091702F"/>
    <w:rsid w:val="0092010D"/>
    <w:rsid w:val="009217D4"/>
    <w:rsid w:val="00941456"/>
    <w:rsid w:val="00951521"/>
    <w:rsid w:val="00952B53"/>
    <w:rsid w:val="00953092"/>
    <w:rsid w:val="00961743"/>
    <w:rsid w:val="00966CC6"/>
    <w:rsid w:val="00974F64"/>
    <w:rsid w:val="009773E0"/>
    <w:rsid w:val="00984A09"/>
    <w:rsid w:val="009914BA"/>
    <w:rsid w:val="009A210C"/>
    <w:rsid w:val="009A251E"/>
    <w:rsid w:val="009A6C51"/>
    <w:rsid w:val="009B519D"/>
    <w:rsid w:val="009D7560"/>
    <w:rsid w:val="009E7523"/>
    <w:rsid w:val="009F07D8"/>
    <w:rsid w:val="00A01D84"/>
    <w:rsid w:val="00A03C70"/>
    <w:rsid w:val="00A1334E"/>
    <w:rsid w:val="00A161D8"/>
    <w:rsid w:val="00A17871"/>
    <w:rsid w:val="00A364D4"/>
    <w:rsid w:val="00A4181E"/>
    <w:rsid w:val="00A46507"/>
    <w:rsid w:val="00A46B99"/>
    <w:rsid w:val="00A47EA8"/>
    <w:rsid w:val="00A507A1"/>
    <w:rsid w:val="00A54407"/>
    <w:rsid w:val="00A767F3"/>
    <w:rsid w:val="00AA6548"/>
    <w:rsid w:val="00AB480F"/>
    <w:rsid w:val="00AB500D"/>
    <w:rsid w:val="00AC0EDA"/>
    <w:rsid w:val="00AC6643"/>
    <w:rsid w:val="00AD596F"/>
    <w:rsid w:val="00AE1CAB"/>
    <w:rsid w:val="00AE7A9B"/>
    <w:rsid w:val="00AF6639"/>
    <w:rsid w:val="00B019DB"/>
    <w:rsid w:val="00B0626F"/>
    <w:rsid w:val="00B17530"/>
    <w:rsid w:val="00B20BA0"/>
    <w:rsid w:val="00B32083"/>
    <w:rsid w:val="00B33D68"/>
    <w:rsid w:val="00B36113"/>
    <w:rsid w:val="00B42E2C"/>
    <w:rsid w:val="00B46996"/>
    <w:rsid w:val="00B529EC"/>
    <w:rsid w:val="00B530DF"/>
    <w:rsid w:val="00B56E64"/>
    <w:rsid w:val="00B64D46"/>
    <w:rsid w:val="00B65329"/>
    <w:rsid w:val="00B65D40"/>
    <w:rsid w:val="00B67D34"/>
    <w:rsid w:val="00B73F26"/>
    <w:rsid w:val="00B7649E"/>
    <w:rsid w:val="00B82380"/>
    <w:rsid w:val="00B9030C"/>
    <w:rsid w:val="00B93918"/>
    <w:rsid w:val="00B94794"/>
    <w:rsid w:val="00B96599"/>
    <w:rsid w:val="00B96635"/>
    <w:rsid w:val="00BA0114"/>
    <w:rsid w:val="00BA3B18"/>
    <w:rsid w:val="00BA5579"/>
    <w:rsid w:val="00BA74DF"/>
    <w:rsid w:val="00BB232E"/>
    <w:rsid w:val="00BB447B"/>
    <w:rsid w:val="00BC7E5E"/>
    <w:rsid w:val="00BD313C"/>
    <w:rsid w:val="00BD3181"/>
    <w:rsid w:val="00BE176D"/>
    <w:rsid w:val="00BE6C07"/>
    <w:rsid w:val="00BF580D"/>
    <w:rsid w:val="00C0592F"/>
    <w:rsid w:val="00C2008E"/>
    <w:rsid w:val="00C27BDA"/>
    <w:rsid w:val="00C332AB"/>
    <w:rsid w:val="00C34093"/>
    <w:rsid w:val="00C35F27"/>
    <w:rsid w:val="00C566A3"/>
    <w:rsid w:val="00C62CFC"/>
    <w:rsid w:val="00C65CA8"/>
    <w:rsid w:val="00C779C6"/>
    <w:rsid w:val="00C92C12"/>
    <w:rsid w:val="00C93258"/>
    <w:rsid w:val="00CA5252"/>
    <w:rsid w:val="00CA7717"/>
    <w:rsid w:val="00CB0323"/>
    <w:rsid w:val="00CB3457"/>
    <w:rsid w:val="00CB6093"/>
    <w:rsid w:val="00CC6564"/>
    <w:rsid w:val="00CD093D"/>
    <w:rsid w:val="00CD1905"/>
    <w:rsid w:val="00CD6259"/>
    <w:rsid w:val="00CE2C20"/>
    <w:rsid w:val="00CF2459"/>
    <w:rsid w:val="00CF6895"/>
    <w:rsid w:val="00CF70E3"/>
    <w:rsid w:val="00D12785"/>
    <w:rsid w:val="00D12EB1"/>
    <w:rsid w:val="00D15E06"/>
    <w:rsid w:val="00D2290A"/>
    <w:rsid w:val="00D238DF"/>
    <w:rsid w:val="00D318E0"/>
    <w:rsid w:val="00D366F5"/>
    <w:rsid w:val="00D466D8"/>
    <w:rsid w:val="00D635A5"/>
    <w:rsid w:val="00D73F4B"/>
    <w:rsid w:val="00D81554"/>
    <w:rsid w:val="00D81921"/>
    <w:rsid w:val="00D85073"/>
    <w:rsid w:val="00D853C4"/>
    <w:rsid w:val="00D92292"/>
    <w:rsid w:val="00D95FCA"/>
    <w:rsid w:val="00DA4AFE"/>
    <w:rsid w:val="00DB5211"/>
    <w:rsid w:val="00DB6380"/>
    <w:rsid w:val="00DC3236"/>
    <w:rsid w:val="00DD5CC0"/>
    <w:rsid w:val="00E0631E"/>
    <w:rsid w:val="00E0748F"/>
    <w:rsid w:val="00E07531"/>
    <w:rsid w:val="00E11C09"/>
    <w:rsid w:val="00E144BF"/>
    <w:rsid w:val="00E1637D"/>
    <w:rsid w:val="00E44A76"/>
    <w:rsid w:val="00E54E85"/>
    <w:rsid w:val="00E55B5A"/>
    <w:rsid w:val="00E642D2"/>
    <w:rsid w:val="00E65169"/>
    <w:rsid w:val="00E67753"/>
    <w:rsid w:val="00E704C3"/>
    <w:rsid w:val="00E73704"/>
    <w:rsid w:val="00E74E37"/>
    <w:rsid w:val="00E8445A"/>
    <w:rsid w:val="00E92BE6"/>
    <w:rsid w:val="00EA6975"/>
    <w:rsid w:val="00ED3B5F"/>
    <w:rsid w:val="00EF41A9"/>
    <w:rsid w:val="00EF461E"/>
    <w:rsid w:val="00EF5966"/>
    <w:rsid w:val="00EF70B3"/>
    <w:rsid w:val="00F1371D"/>
    <w:rsid w:val="00F267C5"/>
    <w:rsid w:val="00F26BCC"/>
    <w:rsid w:val="00F3068D"/>
    <w:rsid w:val="00F40209"/>
    <w:rsid w:val="00F41BFF"/>
    <w:rsid w:val="00F44A47"/>
    <w:rsid w:val="00F5253A"/>
    <w:rsid w:val="00F66E2E"/>
    <w:rsid w:val="00F76EE6"/>
    <w:rsid w:val="00F8352C"/>
    <w:rsid w:val="00F83DDB"/>
    <w:rsid w:val="00F93398"/>
    <w:rsid w:val="00F97F64"/>
    <w:rsid w:val="00FA06F4"/>
    <w:rsid w:val="00FA3423"/>
    <w:rsid w:val="00FB0D74"/>
    <w:rsid w:val="00FB359B"/>
    <w:rsid w:val="00FC26B5"/>
    <w:rsid w:val="00FD0B0E"/>
    <w:rsid w:val="00FD18FE"/>
    <w:rsid w:val="00FD378B"/>
    <w:rsid w:val="00FE6085"/>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A6515-BD04-47BC-BFDE-A1D32C1B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A0"/>
  </w:style>
  <w:style w:type="paragraph" w:styleId="1">
    <w:name w:val="heading 1"/>
    <w:basedOn w:val="a"/>
    <w:next w:val="a"/>
    <w:link w:val="10"/>
    <w:uiPriority w:val="9"/>
    <w:qFormat/>
    <w:rsid w:val="005858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qFormat/>
    <w:rsid w:val="00FC26B5"/>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557CA0"/>
    <w:rPr>
      <w:vertAlign w:val="superscript"/>
    </w:rPr>
  </w:style>
  <w:style w:type="paragraph" w:customStyle="1" w:styleId="u-2-msonormal">
    <w:name w:val="u-2-msonormal"/>
    <w:basedOn w:val="a"/>
    <w:uiPriority w:val="99"/>
    <w:rsid w:val="00557CA0"/>
    <w:pPr>
      <w:widowControl w:val="0"/>
      <w:suppressAutoHyphens/>
      <w:spacing w:before="280" w:after="280" w:line="240" w:lineRule="auto"/>
    </w:pPr>
    <w:rPr>
      <w:rFonts w:ascii="Times New Roman" w:eastAsia="SimSun" w:hAnsi="Times New Roman" w:cs="Lucida Sans"/>
      <w:kern w:val="1"/>
      <w:sz w:val="24"/>
      <w:szCs w:val="24"/>
      <w:lang w:eastAsia="hi-IN" w:bidi="hi-IN"/>
    </w:rPr>
  </w:style>
  <w:style w:type="paragraph" w:styleId="a4">
    <w:name w:val="footnote text"/>
    <w:basedOn w:val="a"/>
    <w:link w:val="a5"/>
    <w:rsid w:val="00557CA0"/>
    <w:pPr>
      <w:widowControl w:val="0"/>
      <w:suppressLineNumbers/>
      <w:suppressAutoHyphens/>
      <w:spacing w:after="0" w:line="240" w:lineRule="auto"/>
      <w:ind w:left="283" w:hanging="283"/>
    </w:pPr>
    <w:rPr>
      <w:rFonts w:ascii="Times New Roman" w:eastAsia="SimSun" w:hAnsi="Times New Roman" w:cs="Lucida Sans"/>
      <w:kern w:val="1"/>
      <w:sz w:val="20"/>
      <w:szCs w:val="20"/>
      <w:lang w:eastAsia="hi-IN" w:bidi="hi-IN"/>
    </w:rPr>
  </w:style>
  <w:style w:type="character" w:customStyle="1" w:styleId="a5">
    <w:name w:val="Текст сноски Знак"/>
    <w:basedOn w:val="a0"/>
    <w:link w:val="a4"/>
    <w:rsid w:val="00557CA0"/>
    <w:rPr>
      <w:rFonts w:ascii="Times New Roman" w:eastAsia="SimSun" w:hAnsi="Times New Roman" w:cs="Lucida Sans"/>
      <w:kern w:val="1"/>
      <w:sz w:val="20"/>
      <w:szCs w:val="20"/>
      <w:lang w:eastAsia="hi-IN" w:bidi="hi-IN"/>
    </w:rPr>
  </w:style>
  <w:style w:type="paragraph" w:customStyle="1" w:styleId="msg-header-from">
    <w:name w:val="msg-header-from"/>
    <w:basedOn w:val="a"/>
    <w:uiPriority w:val="99"/>
    <w:rsid w:val="00557CA0"/>
    <w:pPr>
      <w:widowControl w:val="0"/>
      <w:suppressAutoHyphens/>
      <w:spacing w:before="280" w:after="280" w:line="240" w:lineRule="auto"/>
    </w:pPr>
    <w:rPr>
      <w:rFonts w:ascii="Times New Roman" w:eastAsia="SimSun" w:hAnsi="Times New Roman" w:cs="Lucida Sans"/>
      <w:kern w:val="1"/>
      <w:sz w:val="24"/>
      <w:szCs w:val="24"/>
      <w:lang w:eastAsia="hi-IN" w:bidi="hi-IN"/>
    </w:rPr>
  </w:style>
  <w:style w:type="paragraph" w:customStyle="1" w:styleId="ParagraphStyle">
    <w:name w:val="Paragraph Style"/>
    <w:rsid w:val="00FA06F4"/>
    <w:pPr>
      <w:autoSpaceDE w:val="0"/>
      <w:autoSpaceDN w:val="0"/>
      <w:adjustRightInd w:val="0"/>
      <w:spacing w:after="0" w:line="240" w:lineRule="auto"/>
    </w:pPr>
    <w:rPr>
      <w:rFonts w:ascii="Arial" w:eastAsia="Times New Roman" w:hAnsi="Arial" w:cs="Times New Roman"/>
      <w:sz w:val="24"/>
      <w:szCs w:val="24"/>
      <w:lang w:eastAsia="ru-RU"/>
    </w:rPr>
  </w:style>
  <w:style w:type="table" w:styleId="a6">
    <w:name w:val="Table Grid"/>
    <w:basedOn w:val="a1"/>
    <w:rsid w:val="00AC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rsid w:val="00E0748F"/>
    <w:rPr>
      <w:rFonts w:ascii="Times New Roman" w:hAnsi="Times New Roman" w:cs="Times New Roman"/>
      <w:sz w:val="20"/>
      <w:szCs w:val="20"/>
    </w:rPr>
  </w:style>
  <w:style w:type="paragraph" w:customStyle="1" w:styleId="Style8">
    <w:name w:val="Style8"/>
    <w:basedOn w:val="a"/>
    <w:rsid w:val="00E0748F"/>
    <w:pPr>
      <w:suppressAutoHyphens/>
    </w:pPr>
    <w:rPr>
      <w:rFonts w:ascii="Calibri" w:eastAsia="Times New Roman" w:hAnsi="Calibri" w:cs="Calibri"/>
      <w:lang w:val="en-US" w:eastAsia="ar-SA"/>
    </w:rPr>
  </w:style>
  <w:style w:type="paragraph" w:styleId="a7">
    <w:name w:val="No Spacing"/>
    <w:link w:val="a8"/>
    <w:uiPriority w:val="1"/>
    <w:qFormat/>
    <w:rsid w:val="00753AE9"/>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753AE9"/>
    <w:rPr>
      <w:rFonts w:ascii="Calibri" w:eastAsia="Times New Roman" w:hAnsi="Calibri" w:cs="Times New Roman"/>
    </w:rPr>
  </w:style>
  <w:style w:type="character" w:customStyle="1" w:styleId="90">
    <w:name w:val="Заголовок 9 Знак"/>
    <w:basedOn w:val="a0"/>
    <w:link w:val="9"/>
    <w:rsid w:val="00FC26B5"/>
    <w:rPr>
      <w:rFonts w:ascii="Arial" w:eastAsia="Times New Roman" w:hAnsi="Arial" w:cs="Arial"/>
      <w:lang w:val="en-US"/>
    </w:rPr>
  </w:style>
  <w:style w:type="paragraph" w:styleId="a9">
    <w:name w:val="List Paragraph"/>
    <w:basedOn w:val="a"/>
    <w:uiPriority w:val="34"/>
    <w:qFormat/>
    <w:rsid w:val="00FA34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FA342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FA3423"/>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b">
    <w:name w:val="endnote text"/>
    <w:basedOn w:val="a"/>
    <w:link w:val="ac"/>
    <w:uiPriority w:val="99"/>
    <w:semiHidden/>
    <w:unhideWhenUsed/>
    <w:rsid w:val="00FA3423"/>
    <w:pPr>
      <w:spacing w:after="0" w:line="240" w:lineRule="auto"/>
    </w:pPr>
    <w:rPr>
      <w:rFonts w:eastAsiaTheme="minorEastAsia"/>
      <w:sz w:val="20"/>
      <w:szCs w:val="20"/>
      <w:lang w:eastAsia="ru-RU"/>
    </w:rPr>
  </w:style>
  <w:style w:type="character" w:customStyle="1" w:styleId="ac">
    <w:name w:val="Текст концевой сноски Знак"/>
    <w:basedOn w:val="a0"/>
    <w:link w:val="ab"/>
    <w:uiPriority w:val="99"/>
    <w:semiHidden/>
    <w:rsid w:val="00FA3423"/>
    <w:rPr>
      <w:rFonts w:eastAsiaTheme="minorEastAsia"/>
      <w:sz w:val="20"/>
      <w:szCs w:val="20"/>
      <w:lang w:eastAsia="ru-RU"/>
    </w:rPr>
  </w:style>
  <w:style w:type="character" w:styleId="ad">
    <w:name w:val="endnote reference"/>
    <w:basedOn w:val="a0"/>
    <w:uiPriority w:val="99"/>
    <w:semiHidden/>
    <w:unhideWhenUsed/>
    <w:rsid w:val="00FA3423"/>
    <w:rPr>
      <w:vertAlign w:val="superscript"/>
    </w:rPr>
  </w:style>
  <w:style w:type="character" w:styleId="ae">
    <w:name w:val="footnote reference"/>
    <w:basedOn w:val="a0"/>
    <w:semiHidden/>
    <w:rsid w:val="00877F87"/>
    <w:rPr>
      <w:vertAlign w:val="superscript"/>
    </w:rPr>
  </w:style>
  <w:style w:type="character" w:customStyle="1" w:styleId="apple-converted-space">
    <w:name w:val="apple-converted-space"/>
    <w:basedOn w:val="a0"/>
    <w:rsid w:val="007A719F"/>
  </w:style>
  <w:style w:type="paragraph" w:styleId="af">
    <w:name w:val="Normal (Web)"/>
    <w:basedOn w:val="a"/>
    <w:uiPriority w:val="99"/>
    <w:rsid w:val="007A7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qFormat/>
    <w:rsid w:val="007A719F"/>
    <w:rPr>
      <w:b/>
      <w:bCs/>
    </w:rPr>
  </w:style>
  <w:style w:type="character" w:styleId="af1">
    <w:name w:val="Emphasis"/>
    <w:basedOn w:val="a0"/>
    <w:qFormat/>
    <w:rsid w:val="007A719F"/>
    <w:rPr>
      <w:i/>
      <w:iCs/>
    </w:rPr>
  </w:style>
  <w:style w:type="paragraph" w:styleId="af2">
    <w:name w:val="Subtitle"/>
    <w:basedOn w:val="a"/>
    <w:next w:val="a"/>
    <w:link w:val="af3"/>
    <w:qFormat/>
    <w:rsid w:val="0047001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470019"/>
    <w:rPr>
      <w:rFonts w:ascii="Cambria" w:eastAsia="Times New Roman" w:hAnsi="Cambria" w:cs="Times New Roman"/>
      <w:sz w:val="24"/>
      <w:szCs w:val="24"/>
      <w:lang w:val="x-none" w:eastAsia="x-none"/>
    </w:rPr>
  </w:style>
  <w:style w:type="character" w:customStyle="1" w:styleId="10">
    <w:name w:val="Заголовок 1 Знак"/>
    <w:basedOn w:val="a0"/>
    <w:link w:val="1"/>
    <w:uiPriority w:val="9"/>
    <w:rsid w:val="0058581C"/>
    <w:rPr>
      <w:rFonts w:asciiTheme="majorHAnsi" w:eastAsiaTheme="majorEastAsia" w:hAnsiTheme="majorHAnsi" w:cstheme="majorBidi"/>
      <w:color w:val="365F91" w:themeColor="accent1" w:themeShade="BF"/>
      <w:sz w:val="32"/>
      <w:szCs w:val="32"/>
    </w:rPr>
  </w:style>
  <w:style w:type="character" w:customStyle="1" w:styleId="highlighthighlightactive">
    <w:name w:val="highlight highlight_active"/>
    <w:basedOn w:val="a0"/>
    <w:rsid w:val="00793525"/>
  </w:style>
  <w:style w:type="paragraph" w:customStyle="1" w:styleId="af4">
    <w:name w:val="Новый"/>
    <w:basedOn w:val="a"/>
    <w:uiPriority w:val="99"/>
    <w:rsid w:val="00793525"/>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6"/>
    <w:rsid w:val="00192CDE"/>
    <w:rPr>
      <w:rFonts w:ascii="Times New Roman" w:hAnsi="Times New Roman" w:cs="Times New Roman"/>
      <w:shd w:val="clear" w:color="auto" w:fill="FFFFFF"/>
    </w:rPr>
  </w:style>
  <w:style w:type="character" w:customStyle="1" w:styleId="af7">
    <w:name w:val="Основной текст + Курсив"/>
    <w:basedOn w:val="af5"/>
    <w:rsid w:val="00192CDE"/>
    <w:rPr>
      <w:rFonts w:ascii="Times New Roman" w:hAnsi="Times New Roman" w:cs="Times New Roman"/>
      <w:i/>
      <w:iCs/>
      <w:shd w:val="clear" w:color="auto" w:fill="FFFFFF"/>
    </w:rPr>
  </w:style>
  <w:style w:type="paragraph" w:styleId="af6">
    <w:name w:val="Body Text"/>
    <w:basedOn w:val="a"/>
    <w:link w:val="af5"/>
    <w:rsid w:val="00192CDE"/>
    <w:pPr>
      <w:shd w:val="clear" w:color="auto" w:fill="FFFFFF"/>
      <w:spacing w:before="180" w:after="0" w:line="293" w:lineRule="exact"/>
      <w:ind w:firstLine="360"/>
      <w:jc w:val="both"/>
    </w:pPr>
    <w:rPr>
      <w:rFonts w:ascii="Times New Roman" w:hAnsi="Times New Roman" w:cs="Times New Roman"/>
    </w:rPr>
  </w:style>
  <w:style w:type="character" w:customStyle="1" w:styleId="11">
    <w:name w:val="Основной текст Знак1"/>
    <w:basedOn w:val="a0"/>
    <w:uiPriority w:val="99"/>
    <w:semiHidden/>
    <w:rsid w:val="00192CDE"/>
  </w:style>
  <w:style w:type="character" w:customStyle="1" w:styleId="2pt">
    <w:name w:val="Основной текст + Интервал 2 pt"/>
    <w:basedOn w:val="af5"/>
    <w:rsid w:val="00192CDE"/>
    <w:rPr>
      <w:rFonts w:ascii="Times New Roman" w:hAnsi="Times New Roman" w:cs="Times New Roman"/>
      <w:spacing w:val="40"/>
      <w:sz w:val="22"/>
      <w:szCs w:val="22"/>
      <w:shd w:val="clear" w:color="auto" w:fill="FFFFFF"/>
    </w:rPr>
  </w:style>
  <w:style w:type="character" w:customStyle="1" w:styleId="af8">
    <w:name w:val="Основной текст + Полужирный"/>
    <w:aliases w:val="Интервал 2 pt,Курсив,Масштаб 50%"/>
    <w:basedOn w:val="af5"/>
    <w:rsid w:val="00192CDE"/>
    <w:rPr>
      <w:rFonts w:ascii="Times New Roman" w:hAnsi="Times New Roman" w:cs="Times New Roman"/>
      <w:b/>
      <w:bCs/>
      <w:spacing w:val="40"/>
      <w:sz w:val="22"/>
      <w:szCs w:val="22"/>
      <w:shd w:val="clear" w:color="auto" w:fill="FFFFFF"/>
    </w:rPr>
  </w:style>
  <w:style w:type="character" w:customStyle="1" w:styleId="af9">
    <w:name w:val="Сноска_"/>
    <w:basedOn w:val="a0"/>
    <w:link w:val="afa"/>
    <w:rsid w:val="00192CDE"/>
    <w:rPr>
      <w:rFonts w:ascii="Times New Roman" w:hAnsi="Times New Roman" w:cs="Times New Roman"/>
      <w:sz w:val="16"/>
      <w:szCs w:val="16"/>
      <w:shd w:val="clear" w:color="auto" w:fill="FFFFFF"/>
    </w:rPr>
  </w:style>
  <w:style w:type="character" w:customStyle="1" w:styleId="2">
    <w:name w:val="Основной текст (2)_"/>
    <w:basedOn w:val="a0"/>
    <w:link w:val="20"/>
    <w:rsid w:val="00192CDE"/>
    <w:rPr>
      <w:rFonts w:ascii="Times New Roman" w:hAnsi="Times New Roman" w:cs="Times New Roman"/>
      <w:smallCaps/>
      <w:sz w:val="23"/>
      <w:szCs w:val="23"/>
      <w:shd w:val="clear" w:color="auto" w:fill="FFFFFF"/>
    </w:rPr>
  </w:style>
  <w:style w:type="paragraph" w:customStyle="1" w:styleId="afa">
    <w:name w:val="Сноска"/>
    <w:basedOn w:val="a"/>
    <w:link w:val="af9"/>
    <w:rsid w:val="00192CDE"/>
    <w:pPr>
      <w:shd w:val="clear" w:color="auto" w:fill="FFFFFF"/>
      <w:spacing w:after="0" w:line="240" w:lineRule="atLeast"/>
    </w:pPr>
    <w:rPr>
      <w:rFonts w:ascii="Times New Roman" w:hAnsi="Times New Roman" w:cs="Times New Roman"/>
      <w:sz w:val="16"/>
      <w:szCs w:val="16"/>
    </w:rPr>
  </w:style>
  <w:style w:type="paragraph" w:customStyle="1" w:styleId="20">
    <w:name w:val="Основной текст (2)"/>
    <w:basedOn w:val="a"/>
    <w:link w:val="2"/>
    <w:rsid w:val="00192CDE"/>
    <w:pPr>
      <w:shd w:val="clear" w:color="auto" w:fill="FFFFFF"/>
      <w:spacing w:before="120" w:after="120" w:line="240" w:lineRule="atLeast"/>
      <w:jc w:val="center"/>
    </w:pPr>
    <w:rPr>
      <w:rFonts w:ascii="Times New Roman" w:hAnsi="Times New Roman" w:cs="Times New Roman"/>
      <w:smallCaps/>
      <w:sz w:val="23"/>
      <w:szCs w:val="23"/>
    </w:rPr>
  </w:style>
  <w:style w:type="character" w:customStyle="1" w:styleId="3">
    <w:name w:val="Основной текст (3)_"/>
    <w:basedOn w:val="a0"/>
    <w:link w:val="30"/>
    <w:rsid w:val="00192CDE"/>
    <w:rPr>
      <w:i/>
      <w:iCs/>
      <w:sz w:val="21"/>
      <w:szCs w:val="21"/>
      <w:shd w:val="clear" w:color="auto" w:fill="FFFFFF"/>
    </w:rPr>
  </w:style>
  <w:style w:type="character" w:customStyle="1" w:styleId="31">
    <w:name w:val="Основной текст (3) + Полужирный"/>
    <w:basedOn w:val="3"/>
    <w:rsid w:val="00192CDE"/>
    <w:rPr>
      <w:b/>
      <w:bCs/>
      <w:i/>
      <w:iCs/>
      <w:sz w:val="21"/>
      <w:szCs w:val="21"/>
      <w:shd w:val="clear" w:color="auto" w:fill="FFFFFF"/>
    </w:rPr>
  </w:style>
  <w:style w:type="paragraph" w:customStyle="1" w:styleId="30">
    <w:name w:val="Основной текст (3)"/>
    <w:basedOn w:val="a"/>
    <w:link w:val="3"/>
    <w:rsid w:val="00192CDE"/>
    <w:pPr>
      <w:shd w:val="clear" w:color="auto" w:fill="FFFFFF"/>
      <w:spacing w:after="0" w:line="288" w:lineRule="exact"/>
      <w:ind w:firstLine="360"/>
      <w:jc w:val="both"/>
    </w:pPr>
    <w:rPr>
      <w:i/>
      <w:iCs/>
      <w:sz w:val="21"/>
      <w:szCs w:val="21"/>
    </w:rPr>
  </w:style>
  <w:style w:type="character" w:customStyle="1" w:styleId="21">
    <w:name w:val="Основной текст (2) + Полужирный"/>
    <w:basedOn w:val="2"/>
    <w:rsid w:val="00192CDE"/>
    <w:rPr>
      <w:rFonts w:ascii="Times New Roman" w:hAnsi="Times New Roman" w:cs="Times New Roman"/>
      <w:b/>
      <w:bCs/>
      <w:i/>
      <w:iCs/>
      <w:smallCaps/>
      <w:spacing w:val="0"/>
      <w:sz w:val="21"/>
      <w:szCs w:val="21"/>
      <w:shd w:val="clear" w:color="auto" w:fill="FFFFFF"/>
    </w:rPr>
  </w:style>
  <w:style w:type="character" w:styleId="afb">
    <w:name w:val="Hyperlink"/>
    <w:basedOn w:val="a0"/>
    <w:rsid w:val="004216C2"/>
    <w:rPr>
      <w:color w:val="179ED2"/>
      <w:u w:val="single"/>
    </w:rPr>
  </w:style>
  <w:style w:type="character" w:customStyle="1" w:styleId="12">
    <w:name w:val="Заголовок №1_"/>
    <w:basedOn w:val="a0"/>
    <w:link w:val="13"/>
    <w:rsid w:val="004216C2"/>
    <w:rPr>
      <w:rFonts w:ascii="Times New Roman" w:hAnsi="Times New Roman" w:cs="Times New Roman"/>
      <w:b/>
      <w:bCs/>
      <w:sz w:val="27"/>
      <w:szCs w:val="27"/>
      <w:shd w:val="clear" w:color="auto" w:fill="FFFFFF"/>
    </w:rPr>
  </w:style>
  <w:style w:type="paragraph" w:customStyle="1" w:styleId="13">
    <w:name w:val="Заголовок №1"/>
    <w:basedOn w:val="a"/>
    <w:link w:val="12"/>
    <w:rsid w:val="004216C2"/>
    <w:pPr>
      <w:shd w:val="clear" w:color="auto" w:fill="FFFFFF"/>
      <w:spacing w:after="180" w:line="240" w:lineRule="atLeast"/>
      <w:jc w:val="center"/>
      <w:outlineLvl w:val="0"/>
    </w:pPr>
    <w:rPr>
      <w:rFonts w:ascii="Times New Roman" w:hAnsi="Times New Roman" w:cs="Times New Roman"/>
      <w:b/>
      <w:bCs/>
      <w:sz w:val="27"/>
      <w:szCs w:val="27"/>
    </w:rPr>
  </w:style>
  <w:style w:type="paragraph" w:styleId="afc">
    <w:name w:val="Body Text Indent"/>
    <w:basedOn w:val="a"/>
    <w:link w:val="afd"/>
    <w:uiPriority w:val="99"/>
    <w:semiHidden/>
    <w:unhideWhenUsed/>
    <w:rsid w:val="00D81554"/>
    <w:pPr>
      <w:spacing w:after="120"/>
      <w:ind w:left="283"/>
    </w:pPr>
  </w:style>
  <w:style w:type="character" w:customStyle="1" w:styleId="afd">
    <w:name w:val="Основной текст с отступом Знак"/>
    <w:basedOn w:val="a0"/>
    <w:link w:val="afc"/>
    <w:uiPriority w:val="99"/>
    <w:semiHidden/>
    <w:rsid w:val="00D81554"/>
  </w:style>
  <w:style w:type="paragraph" w:styleId="afe">
    <w:name w:val="footer"/>
    <w:basedOn w:val="a"/>
    <w:link w:val="aff"/>
    <w:rsid w:val="00D85073"/>
    <w:pPr>
      <w:tabs>
        <w:tab w:val="center" w:pos="4677"/>
        <w:tab w:val="right" w:pos="9355"/>
      </w:tabs>
    </w:pPr>
    <w:rPr>
      <w:rFonts w:ascii="Calibri" w:eastAsia="Calibri" w:hAnsi="Calibri" w:cs="Times New Roman"/>
    </w:rPr>
  </w:style>
  <w:style w:type="character" w:customStyle="1" w:styleId="aff">
    <w:name w:val="Нижний колонтитул Знак"/>
    <w:basedOn w:val="a0"/>
    <w:link w:val="afe"/>
    <w:rsid w:val="00D85073"/>
    <w:rPr>
      <w:rFonts w:ascii="Calibri" w:eastAsia="Calibri" w:hAnsi="Calibri" w:cs="Times New Roman"/>
    </w:rPr>
  </w:style>
  <w:style w:type="character" w:styleId="aff0">
    <w:name w:val="page number"/>
    <w:basedOn w:val="a0"/>
    <w:rsid w:val="00D85073"/>
  </w:style>
  <w:style w:type="paragraph" w:styleId="aff1">
    <w:name w:val="Title"/>
    <w:basedOn w:val="a"/>
    <w:next w:val="a"/>
    <w:link w:val="aff2"/>
    <w:uiPriority w:val="99"/>
    <w:qFormat/>
    <w:rsid w:val="00295610"/>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ff2">
    <w:name w:val="Заголовок Знак"/>
    <w:basedOn w:val="a0"/>
    <w:link w:val="aff1"/>
    <w:uiPriority w:val="99"/>
    <w:rsid w:val="00295610"/>
    <w:rPr>
      <w:rFonts w:ascii="Cambria" w:eastAsia="Times New Roman" w:hAnsi="Cambria" w:cs="Times New Roman"/>
      <w:b/>
      <w:bCs/>
      <w:kern w:val="28"/>
      <w:sz w:val="32"/>
      <w:szCs w:val="32"/>
      <w:lang w:val="en-US"/>
    </w:rPr>
  </w:style>
  <w:style w:type="character" w:customStyle="1" w:styleId="FontStyle24">
    <w:name w:val="Font Style24"/>
    <w:uiPriority w:val="99"/>
    <w:rsid w:val="001F551C"/>
    <w:rPr>
      <w:rFonts w:ascii="Times New Roman" w:hAnsi="Times New Roman" w:cs="Times New Roman"/>
      <w:sz w:val="16"/>
      <w:szCs w:val="16"/>
    </w:rPr>
  </w:style>
  <w:style w:type="paragraph" w:styleId="aff3">
    <w:name w:val="Balloon Text"/>
    <w:basedOn w:val="a"/>
    <w:link w:val="aff4"/>
    <w:uiPriority w:val="99"/>
    <w:semiHidden/>
    <w:unhideWhenUsed/>
    <w:rsid w:val="00564C92"/>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56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199">
      <w:bodyDiv w:val="1"/>
      <w:marLeft w:val="0"/>
      <w:marRight w:val="0"/>
      <w:marTop w:val="0"/>
      <w:marBottom w:val="0"/>
      <w:divBdr>
        <w:top w:val="none" w:sz="0" w:space="0" w:color="auto"/>
        <w:left w:val="none" w:sz="0" w:space="0" w:color="auto"/>
        <w:bottom w:val="none" w:sz="0" w:space="0" w:color="auto"/>
        <w:right w:val="none" w:sz="0" w:space="0" w:color="auto"/>
      </w:divBdr>
      <w:divsChild>
        <w:div w:id="964391697">
          <w:marLeft w:val="0"/>
          <w:marRight w:val="0"/>
          <w:marTop w:val="0"/>
          <w:marBottom w:val="0"/>
          <w:divBdr>
            <w:top w:val="none" w:sz="0" w:space="0" w:color="auto"/>
            <w:left w:val="none" w:sz="0" w:space="0" w:color="auto"/>
            <w:bottom w:val="none" w:sz="0" w:space="0" w:color="auto"/>
            <w:right w:val="none" w:sz="0" w:space="0" w:color="auto"/>
          </w:divBdr>
          <w:divsChild>
            <w:div w:id="148520292">
              <w:marLeft w:val="0"/>
              <w:marRight w:val="0"/>
              <w:marTop w:val="0"/>
              <w:marBottom w:val="0"/>
              <w:divBdr>
                <w:top w:val="none" w:sz="0" w:space="0" w:color="auto"/>
                <w:left w:val="none" w:sz="0" w:space="0" w:color="auto"/>
                <w:bottom w:val="none" w:sz="0" w:space="0" w:color="auto"/>
                <w:right w:val="none" w:sz="0" w:space="0" w:color="auto"/>
              </w:divBdr>
              <w:divsChild>
                <w:div w:id="321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564">
      <w:bodyDiv w:val="1"/>
      <w:marLeft w:val="0"/>
      <w:marRight w:val="0"/>
      <w:marTop w:val="0"/>
      <w:marBottom w:val="0"/>
      <w:divBdr>
        <w:top w:val="none" w:sz="0" w:space="0" w:color="auto"/>
        <w:left w:val="none" w:sz="0" w:space="0" w:color="auto"/>
        <w:bottom w:val="none" w:sz="0" w:space="0" w:color="auto"/>
        <w:right w:val="none" w:sz="0" w:space="0" w:color="auto"/>
      </w:divBdr>
    </w:div>
    <w:div w:id="6004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4CF1-79AE-4A86-916A-2DB18142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11</cp:revision>
  <cp:lastPrinted>2018-09-14T07:14:00Z</cp:lastPrinted>
  <dcterms:created xsi:type="dcterms:W3CDTF">2019-06-28T05:15:00Z</dcterms:created>
  <dcterms:modified xsi:type="dcterms:W3CDTF">2020-11-20T05:28:00Z</dcterms:modified>
</cp:coreProperties>
</file>