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41F" w:rsidRDefault="00E3341F" w:rsidP="0066237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341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777730" cy="6913195"/>
            <wp:effectExtent l="0" t="0" r="0" b="2540"/>
            <wp:docPr id="1" name="Рисунок 1" descr="C:\Users\Ученик\Desktop\Титульный лист для сайта\1 Ж - Школа России. Твердохлебова О.В\Русский язык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Титульный лист для сайта\1 Ж - Школа России. Твердохлебова О.В\Русский язык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71D" w:rsidRPr="00F1371D" w:rsidRDefault="00F1371D" w:rsidP="006623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71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F1371D">
        <w:rPr>
          <w:rFonts w:ascii="Times New Roman" w:hAnsi="Times New Roman" w:cs="Times New Roman"/>
          <w:b/>
          <w:sz w:val="24"/>
          <w:szCs w:val="24"/>
        </w:rPr>
        <w:t>. ПОЯСНИ</w:t>
      </w:r>
      <w:bookmarkStart w:id="0" w:name="_GoBack"/>
      <w:bookmarkEnd w:id="0"/>
      <w:r w:rsidRPr="00F1371D">
        <w:rPr>
          <w:rFonts w:ascii="Times New Roman" w:hAnsi="Times New Roman" w:cs="Times New Roman"/>
          <w:b/>
          <w:sz w:val="24"/>
          <w:szCs w:val="24"/>
        </w:rPr>
        <w:t>ТЕЛЬНАЯ ЗАПИСКА</w:t>
      </w:r>
    </w:p>
    <w:p w:rsidR="00EB674F" w:rsidRDefault="00EB674F" w:rsidP="00EB674F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243C16">
        <w:rPr>
          <w:rFonts w:ascii="Times New Roman" w:hAnsi="Times New Roman" w:cs="Times New Roman"/>
          <w:sz w:val="24"/>
          <w:szCs w:val="24"/>
        </w:rPr>
        <w:t xml:space="preserve">по </w:t>
      </w:r>
      <w:r w:rsidR="00243C16" w:rsidRPr="00662371">
        <w:rPr>
          <w:rFonts w:ascii="Times New Roman" w:hAnsi="Times New Roman" w:cs="Times New Roman"/>
          <w:b/>
          <w:sz w:val="24"/>
          <w:szCs w:val="24"/>
        </w:rPr>
        <w:t>предмету «Русский язык»</w:t>
      </w:r>
      <w:r w:rsidR="00243C16">
        <w:rPr>
          <w:rFonts w:ascii="Times New Roman" w:hAnsi="Times New Roman" w:cs="Times New Roman"/>
          <w:sz w:val="24"/>
          <w:szCs w:val="24"/>
        </w:rPr>
        <w:t xml:space="preserve"> для 1</w:t>
      </w:r>
      <w:r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начального общего образования (приказ от 06.10.2009г. № 373 «Об утверждении и введении в действие федерального государственного образовательного стандарта начального общего образования), на основе основной образовательной программы начального общего образования, согласно учебному плану МАОУ СОШ №43 города Тюм</w:t>
      </w:r>
      <w:r w:rsidR="003256F2">
        <w:rPr>
          <w:rFonts w:ascii="Times New Roman" w:hAnsi="Times New Roman" w:cs="Times New Roman"/>
          <w:sz w:val="24"/>
          <w:szCs w:val="24"/>
        </w:rPr>
        <w:t>ени на 2020 – 2021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      </w:t>
      </w:r>
      <w:r w:rsidRPr="00F1371D">
        <w:rPr>
          <w:rFonts w:ascii="Times New Roman" w:hAnsi="Times New Roman" w:cs="Times New Roman"/>
          <w:sz w:val="24"/>
          <w:szCs w:val="24"/>
        </w:rPr>
        <w:tab/>
        <w:t xml:space="preserve">Рабочая программа   по </w:t>
      </w:r>
      <w:r w:rsidRPr="00F1371D">
        <w:rPr>
          <w:rFonts w:ascii="Times New Roman" w:hAnsi="Times New Roman" w:cs="Times New Roman"/>
          <w:color w:val="000000"/>
          <w:sz w:val="24"/>
          <w:szCs w:val="24"/>
        </w:rPr>
        <w:t xml:space="preserve">русскому </w:t>
      </w:r>
      <w:r w:rsidR="00FA3423" w:rsidRPr="00F1371D">
        <w:rPr>
          <w:rFonts w:ascii="Times New Roman" w:hAnsi="Times New Roman" w:cs="Times New Roman"/>
          <w:color w:val="000000"/>
          <w:sz w:val="24"/>
          <w:szCs w:val="24"/>
        </w:rPr>
        <w:t>языку разработана</w:t>
      </w:r>
      <w:r w:rsidRPr="00F1371D">
        <w:rPr>
          <w:rFonts w:ascii="Times New Roman" w:hAnsi="Times New Roman" w:cs="Times New Roman"/>
          <w:sz w:val="24"/>
          <w:szCs w:val="24"/>
        </w:rPr>
        <w:t xml:space="preserve"> на основе: 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требований к результатам освоения основной образовательной программы начального общего образования; 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программы формирования универсальных учебных действий; 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 России.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Рабочая программа детализирует и раскрывает содержание стандарта, определяет общую стратегию обучения, </w:t>
      </w:r>
      <w:r w:rsidR="00FA3423" w:rsidRPr="00F1371D">
        <w:rPr>
          <w:rFonts w:ascii="Times New Roman" w:hAnsi="Times New Roman" w:cs="Times New Roman"/>
          <w:sz w:val="24"/>
          <w:szCs w:val="24"/>
        </w:rPr>
        <w:t>воспитания и развития,</w:t>
      </w:r>
      <w:r w:rsidRPr="00F1371D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учебного предмета в соответствии с целями изучения, по </w:t>
      </w:r>
      <w:r w:rsidRPr="00F1371D">
        <w:rPr>
          <w:rFonts w:ascii="Times New Roman" w:hAnsi="Times New Roman" w:cs="Times New Roman"/>
          <w:color w:val="000000"/>
          <w:sz w:val="24"/>
          <w:szCs w:val="24"/>
        </w:rPr>
        <w:t>русскому языку кот</w:t>
      </w:r>
      <w:r w:rsidRPr="00F1371D">
        <w:rPr>
          <w:rFonts w:ascii="Times New Roman" w:hAnsi="Times New Roman" w:cs="Times New Roman"/>
          <w:sz w:val="24"/>
          <w:szCs w:val="24"/>
        </w:rPr>
        <w:t xml:space="preserve">орые определены стандартом. </w:t>
      </w:r>
    </w:p>
    <w:p w:rsidR="00557CA0" w:rsidRPr="00F1371D" w:rsidRDefault="00557CA0" w:rsidP="00F1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Рабочая программа соответствует требованиям п.19.5 ФГОС НОО, обеспечивает достижение планируемых результатов освоения основной образовательной программы н</w:t>
      </w:r>
      <w:r w:rsidRPr="00F1371D">
        <w:rPr>
          <w:rFonts w:ascii="Times New Roman" w:hAnsi="Times New Roman" w:cs="Times New Roman"/>
          <w:color w:val="000000"/>
          <w:sz w:val="24"/>
          <w:szCs w:val="24"/>
        </w:rPr>
        <w:t xml:space="preserve">ачального общего образования, реализуется посредством УМК Школа России-русский язык.1 </w:t>
      </w:r>
      <w:r w:rsidR="00FA3423" w:rsidRPr="00F1371D">
        <w:rPr>
          <w:rFonts w:ascii="Times New Roman" w:hAnsi="Times New Roman" w:cs="Times New Roman"/>
          <w:color w:val="000000"/>
          <w:sz w:val="24"/>
          <w:szCs w:val="24"/>
        </w:rPr>
        <w:t>класс. Учеб</w:t>
      </w:r>
      <w:r w:rsidRPr="00F1371D">
        <w:rPr>
          <w:rFonts w:ascii="Times New Roman" w:hAnsi="Times New Roman" w:cs="Times New Roman"/>
          <w:color w:val="000000"/>
          <w:sz w:val="24"/>
          <w:szCs w:val="24"/>
        </w:rPr>
        <w:t>. для общеобразоват. учреждений с приложением на электронном носителе. /Канакина В.П., Горецкий В.Г.-3-е изд.</w:t>
      </w:r>
      <w:r w:rsidRPr="00F1371D">
        <w:rPr>
          <w:rFonts w:ascii="Times New Roman" w:hAnsi="Times New Roman" w:cs="Times New Roman"/>
          <w:sz w:val="24"/>
          <w:szCs w:val="24"/>
        </w:rPr>
        <w:t xml:space="preserve"> 201</w:t>
      </w:r>
      <w:r w:rsidRPr="00F1371D">
        <w:rPr>
          <w:rFonts w:ascii="Times New Roman" w:hAnsi="Times New Roman" w:cs="Times New Roman"/>
          <w:color w:val="000000"/>
          <w:sz w:val="24"/>
          <w:szCs w:val="24"/>
        </w:rPr>
        <w:t>2, Просвещение,</w:t>
      </w:r>
      <w:r w:rsidRPr="00F1371D">
        <w:rPr>
          <w:rFonts w:ascii="Times New Roman" w:hAnsi="Times New Roman" w:cs="Times New Roman"/>
          <w:sz w:val="24"/>
          <w:szCs w:val="24"/>
        </w:rPr>
        <w:t xml:space="preserve"> в ФПУ на 2013 – 2014 учебный год № 22.</w:t>
      </w:r>
    </w:p>
    <w:p w:rsidR="00F1371D" w:rsidRPr="00EB674F" w:rsidRDefault="00F1371D" w:rsidP="00EB6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F1371D">
        <w:rPr>
          <w:rFonts w:ascii="Times New Roman" w:hAnsi="Times New Roman" w:cs="Times New Roman"/>
          <w:b/>
          <w:bCs/>
          <w:sz w:val="24"/>
          <w:szCs w:val="24"/>
        </w:rPr>
        <w:t>. ОБЩАЯ ХАРАКТЕРИСТИКА УЧЕБНОГО ПРЕДМЕТА, КУРСА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— развитие диалогической и монологической устной и письменной речи;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— развитие коммуника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тивных умений;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— развитие нравственных и эстетических чувств;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— развитие способностей к творческой деятель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r w:rsidRPr="00F1371D">
        <w:rPr>
          <w:rFonts w:ascii="Times New Roman" w:hAnsi="Times New Roman" w:cs="Times New Roman"/>
          <w:i/>
          <w:sz w:val="24"/>
          <w:szCs w:val="24"/>
        </w:rPr>
        <w:t>добукварного</w:t>
      </w:r>
      <w:r w:rsidRPr="00F1371D">
        <w:rPr>
          <w:rFonts w:ascii="Times New Roman" w:hAnsi="Times New Roman" w:cs="Times New Roman"/>
          <w:sz w:val="24"/>
          <w:szCs w:val="24"/>
        </w:rPr>
        <w:t xml:space="preserve"> (подготовительного), </w:t>
      </w:r>
      <w:r w:rsidRPr="00F1371D">
        <w:rPr>
          <w:rFonts w:ascii="Times New Roman" w:hAnsi="Times New Roman" w:cs="Times New Roman"/>
          <w:i/>
          <w:sz w:val="24"/>
          <w:szCs w:val="24"/>
        </w:rPr>
        <w:t>букварного</w:t>
      </w:r>
      <w:r w:rsidRPr="00F1371D">
        <w:rPr>
          <w:rFonts w:ascii="Times New Roman" w:hAnsi="Times New Roman" w:cs="Times New Roman"/>
          <w:sz w:val="24"/>
          <w:szCs w:val="24"/>
        </w:rPr>
        <w:t xml:space="preserve"> (основного) и </w:t>
      </w:r>
      <w:r w:rsidRPr="00F1371D">
        <w:rPr>
          <w:rFonts w:ascii="Times New Roman" w:hAnsi="Times New Roman" w:cs="Times New Roman"/>
          <w:i/>
          <w:sz w:val="24"/>
          <w:szCs w:val="24"/>
        </w:rPr>
        <w:t>послебукварного</w:t>
      </w:r>
      <w:r w:rsidRPr="00F1371D">
        <w:rPr>
          <w:rFonts w:ascii="Times New Roman" w:hAnsi="Times New Roman" w:cs="Times New Roman"/>
          <w:sz w:val="24"/>
          <w:szCs w:val="24"/>
        </w:rPr>
        <w:t xml:space="preserve"> (заключительного).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i/>
          <w:sz w:val="24"/>
          <w:szCs w:val="24"/>
        </w:rPr>
        <w:t xml:space="preserve">Добукварный </w:t>
      </w:r>
      <w:r w:rsidRPr="00F1371D">
        <w:rPr>
          <w:rFonts w:ascii="Times New Roman" w:hAnsi="Times New Roman" w:cs="Times New Roman"/>
          <w:sz w:val="24"/>
          <w:szCs w:val="24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lastRenderedPageBreak/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F1371D">
        <w:rPr>
          <w:rFonts w:ascii="Times New Roman" w:hAnsi="Times New Roman" w:cs="Times New Roman"/>
          <w:i/>
          <w:sz w:val="24"/>
          <w:szCs w:val="24"/>
        </w:rPr>
        <w:t>букварного</w:t>
      </w:r>
      <w:r w:rsidRPr="00F1371D">
        <w:rPr>
          <w:rFonts w:ascii="Times New Roman" w:hAnsi="Times New Roman" w:cs="Times New Roman"/>
          <w:sz w:val="24"/>
          <w:szCs w:val="24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i/>
          <w:sz w:val="24"/>
          <w:szCs w:val="24"/>
        </w:rPr>
        <w:t xml:space="preserve">Послебукварный </w:t>
      </w:r>
      <w:r w:rsidRPr="00F1371D">
        <w:rPr>
          <w:rFonts w:ascii="Times New Roman" w:hAnsi="Times New Roman" w:cs="Times New Roman"/>
          <w:sz w:val="24"/>
          <w:szCs w:val="24"/>
        </w:rPr>
        <w:t>(заключительный)</w:t>
      </w:r>
      <w:r w:rsidRPr="00F13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71D">
        <w:rPr>
          <w:rFonts w:ascii="Times New Roman" w:hAnsi="Times New Roman" w:cs="Times New Roman"/>
          <w:sz w:val="24"/>
          <w:szCs w:val="24"/>
        </w:rPr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• орфография и пунктуация;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• развитие речи.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lastRenderedPageBreak/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557CA0" w:rsidRPr="00F1371D" w:rsidRDefault="00557CA0" w:rsidP="00F1371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557CA0" w:rsidRPr="00F1371D" w:rsidRDefault="00557CA0" w:rsidP="00F1371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lastRenderedPageBreak/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557CA0" w:rsidRPr="00F1371D" w:rsidRDefault="00557CA0" w:rsidP="00F1371D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Содержание программы является основой для овладения учащимися приёмами активного анализа и синтеза (приме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ношения к употреблению в речи основных единиц языка.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557CA0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FA3423" w:rsidRDefault="00FA3423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3423" w:rsidRPr="00662371" w:rsidRDefault="00FA3423" w:rsidP="00662371">
      <w:pPr>
        <w:pStyle w:val="a9"/>
        <w:shd w:val="clear" w:color="auto" w:fill="FFFFFF"/>
        <w:spacing w:before="200" w:line="276" w:lineRule="auto"/>
        <w:ind w:left="0" w:firstLine="426"/>
        <w:jc w:val="center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>Цели и задачи курса</w:t>
      </w:r>
      <w:r w:rsidRPr="00310F6A">
        <w:rPr>
          <w:b/>
          <w:bCs/>
          <w:color w:val="000000"/>
          <w:spacing w:val="-7"/>
        </w:rPr>
        <w:t>:</w:t>
      </w:r>
    </w:p>
    <w:p w:rsidR="00FA3423" w:rsidRPr="00F1371D" w:rsidRDefault="00FA3423" w:rsidP="00FA34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Программа определяет ряд практических </w:t>
      </w:r>
      <w:r w:rsidRPr="00F1371D">
        <w:rPr>
          <w:rFonts w:ascii="Times New Roman" w:hAnsi="Times New Roman" w:cs="Times New Roman"/>
          <w:b/>
          <w:sz w:val="24"/>
          <w:szCs w:val="24"/>
        </w:rPr>
        <w:t>задач</w:t>
      </w:r>
      <w:r w:rsidRPr="00F1371D">
        <w:rPr>
          <w:rFonts w:ascii="Times New Roman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FA3423" w:rsidRPr="00F1371D" w:rsidRDefault="00FA3423" w:rsidP="00FA34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FA3423" w:rsidRPr="00F1371D" w:rsidRDefault="00FA3423" w:rsidP="00FA34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FA3423" w:rsidRPr="00F1371D" w:rsidRDefault="00FA3423" w:rsidP="00FA34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FA3423" w:rsidRPr="00F1371D" w:rsidRDefault="00FA3423" w:rsidP="00FA34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57CA0" w:rsidRPr="00F1371D" w:rsidRDefault="00557CA0" w:rsidP="00662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71D" w:rsidRPr="00F1371D" w:rsidRDefault="00F1371D" w:rsidP="00F1371D">
      <w:pPr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F1371D">
        <w:rPr>
          <w:rFonts w:ascii="Times New Roman" w:hAnsi="Times New Roman" w:cs="Times New Roman"/>
          <w:b/>
          <w:kern w:val="2"/>
          <w:sz w:val="24"/>
          <w:szCs w:val="24"/>
          <w:lang w:val="en-US"/>
        </w:rPr>
        <w:t>III</w:t>
      </w:r>
      <w:r w:rsidRPr="00F1371D">
        <w:rPr>
          <w:rFonts w:ascii="Times New Roman" w:hAnsi="Times New Roman" w:cs="Times New Roman"/>
          <w:b/>
          <w:kern w:val="2"/>
          <w:sz w:val="24"/>
          <w:szCs w:val="24"/>
        </w:rPr>
        <w:t>. ОПИСАНИЕ МЕСТА УЧЕБНОГО ПРЕДМЕТА, КУРСА В УЧЕБНОМ ПЛАНЕ</w:t>
      </w:r>
    </w:p>
    <w:p w:rsidR="00557CA0" w:rsidRPr="00F1371D" w:rsidRDefault="00557CA0" w:rsidP="00662371">
      <w:pPr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На изучение русского языка в начальной школе выделяется </w:t>
      </w:r>
      <w:r w:rsidRPr="00F1371D">
        <w:rPr>
          <w:rFonts w:ascii="Times New Roman" w:hAnsi="Times New Roman" w:cs="Times New Roman"/>
          <w:b/>
          <w:sz w:val="24"/>
          <w:szCs w:val="24"/>
        </w:rPr>
        <w:t>675 ч</w:t>
      </w:r>
      <w:r w:rsidRPr="00F1371D">
        <w:rPr>
          <w:rFonts w:ascii="Times New Roman" w:hAnsi="Times New Roman" w:cs="Times New Roman"/>
          <w:sz w:val="24"/>
          <w:szCs w:val="24"/>
        </w:rPr>
        <w:t xml:space="preserve">. </w:t>
      </w:r>
      <w:r w:rsidRPr="00F1371D">
        <w:rPr>
          <w:rFonts w:ascii="Times New Roman" w:hAnsi="Times New Roman" w:cs="Times New Roman"/>
          <w:b/>
          <w:sz w:val="24"/>
          <w:szCs w:val="24"/>
        </w:rPr>
        <w:t>В 1 классе</w:t>
      </w:r>
      <w:r w:rsidRPr="00F1371D">
        <w:rPr>
          <w:rFonts w:ascii="Times New Roman" w:hAnsi="Times New Roman" w:cs="Times New Roman"/>
          <w:sz w:val="24"/>
          <w:szCs w:val="24"/>
        </w:rPr>
        <w:t xml:space="preserve"> — </w:t>
      </w:r>
      <w:r w:rsidRPr="00F1371D">
        <w:rPr>
          <w:rFonts w:ascii="Times New Roman" w:hAnsi="Times New Roman" w:cs="Times New Roman"/>
          <w:b/>
          <w:sz w:val="24"/>
          <w:szCs w:val="24"/>
        </w:rPr>
        <w:t>165 ч</w:t>
      </w:r>
      <w:r w:rsidRPr="00F1371D">
        <w:rPr>
          <w:rFonts w:ascii="Times New Roman" w:hAnsi="Times New Roman" w:cs="Times New Roman"/>
          <w:sz w:val="24"/>
          <w:szCs w:val="24"/>
        </w:rPr>
        <w:t xml:space="preserve"> (5 ч в неделю, 33 учебные недели): из них </w:t>
      </w:r>
      <w:r w:rsidRPr="00F1371D">
        <w:rPr>
          <w:rFonts w:ascii="Times New Roman" w:hAnsi="Times New Roman" w:cs="Times New Roman"/>
          <w:b/>
          <w:sz w:val="24"/>
          <w:szCs w:val="24"/>
        </w:rPr>
        <w:t>115 ч</w:t>
      </w:r>
      <w:r w:rsidRPr="00F1371D">
        <w:rPr>
          <w:rFonts w:ascii="Times New Roman" w:hAnsi="Times New Roman" w:cs="Times New Roman"/>
          <w:sz w:val="24"/>
          <w:szCs w:val="24"/>
        </w:rPr>
        <w:t xml:space="preserve"> (23 учебные недели) отводится урокам обучения письму в период обучения грамоте и </w:t>
      </w:r>
      <w:r w:rsidRPr="00F1371D">
        <w:rPr>
          <w:rFonts w:ascii="Times New Roman" w:hAnsi="Times New Roman" w:cs="Times New Roman"/>
          <w:b/>
          <w:sz w:val="24"/>
          <w:szCs w:val="24"/>
        </w:rPr>
        <w:t xml:space="preserve">50 ч </w:t>
      </w:r>
      <w:r w:rsidRPr="00F1371D">
        <w:rPr>
          <w:rFonts w:ascii="Times New Roman" w:hAnsi="Times New Roman" w:cs="Times New Roman"/>
          <w:sz w:val="24"/>
          <w:szCs w:val="24"/>
        </w:rPr>
        <w:t>(10 учебных недель) — урокам русского языка.</w:t>
      </w:r>
    </w:p>
    <w:p w:rsidR="00F1371D" w:rsidRPr="00F1371D" w:rsidRDefault="00F1371D" w:rsidP="00662371">
      <w:pPr>
        <w:spacing w:after="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F1371D">
        <w:rPr>
          <w:rFonts w:ascii="Times New Roman" w:hAnsi="Times New Roman" w:cs="Times New Roman"/>
          <w:b/>
          <w:kern w:val="2"/>
          <w:sz w:val="24"/>
          <w:szCs w:val="24"/>
          <w:lang w:val="en-US"/>
        </w:rPr>
        <w:t>IV</w:t>
      </w:r>
      <w:r w:rsidRPr="00F1371D">
        <w:rPr>
          <w:rFonts w:ascii="Times New Roman" w:hAnsi="Times New Roman" w:cs="Times New Roman"/>
          <w:b/>
          <w:kern w:val="2"/>
          <w:sz w:val="24"/>
          <w:szCs w:val="24"/>
        </w:rPr>
        <w:t>. ОПИСАНИЕ ЦЕННОСТНЫХ ОРИЕНТИРОВ СОДЕРЖАНИЯ УЧЕБНОГО ПРЕДМЕТА</w:t>
      </w:r>
    </w:p>
    <w:p w:rsidR="00F1371D" w:rsidRPr="00F1371D" w:rsidRDefault="00F1371D" w:rsidP="00662371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   Ведущее место предмета «Русский язык» в системе общею образования обусловлено тем, что русский язык является государственным языком Российской Федерации, родным язы</w:t>
      </w:r>
      <w:r w:rsidRPr="00F1371D">
        <w:rPr>
          <w:rFonts w:ascii="Times New Roman" w:hAnsi="Times New Roman" w:cs="Times New Roman"/>
          <w:sz w:val="24"/>
          <w:szCs w:val="24"/>
        </w:rPr>
        <w:softHyphen/>
        <w:t xml:space="preserve">ком русского народа, средством межнационального общения. Изучение русского языка способствует </w:t>
      </w:r>
      <w:r w:rsidRPr="00F1371D">
        <w:rPr>
          <w:rFonts w:ascii="Times New Roman" w:hAnsi="Times New Roman" w:cs="Times New Roman"/>
          <w:sz w:val="24"/>
          <w:szCs w:val="24"/>
        </w:rPr>
        <w:lastRenderedPageBreak/>
        <w:t>формированию у уча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щихся представлений о языке как основном средстве челове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ческого общения, явлении национальной культуры и основе национального самосознания.</w:t>
      </w:r>
    </w:p>
    <w:p w:rsidR="00F1371D" w:rsidRPr="00F1371D" w:rsidRDefault="00F1371D" w:rsidP="00F137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В процессе изучения русского языка у учащихся начальной школы формируется позитивное эмоционально-ценностное от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ставление о нормах русского литературного языка и правилах 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F1371D" w:rsidRPr="00F1371D" w:rsidRDefault="00F1371D" w:rsidP="00F1371D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Русский язык является для учащихся основой всего про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цесса обучения, средством развития их мышления, воображе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F1371D" w:rsidRPr="00F1371D" w:rsidRDefault="00F1371D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      Одним из результатов обучения русскому языку является осмысление и интериоризация (присвоение) учащимися системы ценностей.</w:t>
      </w:r>
    </w:p>
    <w:p w:rsidR="00F1371D" w:rsidRPr="00F1371D" w:rsidRDefault="00F1371D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добра </w:t>
      </w:r>
      <w:r w:rsidRPr="00F1371D">
        <w:rPr>
          <w:rFonts w:ascii="Times New Roman" w:hAnsi="Times New Roman" w:cs="Times New Roman"/>
          <w:sz w:val="24"/>
          <w:szCs w:val="24"/>
        </w:rPr>
        <w:t>– осознание себя как части мира, в котором люди соединены бесчисленными связями, в том числе с помощью языка;</w:t>
      </w:r>
    </w:p>
    <w:p w:rsidR="00F1371D" w:rsidRPr="00F1371D" w:rsidRDefault="00F1371D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осознание постулатов нравственной жизни (будь милосерден, поступай так, как ты хотел бы, чтобы поступали с тобой).</w:t>
      </w:r>
    </w:p>
    <w:p w:rsidR="00F1371D" w:rsidRPr="00F1371D" w:rsidRDefault="00F1371D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общения </w:t>
      </w:r>
      <w:r w:rsidRPr="00F1371D">
        <w:rPr>
          <w:rFonts w:ascii="Times New Roman" w:hAnsi="Times New Roman" w:cs="Times New Roman"/>
          <w:sz w:val="24"/>
          <w:szCs w:val="24"/>
        </w:rPr>
        <w:t>– понимание важности общения как значимой составляющей жизни общества, как одного из основополагающих элементов культуры.</w:t>
      </w:r>
    </w:p>
    <w:p w:rsidR="00F1371D" w:rsidRPr="00F1371D" w:rsidRDefault="00F1371D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природы </w:t>
      </w:r>
      <w:r w:rsidRPr="00F1371D">
        <w:rPr>
          <w:rFonts w:ascii="Times New Roman" w:hAnsi="Times New Roman" w:cs="Times New Roman"/>
          <w:sz w:val="24"/>
          <w:szCs w:val="24"/>
        </w:rPr>
        <w:t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F1371D" w:rsidRPr="00F1371D" w:rsidRDefault="00F1371D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красоты и гармонии </w:t>
      </w:r>
      <w:r w:rsidRPr="00F1371D">
        <w:rPr>
          <w:rFonts w:ascii="Times New Roman" w:hAnsi="Times New Roman" w:cs="Times New Roman"/>
          <w:sz w:val="24"/>
          <w:szCs w:val="24"/>
        </w:rPr>
        <w:t>– осознание красоты и гармоничности русского языка, его выразительных возможностей.</w:t>
      </w:r>
    </w:p>
    <w:p w:rsidR="00F1371D" w:rsidRPr="00F1371D" w:rsidRDefault="00F1371D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истины </w:t>
      </w:r>
      <w:r w:rsidRPr="00F1371D">
        <w:rPr>
          <w:rFonts w:ascii="Times New Roman" w:hAnsi="Times New Roman" w:cs="Times New Roman"/>
          <w:sz w:val="24"/>
          <w:szCs w:val="24"/>
        </w:rPr>
        <w:t>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F1371D" w:rsidRPr="00F1371D" w:rsidRDefault="00F1371D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семьи. </w:t>
      </w:r>
      <w:r w:rsidRPr="00F1371D">
        <w:rPr>
          <w:rFonts w:ascii="Times New Roman" w:hAnsi="Times New Roman" w:cs="Times New Roman"/>
          <w:sz w:val="24"/>
          <w:szCs w:val="24"/>
        </w:rPr>
        <w:t>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F1371D" w:rsidRPr="00F1371D" w:rsidRDefault="00F1371D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труда и творчества </w:t>
      </w:r>
      <w:r w:rsidRPr="00F1371D">
        <w:rPr>
          <w:rFonts w:ascii="Times New Roman" w:hAnsi="Times New Roman" w:cs="Times New Roman"/>
          <w:sz w:val="24"/>
          <w:szCs w:val="24"/>
        </w:rPr>
        <w:t>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F1371D" w:rsidRPr="00F1371D" w:rsidRDefault="00F1371D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гражданственности и патриотизма </w:t>
      </w:r>
      <w:r w:rsidRPr="00F1371D">
        <w:rPr>
          <w:rFonts w:ascii="Times New Roman" w:hAnsi="Times New Roman" w:cs="Times New Roman"/>
          <w:sz w:val="24"/>
          <w:szCs w:val="24"/>
        </w:rPr>
        <w:t>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B32083" w:rsidRDefault="00F1371D" w:rsidP="00F13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b/>
          <w:sz w:val="24"/>
          <w:szCs w:val="24"/>
        </w:rPr>
        <w:t>Ц</w:t>
      </w:r>
      <w:r w:rsidRPr="00F1371D">
        <w:rPr>
          <w:rFonts w:ascii="Times New Roman" w:hAnsi="Times New Roman" w:cs="Times New Roman"/>
          <w:b/>
          <w:bCs/>
          <w:sz w:val="24"/>
          <w:szCs w:val="24"/>
        </w:rPr>
        <w:t xml:space="preserve">енность человечества </w:t>
      </w:r>
      <w:r w:rsidRPr="00F1371D">
        <w:rPr>
          <w:rFonts w:ascii="Times New Roman" w:hAnsi="Times New Roman" w:cs="Times New Roman"/>
          <w:sz w:val="24"/>
          <w:szCs w:val="24"/>
        </w:rPr>
        <w:t>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662371" w:rsidRPr="00F1371D" w:rsidRDefault="00662371" w:rsidP="00F13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71D" w:rsidRPr="00F1371D" w:rsidRDefault="00F1371D" w:rsidP="006623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371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1371D">
        <w:rPr>
          <w:rFonts w:ascii="Times New Roman" w:hAnsi="Times New Roman" w:cs="Times New Roman"/>
          <w:b/>
          <w:sz w:val="24"/>
          <w:szCs w:val="24"/>
        </w:rPr>
        <w:t>. ЛИЧНОСТНЫЕ, МЕТАПРЕДМЕТНЫЕ И ПРЕДМЕТНЫЕ РЕЗУЛЬТАТЫ ОСВОЕНИЯ ПРЕДМЕТА, КУРСА.</w:t>
      </w:r>
    </w:p>
    <w:p w:rsidR="00557CA0" w:rsidRPr="00F1371D" w:rsidRDefault="00557CA0" w:rsidP="006623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71D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1. Формирование </w:t>
      </w:r>
      <w:r w:rsidRPr="00F1371D">
        <w:rPr>
          <w:rFonts w:ascii="Times New Roman" w:hAnsi="Times New Roman" w:cs="Times New Roman"/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2. Формирование </w:t>
      </w:r>
      <w:r w:rsidRPr="00F1371D">
        <w:rPr>
          <w:rFonts w:ascii="Times New Roman" w:hAnsi="Times New Roman" w:cs="Times New Roman"/>
          <w:iCs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557CA0" w:rsidRPr="00F1371D" w:rsidRDefault="00557CA0" w:rsidP="00F1371D">
      <w:pPr>
        <w:tabs>
          <w:tab w:val="left" w:pos="993"/>
          <w:tab w:val="left" w:pos="1134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lastRenderedPageBreak/>
        <w:t>3. Формирование уважительного отношения к иному мнению, истории и культуре других народов.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4. Овладение н</w:t>
      </w:r>
      <w:r w:rsidRPr="00F1371D">
        <w:rPr>
          <w:rFonts w:ascii="Times New Roman" w:hAnsi="Times New Roman" w:cs="Times New Roman"/>
          <w:iCs/>
          <w:sz w:val="24"/>
          <w:szCs w:val="24"/>
        </w:rPr>
        <w:t>ачальными навыками адаптации в динамично изменяющемся и развивающемся мире.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5. </w:t>
      </w:r>
      <w:r w:rsidRPr="00F1371D">
        <w:rPr>
          <w:rFonts w:ascii="Times New Roman" w:hAnsi="Times New Roman" w:cs="Times New Roman"/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6. Развитие самостоятельности</w:t>
      </w:r>
      <w:r w:rsidRPr="00F1371D">
        <w:rPr>
          <w:rFonts w:ascii="Times New Roman" w:hAnsi="Times New Roman" w:cs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7. Формирование э</w:t>
      </w:r>
      <w:r w:rsidRPr="00F1371D">
        <w:rPr>
          <w:rFonts w:ascii="Times New Roman" w:hAnsi="Times New Roman" w:cs="Times New Roman"/>
          <w:iCs/>
          <w:sz w:val="24"/>
          <w:szCs w:val="24"/>
        </w:rPr>
        <w:t>стетических потребностей, ценностей и чувств.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8. Развитие э</w:t>
      </w:r>
      <w:r w:rsidRPr="00F1371D">
        <w:rPr>
          <w:rFonts w:ascii="Times New Roman" w:hAnsi="Times New Roman" w:cs="Times New Roman"/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9. </w:t>
      </w:r>
      <w:r w:rsidRPr="00F1371D">
        <w:rPr>
          <w:rFonts w:ascii="Times New Roman" w:hAnsi="Times New Roman" w:cs="Times New Roman"/>
          <w:iCs/>
          <w:sz w:val="24"/>
          <w:szCs w:val="24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10. </w:t>
      </w:r>
      <w:r w:rsidRPr="00F1371D">
        <w:rPr>
          <w:rFonts w:ascii="Times New Roman" w:hAnsi="Times New Roman" w:cs="Times New Roman"/>
          <w:iCs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557CA0" w:rsidRPr="00F1371D" w:rsidRDefault="00557CA0" w:rsidP="00F1371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57CA0" w:rsidRPr="00F1371D" w:rsidRDefault="00557CA0" w:rsidP="00F1371D">
      <w:pPr>
        <w:spacing w:after="0" w:line="240" w:lineRule="auto"/>
        <w:ind w:firstLine="600"/>
        <w:rPr>
          <w:rFonts w:ascii="Times New Roman" w:hAnsi="Times New Roman" w:cs="Times New Roman"/>
          <w:b/>
          <w:sz w:val="24"/>
          <w:szCs w:val="24"/>
        </w:rPr>
      </w:pPr>
      <w:r w:rsidRPr="00F1371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F1371D">
        <w:rPr>
          <w:rFonts w:ascii="Times New Roman" w:hAnsi="Times New Roman" w:cs="Times New Roman"/>
          <w:sz w:val="24"/>
          <w:szCs w:val="24"/>
        </w:rPr>
        <w:t xml:space="preserve"> </w:t>
      </w:r>
      <w:r w:rsidRPr="00F1371D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1.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Pr="00F1371D">
        <w:rPr>
          <w:rFonts w:ascii="Times New Roman" w:hAnsi="Times New Roman" w:cs="Times New Roman"/>
          <w:iCs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2. Формирование умения</w:t>
      </w:r>
      <w:r w:rsidRPr="00F1371D">
        <w:rPr>
          <w:rFonts w:ascii="Times New Roman" w:hAnsi="Times New Roman" w:cs="Times New Roman"/>
          <w:iCs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3. </w:t>
      </w:r>
      <w:r w:rsidRPr="00F1371D">
        <w:rPr>
          <w:rFonts w:ascii="Times New Roman" w:hAnsi="Times New Roman" w:cs="Times New Roman"/>
          <w:iCs/>
          <w:sz w:val="24"/>
          <w:szCs w:val="24"/>
        </w:rPr>
        <w:t>Использование знаково-символических средств представления информации.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4. Активное использование речевых средств и средств для решения коммуникативных и познавательных задач.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5.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6.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7.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Овладение л</w:t>
      </w:r>
      <w:r w:rsidRPr="00F1371D">
        <w:rPr>
          <w:rFonts w:ascii="Times New Roman" w:hAnsi="Times New Roman" w:cs="Times New Roman"/>
          <w:iCs/>
          <w:sz w:val="24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F1371D">
        <w:rPr>
          <w:rFonts w:ascii="Times New Roman" w:hAnsi="Times New Roman" w:cs="Times New Roman"/>
          <w:sz w:val="24"/>
          <w:szCs w:val="24"/>
        </w:rPr>
        <w:t>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8.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9.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11.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12.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13.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CA0" w:rsidRPr="00F1371D" w:rsidRDefault="00557CA0" w:rsidP="00F137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71D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F1371D">
        <w:rPr>
          <w:rFonts w:ascii="Times New Roman" w:hAnsi="Times New Roman" w:cs="Times New Roman"/>
          <w:bCs/>
          <w:iCs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557CA0" w:rsidRPr="00F1371D" w:rsidRDefault="00557CA0" w:rsidP="00F13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4.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557CA0" w:rsidRPr="00F1371D" w:rsidRDefault="00557CA0" w:rsidP="00F13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5.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557CA0" w:rsidRPr="00F1371D" w:rsidRDefault="00557CA0" w:rsidP="00F13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557CA0" w:rsidRPr="00F1371D" w:rsidRDefault="00557CA0" w:rsidP="00F1371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557CA0" w:rsidRPr="00F1371D" w:rsidRDefault="00557CA0" w:rsidP="00F1371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557CA0" w:rsidRDefault="00557CA0" w:rsidP="00F13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9.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  <w:b/>
          <w:bCs/>
          <w:i/>
          <w:iCs/>
        </w:rPr>
      </w:pPr>
      <w:r w:rsidRPr="007D0349">
        <w:rPr>
          <w:rFonts w:ascii="Times New Roman" w:hAnsi="Times New Roman"/>
        </w:rPr>
        <w:t xml:space="preserve">В результате изучения русского языка в 1 классе ученик должен </w:t>
      </w:r>
      <w:r w:rsidRPr="007D0349">
        <w:rPr>
          <w:rFonts w:ascii="Times New Roman" w:hAnsi="Times New Roman"/>
          <w:b/>
          <w:bCs/>
          <w:i/>
          <w:iCs/>
        </w:rPr>
        <w:t>знать (понимать):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виды предложений по цели высказывания (без терминологии) и эмоциональной окраске, предложения восклицательные и невосклицательные по интонации;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способ оформления предложений на письме;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смысл близких детям по тематике пословиц и поговорок;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слова, называющие предмет, действие предмета и признак предмета;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различие между звуками и буквами; гласные и согласные звуки и буквы, их обозначающие;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 xml:space="preserve">– звук [й’] и букву </w:t>
      </w:r>
      <w:r w:rsidRPr="007D0349">
        <w:rPr>
          <w:rFonts w:ascii="Times New Roman" w:hAnsi="Times New Roman"/>
          <w:b/>
          <w:bCs/>
          <w:i/>
          <w:iCs/>
        </w:rPr>
        <w:t>й</w:t>
      </w:r>
      <w:r w:rsidRPr="007D0349">
        <w:rPr>
          <w:rFonts w:ascii="Times New Roman" w:hAnsi="Times New Roman"/>
        </w:rPr>
        <w:t>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о слогообразующей роли гласного звука в слове, о делении слова на слоги и для переноса;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гласные ударные и безударные;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согласные твердые и мягкие, способы обозначения мягкости согласных на письме;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согласные только твердые, согласные только мягкие;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согласные, парные по звонкости и глухости;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 xml:space="preserve">– соотношение количества звуков и букв в таких словах, как </w:t>
      </w:r>
      <w:r w:rsidRPr="007D0349">
        <w:rPr>
          <w:rFonts w:ascii="Times New Roman" w:hAnsi="Times New Roman"/>
          <w:i/>
          <w:iCs/>
        </w:rPr>
        <w:t>мел, мель, яма, ель</w:t>
      </w:r>
      <w:r w:rsidRPr="007D0349">
        <w:rPr>
          <w:rFonts w:ascii="Times New Roman" w:hAnsi="Times New Roman"/>
        </w:rPr>
        <w:t xml:space="preserve">; </w:t>
      </w:r>
    </w:p>
    <w:p w:rsidR="00FA06F4" w:rsidRPr="007D0349" w:rsidRDefault="00FA06F4" w:rsidP="00FA06F4">
      <w:pPr>
        <w:pStyle w:val="ParagraphStyle"/>
        <w:spacing w:before="60" w:line="264" w:lineRule="auto"/>
        <w:ind w:firstLine="360"/>
        <w:jc w:val="both"/>
        <w:rPr>
          <w:rFonts w:ascii="Times New Roman" w:hAnsi="Times New Roman"/>
          <w:b/>
          <w:bCs/>
          <w:i/>
          <w:iCs/>
        </w:rPr>
      </w:pPr>
      <w:r w:rsidRPr="007D0349">
        <w:rPr>
          <w:rFonts w:ascii="Times New Roman" w:hAnsi="Times New Roman"/>
          <w:b/>
          <w:bCs/>
          <w:i/>
          <w:iCs/>
        </w:rPr>
        <w:t>использовать приобретенные знания и умения в практической деятельности и повседневной жизни: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для передачи в устной речи эмоциональной окраски предложения и выбора интонации, соответствующей речевой ситуации;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соблюдения орфоэпических норм;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lastRenderedPageBreak/>
        <w:t>– оформления на письме предложений, различных по цели высказывания и эмоциональной окраске; правильного употребления знака препинания в конце предложения (точка, вопросительный знак, восклицательный знак), правильного употребления прописной буквы в начале предложения;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деления слов на слоги и для переноса;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определения ударного слога в слове;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использования прописной буквы в именах собственных;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 xml:space="preserve">– написания слов с сочетаниями </w:t>
      </w:r>
      <w:r w:rsidRPr="007D0349">
        <w:rPr>
          <w:rFonts w:ascii="Times New Roman" w:hAnsi="Times New Roman"/>
          <w:i/>
          <w:iCs/>
        </w:rPr>
        <w:t>жи–ши, ча–ща, чу–щу</w:t>
      </w:r>
      <w:r w:rsidRPr="007D0349">
        <w:rPr>
          <w:rFonts w:ascii="Times New Roman" w:hAnsi="Times New Roman"/>
        </w:rPr>
        <w:t>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обозначения в словах мягкости согласных звуков на письме;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 xml:space="preserve">– правильного написания слов типа </w:t>
      </w:r>
      <w:r w:rsidRPr="007D0349">
        <w:rPr>
          <w:rFonts w:ascii="Times New Roman" w:hAnsi="Times New Roman"/>
          <w:i/>
          <w:iCs/>
        </w:rPr>
        <w:t>пень, яма</w:t>
      </w:r>
      <w:r w:rsidRPr="007D0349">
        <w:rPr>
          <w:rFonts w:ascii="Times New Roman" w:hAnsi="Times New Roman"/>
        </w:rPr>
        <w:t>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правописания слов с непроверяемыми орфограммами;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чёткого, без искажений написания строчных и прописных букв, соединений, слов;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правильного списывания слов и предложений, написанных печатным и рукописным шрифтом;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письма под диктовку текстов (15–17 слов) с известными орфограммами;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устного составления текста из 3–5 предложений, разных по цели высказывания, на определённую тему.</w:t>
      </w:r>
    </w:p>
    <w:p w:rsidR="0016128D" w:rsidRPr="007D0349" w:rsidRDefault="0016128D" w:rsidP="0016128D">
      <w:pPr>
        <w:pStyle w:val="ParagraphStyle"/>
        <w:spacing w:before="60"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  <w:b/>
          <w:bCs/>
          <w:i/>
          <w:iCs/>
        </w:rPr>
        <w:t>Слова с непроверяемыми написаниями:</w:t>
      </w:r>
      <w:r w:rsidRPr="007D0349">
        <w:rPr>
          <w:rFonts w:ascii="Times New Roman" w:hAnsi="Times New Roman"/>
          <w:b/>
          <w:bCs/>
        </w:rPr>
        <w:t xml:space="preserve"> </w:t>
      </w:r>
      <w:r w:rsidRPr="007D0349">
        <w:rPr>
          <w:rFonts w:ascii="Times New Roman" w:hAnsi="Times New Roman"/>
        </w:rPr>
        <w:t>арбуз, воробей, ворона, девочка, заяц, капуста, карандаш, коньки, ладонь, лисица, мальчик, мебель, медведь, морковь, Москва, пальто, петух, посуда, Россия, собака, сорока, тарелка, учитель.</w:t>
      </w:r>
    </w:p>
    <w:p w:rsidR="0016128D" w:rsidRPr="007D0349" w:rsidRDefault="0016128D" w:rsidP="0016128D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/>
          <w:b/>
          <w:bCs/>
        </w:rPr>
      </w:pPr>
      <w:r w:rsidRPr="007D0349">
        <w:rPr>
          <w:rFonts w:ascii="Times New Roman" w:hAnsi="Times New Roman"/>
          <w:b/>
          <w:bCs/>
        </w:rPr>
        <w:t>Чистописание</w:t>
      </w:r>
    </w:p>
    <w:p w:rsidR="0016128D" w:rsidRPr="007D0349" w:rsidRDefault="0016128D" w:rsidP="0016128D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Целью работы по чистописанию является формирование четкого, достаточно красивого и быстрого письма. В задачи специальных занятий входит развитие мелких мышц и свободы движения руки (предплечья, кисти, пальцев), отработка правильного начертания букв, рациональных соединений, достижение ритмичности и плавности письма.</w:t>
      </w:r>
    </w:p>
    <w:p w:rsidR="0016128D" w:rsidRPr="007D0349" w:rsidRDefault="0016128D" w:rsidP="0016128D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На совершенствование каллиграфически правильного письма рекомендуется отводить в конце 1 класса (после изучения всех букв алфавита) один урок в неделю. Содержание этих занятий определяется программой по чистописанию для каждого класса. В 1 классе это упражнения для развития руки и глазомера, письмо букв в порядке усложнения их начертаний, по группам, а также письмо отдельных букв, трудных по начертанию. Кроме букв, дети пишут слова, предложения, тексты, упражняются в списывании, в письме под диктовку.</w:t>
      </w:r>
    </w:p>
    <w:p w:rsidR="0016128D" w:rsidRPr="007D0349" w:rsidRDefault="0016128D" w:rsidP="0016128D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На занятиях проводятся также упражнения по предупреждению и исправлению недочетов каллиграфического характера: несоблюдения наклона букв и равного расстояния между элементами букв, буквами и словами на строке; нарушения параллельности одинаково направленных штрихов, соразмерности пропорций прописных и строчных букв, линейности (соблюдение одинаковой высоты букв на всей строчке письма); искажения форм букв или их отдельных элементов и т. д. Коллективные упражнения по чистописанию следует связывать по мере возможности с изучаемым на уроке грамматическим материалом, усвоением написания слов с непроверяемыми безударными гласными, двойными согласными и т. д.</w:t>
      </w:r>
    </w:p>
    <w:p w:rsidR="0016128D" w:rsidRDefault="0016128D" w:rsidP="0016128D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Работа по каллиграфии содействует нравственному, эстетическому развитию школьников, воспитанию у них аккуратности, трудолюбия, добросовестного и старательного отношения к выполнению любой работы.</w:t>
      </w:r>
      <w:r w:rsidRPr="00FF67A2">
        <w:rPr>
          <w:rFonts w:ascii="Times New Roman" w:hAnsi="Times New Roman"/>
        </w:rPr>
        <w:t xml:space="preserve"> </w:t>
      </w:r>
    </w:p>
    <w:p w:rsidR="0016128D" w:rsidRPr="007D0349" w:rsidRDefault="0016128D" w:rsidP="0016128D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Программа предполагает взаимосвязанное и осознанное изучение всех ее разделов и единиц языка (предложения, слова, звука) с учетом их практической значимости для формирования речевых умений и навыков, грамотного, графически правильного письма.</w:t>
      </w:r>
    </w:p>
    <w:p w:rsidR="00F3068D" w:rsidRPr="00F3068D" w:rsidRDefault="00F3068D" w:rsidP="00F306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68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Особенности организации контроля по русскому языку</w:t>
      </w:r>
    </w:p>
    <w:p w:rsidR="00F3068D" w:rsidRPr="00F3068D" w:rsidRDefault="00F3068D" w:rsidP="00F30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68D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Контроль за уровнем достижений учащихся 1 класса по родному языку проводится в </w:t>
      </w:r>
      <w:r w:rsidRPr="00F3068D">
        <w:rPr>
          <w:rFonts w:ascii="Times New Roman" w:hAnsi="Times New Roman" w:cs="Times New Roman"/>
          <w:color w:val="000000"/>
          <w:spacing w:val="-5"/>
          <w:sz w:val="24"/>
          <w:szCs w:val="24"/>
        </w:rPr>
        <w:t>форме письменных работ: диктантов, контрольных списываний.</w:t>
      </w:r>
    </w:p>
    <w:p w:rsidR="00F3068D" w:rsidRPr="00F3068D" w:rsidRDefault="00F3068D" w:rsidP="00F3068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06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Диктант служит средством проверки орфографических и   пунктуационных умений и </w:t>
      </w:r>
      <w:r w:rsidRPr="00F3068D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навыков.</w:t>
      </w:r>
    </w:p>
    <w:p w:rsidR="00F3068D" w:rsidRPr="00F3068D" w:rsidRDefault="00F3068D" w:rsidP="00F30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68D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Контрольное списывание, как и диктант - способ проверки усвоенных </w:t>
      </w:r>
      <w:r w:rsidRPr="00F3068D">
        <w:rPr>
          <w:rFonts w:ascii="Times New Roman" w:hAnsi="Times New Roman" w:cs="Times New Roman"/>
          <w:color w:val="000000"/>
          <w:spacing w:val="-4"/>
          <w:sz w:val="24"/>
          <w:szCs w:val="24"/>
        </w:rPr>
        <w:t>орфографических и пунктуационных правил, сформированности умений и навыков.</w:t>
      </w:r>
    </w:p>
    <w:p w:rsidR="00F3068D" w:rsidRPr="00F3068D" w:rsidRDefault="00F3068D" w:rsidP="00F30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6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Тексты диктантов подбираются средней трудности, с расчетом на возможность их выполнения всеми детьми. Каждый текст включает достаточное количество изученных </w:t>
      </w:r>
      <w:r w:rsidRPr="00F306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орфограмм (примерно 60% общего числа всех слов диктанта). Текст не должен иметь </w:t>
      </w:r>
      <w:r w:rsidRPr="00F3068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слова на неизученные к данному моменту правила, или такие слова, правописание </w:t>
      </w:r>
      <w:r w:rsidRPr="00F3068D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которых находится на стадии изучения.</w:t>
      </w:r>
    </w:p>
    <w:p w:rsidR="00F3068D" w:rsidRPr="00F3068D" w:rsidRDefault="00F3068D" w:rsidP="00F30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6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и интересной детям: о природе, родной стране, путешествиях, </w:t>
      </w:r>
      <w:r w:rsidR="00EF41A9" w:rsidRPr="00F3068D">
        <w:rPr>
          <w:rFonts w:ascii="Times New Roman" w:hAnsi="Times New Roman" w:cs="Times New Roman"/>
          <w:color w:val="000000"/>
          <w:spacing w:val="-4"/>
          <w:sz w:val="24"/>
          <w:szCs w:val="24"/>
        </w:rPr>
        <w:t>т.д.</w:t>
      </w:r>
      <w:r w:rsidRPr="00F306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Предложения должны быть простыми по структуре, различными по цели высказывания и состоять из 2-3 слов с </w:t>
      </w:r>
      <w:r w:rsidRPr="00F3068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включением синтаксических категорий, которые изучаются в начальной школе </w:t>
      </w:r>
      <w:r w:rsidRPr="00F306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(однородные члены предложения). Для контрольных списываний предлагаются связные </w:t>
      </w:r>
      <w:r w:rsidRPr="00F3068D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тексты с пропущенными знаками или деформированные тесты.</w:t>
      </w:r>
    </w:p>
    <w:p w:rsidR="00AC6643" w:rsidRPr="00662371" w:rsidRDefault="00F3068D" w:rsidP="00662371">
      <w:pPr>
        <w:shd w:val="clear" w:color="auto" w:fill="FFFFFF"/>
        <w:spacing w:after="0" w:line="240" w:lineRule="auto"/>
        <w:ind w:firstLine="250"/>
        <w:jc w:val="both"/>
        <w:rPr>
          <w:rFonts w:ascii="Times New Roman" w:hAnsi="Times New Roman" w:cs="Times New Roman"/>
          <w:sz w:val="24"/>
          <w:szCs w:val="24"/>
        </w:rPr>
      </w:pPr>
      <w:r w:rsidRPr="00F3068D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Согласно </w:t>
      </w:r>
      <w:r w:rsidR="00FA3423" w:rsidRPr="00F3068D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нормам,</w:t>
      </w:r>
      <w:r w:rsidRPr="00F3068D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СанПиН 2.4.1178-02 учащимся 1 классов оценка (отметка) не </w:t>
      </w:r>
      <w:r w:rsidRPr="00F3068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выставляется.</w:t>
      </w:r>
      <w:r w:rsidR="00AC6643">
        <w:rPr>
          <w:rFonts w:cs="Times New Roman"/>
          <w:i/>
        </w:rPr>
        <w:br w:type="page"/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245"/>
        <w:gridCol w:w="5103"/>
      </w:tblGrid>
      <w:tr w:rsidR="00C2008E" w:rsidRPr="00C2008E" w:rsidTr="00662371">
        <w:tc>
          <w:tcPr>
            <w:tcW w:w="15163" w:type="dxa"/>
            <w:gridSpan w:val="3"/>
            <w:shd w:val="clear" w:color="auto" w:fill="auto"/>
          </w:tcPr>
          <w:p w:rsidR="00C2008E" w:rsidRPr="00C2008E" w:rsidRDefault="00FA06F4" w:rsidP="006623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. СОДЕРЖАНИЕ УЧЕБНОГО ПРЕДМЕТА, КУРСА</w:t>
            </w:r>
          </w:p>
        </w:tc>
      </w:tr>
      <w:tr w:rsidR="00C2008E" w:rsidRPr="00C2008E" w:rsidTr="00662371">
        <w:tc>
          <w:tcPr>
            <w:tcW w:w="4815" w:type="dxa"/>
            <w:shd w:val="clear" w:color="auto" w:fill="auto"/>
          </w:tcPr>
          <w:p w:rsidR="00382B03" w:rsidRPr="00C2008E" w:rsidRDefault="00382B03" w:rsidP="00C20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5245" w:type="dxa"/>
            <w:shd w:val="clear" w:color="auto" w:fill="auto"/>
          </w:tcPr>
          <w:p w:rsidR="00382B03" w:rsidRPr="00C2008E" w:rsidRDefault="00382B03" w:rsidP="00C20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103" w:type="dxa"/>
            <w:shd w:val="clear" w:color="auto" w:fill="auto"/>
          </w:tcPr>
          <w:p w:rsidR="00382B03" w:rsidRPr="00C2008E" w:rsidRDefault="00382B03" w:rsidP="00C20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C2008E" w:rsidRPr="00C2008E" w:rsidTr="00662371">
        <w:trPr>
          <w:trHeight w:val="174"/>
        </w:trPr>
        <w:tc>
          <w:tcPr>
            <w:tcW w:w="15163" w:type="dxa"/>
            <w:gridSpan w:val="3"/>
            <w:shd w:val="clear" w:color="auto" w:fill="auto"/>
          </w:tcPr>
          <w:p w:rsidR="00382B03" w:rsidRPr="00C2008E" w:rsidRDefault="00382B03" w:rsidP="001C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 (</w:t>
            </w:r>
            <w:r w:rsidR="001C44C7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1C44C7" w:rsidRPr="00C2008E" w:rsidTr="00662371">
        <w:trPr>
          <w:trHeight w:val="174"/>
        </w:trPr>
        <w:tc>
          <w:tcPr>
            <w:tcW w:w="15163" w:type="dxa"/>
            <w:gridSpan w:val="3"/>
            <w:shd w:val="clear" w:color="auto" w:fill="auto"/>
          </w:tcPr>
          <w:p w:rsidR="001C44C7" w:rsidRPr="00C2008E" w:rsidRDefault="001C44C7" w:rsidP="001C4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письму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A7BD3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C2008E" w:rsidRPr="00C2008E" w:rsidTr="00662371">
        <w:trPr>
          <w:trHeight w:val="174"/>
        </w:trPr>
        <w:tc>
          <w:tcPr>
            <w:tcW w:w="15163" w:type="dxa"/>
            <w:gridSpan w:val="3"/>
            <w:shd w:val="clear" w:color="auto" w:fill="auto"/>
          </w:tcPr>
          <w:p w:rsidR="00382B03" w:rsidRPr="00C2008E" w:rsidRDefault="00382B03" w:rsidP="00C20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1. Фонетика</w:t>
            </w:r>
          </w:p>
        </w:tc>
      </w:tr>
      <w:tr w:rsidR="00C2008E" w:rsidRPr="00C2008E" w:rsidTr="00662371">
        <w:trPr>
          <w:trHeight w:val="841"/>
        </w:trPr>
        <w:tc>
          <w:tcPr>
            <w:tcW w:w="4815" w:type="dxa"/>
            <w:shd w:val="clear" w:color="auto" w:fill="auto"/>
          </w:tcPr>
          <w:p w:rsidR="00382B03" w:rsidRPr="00C2008E" w:rsidRDefault="00382B03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Звуки речи. Осознание </w:t>
            </w:r>
            <w:r w:rsidR="00EF41A9" w:rsidRPr="00C2008E">
              <w:rPr>
                <w:rFonts w:ascii="Times New Roman" w:hAnsi="Times New Roman" w:cs="Times New Roman"/>
                <w:sz w:val="24"/>
                <w:szCs w:val="24"/>
              </w:rPr>
              <w:t>смыслоразличительной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звуков. Осознание единства звукового состава слова и его значения. Установление числа и его последовательности звуков в слове. Сопоставление слов, различающихся одним или несколькими звуками.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Различение гласных и согласных звуков, согласных твердых и мягких.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единица. Деление слова на слоги. Определение места ударения.</w:t>
            </w:r>
          </w:p>
        </w:tc>
        <w:tc>
          <w:tcPr>
            <w:tcW w:w="5245" w:type="dxa"/>
            <w:shd w:val="clear" w:color="auto" w:fill="auto"/>
          </w:tcPr>
          <w:p w:rsidR="00382B03" w:rsidRPr="00C2008E" w:rsidRDefault="00382B03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Первоначальное представление о слове как единстве значения и звучания. Звуки речи. Смыслоразличительная функция звуков. Интонационное выделение звука на фоне слова. Звуковой анализ слова с выделением, называнием каждого звука в слове, фиксацией звуков фишками. Число и последовательность звуков в слове. Сопоставление слов, различающихся одним звуком 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мак – рак).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Особенность гласных звуков. Различение гласных и согласных звуков. Смыслоразличительная функция твердых и мягких согласных звуков. Различение твердых и мягких согласных звуков. Моделирование звукового состава слова с отражением в модели качественной характеристики звука (гласные, твердые и мягкие согласные).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единица. Слогообразующая функция гласных звуков. Деление слов на слоги.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Ударение. Способы его выделения. Слогоударные схемы.</w:t>
            </w:r>
          </w:p>
        </w:tc>
        <w:tc>
          <w:tcPr>
            <w:tcW w:w="5103" w:type="dxa"/>
            <w:shd w:val="clear" w:color="auto" w:fill="auto"/>
          </w:tcPr>
          <w:p w:rsidR="00382B03" w:rsidRPr="00C2008E" w:rsidRDefault="00382B03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заданный учителем образец интонационного выделения звука в слове.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 (классифицировать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) слова по первому звуку ( по последнему звуку), по наличию близких в акустико-артикуляционном отношении звуков 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 – м, р – л, с – ш, и др.)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. Подбирать слова с заданным звуком.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Наблюдать: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стихотворении слова с заданным звуком. Определять место заданного звука в слове (начало, середина, конец слова).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состав слова. В том числе в игровых ситуациях – игра «Живые звуки»).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Сравнивать: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слова с соответствующими слогоударными схемами. Подбирать слова к заданной слогоударной схеме.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этапы своей работы, оценивать процесс и результат выполнения задания.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( характеризовать, пояснять формулировать) работу ( функцию) гласной буквы как показателя твердости и мягкости предшествующего согласного).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количеству слогов и месту ударения.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: делить слова на слоги, определять количество слогов в слове. Подбирать слова с заданным количеством слогов. Подбирать слова с заданным ударным гласным звуком.</w:t>
            </w:r>
          </w:p>
          <w:p w:rsidR="00B93918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Контролировать: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исправлять ошибки, допущенные при делении слов на слоги, в определении ударного звука.</w:t>
            </w:r>
          </w:p>
        </w:tc>
      </w:tr>
      <w:tr w:rsidR="00C2008E" w:rsidRPr="00C2008E" w:rsidTr="00662371">
        <w:trPr>
          <w:trHeight w:val="283"/>
        </w:trPr>
        <w:tc>
          <w:tcPr>
            <w:tcW w:w="15163" w:type="dxa"/>
            <w:gridSpan w:val="3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Графика</w:t>
            </w:r>
          </w:p>
        </w:tc>
      </w:tr>
      <w:tr w:rsidR="00C2008E" w:rsidRPr="00C2008E" w:rsidTr="00662371">
        <w:trPr>
          <w:trHeight w:val="319"/>
        </w:trPr>
        <w:tc>
          <w:tcPr>
            <w:tcW w:w="4815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Различение звука и буквы: буква как знак звука. Овладение позиционным способом обозначения звуков буквами.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как показатель твердости – мягкости согласных звуков. Функция букв 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е, ё,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ю, я.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Мягкий знак как показатель мягкости предшествующего согласного.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Знакомство с русским алфавитом.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i/>
                <w:sz w:val="24"/>
                <w:szCs w:val="24"/>
              </w:rPr>
              <w:t>Гигиенические требования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при письме. Начертание письменных заглавных и строчных букв. Письмо букв, буквосочетаний, слогов, слов, предложений с соблюдением гигиенических норм. </w:t>
            </w:r>
            <w:r w:rsidRPr="00C200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мелких мышц пальцев и свободы движения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08E">
              <w:rPr>
                <w:rFonts w:ascii="Times New Roman" w:hAnsi="Times New Roman" w:cs="Times New Roman"/>
                <w:i/>
                <w:sz w:val="24"/>
                <w:szCs w:val="24"/>
              </w:rPr>
              <w:t>руки.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Приемы правильного списывания с печатного и письменного шрифта. Гласные после шипящих (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 – ши, ча – ща, чу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щу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). Запись, выкладывание их разрезной азбуки, печатание и письмо под диктовку отдельных слов и предложений (три – пять слов со звуками в сильной позиции). Сравнительный анализ буквенных записей слов с разными позициями согласных звуков.</w:t>
            </w:r>
          </w:p>
        </w:tc>
        <w:tc>
          <w:tcPr>
            <w:tcW w:w="5245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буква. Буква как знак звука. Буквы, обозначающие гласные звуки. Выбор буквы гласного звука в зависимости от твёрдости или мягкости предшествующего согласного. Функции букв, обозначающих гласный звук в открытом слоге: обозначение гласного звука и указание на твердость или мягкость предшествующего согласного.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Функции букв 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е, ё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ю, я.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Буквы, обозначающие согласные звуки. Разные способы обозначения буквами звука [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й'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]. Функция букв 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ъ.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Русский алфавит. Название букв русского алфавита. Алфавитный 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слов.</w:t>
            </w:r>
          </w:p>
        </w:tc>
        <w:tc>
          <w:tcPr>
            <w:tcW w:w="5103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Сравнивать: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соотносить звук и соответствующую ему букву.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функцию букв, обозначающих гласные звуки в открытом слоге, буквы гласных как показатель твёрдости-мягкости предшествующих согласных звуков.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твердости – мягкости предшествующих согласных звуков.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буквы, обозначающие близкие по акустико-артикуляционным признакам согласные звуки (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– з, ш – ж, с – ш, з – ж, р – л, ц – ч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и т. д.), и буквы, имеющие оптическое и кинетическое сходство (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– а, и – у, п – т, л – м, х – ж, ш – т, в – д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и т. д.).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слова в зависимости от способа обозначения звука [й’].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функцию букв ь и ъ.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алфавит. Осознавать алфавит как определенную последовательность букв.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Восстанавливать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алфавитный порядок слов.</w:t>
            </w:r>
          </w:p>
        </w:tc>
      </w:tr>
      <w:tr w:rsidR="00C2008E" w:rsidRPr="00C2008E" w:rsidTr="00662371">
        <w:trPr>
          <w:trHeight w:val="289"/>
        </w:trPr>
        <w:tc>
          <w:tcPr>
            <w:tcW w:w="15163" w:type="dxa"/>
            <w:gridSpan w:val="3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3. Чтение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2008E" w:rsidRPr="00C2008E" w:rsidTr="00662371">
        <w:trPr>
          <w:trHeight w:val="419"/>
        </w:trPr>
        <w:tc>
          <w:tcPr>
            <w:tcW w:w="4815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 </w:t>
            </w:r>
          </w:p>
        </w:tc>
        <w:tc>
          <w:tcPr>
            <w:tcW w:w="5245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способом чтения прямого слога (ориентация на букву, обозначающую гласный звук).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Воспроизведение звуковой формы слова по его буквенной записи (чтение).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Отработка техники чтения.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осознанностью чтения слов, предложений, коротких текстов.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Чтение с интонациями и паузами в соответствии со знаками препинания.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Два вида чтения – орфографическое и орфоэпическое.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Орфографическое чтение (проговаривание) как средство самоконтроля при письме под диктовку и при списывании.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Орфоэпическое чтение как воспроизведение звуковой формы слова по его буквенной записи с учетом орфоэпических правил при переходе к чтению словами.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Читать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слоги с изменением буквы гласного.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звуковую форму слова по его буквенной записи.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прочитанные слова с картинками, на которых изображены соответствующие предметы.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Анализировать: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слово, соответствующее названию предмета.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Соединять начало и конец предложения с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опорой на смысл предложения. Подбирать пропущенные в предложении слова, ориентируясь на смысл предложения. Завершать незаконченные предложения с опорой на общий смысл предложения.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 небольшие тексты с интонациями и паузами в соответствии с о знаками препинания.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текст: осознавать смысл прочитанного, отвечать на вопросы по прочитанному тексту, находить содержащуюся в тексте информацию, определять основную мысль прочитанного произведения.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два вида чтения:  орфографическое и орфоэпическое – по целям.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орфоэпически правильно.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выразительно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текст: использовать интонацию, силу голоса, темп речи.</w:t>
            </w:r>
          </w:p>
        </w:tc>
      </w:tr>
      <w:tr w:rsidR="00C2008E" w:rsidRPr="00C2008E" w:rsidTr="00662371">
        <w:trPr>
          <w:trHeight w:val="341"/>
        </w:trPr>
        <w:tc>
          <w:tcPr>
            <w:tcW w:w="15163" w:type="dxa"/>
            <w:gridSpan w:val="3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Письмо</w:t>
            </w:r>
          </w:p>
        </w:tc>
      </w:tr>
      <w:tr w:rsidR="00C2008E" w:rsidRPr="00C2008E" w:rsidTr="00662371">
        <w:trPr>
          <w:trHeight w:val="377"/>
        </w:trPr>
        <w:tc>
          <w:tcPr>
            <w:tcW w:w="4815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Понимание функции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небуквенных графических средств: пробела между словами, знака переноса.</w:t>
            </w:r>
          </w:p>
        </w:tc>
        <w:tc>
          <w:tcPr>
            <w:tcW w:w="5245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Гигиенические требования к положению тетради, ручки, к правильной посадке. Анализ начертаний письменных заглавных и строчных букв.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единства звука, зрительного образа обозначающей его буквы и двигательного образа этой буквы.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Письмо букв, буквосочетаний, слогов, слов  с соблюдением гигиенических норм. Развитие мелких мышц пальцев и свободы движения руки.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списывания с печатного и письменного шрифта.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Письмо под диктовку слов, звуковой и буквенный состав которых совпадает.</w:t>
            </w:r>
          </w:p>
        </w:tc>
        <w:tc>
          <w:tcPr>
            <w:tcW w:w="5103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поэлементный состав букв.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начертания заглавных и строчных букв.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(создавать, конструировать) буквы из набора различных элементов (с использованием проволоки, пластилина и других материалов).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написанные учеником буквы с предложенным образцом; слова, написанные печатным и курсивным шрифтами.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действия: закрашивать только те части рисунка, в которых есть заданная буква.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Выкладывать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слова из разрезной азбуки.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 печатного и письменного текста.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Переносить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слова по слогам.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Записывать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под диктовку отдельные слова и предложения, состоящие из трёх –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пяти слов со звуками в сильной позиции.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Списывать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слова, предложения в соответствии с заданным алгоритмом,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контролировать этапы своей работы.</w:t>
            </w:r>
          </w:p>
        </w:tc>
      </w:tr>
      <w:tr w:rsidR="00C2008E" w:rsidRPr="00C2008E" w:rsidTr="00662371">
        <w:trPr>
          <w:trHeight w:val="280"/>
        </w:trPr>
        <w:tc>
          <w:tcPr>
            <w:tcW w:w="15163" w:type="dxa"/>
            <w:gridSpan w:val="3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Слово и предложение</w:t>
            </w:r>
          </w:p>
        </w:tc>
      </w:tr>
      <w:tr w:rsidR="00C2008E" w:rsidRPr="00C2008E" w:rsidTr="00662371">
        <w:trPr>
          <w:trHeight w:val="335"/>
        </w:trPr>
        <w:tc>
          <w:tcPr>
            <w:tcW w:w="4815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Восприятие слова как объекта изучения, материала для анализа. Наблюдение над значением слова.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Различение слова и предложе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Работа с предложением: вы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деление слов, изменение их по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рядка</w:t>
            </w:r>
          </w:p>
        </w:tc>
        <w:tc>
          <w:tcPr>
            <w:tcW w:w="5245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Слово как объект изучения, ма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териал для анализа.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Различение слова и обозначаемого им предме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та.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называ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ющие предметы.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называю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щие действия.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называющие признаки.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и расшире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словарного запаса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Наблюдение над значением слов.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значения слова в контексте.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Включе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слов в предложение.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над родственными словами (без введения терминологии).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Работа с предложением: выделе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слов, изменение их порядка.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предложений, содержа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щих смы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словые и грамматические ошибки.</w:t>
            </w:r>
          </w:p>
        </w:tc>
        <w:tc>
          <w:tcPr>
            <w:tcW w:w="5103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слова в соответствии с их значением (сло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ва, называющие предметы, слова, называющие признаки, слова, на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зывающие действия).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Группировать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слова, сходные по значению и звучанию.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Наблюдать: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определять количе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слов в предложении.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Списывать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деформированный текст с его параллельной корректи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ровкой.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предложения с заданным словом с последующим распространением предложений</w:t>
            </w:r>
          </w:p>
        </w:tc>
      </w:tr>
      <w:tr w:rsidR="00C2008E" w:rsidRPr="00C2008E" w:rsidTr="00662371">
        <w:trPr>
          <w:trHeight w:val="242"/>
        </w:trPr>
        <w:tc>
          <w:tcPr>
            <w:tcW w:w="15163" w:type="dxa"/>
            <w:gridSpan w:val="3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6. Орфография</w:t>
            </w:r>
          </w:p>
        </w:tc>
      </w:tr>
      <w:tr w:rsidR="00C2008E" w:rsidRPr="00C2008E" w:rsidTr="00662371">
        <w:trPr>
          <w:trHeight w:val="420"/>
        </w:trPr>
        <w:tc>
          <w:tcPr>
            <w:tcW w:w="4815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правописания и их применение:</w:t>
            </w:r>
          </w:p>
          <w:p w:rsidR="00C2008E" w:rsidRPr="00C2008E" w:rsidRDefault="00C2008E" w:rsidP="00C2008E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слов;</w:t>
            </w:r>
          </w:p>
          <w:p w:rsidR="00C2008E" w:rsidRPr="00C2008E" w:rsidRDefault="00C2008E" w:rsidP="00C2008E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гласных после шипящих       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      (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ча-ща, чу-щу, жи-ши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2008E" w:rsidRPr="00C2008E" w:rsidRDefault="00C2008E" w:rsidP="00C2008E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прописная (заглавная) буква в начале предложения, в именах собственных;</w:t>
            </w:r>
          </w:p>
          <w:p w:rsidR="00C2008E" w:rsidRPr="00C2008E" w:rsidRDefault="00C2008E" w:rsidP="00C2008E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перенос слов по слогам без стечения 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       согласных.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Знаки препинания в конце предложения.</w:t>
            </w:r>
          </w:p>
        </w:tc>
        <w:tc>
          <w:tcPr>
            <w:tcW w:w="5245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Раздельное написание слов.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Гласные после шипящих в ударных слогах (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ча-ща, чу-щу,жи-ши).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Заглавная буква в начале предложения.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5103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текст: находить слова с буквосочетаниями 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ча-ща, чу-щу,жи-ши.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Выписывать из текста слова с буквосочетаниями 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ча-ща, чу-щу,жи-ши.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слова, которые пишутся с заглавной буквы.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написания слов с заглавной буквы; подбирать слова, которые пишутся с заглавной буквы; подбирать и записывать  имена собственные на заданную букву.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Оформлять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начало и конец предложения.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правила при списывании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записи под диктовку.</w:t>
            </w:r>
          </w:p>
        </w:tc>
      </w:tr>
      <w:tr w:rsidR="00C2008E" w:rsidRPr="00C2008E" w:rsidTr="00662371">
        <w:trPr>
          <w:trHeight w:val="420"/>
        </w:trPr>
        <w:tc>
          <w:tcPr>
            <w:tcW w:w="15163" w:type="dxa"/>
            <w:gridSpan w:val="3"/>
            <w:shd w:val="clear" w:color="auto" w:fill="auto"/>
          </w:tcPr>
          <w:p w:rsidR="00C2008E" w:rsidRPr="00C2008E" w:rsidRDefault="00C2008E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Развитие речи</w:t>
            </w:r>
          </w:p>
        </w:tc>
      </w:tr>
      <w:tr w:rsidR="00C2008E" w:rsidRPr="00C2008E" w:rsidTr="00662371">
        <w:trPr>
          <w:trHeight w:val="420"/>
        </w:trPr>
        <w:tc>
          <w:tcPr>
            <w:tcW w:w="4815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текст по серии сюжетных картинок.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случаи из собственной жизни, свои наблюдения и переживания.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диалоге, оценивать процесс и результат решения коммуникативной задачи.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Включаться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в групповую работу, связанную с общением.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текста с опорой на вопросы учителя.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учителю и одноклассникам познавательные вопросы.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мнение.</w:t>
            </w:r>
          </w:p>
        </w:tc>
      </w:tr>
      <w:tr w:rsidR="00C2008E" w:rsidRPr="00C2008E" w:rsidTr="00662371">
        <w:trPr>
          <w:trHeight w:val="352"/>
        </w:trPr>
        <w:tc>
          <w:tcPr>
            <w:tcW w:w="15163" w:type="dxa"/>
            <w:gridSpan w:val="3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Систематический курс русского языка (50</w:t>
            </w:r>
            <w:r w:rsidR="001A7BD3"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C2008E" w:rsidRPr="00C2008E" w:rsidTr="00662371">
        <w:trPr>
          <w:trHeight w:val="343"/>
        </w:trPr>
        <w:tc>
          <w:tcPr>
            <w:tcW w:w="15163" w:type="dxa"/>
            <w:gridSpan w:val="3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и графика</w:t>
            </w:r>
          </w:p>
        </w:tc>
      </w:tr>
      <w:tr w:rsidR="00C2008E" w:rsidRPr="00C2008E" w:rsidTr="00662371">
        <w:trPr>
          <w:trHeight w:val="420"/>
        </w:trPr>
        <w:tc>
          <w:tcPr>
            <w:tcW w:w="4815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Звуки и буквы. Обозначение звуков на письме. Гласные и согласные звуки и буквы. Гласные буквы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е, ё, ю, я,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их функции. Согласные твёрдые и мягкие, звонкие и глухие. Согласные парные и непарные по твёрдости – мягкости. Слог. Ударение. Фонетический анализ слова.</w:t>
            </w:r>
          </w:p>
        </w:tc>
        <w:tc>
          <w:tcPr>
            <w:tcW w:w="5245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Звуки речи и буквы.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Обозначение звуков речи на письме.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 и буквы.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Отсутствие при произнесении звука преграды в ротовой полости как отличительный признак гласных звуков.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 в слове.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Согласные звуки.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Согласные твёрдые и мягкие (парные и непарные).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согласных на письме буквами 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и, е, ё, ю, 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Согласные звонкие и глухие (парные и непарные).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Дифференциация сходных звуков и обозначающих их букв.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Слог.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Роль ударения.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тный фонетический анализ слова.</w:t>
            </w:r>
          </w:p>
        </w:tc>
        <w:tc>
          <w:tcPr>
            <w:tcW w:w="5103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Классифицировать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звуки русского языка по значимым основаниям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звуки (гласные ударные/безударные; согласные твёрдые/мягкие, звонкие/глухие).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Анализировать: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определять звук по его характеристике. Соотносить звук (выбирая из ряда предложенных) и его качественную характеристику; приводить примеры гласных звуков, твёрдых/мягких, звонких/глухих согласных.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Группировать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слова с разным соотношением количества звуков и букв (количество звуков равно количеству букв, количество звуков меньше количества букв, количество звуков больше количества букв).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Объяснять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принцип деления слов на слоги.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Наблюдать: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выбирать необходимый звук из ряда предложенных, давать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качественную характеристику.</w:t>
            </w:r>
          </w:p>
        </w:tc>
      </w:tr>
      <w:tr w:rsidR="00C2008E" w:rsidRPr="00C2008E" w:rsidTr="00662371">
        <w:trPr>
          <w:trHeight w:val="200"/>
        </w:trPr>
        <w:tc>
          <w:tcPr>
            <w:tcW w:w="15163" w:type="dxa"/>
            <w:gridSpan w:val="3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Лексика</w:t>
            </w:r>
          </w:p>
        </w:tc>
      </w:tr>
      <w:tr w:rsidR="00C2008E" w:rsidRPr="00C2008E" w:rsidTr="00662371">
        <w:trPr>
          <w:trHeight w:val="420"/>
        </w:trPr>
        <w:tc>
          <w:tcPr>
            <w:tcW w:w="4815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 Слово в словаре и тексте. Определение значения слова в толковом словарике учебника. Слова однозначные и многозначные.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Слово и его 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Слова однозначные и многозначные.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Наблюдение над многозначными словами в предложениях. Наблюдение за использованием синонимов в тексте.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за использованием в тексте синонимов.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уместность использования слов в предложениях, находить случаи неудачного выбора слова.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значение фразеологизмов.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уместность использования слов в тексте, выбирать (из ряда предложенных) слова для успешного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 коммуникативной задачи.</w:t>
            </w:r>
          </w:p>
        </w:tc>
      </w:tr>
      <w:tr w:rsidR="00C2008E" w:rsidRPr="00C2008E" w:rsidTr="00662371">
        <w:trPr>
          <w:trHeight w:val="420"/>
        </w:trPr>
        <w:tc>
          <w:tcPr>
            <w:tcW w:w="15163" w:type="dxa"/>
            <w:gridSpan w:val="3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</w:t>
            </w:r>
          </w:p>
        </w:tc>
      </w:tr>
      <w:tr w:rsidR="00C2008E" w:rsidRPr="00C2008E" w:rsidTr="00662371">
        <w:trPr>
          <w:trHeight w:val="420"/>
        </w:trPr>
        <w:tc>
          <w:tcPr>
            <w:tcW w:w="4815" w:type="dxa"/>
            <w:shd w:val="clear" w:color="auto" w:fill="auto"/>
          </w:tcPr>
          <w:p w:rsidR="00C2008E" w:rsidRPr="00C2008E" w:rsidRDefault="00C2008E" w:rsidP="00C2008E">
            <w:pPr>
              <w:tabs>
                <w:tab w:val="left" w:pos="349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  <w:p w:rsidR="00C2008E" w:rsidRPr="00C2008E" w:rsidRDefault="00C2008E" w:rsidP="00C2008E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Слово и предложение. Предложения повествовательные, вопросительные и побудительные Предложения восклицательные и невосклицательные. Характеристика простого предложения по цели высказывания и интонации.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и слово: описывать их сходство и различия. 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смысловых вопросов связь между словами в предложении. 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: Находить в тексте повествовательные, вопросительные, побудительные предложения.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предложения по цели высказывания.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характеристиками.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деформированный текст: определять границы предложений, выб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ирать знак в конце предложений.</w:t>
            </w:r>
          </w:p>
        </w:tc>
      </w:tr>
      <w:tr w:rsidR="00C2008E" w:rsidRPr="00C2008E" w:rsidTr="00662371">
        <w:trPr>
          <w:trHeight w:val="294"/>
        </w:trPr>
        <w:tc>
          <w:tcPr>
            <w:tcW w:w="15163" w:type="dxa"/>
            <w:gridSpan w:val="3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 и пунктуация</w:t>
            </w:r>
          </w:p>
        </w:tc>
      </w:tr>
      <w:tr w:rsidR="00C2008E" w:rsidRPr="00C2008E" w:rsidTr="00662371">
        <w:trPr>
          <w:trHeight w:val="420"/>
        </w:trPr>
        <w:tc>
          <w:tcPr>
            <w:tcW w:w="4815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жи-ши, ча-ща, чу-щу.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согласных с помощью 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. Перенос слов. Правописание заглавной буквы в начале предложения и в именах собственных.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препинаний в конце предложения: точка, вопросительный и восклицательный знаки.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Правописание 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жи-ши, ча-ща, чу-щу.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Перенос слов.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заглавной буквы в начале предложения и в именах собственных.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в словах изученных орфограмм.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текст: находить слова с определённой орфограммой.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написания слов орфографическим нормам, находи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допущенные в тексте ошибки.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записи текста, находить неправильно записанные слова и исправлять ошибки.</w:t>
            </w:r>
          </w:p>
        </w:tc>
      </w:tr>
    </w:tbl>
    <w:p w:rsidR="003A61EC" w:rsidRDefault="003A61EC" w:rsidP="00F1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28D" w:rsidRPr="00662371" w:rsidRDefault="00FA3423" w:rsidP="006623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tbl>
      <w:tblPr>
        <w:tblW w:w="12441" w:type="dxa"/>
        <w:tblInd w:w="283" w:type="dxa"/>
        <w:tblLayout w:type="fixed"/>
        <w:tblLook w:val="0000" w:firstRow="0" w:lastRow="0" w:firstColumn="0" w:lastColumn="0" w:noHBand="0" w:noVBand="0"/>
      </w:tblPr>
      <w:tblGrid>
        <w:gridCol w:w="959"/>
        <w:gridCol w:w="5245"/>
        <w:gridCol w:w="6237"/>
      </w:tblGrid>
      <w:tr w:rsidR="00AC6643" w:rsidRPr="0016128D" w:rsidTr="0016128D">
        <w:trPr>
          <w:trHeight w:val="31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643" w:rsidRPr="0016128D" w:rsidRDefault="00AC6643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643" w:rsidRPr="0016128D" w:rsidRDefault="00AC6643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43" w:rsidRPr="0016128D" w:rsidRDefault="00AC6643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6128D" w:rsidRPr="0016128D" w:rsidTr="00A1334E">
        <w:trPr>
          <w:trHeight w:val="319"/>
        </w:trPr>
        <w:tc>
          <w:tcPr>
            <w:tcW w:w="1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8D" w:rsidRPr="00E0748F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48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письму</w:t>
            </w:r>
            <w:r w:rsidR="001A7BD3">
              <w:rPr>
                <w:rFonts w:ascii="Times New Roman" w:hAnsi="Times New Roman" w:cs="Times New Roman"/>
                <w:b/>
                <w:sz w:val="24"/>
                <w:szCs w:val="24"/>
              </w:rPr>
              <w:t>(114 ч)</w:t>
            </w:r>
          </w:p>
        </w:tc>
      </w:tr>
      <w:tr w:rsidR="0016128D" w:rsidRPr="0016128D" w:rsidTr="0016128D">
        <w:trPr>
          <w:trHeight w:val="31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28D" w:rsidRPr="0016128D" w:rsidRDefault="0016128D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28D" w:rsidRPr="00E0748F" w:rsidRDefault="00E0748F" w:rsidP="003A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48F">
              <w:rPr>
                <w:rFonts w:ascii="Times New Roman" w:hAnsi="Times New Roman" w:cs="Times New Roman"/>
                <w:sz w:val="24"/>
                <w:szCs w:val="24"/>
              </w:rPr>
              <w:t xml:space="preserve">Добукварный период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8D" w:rsidRPr="001A7BD3" w:rsidRDefault="00B33D68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7B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07D8" w:rsidRPr="0016128D" w:rsidTr="0016128D">
        <w:trPr>
          <w:trHeight w:val="31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7D8" w:rsidRPr="0016128D" w:rsidRDefault="0016128D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7D8" w:rsidRPr="00E0748F" w:rsidRDefault="00E0748F" w:rsidP="003A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48F">
              <w:rPr>
                <w:rFonts w:ascii="Times New Roman" w:hAnsi="Times New Roman" w:cs="Times New Roman"/>
                <w:sz w:val="24"/>
                <w:szCs w:val="24"/>
              </w:rPr>
              <w:t xml:space="preserve">Букварный период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D8" w:rsidRPr="001A7BD3" w:rsidRDefault="001A7BD3" w:rsidP="001A7B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D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16128D" w:rsidRPr="0016128D" w:rsidTr="0016128D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28D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28D" w:rsidRPr="00E0748F" w:rsidRDefault="00E0748F" w:rsidP="003A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48F">
              <w:rPr>
                <w:rFonts w:ascii="Times New Roman" w:hAnsi="Times New Roman" w:cs="Times New Roman"/>
                <w:sz w:val="24"/>
                <w:szCs w:val="24"/>
              </w:rPr>
              <w:t>Послебукварный период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8D" w:rsidRPr="001A7BD3" w:rsidRDefault="001A7BD3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A7BD3" w:rsidRPr="0016128D" w:rsidTr="00C779C6">
        <w:trPr>
          <w:trHeight w:val="340"/>
        </w:trPr>
        <w:tc>
          <w:tcPr>
            <w:tcW w:w="1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D3" w:rsidRDefault="001A7BD3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7BD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(51 ч)</w:t>
            </w:r>
          </w:p>
        </w:tc>
      </w:tr>
      <w:tr w:rsidR="00E0748F" w:rsidRPr="0016128D" w:rsidTr="00A1334E"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48F" w:rsidRPr="00E0748F" w:rsidRDefault="00E0748F" w:rsidP="003A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48F">
              <w:rPr>
                <w:rFonts w:ascii="Times New Roman" w:hAnsi="Times New Roman" w:cs="Times New Roman"/>
                <w:sz w:val="24"/>
                <w:szCs w:val="24"/>
              </w:rPr>
              <w:t>Систематический курс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0748F" w:rsidRPr="0016128D" w:rsidTr="00A1334E">
        <w:trPr>
          <w:trHeight w:val="340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sz w:val="24"/>
                <w:szCs w:val="24"/>
              </w:rPr>
              <w:t>Наша речь.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748F" w:rsidRPr="0016128D" w:rsidTr="00A1334E">
        <w:trPr>
          <w:trHeight w:val="319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Текст, предложение, диалог.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748F" w:rsidRPr="0016128D" w:rsidTr="00A1334E">
        <w:trPr>
          <w:trHeight w:val="319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Слова, слова, слова…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8F" w:rsidRPr="0016128D" w:rsidRDefault="00E704C3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748F" w:rsidRPr="0016128D" w:rsidTr="00A1334E">
        <w:trPr>
          <w:trHeight w:val="319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sz w:val="24"/>
                <w:szCs w:val="24"/>
              </w:rPr>
              <w:t xml:space="preserve">Слово и слог. Ударение.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748F" w:rsidRPr="0016128D" w:rsidTr="00A1334E">
        <w:trPr>
          <w:trHeight w:val="319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8F" w:rsidRPr="0016128D" w:rsidRDefault="00E704C3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0748F" w:rsidRPr="0016128D" w:rsidTr="00A1334E">
        <w:trPr>
          <w:trHeight w:val="319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BD3" w:rsidRPr="0016128D" w:rsidTr="00A1334E">
        <w:trPr>
          <w:trHeight w:val="319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1A7BD3" w:rsidRPr="0016128D" w:rsidRDefault="001A7BD3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BD3" w:rsidRPr="0016128D" w:rsidRDefault="001A7BD3" w:rsidP="003A61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D3" w:rsidRPr="0016128D" w:rsidRDefault="001A7BD3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258" w:rsidRPr="0016128D" w:rsidTr="0016128D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258" w:rsidRPr="0016128D" w:rsidRDefault="002C6258" w:rsidP="003A61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258" w:rsidRPr="0016128D" w:rsidRDefault="002C6258" w:rsidP="003A61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58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</w:tbl>
    <w:p w:rsidR="0016128D" w:rsidRDefault="0016128D" w:rsidP="001612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0349">
        <w:rPr>
          <w:rFonts w:ascii="Times New Roman" w:hAnsi="Times New Roman"/>
          <w:b/>
          <w:sz w:val="24"/>
          <w:szCs w:val="24"/>
        </w:rPr>
        <w:t>Наша речь (2 ч)</w:t>
      </w:r>
    </w:p>
    <w:p w:rsidR="0016128D" w:rsidRDefault="0016128D" w:rsidP="001612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0349">
        <w:rPr>
          <w:rFonts w:ascii="Times New Roman" w:hAnsi="Times New Roman"/>
          <w:sz w:val="24"/>
          <w:szCs w:val="24"/>
        </w:rPr>
        <w:t>Язык и речь. Виды речи. Русский язык – родной язык русского народа.</w:t>
      </w:r>
    </w:p>
    <w:p w:rsidR="0016128D" w:rsidRDefault="0016128D" w:rsidP="0016128D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7D034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Текст, предложение, диалог (3 ч)</w:t>
      </w:r>
    </w:p>
    <w:p w:rsidR="0016128D" w:rsidRDefault="0016128D" w:rsidP="0016128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D0349">
        <w:rPr>
          <w:rFonts w:ascii="Times New Roman" w:eastAsia="Times New Roman" w:hAnsi="Times New Roman"/>
          <w:iCs/>
          <w:sz w:val="24"/>
          <w:szCs w:val="24"/>
          <w:lang w:eastAsia="ru-RU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16128D" w:rsidRDefault="00E704C3" w:rsidP="0016128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Слова, слова, слова…  (4</w:t>
      </w:r>
      <w:r w:rsidR="0016128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ч)</w:t>
      </w:r>
    </w:p>
    <w:p w:rsidR="0016128D" w:rsidRDefault="0016128D" w:rsidP="0016128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D0349">
        <w:rPr>
          <w:rFonts w:ascii="Times New Roman" w:eastAsia="Times New Roman" w:hAnsi="Times New Roman"/>
          <w:iCs/>
          <w:sz w:val="24"/>
          <w:szCs w:val="24"/>
          <w:lang w:eastAsia="ru-RU"/>
        </w:rPr>
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</w:r>
    </w:p>
    <w:p w:rsidR="0016128D" w:rsidRDefault="0016128D" w:rsidP="0016128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D0349">
        <w:rPr>
          <w:rFonts w:ascii="Times New Roman" w:hAnsi="Times New Roman"/>
          <w:b/>
          <w:sz w:val="24"/>
          <w:szCs w:val="24"/>
        </w:rPr>
        <w:t>Слово и слог. Ударение. (6 ч)</w:t>
      </w:r>
    </w:p>
    <w:p w:rsidR="0016128D" w:rsidRDefault="0016128D" w:rsidP="0016128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D0349">
        <w:rPr>
          <w:rFonts w:ascii="Times New Roman" w:eastAsia="Times New Roman" w:hAnsi="Times New Roman"/>
          <w:iCs/>
          <w:sz w:val="24"/>
          <w:szCs w:val="24"/>
          <w:lang w:eastAsia="ru-RU"/>
        </w:rPr>
        <w:t>Слово и слог. Перенос слов.</w:t>
      </w:r>
      <w:r w:rsidRPr="007D034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Ударение (общее представление).</w:t>
      </w:r>
    </w:p>
    <w:p w:rsidR="0016128D" w:rsidRDefault="00E704C3" w:rsidP="001612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Звуки и буквы (34</w:t>
      </w:r>
      <w:r w:rsidR="0016128D">
        <w:rPr>
          <w:rFonts w:ascii="Times New Roman" w:hAnsi="Times New Roman"/>
          <w:b/>
          <w:sz w:val="24"/>
          <w:szCs w:val="24"/>
        </w:rPr>
        <w:t xml:space="preserve"> ч)</w:t>
      </w:r>
    </w:p>
    <w:p w:rsidR="0016128D" w:rsidRDefault="0016128D" w:rsidP="0016128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D0349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FA3423" w:rsidRDefault="0016128D" w:rsidP="00FA3423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7D034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Повторение (1 ч)</w:t>
      </w:r>
    </w:p>
    <w:p w:rsidR="00662371" w:rsidRDefault="00662371" w:rsidP="00FA3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3423" w:rsidRDefault="00FA3423" w:rsidP="00D54A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4C3">
        <w:rPr>
          <w:rFonts w:ascii="Times New Roman" w:hAnsi="Times New Roman" w:cs="Times New Roman"/>
          <w:b/>
          <w:sz w:val="24"/>
          <w:szCs w:val="24"/>
        </w:rPr>
        <w:t>VII. ТЕМАТИЧЕСКОЕ ПЛАНИРОВАНИЕ С ОПРЕДЕЛЕНИЕМ ОСНОВНЫХ ВИДОВ УЧЕБНОЙ ДЕЯТЕЛЬНОСТИ УЧАЩИХСЯ</w:t>
      </w:r>
    </w:p>
    <w:p w:rsidR="003256F2" w:rsidRDefault="003256F2" w:rsidP="00FA3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69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986"/>
        <w:gridCol w:w="2409"/>
        <w:gridCol w:w="3382"/>
        <w:gridCol w:w="21"/>
        <w:gridCol w:w="3826"/>
        <w:gridCol w:w="2126"/>
        <w:gridCol w:w="3847"/>
        <w:gridCol w:w="3847"/>
        <w:gridCol w:w="3847"/>
      </w:tblGrid>
      <w:tr w:rsidR="00D54AAC" w:rsidRPr="00B1033D" w:rsidTr="00342E5D">
        <w:trPr>
          <w:gridAfter w:val="3"/>
          <w:wAfter w:w="11541" w:type="dxa"/>
          <w:trHeight w:val="345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54AAC" w:rsidRPr="00B1033D" w:rsidRDefault="00D54AAC" w:rsidP="00156AD6">
            <w:pPr>
              <w:pStyle w:val="aa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D54AAC" w:rsidRPr="00B1033D" w:rsidRDefault="00D54AAC" w:rsidP="00156AD6">
            <w:pPr>
              <w:pStyle w:val="aa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п.п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54AAC" w:rsidRPr="00B1033D" w:rsidRDefault="00D54AAC" w:rsidP="00156AD6">
            <w:pPr>
              <w:pStyle w:val="aa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19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54AAC" w:rsidRPr="00B1033D" w:rsidRDefault="00D54AAC" w:rsidP="00156AD6">
            <w:pPr>
              <w:pStyle w:val="aa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Тема урока</w:t>
            </w:r>
          </w:p>
          <w:p w:rsidR="00D54AAC" w:rsidRPr="00B1033D" w:rsidRDefault="00D54AAC" w:rsidP="00156AD6">
            <w:pPr>
              <w:pStyle w:val="aa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(страницы</w:t>
            </w:r>
          </w:p>
          <w:p w:rsidR="00D54AAC" w:rsidRPr="00B1033D" w:rsidRDefault="00D54AAC" w:rsidP="00156AD6">
            <w:pPr>
              <w:pStyle w:val="aa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учебника)</w:t>
            </w:r>
          </w:p>
        </w:tc>
        <w:tc>
          <w:tcPr>
            <w:tcW w:w="240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54AAC" w:rsidRPr="00B1033D" w:rsidRDefault="00D54AAC" w:rsidP="00156AD6">
            <w:pPr>
              <w:pStyle w:val="aa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Решаемые проблемы</w:t>
            </w:r>
          </w:p>
          <w:p w:rsidR="00D54AAC" w:rsidRPr="00B1033D" w:rsidRDefault="00D54AAC" w:rsidP="00156AD6">
            <w:pPr>
              <w:pStyle w:val="aa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(цель)</w:t>
            </w:r>
          </w:p>
        </w:tc>
        <w:tc>
          <w:tcPr>
            <w:tcW w:w="935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54AAC" w:rsidRPr="00B1033D" w:rsidRDefault="00D54AAC" w:rsidP="00156AD6">
            <w:pPr>
              <w:pStyle w:val="aa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Планируемые результаты в соответствии с ФГОС</w:t>
            </w:r>
          </w:p>
        </w:tc>
      </w:tr>
      <w:tr w:rsidR="00D54AAC" w:rsidRPr="00B1033D" w:rsidTr="00342E5D">
        <w:trPr>
          <w:gridAfter w:val="3"/>
          <w:wAfter w:w="11541" w:type="dxa"/>
          <w:trHeight w:val="345"/>
        </w:trPr>
        <w:tc>
          <w:tcPr>
            <w:tcW w:w="567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4AAC" w:rsidRPr="00B1033D" w:rsidRDefault="00D54AAC" w:rsidP="00156AD6">
            <w:pPr>
              <w:pStyle w:val="aa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4AAC" w:rsidRPr="00B1033D" w:rsidRDefault="00D54AAC" w:rsidP="00156AD6">
            <w:pPr>
              <w:pStyle w:val="aa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4AAC" w:rsidRPr="00B1033D" w:rsidRDefault="00D54AAC" w:rsidP="00156AD6">
            <w:pPr>
              <w:pStyle w:val="aa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4AAC" w:rsidRPr="00B1033D" w:rsidRDefault="00D54AAC" w:rsidP="00156AD6">
            <w:pPr>
              <w:pStyle w:val="aa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403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54AAC" w:rsidRPr="00D54AAC" w:rsidRDefault="00D54AAC" w:rsidP="00D54AAC">
            <w:pPr>
              <w:pStyle w:val="aa"/>
              <w:jc w:val="center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>
              <w:rPr>
                <w:rFonts w:cs="Times New Roman"/>
                <w:b/>
                <w:i/>
                <w:iCs/>
                <w:sz w:val="22"/>
                <w:szCs w:val="22"/>
              </w:rPr>
              <w:t>предметные</w:t>
            </w:r>
          </w:p>
        </w:tc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54AAC" w:rsidRPr="00B1033D" w:rsidRDefault="00D54AAC" w:rsidP="00156AD6">
            <w:pPr>
              <w:pStyle w:val="aa"/>
              <w:jc w:val="center"/>
              <w:rPr>
                <w:rFonts w:cs="Times New Roman"/>
                <w:b/>
                <w:i/>
                <w:iCs/>
                <w:sz w:val="22"/>
                <w:szCs w:val="22"/>
              </w:rPr>
            </w:pPr>
            <w:r w:rsidRPr="00B1033D">
              <w:rPr>
                <w:rFonts w:cs="Times New Roman"/>
                <w:b/>
                <w:i/>
                <w:iCs/>
                <w:sz w:val="22"/>
                <w:szCs w:val="22"/>
              </w:rPr>
              <w:t>универсальные учебные действия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54AAC" w:rsidRPr="00B1033D" w:rsidRDefault="00D54AAC" w:rsidP="00156AD6">
            <w:pPr>
              <w:pStyle w:val="aa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i/>
                <w:iCs/>
                <w:sz w:val="22"/>
                <w:szCs w:val="22"/>
              </w:rPr>
              <w:t>личностные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15451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D54A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033D">
              <w:rPr>
                <w:rFonts w:ascii="Times New Roman" w:hAnsi="Times New Roman" w:cs="Times New Roman"/>
                <w:b/>
              </w:rPr>
              <w:t>Блок «Обучение письму»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15451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D54A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033D">
              <w:rPr>
                <w:rFonts w:ascii="Times New Roman" w:hAnsi="Times New Roman" w:cs="Times New Roman"/>
                <w:b/>
              </w:rPr>
              <w:t>Добукварный период (22 часа)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4AAC" w:rsidRPr="00D54AAC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D54AAC">
              <w:rPr>
                <w:rFonts w:cs="Times New Roman"/>
                <w:b/>
                <w:sz w:val="22"/>
                <w:szCs w:val="22"/>
              </w:rPr>
              <w:t>1 четверть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02.09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</w:rPr>
              <w:t xml:space="preserve">Пропись – первая учебная тетрадь.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>: познакомить учащихся с прописью, с гигиеническими правилами письма, разлиновкой прописи и наклоном.</w:t>
            </w:r>
          </w:p>
        </w:tc>
        <w:tc>
          <w:tcPr>
            <w:tcW w:w="3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>: научатся пользоваться прописью, находить рабочую строку, различать направление линий.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 xml:space="preserve"> соблюдать гигиенические требования письма; применять правила работы в прописях; находить рабочую строку, правильно удерживать ручку.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Pr="00B1033D">
              <w:rPr>
                <w:rFonts w:cs="Times New Roman"/>
                <w:sz w:val="22"/>
                <w:szCs w:val="22"/>
              </w:rPr>
              <w:t xml:space="preserve">: ставить новые учебные задачи в сотрудничестве с учителем, ориентация в прописи. </w:t>
            </w:r>
          </w:p>
          <w:p w:rsidR="00D54AAC" w:rsidRPr="00B1033D" w:rsidRDefault="00D54AAC" w:rsidP="00156AD6">
            <w:pPr>
              <w:pStyle w:val="aa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</w:t>
            </w:r>
            <w:r w:rsidRPr="00B1033D">
              <w:rPr>
                <w:rFonts w:cs="Times New Roman"/>
                <w:sz w:val="22"/>
                <w:szCs w:val="22"/>
              </w:rPr>
              <w:t>: отвечать на простые вопросы учителя, находить нужную информацию в учебнике.</w:t>
            </w:r>
          </w:p>
          <w:p w:rsidR="00D54AAC" w:rsidRPr="00B1033D" w:rsidRDefault="00D54AAC" w:rsidP="00156AD6">
            <w:pPr>
              <w:pStyle w:val="aa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 xml:space="preserve">: задавать вопросы и отвечать на них.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Адекватная мотивация: принятие образа «хорошего ученика».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03.09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</w:rPr>
              <w:t xml:space="preserve">Рабочая строка. Верхняя и нижняя линии рабочей строки. </w:t>
            </w:r>
          </w:p>
          <w:p w:rsidR="00D54AAC" w:rsidRPr="00B1033D" w:rsidRDefault="00D54AAC" w:rsidP="00156A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>:  познакомить учащихся с прописью, с гигиеническими правилами письма, разлиновкой прописи и наклоном.</w:t>
            </w:r>
          </w:p>
        </w:tc>
        <w:tc>
          <w:tcPr>
            <w:tcW w:w="340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>: научатся выполнять графические задания по образцу, находить рабочую строку.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 xml:space="preserve"> следить за правильным положением ручки, тетради, позы; бережно пользоваться школьными принадлежностями.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Pr="00B1033D">
              <w:rPr>
                <w:rFonts w:cs="Times New Roman"/>
                <w:sz w:val="22"/>
                <w:szCs w:val="22"/>
              </w:rPr>
              <w:t>: формулировать учебную задачу и удерживать ее.</w:t>
            </w:r>
          </w:p>
          <w:p w:rsidR="00D54AAC" w:rsidRPr="00B1033D" w:rsidRDefault="00D54AAC" w:rsidP="00156AD6">
            <w:pPr>
              <w:pStyle w:val="aa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</w:t>
            </w:r>
            <w:r w:rsidRPr="00B1033D">
              <w:rPr>
                <w:rFonts w:cs="Times New Roman"/>
                <w:sz w:val="22"/>
                <w:szCs w:val="22"/>
              </w:rPr>
              <w:t>: использовать общие приёмы решения задач.</w:t>
            </w:r>
          </w:p>
          <w:p w:rsidR="00D54AAC" w:rsidRPr="00B1033D" w:rsidRDefault="00D54AAC" w:rsidP="00156AD6">
            <w:pPr>
              <w:pStyle w:val="aa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 обращаться за помощью, формулировать свои затруднения; соблюдать простейшие нормы речевого этикета..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Адекватная мотивация: личная ответственность за свои поступки; соблюдение правил здоровье сберегающего поведения.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04.09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</w:rPr>
              <w:t xml:space="preserve">Письмо овалов и полуовалов.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>:  формировать умения ориентироваться на странице прописи, выполнять графические упражнения по образцу.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>: научатся выполнять графические задания по образцу.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Умения: </w:t>
            </w:r>
            <w:r w:rsidRPr="00B1033D">
              <w:rPr>
                <w:rFonts w:cs="Times New Roman"/>
                <w:sz w:val="22"/>
                <w:szCs w:val="22"/>
              </w:rPr>
              <w:t>ориентироваться на странице прописи, выполнять графические упражнения по образцу; правильно удерживать ручку, располагать тетрадь под наклоном.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Pr="00B1033D">
              <w:rPr>
                <w:rFonts w:cs="Times New Roman"/>
                <w:sz w:val="22"/>
                <w:szCs w:val="22"/>
              </w:rPr>
              <w:t>: формулировать учебную задачу, применять установленные правила.</w:t>
            </w:r>
          </w:p>
          <w:p w:rsidR="00D54AAC" w:rsidRPr="00B1033D" w:rsidRDefault="00D54AAC" w:rsidP="00156AD6">
            <w:pPr>
              <w:pStyle w:val="aa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</w:t>
            </w:r>
            <w:r w:rsidRPr="00B1033D">
              <w:rPr>
                <w:rFonts w:cs="Times New Roman"/>
                <w:sz w:val="22"/>
                <w:szCs w:val="22"/>
              </w:rPr>
              <w:t>: осуществлять решение учебной задачи под руководством учителя.</w:t>
            </w:r>
          </w:p>
          <w:p w:rsidR="00D54AAC" w:rsidRPr="00B1033D" w:rsidRDefault="00D54AAC" w:rsidP="00156AD6">
            <w:pPr>
              <w:pStyle w:val="aa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ставить вопросы и обращаться за помощью.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Адекватная мотивация: личностная внутренняя позиция, самооценка; адаптация поведения в детском коллективе.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07.09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</w:rPr>
              <w:t>Рисование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033D">
              <w:rPr>
                <w:rFonts w:ascii="Times New Roman" w:hAnsi="Times New Roman" w:cs="Times New Roman"/>
              </w:rPr>
              <w:t xml:space="preserve">бордюров.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>: формировать умения ориентироваться на странице прописи, выполнять графические упражнения по образцу.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>: научатся писать прямые линии с закруглением снизу или сверху.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 xml:space="preserve"> правильно удерживать ручку, располагать тетрадь под наклоном; совершенствовать аккуратное письмо.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Pr="00B1033D">
              <w:rPr>
                <w:rFonts w:cs="Times New Roman"/>
                <w:sz w:val="22"/>
                <w:szCs w:val="22"/>
              </w:rPr>
              <w:t>: контролировать и оценивать процесс и результат деятельности.</w:t>
            </w:r>
          </w:p>
          <w:p w:rsidR="00D54AAC" w:rsidRPr="00B1033D" w:rsidRDefault="00D54AAC" w:rsidP="00156AD6">
            <w:pPr>
              <w:pStyle w:val="aa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</w:t>
            </w:r>
            <w:r w:rsidRPr="00B1033D">
              <w:rPr>
                <w:rFonts w:cs="Times New Roman"/>
                <w:sz w:val="22"/>
                <w:szCs w:val="22"/>
              </w:rPr>
              <w:t>: использовать общие приёмы решения задач.</w:t>
            </w:r>
          </w:p>
          <w:p w:rsidR="00D54AAC" w:rsidRPr="00B1033D" w:rsidRDefault="00D54AAC" w:rsidP="00156AD6">
            <w:pPr>
              <w:pStyle w:val="aa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просить о помощи, обращаться за помощью, задавать вопросы.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Адекватная мотивация: осознание ответственности; выработка действий, характеризующих нормированное поведение ученика, члена детского коллектива, в адаптационный период.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08.09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</w:rPr>
              <w:t xml:space="preserve">Письмо длинных прямых наклонных линий.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Цель:</w:t>
            </w:r>
            <w:r w:rsidRPr="00B1033D">
              <w:rPr>
                <w:rFonts w:cs="Times New Roman"/>
                <w:sz w:val="22"/>
                <w:szCs w:val="22"/>
              </w:rPr>
              <w:t xml:space="preserve"> формировать умения ориентироваться на странице прописи, выполнять графические упражнения по образцу.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>: научатся писать прямые линии с закруглением внизу и вверху.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 xml:space="preserve"> правильно удерживать ручку, располагать тетрадь под наклоном; совершенствовать аккуратное письмо.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Pr="00B1033D">
              <w:rPr>
                <w:rFonts w:cs="Times New Roman"/>
                <w:sz w:val="22"/>
                <w:szCs w:val="22"/>
              </w:rPr>
              <w:t>: контролировать и оценивать процесс и результат деятельности.</w:t>
            </w:r>
          </w:p>
          <w:p w:rsidR="00D54AAC" w:rsidRPr="00B1033D" w:rsidRDefault="00D54AAC" w:rsidP="00156AD6">
            <w:pPr>
              <w:pStyle w:val="aa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</w:t>
            </w:r>
            <w:r w:rsidRPr="00B1033D">
              <w:rPr>
                <w:rFonts w:cs="Times New Roman"/>
                <w:sz w:val="22"/>
                <w:szCs w:val="22"/>
              </w:rPr>
              <w:t>: использовать общие приёмы решения задач.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просить о помощи, обращаться за помощью, задавать вопросы.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Адекватная мотивация: осознание ответственности; выработка действий, характеризующих нормированное поведение ученика, члена детского коллектива, в адаптационный период.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09.09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</w:rPr>
              <w:t xml:space="preserve">Письмо наклонной длинной линии с закруглением внизу (влево). Письмо короткой наклонной линии с закруглением внизу (вправо).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>: формировать умения ориентироваться на странице прописи, выполнять графические упражнения по образцу, находить строку и междустрочное пространство.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>: научатся выполнять графические упражнения по образцу.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 xml:space="preserve"> правильно удерживать ручку, располагать тетрадь под наклоном; совершенствовать аккуратное письмо.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Pr="00B1033D">
              <w:rPr>
                <w:rFonts w:cs="Times New Roman"/>
                <w:sz w:val="22"/>
                <w:szCs w:val="22"/>
              </w:rPr>
              <w:t>: формировать учебную задачу и удерживать внимание.</w:t>
            </w:r>
          </w:p>
          <w:p w:rsidR="00D54AAC" w:rsidRPr="00B1033D" w:rsidRDefault="00D54AAC" w:rsidP="00156AD6">
            <w:pPr>
              <w:pStyle w:val="aa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</w:t>
            </w:r>
            <w:r w:rsidRPr="00B1033D">
              <w:rPr>
                <w:rFonts w:cs="Times New Roman"/>
                <w:sz w:val="22"/>
                <w:szCs w:val="22"/>
              </w:rPr>
              <w:t>: самостоятельно выделять и формулировать познавательную цель.</w:t>
            </w:r>
          </w:p>
          <w:p w:rsidR="00D54AAC" w:rsidRPr="00B1033D" w:rsidRDefault="00D54AAC" w:rsidP="00156AD6">
            <w:pPr>
              <w:pStyle w:val="aa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формулировать свои затруднения.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Адекватная мотивация: принятие образа «хорошего ученика», следование правилам здоровье сберегающего поведения.</w:t>
            </w:r>
          </w:p>
        </w:tc>
      </w:tr>
      <w:tr w:rsidR="00D54AAC" w:rsidRPr="00B1033D" w:rsidTr="00342E5D">
        <w:trPr>
          <w:gridAfter w:val="3"/>
          <w:wAfter w:w="11541" w:type="dxa"/>
          <w:trHeight w:val="122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10.09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</w:rPr>
              <w:t xml:space="preserve">Письмо короткой наклонной линии с закруглением вверху (влево). </w:t>
            </w:r>
            <w:r w:rsidRPr="00B1033D">
              <w:rPr>
                <w:rFonts w:ascii="Times New Roman" w:hAnsi="Times New Roman" w:cs="Times New Roman"/>
              </w:rPr>
              <w:lastRenderedPageBreak/>
              <w:t xml:space="preserve">Письмо длинной наклонной линии с закруглением внизу (вправо).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lastRenderedPageBreak/>
              <w:t xml:space="preserve"> </w:t>
            </w: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 xml:space="preserve">: формировать умения ориентироваться на странице прописи, выполнять графические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упражнения по образцу, находить строку и междустрочное пространство.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>: научатся выполнять графические упражнения по образцу.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 xml:space="preserve">делить слова на слоги, выделяя ударный слог; правильно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удерживать ручку, располагать тетрадь под наклоном.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r w:rsidRPr="00B1033D">
              <w:rPr>
                <w:rFonts w:cs="Times New Roman"/>
                <w:sz w:val="22"/>
                <w:szCs w:val="22"/>
              </w:rPr>
              <w:t>: формировать учебную задачу и удерживать внимание.</w:t>
            </w:r>
          </w:p>
          <w:p w:rsidR="00D54AAC" w:rsidRPr="00B1033D" w:rsidRDefault="00D54AAC" w:rsidP="00156AD6">
            <w:pPr>
              <w:pStyle w:val="aa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</w:t>
            </w:r>
            <w:r w:rsidRPr="00B1033D">
              <w:rPr>
                <w:rFonts w:cs="Times New Roman"/>
                <w:sz w:val="22"/>
                <w:szCs w:val="22"/>
              </w:rPr>
              <w:t>: самостоятельно выделять и формулировать познавательную цель.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формулировать свои затруднения.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lastRenderedPageBreak/>
              <w:t xml:space="preserve">Адекватная мотивация: принятие образа «хорошего ученика», следование правилам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здоровье сберегающего поведения.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11.09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</w:rPr>
              <w:t xml:space="preserve">Письмо больших и маленьких овалов, их чередование. Письмо коротких наклонных линий.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>:  формировать умения ориентироваться на странице прописи, выполнять графические упражнения по образцу, делить слова на слоги, ставить ударение.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>: научатся выполнять графические упражнения по образцу.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>делить слова на слоги, выделяя ударный слог, делать анализ слов; правильно удерживать ручку, располагать тетрадь под наклоном, следить за правильной посадкой.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Pr="00B1033D">
              <w:rPr>
                <w:rFonts w:cs="Times New Roman"/>
                <w:sz w:val="22"/>
                <w:szCs w:val="22"/>
              </w:rPr>
              <w:t>: формировать учебную задачу, применять установленные правила.</w:t>
            </w:r>
          </w:p>
          <w:p w:rsidR="00D54AAC" w:rsidRPr="00B1033D" w:rsidRDefault="00D54AAC" w:rsidP="00156AD6">
            <w:pPr>
              <w:pStyle w:val="aa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</w:t>
            </w:r>
            <w:r w:rsidRPr="00B1033D">
              <w:rPr>
                <w:rFonts w:cs="Times New Roman"/>
                <w:sz w:val="22"/>
                <w:szCs w:val="22"/>
              </w:rPr>
              <w:t>: использовать общие приёмы решения задач и применять полученные умения и навыки.</w:t>
            </w:r>
          </w:p>
          <w:p w:rsidR="00D54AAC" w:rsidRPr="00B1033D" w:rsidRDefault="00D54AAC" w:rsidP="00156AD6">
            <w:pPr>
              <w:pStyle w:val="aa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адекватно использовать речь для планирования и регуляции своей деятельности.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Адекватная мотивация: устойчивое следование социальным нормам в поведении.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14.09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</w:rPr>
              <w:t xml:space="preserve">Письмо коротких и длинных наклонных линий, их чередование. Письмо коротких и длинных наклонных линий с закруглением влево и вправо. </w:t>
            </w:r>
          </w:p>
          <w:p w:rsidR="00D54AAC" w:rsidRPr="00B1033D" w:rsidRDefault="00D54AAC" w:rsidP="00156A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>:  формировать умения ориентироваться на странице прописи, выполнять графические упражнения по образцу, формировать правильную осанку при письме.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>: научатся выполнять графические упражнения по образцу.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Умения: </w:t>
            </w:r>
            <w:r w:rsidRPr="00B1033D">
              <w:rPr>
                <w:rFonts w:cs="Times New Roman"/>
                <w:sz w:val="22"/>
                <w:szCs w:val="22"/>
              </w:rPr>
              <w:t>писать элементы букв; правильно удерживать ручку, располагать тетрадь под наклоном, следить за правильной посадкой.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Pr="00B1033D">
              <w:rPr>
                <w:rFonts w:cs="Times New Roman"/>
                <w:sz w:val="22"/>
                <w:szCs w:val="22"/>
              </w:rPr>
              <w:t>:применять установленные правила в планировании способа решения.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</w:t>
            </w:r>
            <w:r w:rsidRPr="00B1033D">
              <w:rPr>
                <w:rFonts w:cs="Times New Roman"/>
                <w:sz w:val="22"/>
                <w:szCs w:val="22"/>
              </w:rPr>
              <w:t>: использовать общие приёмы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обращаться за помощью, задавать вопросы, строить понятные для партнёра высказывания; соблюдать правила этикета.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Адекватная мотивация: устойчивое следование социальным нормам и правилам здоровье сберегающего поведения.</w:t>
            </w:r>
          </w:p>
        </w:tc>
      </w:tr>
      <w:tr w:rsidR="00D54AAC" w:rsidRPr="00B1033D" w:rsidTr="00342E5D">
        <w:trPr>
          <w:gridAfter w:val="3"/>
          <w:wAfter w:w="11541" w:type="dxa"/>
          <w:trHeight w:val="94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15.09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</w:rPr>
              <w:t xml:space="preserve"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</w:t>
            </w:r>
            <w:r w:rsidRPr="00B1033D">
              <w:rPr>
                <w:rFonts w:ascii="Times New Roman" w:hAnsi="Times New Roman" w:cs="Times New Roman"/>
              </w:rPr>
              <w:lastRenderedPageBreak/>
              <w:t>наклонных линий с петлёй вверху и вни</w:t>
            </w:r>
            <w:r w:rsidR="00156AD6">
              <w:rPr>
                <w:rFonts w:ascii="Times New Roman" w:hAnsi="Times New Roman" w:cs="Times New Roman"/>
              </w:rPr>
              <w:t>зу.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>:  формировать умения ориентироваться на странице прописи, выполнять графические упражнения по образцу, воспитывать старательность и аккуратность.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>: научатся выполнять графические упражнения по образцу.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Умения: </w:t>
            </w:r>
            <w:r w:rsidRPr="00B1033D">
              <w:rPr>
                <w:rFonts w:cs="Times New Roman"/>
                <w:sz w:val="22"/>
                <w:szCs w:val="22"/>
              </w:rPr>
              <w:t>писать элементы букв; правильно удерживать ручку, располагать тетрадь под наклоном, следить за правильной посадкой.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Pr="00B1033D">
              <w:rPr>
                <w:rFonts w:cs="Times New Roman"/>
                <w:sz w:val="22"/>
                <w:szCs w:val="22"/>
              </w:rPr>
              <w:t>:применять установленные правила в планировании способа решения.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</w:t>
            </w:r>
            <w:r w:rsidRPr="00B1033D">
              <w:rPr>
                <w:rFonts w:cs="Times New Roman"/>
                <w:sz w:val="22"/>
                <w:szCs w:val="22"/>
              </w:rPr>
              <w:t>: осознанно и произвольно строить свои сообщения.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адекватно использовать речь для планирования и регуляции своей деятельности.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Самоопределение позиции школьника на основе положительного отношения к школе.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16.09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</w:rPr>
              <w:t xml:space="preserve">Письмо наклонных линий с петлёй вверху и внизу. Письмо полуовалов, их чередование. Письмо овалов.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>:  формировать умения ориентироваться на странице прописи, выполнять графические упражнения по образцу, воспитывать старательность и аккуратность.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>: научатся правильно писать овалы и полуовалы, графические упражнения по образцу.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Умения: </w:t>
            </w:r>
            <w:r w:rsidRPr="00B1033D">
              <w:rPr>
                <w:rFonts w:cs="Times New Roman"/>
                <w:sz w:val="22"/>
                <w:szCs w:val="22"/>
              </w:rPr>
              <w:t>писать элементы букв; правильно удерживать ручку, располагать тетрадь под наклоном, следить за правильной посадкой.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Pr="00B1033D">
              <w:rPr>
                <w:rFonts w:cs="Times New Roman"/>
                <w:sz w:val="22"/>
                <w:szCs w:val="22"/>
              </w:rPr>
              <w:t>: формировать учебную задачу, применять установленные правила.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</w:t>
            </w:r>
            <w:r w:rsidRPr="00B1033D">
              <w:rPr>
                <w:rFonts w:cs="Times New Roman"/>
                <w:sz w:val="22"/>
                <w:szCs w:val="22"/>
              </w:rPr>
              <w:t>: отвечать на простые вопросы учителя, находить нужную информацию.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уметь просить помощи, адекватно использовать речь для планирования и регуляции своей деятельности, строить понятные для партнёра высказывания.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Самоопределение позиции школьника на основе положительного отношения к школе, постановка новых учебных задач в сотрудничестве с учителем.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17.09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r w:rsidRPr="00B1033D">
              <w:rPr>
                <w:rFonts w:ascii="Times New Roman" w:hAnsi="Times New Roman" w:cs="Times New Roman"/>
                <w:i/>
              </w:rPr>
              <w:t xml:space="preserve">А, а. </w:t>
            </w:r>
          </w:p>
          <w:p w:rsidR="00D54AAC" w:rsidRPr="00B1033D" w:rsidRDefault="00D54AAC" w:rsidP="00156A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>:  формировать умения ориентироваться на странице прописи, выполнять графические упражнения по образцу, воспитывать старательность и аккуратность.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>: научатся правильно писать овалы и полуовалы, графические упражнения по образцу.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Умения: </w:t>
            </w:r>
            <w:r w:rsidRPr="00B1033D">
              <w:rPr>
                <w:rFonts w:cs="Times New Roman"/>
                <w:sz w:val="22"/>
                <w:szCs w:val="22"/>
              </w:rPr>
              <w:t>писать элементы букв; правильно удерживать ручку, располагать тетрадь под наклоном, следить за правильной посадкой.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Pr="00B1033D">
              <w:rPr>
                <w:rFonts w:cs="Times New Roman"/>
                <w:sz w:val="22"/>
                <w:szCs w:val="22"/>
              </w:rPr>
              <w:t>: контролировать и оценивать процесс и результат деятельности.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</w:t>
            </w:r>
            <w:r w:rsidRPr="00B1033D">
              <w:rPr>
                <w:rFonts w:cs="Times New Roman"/>
                <w:sz w:val="22"/>
                <w:szCs w:val="22"/>
              </w:rPr>
              <w:t>: осознанно и произвольно строить сообщения в устной форме.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уметь просить помощи, обращаться за помощью, строить понятные для партнёра высказывания.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Самоопределение позиции школьника на основе положительного отношения к школе, умение договариваться о распределении функций и ролей в совместной деятельности.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18.09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</w:rPr>
              <w:t xml:space="preserve">Строчная и заглавная буквы </w:t>
            </w:r>
            <w:r w:rsidRPr="00B1033D">
              <w:rPr>
                <w:rFonts w:ascii="Times New Roman" w:hAnsi="Times New Roman" w:cs="Times New Roman"/>
                <w:i/>
              </w:rPr>
              <w:t xml:space="preserve">А, а. 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>:  формировать умения ориентироваться на странице прописи, выполнять графические упражнения по образцу, работать со схемами слов, соблюдать наклон; учить писать изученную букву.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 xml:space="preserve">: научатся писать плавно строчную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а</w:t>
            </w:r>
            <w:r w:rsidRPr="00B1033D">
              <w:rPr>
                <w:rFonts w:cs="Times New Roman"/>
                <w:sz w:val="22"/>
                <w:szCs w:val="22"/>
              </w:rPr>
              <w:t>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Умения: </w:t>
            </w:r>
            <w:r w:rsidRPr="00B1033D">
              <w:rPr>
                <w:rFonts w:cs="Times New Roman"/>
                <w:sz w:val="22"/>
                <w:szCs w:val="22"/>
              </w:rPr>
              <w:t>соотносить печатную и письменную буквы; ориентироваться на странице прописи.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Pr="00B1033D">
              <w:rPr>
                <w:rFonts w:cs="Times New Roman"/>
                <w:sz w:val="22"/>
                <w:szCs w:val="22"/>
              </w:rPr>
              <w:t>: применять установленные правила в планировании способа решения.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</w:t>
            </w:r>
            <w:r w:rsidRPr="00B1033D">
              <w:rPr>
                <w:rFonts w:cs="Times New Roman"/>
                <w:sz w:val="22"/>
                <w:szCs w:val="22"/>
              </w:rPr>
              <w:t>: обработка информации, осознанное и правильное чтение и написание.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выполнять учебные действия в громкоречевой форме.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Самоопределение позиции школьника на основе положительного отношения к школе.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21.09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Строчная буква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 xml:space="preserve"> о.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 xml:space="preserve">:  формировать умения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ориентироваться на странице прописи, выполнять графические упражнения по образцу.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 xml:space="preserve">: научатся писать плавно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О</w:t>
            </w:r>
            <w:r w:rsidRPr="00B1033D">
              <w:rPr>
                <w:rFonts w:cs="Times New Roman"/>
                <w:sz w:val="22"/>
                <w:szCs w:val="22"/>
              </w:rPr>
              <w:t xml:space="preserve">,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о</w:t>
            </w:r>
            <w:r w:rsidRPr="00B1033D">
              <w:rPr>
                <w:rFonts w:cs="Times New Roman"/>
                <w:sz w:val="22"/>
                <w:szCs w:val="22"/>
              </w:rPr>
              <w:t xml:space="preserve">, соотносить печатную и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письменную буквы, работать со схемами.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Умения: </w:t>
            </w:r>
            <w:r w:rsidRPr="00B1033D">
              <w:rPr>
                <w:rFonts w:cs="Times New Roman"/>
                <w:sz w:val="22"/>
                <w:szCs w:val="22"/>
              </w:rPr>
              <w:t>выделять звук (а) из речи и видеть буквы О, о в словах; ориентироваться на странице прописи.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 w:rsidRPr="00B1033D">
              <w:rPr>
                <w:rFonts w:cs="Times New Roman"/>
                <w:sz w:val="22"/>
                <w:szCs w:val="22"/>
              </w:rPr>
              <w:t xml:space="preserve"> применять установленные правила в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планировании способа решения.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осознанно и произвольно строить свои сообщения, анализировать информацию.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обращаться за помощью, задавать вопросы, строить понятные для партнёра высказывания.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lastRenderedPageBreak/>
              <w:t xml:space="preserve">Готовность следовать нормам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здоровье сберегающего поведения.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22.09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Заглавная буквы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 xml:space="preserve"> О.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>:  формировать умения ориентироваться на странице прописи, выполнять графические упражнения по образцу, отличать написание букв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 xml:space="preserve"> А, а </w:t>
            </w:r>
            <w:r w:rsidRPr="00B1033D">
              <w:rPr>
                <w:rFonts w:cs="Times New Roman"/>
                <w:sz w:val="22"/>
                <w:szCs w:val="22"/>
              </w:rPr>
              <w:t xml:space="preserve">от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О, о</w:t>
            </w:r>
            <w:r w:rsidRPr="00B1033D">
              <w:rPr>
                <w:rFonts w:cs="Times New Roman"/>
                <w:sz w:val="22"/>
                <w:szCs w:val="22"/>
              </w:rPr>
              <w:t>, совершенствовать написание изученных букв.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>: научатся распознавать формы всех изученных письменных букв.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Умения: </w:t>
            </w:r>
            <w:r w:rsidRPr="00B1033D">
              <w:rPr>
                <w:rFonts w:cs="Times New Roman"/>
                <w:sz w:val="22"/>
                <w:szCs w:val="22"/>
              </w:rPr>
              <w:t xml:space="preserve"> писать изученные буквы, выполнять логические задания на сравнение, группировку и обобщение элементов письменных букв; располагать тетрадь под наклоном, ориентироваться на странице прописи.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B1033D">
              <w:rPr>
                <w:rFonts w:cs="Times New Roman"/>
                <w:sz w:val="22"/>
                <w:szCs w:val="22"/>
              </w:rPr>
              <w:t>контролировать и оценивать процесс и результат деятельности.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>осознанно и произвольно строить свои сообщения, анализировать информацию.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B1033D">
              <w:rPr>
                <w:rFonts w:cs="Times New Roman"/>
                <w:sz w:val="22"/>
                <w:szCs w:val="22"/>
              </w:rPr>
              <w:t>обращаться за помощью, задавать вопросы, строить понятные для партнёра высказывания.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Готовность следовать нормам здоровье сберегающего поведения, проявлять активность во взаимодействии для решения коммуникативных и познавательных задач.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23.09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Написание изученных букв.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>:  формировать умения ориентироваться на странице прописи, выполнять графические упражнения по образцу,  совершенствовать написание изученных букв.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>: научатся распознавать формы всех изученных письменных букв.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Умения: </w:t>
            </w:r>
            <w:r w:rsidRPr="00B1033D">
              <w:rPr>
                <w:rFonts w:cs="Times New Roman"/>
                <w:sz w:val="22"/>
                <w:szCs w:val="22"/>
              </w:rPr>
              <w:t xml:space="preserve"> писать изученные буквы, выполнять логические задания на сравнение, группировку и обобщение элементов письменных букв; располагать тетрадь под наклоном, ориентироваться на странице прописи.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Pr="00B1033D">
              <w:rPr>
                <w:rFonts w:cs="Times New Roman"/>
                <w:sz w:val="22"/>
                <w:szCs w:val="22"/>
              </w:rPr>
              <w:t>: распознавать рефлексию способов и условий действий, смысловое чтение.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осознанно и произвольно строить свои сообщения, анализировать информацию.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уметь использовать речь для регуляции своего действия.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Готовность следовать нормам здоровье сберегающего поведения, стабилизация эмоционального состояния для решения различных задач.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24.09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Строчная буква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и</w:t>
            </w:r>
            <w:r w:rsidRPr="00B1033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 xml:space="preserve">:  формировать умения ориентироваться на странице прописи, выполнять графические упражнения по образцу; учить писать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и</w:t>
            </w:r>
            <w:r w:rsidRPr="00B1033D">
              <w:rPr>
                <w:rFonts w:cs="Times New Roman"/>
                <w:sz w:val="22"/>
                <w:szCs w:val="22"/>
              </w:rPr>
              <w:t xml:space="preserve"> в соответствии с образцом,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воспроизводить форму изучаемой буквы и её соединения с другой буквой по алгоритму.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 xml:space="preserve">: научатся писать и распознавать строчную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и</w:t>
            </w:r>
            <w:r w:rsidRPr="00B1033D">
              <w:rPr>
                <w:rFonts w:cs="Times New Roman"/>
                <w:sz w:val="22"/>
                <w:szCs w:val="22"/>
              </w:rPr>
              <w:t>, соотносить печатную и письменную буквы.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Умения: </w:t>
            </w:r>
            <w:r w:rsidRPr="00B1033D">
              <w:rPr>
                <w:rFonts w:cs="Times New Roman"/>
                <w:sz w:val="22"/>
                <w:szCs w:val="22"/>
              </w:rPr>
              <w:t>выполнять слоговой и звукобуквенный анализ слов с буквой и; правильно удерживать ручку; ориентироваться на странице прописи.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Pr="00B1033D">
              <w:rPr>
                <w:rFonts w:cs="Times New Roman"/>
                <w:sz w:val="22"/>
                <w:szCs w:val="22"/>
              </w:rPr>
              <w:t>:контролировать и оценивать процесс и результат деятельности.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>осознанно и произвольно строить свои сообщения, анализировать информацию.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B1033D">
              <w:rPr>
                <w:rFonts w:cs="Times New Roman"/>
                <w:sz w:val="22"/>
                <w:szCs w:val="22"/>
              </w:rPr>
              <w:t>обращаться за помощью, задавать вопросы, строить понятные для партнёра высказывания.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Осознание собственной ответственности за общее благополучие, проявление активности во взаимодействии для решения коммуникативных и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познавательных задач.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lastRenderedPageBreak/>
              <w:t>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25.09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Заглавная буква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И</w:t>
            </w:r>
            <w:r w:rsidRPr="00B1033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 xml:space="preserve">:  формировать умения ориентироваться на странице прописи, выполнять графические упражнения по образцу; учить писать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И</w:t>
            </w:r>
            <w:r w:rsidRPr="00B1033D">
              <w:rPr>
                <w:rFonts w:cs="Times New Roman"/>
                <w:sz w:val="22"/>
                <w:szCs w:val="22"/>
              </w:rPr>
              <w:t xml:space="preserve"> в соответствии с образцом,соблюдать соразмерность элементов букв.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 xml:space="preserve">: научатся писать и распознавать заглавную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И</w:t>
            </w:r>
            <w:r w:rsidRPr="00B1033D">
              <w:rPr>
                <w:rFonts w:cs="Times New Roman"/>
                <w:sz w:val="22"/>
                <w:szCs w:val="22"/>
              </w:rPr>
              <w:t>, соотносить печатную и письменную буквы.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Умения: </w:t>
            </w:r>
            <w:r w:rsidRPr="00B1033D">
              <w:rPr>
                <w:rFonts w:cs="Times New Roman"/>
                <w:sz w:val="22"/>
                <w:szCs w:val="22"/>
              </w:rPr>
              <w:t>выполнять слоговой и звукобуквенный анализ слов с буквой и; правильно удерживать ручку; ориентироваться на странице прописи.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Pr="00B1033D">
              <w:rPr>
                <w:rFonts w:cs="Times New Roman"/>
                <w:sz w:val="22"/>
                <w:szCs w:val="22"/>
              </w:rPr>
              <w:t>: распознавать рефлексию способов и условий действий, смысловое чтение.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осознанно и произвольно строить свои сообщения, анализировать информацию.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уметь использовать речь для регуляции своего действия.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Готовность следовать нормам здоровье сберегающего поведения,адекватное восприятие предложений учителя, товарищей по исправлению допущенных ошибок.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28.09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Строчная буква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ы</w:t>
            </w:r>
            <w:r w:rsidRPr="00B1033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>:  формировать умения ориентироваться на странице прописи; учит писать букву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 xml:space="preserve"> ы</w:t>
            </w:r>
            <w:r w:rsidRPr="00B1033D">
              <w:rPr>
                <w:rFonts w:cs="Times New Roman"/>
                <w:sz w:val="22"/>
                <w:szCs w:val="22"/>
              </w:rPr>
              <w:t>, выполнять графические упражнения по образцу,  отличать написание изученных букв,.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 xml:space="preserve">: научатся писать и распознавать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ы</w:t>
            </w:r>
            <w:r w:rsidRPr="00B1033D">
              <w:rPr>
                <w:rFonts w:cs="Times New Roman"/>
                <w:sz w:val="22"/>
                <w:szCs w:val="22"/>
              </w:rPr>
              <w:t>, знать особенность этой буквы, писать под диктовку изученные буквы.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Умения: </w:t>
            </w:r>
            <w:r w:rsidRPr="00B1033D">
              <w:rPr>
                <w:rFonts w:cs="Times New Roman"/>
                <w:sz w:val="22"/>
                <w:szCs w:val="22"/>
              </w:rPr>
              <w:t>выполнять слоговой и звукобуквенный анализ слов с буквой ы; располагать тетрадь под наклоном; быть аккуратным.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Pr="00B1033D">
              <w:rPr>
                <w:rFonts w:cs="Times New Roman"/>
                <w:sz w:val="22"/>
                <w:szCs w:val="22"/>
              </w:rPr>
              <w:t>: распознавать рефлексию способов и условий действий, смысловое чтение.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осознанно и произвольно строить свои сообщения, анализировать информацию.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уметь использовать речь для регуляции своего действия.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Готовность следовать нормам здоровье сберегающего поведения.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29.09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Закрепление написания изученных букв.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>:  формировать умения ориентироваться на странице прописи, выполнять графические упражнения по образцу,отличать написание букв, изученных ранее; воспитывать аккуратность, старательность.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>: научатся распознавать формы всех изученных письменных букв.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Умения: </w:t>
            </w:r>
            <w:r w:rsidRPr="00B1033D">
              <w:rPr>
                <w:rFonts w:cs="Times New Roman"/>
                <w:sz w:val="22"/>
                <w:szCs w:val="22"/>
              </w:rPr>
              <w:t xml:space="preserve"> писать изученные буквы, выполнять логические задания на сравнение, группировку и обобщение элементов письменных букв; располагать тетрадь под наклоном, ориентироваться на странице прописи.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Pr="00B1033D">
              <w:rPr>
                <w:rFonts w:cs="Times New Roman"/>
                <w:sz w:val="22"/>
                <w:szCs w:val="22"/>
              </w:rPr>
              <w:t>: выбирать действия в соответствии с поставленной задачей и условиями её реализации.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>осознанно и произвольно строить свои сообщения, анализировать информацию.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уметь использовать речь для регуляции своего действия.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Осознание собственной ответственности за общее благополучие,адекватное восприятие предложений учителя, товарищей по исправлению допущенных ошибок.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30.09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Строчная буква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у</w:t>
            </w:r>
            <w:r w:rsidRPr="00B1033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 xml:space="preserve">:  формировать умения ориентироваться на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 xml:space="preserve">странице прописи, выполнять графические упражнения по образцу,научить писать строчную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у,</w:t>
            </w:r>
            <w:r w:rsidRPr="00B1033D">
              <w:rPr>
                <w:rFonts w:cs="Times New Roman"/>
                <w:sz w:val="22"/>
                <w:szCs w:val="22"/>
              </w:rPr>
              <w:t xml:space="preserve"> предложение «Ау!».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 xml:space="preserve">: научатся писать и распознавать строчную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у</w:t>
            </w:r>
            <w:r w:rsidRPr="00B1033D">
              <w:rPr>
                <w:rFonts w:cs="Times New Roman"/>
                <w:sz w:val="22"/>
                <w:szCs w:val="22"/>
              </w:rPr>
              <w:t xml:space="preserve">, соотносить печатную и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письменную буквы.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Умения: </w:t>
            </w:r>
            <w:r w:rsidRPr="00B1033D">
              <w:rPr>
                <w:rFonts w:cs="Times New Roman"/>
                <w:sz w:val="22"/>
                <w:szCs w:val="22"/>
              </w:rPr>
              <w:t>выполнять слоговой и звукобуквенный анализ слов с буквой у; правильно удерживать ручку; ориентироваться на странице прописи.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r w:rsidRPr="00B1033D">
              <w:rPr>
                <w:rFonts w:cs="Times New Roman"/>
                <w:sz w:val="22"/>
                <w:szCs w:val="22"/>
              </w:rPr>
              <w:t>:  выбирать действия в соответствии с поставленной задачей и условиями её реализации.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  адекватно использовать речь для планирования и регуляции своего действия.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lastRenderedPageBreak/>
              <w:t xml:space="preserve">Осознание своей этнической принадлежности и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ответственности за благополучие, ценностное отношение к природному миру.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lastRenderedPageBreak/>
              <w:t>22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01.10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Заглавная буква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 xml:space="preserve"> У.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 xml:space="preserve">:  формировать умения ориентироваться на странице прописи, выполнять графические упражнения по образцу,научить писать заглавную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 xml:space="preserve">У, </w:t>
            </w:r>
            <w:r w:rsidRPr="00B1033D">
              <w:rPr>
                <w:rFonts w:cs="Times New Roman"/>
                <w:sz w:val="22"/>
                <w:szCs w:val="22"/>
              </w:rPr>
              <w:t>читать и воспроизводить написание изученных букв.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 xml:space="preserve">: научатся писать и распознавать заглавную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У</w:t>
            </w:r>
            <w:r w:rsidRPr="00B1033D">
              <w:rPr>
                <w:rFonts w:cs="Times New Roman"/>
                <w:sz w:val="22"/>
                <w:szCs w:val="22"/>
              </w:rPr>
              <w:t>, соотносить печатную и письменную буквы.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Умения: </w:t>
            </w:r>
            <w:r w:rsidRPr="00B1033D">
              <w:rPr>
                <w:rFonts w:cs="Times New Roman"/>
                <w:sz w:val="22"/>
                <w:szCs w:val="22"/>
              </w:rPr>
              <w:t>выполнять слоговой и звукобуквенный анализ слов с буквой у; правильно удерживать ручку; ориентироваться на странице прописи.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Pr="00B1033D">
              <w:rPr>
                <w:rFonts w:cs="Times New Roman"/>
                <w:sz w:val="22"/>
                <w:szCs w:val="22"/>
              </w:rPr>
              <w:t>:  выбирать действия в соответствии с поставленной задачей и условиями её реализации.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  адекватно использовать речь для планирования и регуляции своего действия.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Осознание своей этнической принадлежности и ответственности за благополучие,уважительное отношение к чужому мнению.</w:t>
            </w:r>
          </w:p>
        </w:tc>
      </w:tr>
      <w:tr w:rsidR="00D54AAC" w:rsidRPr="00B1033D" w:rsidTr="0034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11541" w:type="dxa"/>
        </w:trPr>
        <w:tc>
          <w:tcPr>
            <w:tcW w:w="15451" w:type="dxa"/>
            <w:gridSpan w:val="8"/>
            <w:tcBorders>
              <w:right w:val="single" w:sz="4" w:space="0" w:color="auto"/>
            </w:tcBorders>
          </w:tcPr>
          <w:p w:rsidR="00D54AAC" w:rsidRPr="00B1033D" w:rsidRDefault="00D54AAC" w:rsidP="00156AD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033D">
              <w:rPr>
                <w:rFonts w:ascii="Times New Roman" w:hAnsi="Times New Roman" w:cs="Times New Roman"/>
                <w:b/>
                <w:iCs/>
              </w:rPr>
              <w:t>Букварный период ( 80часов)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02.10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Строчная буква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 xml:space="preserve"> н</w:t>
            </w:r>
            <w:r w:rsidRPr="00B1033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 xml:space="preserve">:  формировать умения озвучивать буквы,выполнять графические упражнения по образцу; познакомить с написанием буквы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н</w:t>
            </w:r>
            <w:r w:rsidRPr="00B1033D">
              <w:rPr>
                <w:rFonts w:cs="Times New Roman"/>
                <w:sz w:val="22"/>
                <w:szCs w:val="22"/>
              </w:rPr>
              <w:t>; учить писать слоги и слова с буквой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 xml:space="preserve"> н</w:t>
            </w:r>
            <w:r w:rsidRPr="00B1033D">
              <w:rPr>
                <w:rFonts w:cs="Times New Roman"/>
                <w:sz w:val="22"/>
                <w:szCs w:val="22"/>
              </w:rPr>
              <w:t>, читать и воспроизводить написание изученных букв.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 xml:space="preserve">: научатся писать и распознавать строчную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н</w:t>
            </w:r>
            <w:r w:rsidRPr="00B1033D">
              <w:rPr>
                <w:rFonts w:cs="Times New Roman"/>
                <w:sz w:val="22"/>
                <w:szCs w:val="22"/>
              </w:rPr>
              <w:t>, слоги с этой буквой, соотносить печатную и письменную буквы.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Умения: </w:t>
            </w:r>
            <w:r w:rsidRPr="00B1033D">
              <w:rPr>
                <w:rFonts w:cs="Times New Roman"/>
                <w:sz w:val="22"/>
                <w:szCs w:val="22"/>
              </w:rPr>
              <w:t>выполнять слоговой и звукобуквенный анализ слов с буквой н; правильно удерживать ручку; ориентироваться на странице прописи.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Pr="00B1033D">
              <w:rPr>
                <w:rFonts w:cs="Times New Roman"/>
                <w:sz w:val="22"/>
                <w:szCs w:val="22"/>
              </w:rPr>
              <w:t>:  выбирать действия в соответствии с поставленной задачей и условиями её реализации.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  </w:t>
            </w:r>
            <w:r w:rsidRPr="00B1033D">
              <w:rPr>
                <w:rFonts w:cs="Times New Roman"/>
                <w:sz w:val="22"/>
                <w:szCs w:val="22"/>
              </w:rPr>
              <w:t xml:space="preserve">  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  адекватно использовать речь для планирования и регуляции своего действия, соблюдать простейшие нормы речевого этикета.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Положительная мотивация учебной деятельности; готовность следовать нормам природоохранного нерасточительного здоровье сберегающего поведения,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05.10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Заглавная буква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Н</w:t>
            </w:r>
            <w:r w:rsidRPr="00B1033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 xml:space="preserve">:  познакомить с написанием буквы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Н</w:t>
            </w:r>
            <w:r w:rsidRPr="00B1033D">
              <w:rPr>
                <w:rFonts w:cs="Times New Roman"/>
                <w:sz w:val="22"/>
                <w:szCs w:val="22"/>
              </w:rPr>
              <w:t xml:space="preserve">; учить правильно располагать буквы и слова в строке, употреблять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Н</w:t>
            </w:r>
            <w:r w:rsidRPr="00B1033D">
              <w:rPr>
                <w:rFonts w:cs="Times New Roman"/>
                <w:sz w:val="22"/>
                <w:szCs w:val="22"/>
              </w:rPr>
              <w:t xml:space="preserve">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при написании предложений и имён.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 xml:space="preserve">: научатся писать и распознавать заглавную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Н</w:t>
            </w:r>
            <w:r w:rsidRPr="00B1033D">
              <w:rPr>
                <w:rFonts w:cs="Times New Roman"/>
                <w:sz w:val="22"/>
                <w:szCs w:val="22"/>
              </w:rPr>
              <w:t>,  соотносить печатную и письменную буквы, узнавать изученные буквы.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Умения: </w:t>
            </w:r>
            <w:r w:rsidRPr="00B1033D">
              <w:rPr>
                <w:rFonts w:cs="Times New Roman"/>
                <w:sz w:val="22"/>
                <w:szCs w:val="22"/>
              </w:rPr>
              <w:t xml:space="preserve">применять изученную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букву на письме, воспроизводить письменный текст, работать со схемами; сидеть прямо, располагать тетрадь под наклоном; ориентироваться на странице прописи; соблюдать соразмерность элементов буквы по высоте, ширине и углу наклона.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r w:rsidRPr="00B1033D">
              <w:rPr>
                <w:rFonts w:cs="Times New Roman"/>
                <w:sz w:val="22"/>
                <w:szCs w:val="22"/>
              </w:rPr>
              <w:t>: развивать эстетические потребности, ценности и чувства.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>контролировать и оценивать процесс и результат деятельности.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строить понятные для партнера высказывания, уметь слушать собеседника.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lastRenderedPageBreak/>
              <w:t xml:space="preserve">Положительная мотивация учебной деятельности; принятие образа «хорошего ученика»; концентрация воли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для преодоления интеллектуальных затруднений.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lastRenderedPageBreak/>
              <w:t>25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06.10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Закрепление написания изученных букв.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>: учить озвучивать буквы, выполнять графические упражнения по образцу,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B1033D">
              <w:rPr>
                <w:rFonts w:cs="Times New Roman"/>
                <w:sz w:val="22"/>
                <w:szCs w:val="22"/>
              </w:rPr>
              <w:t>читать и воспроизводить написание изученных букв, выполнять слого-звуковой анализ слов, данных на странице прописи, соотносить слова со схемой-моделью.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>: научатся распознавать формы всех изученных письменных букв.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Умения: </w:t>
            </w:r>
            <w:r w:rsidRPr="00B1033D">
              <w:rPr>
                <w:rFonts w:cs="Times New Roman"/>
                <w:sz w:val="22"/>
                <w:szCs w:val="22"/>
              </w:rPr>
              <w:t xml:space="preserve"> писать под диктовку изученные буквы, выполнять логические задания на сравнение, группировку и обобщение элементов письменных букв; располагать тетрадь под наклоном, ориентироваться на странице прописи, записывать имена собственные.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Pr="00B1033D">
              <w:rPr>
                <w:rFonts w:cs="Times New Roman"/>
                <w:sz w:val="22"/>
                <w:szCs w:val="22"/>
              </w:rPr>
              <w:t>:  выбирать действия в соответствии с поставленной задачей и условиями её реализации.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 </w:t>
            </w:r>
            <w:r w:rsidRPr="00B1033D">
              <w:rPr>
                <w:rFonts w:cs="Times New Roman"/>
                <w:sz w:val="22"/>
                <w:szCs w:val="22"/>
              </w:rPr>
              <w:t>учить</w:t>
            </w: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B1033D">
              <w:rPr>
                <w:rFonts w:cs="Times New Roman"/>
                <w:sz w:val="22"/>
                <w:szCs w:val="22"/>
              </w:rPr>
              <w:t xml:space="preserve">  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  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Готовность следовать нормам природоохранного нерасточительного здоровье сберегающего поведения, принятие образа «хорошего» ученика.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07.10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Строчная и заглавная буквы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С, с</w:t>
            </w:r>
            <w:r w:rsidRPr="00B1033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 xml:space="preserve">:  познакомить с написанием букв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С, с</w:t>
            </w:r>
            <w:r w:rsidRPr="00B1033D">
              <w:rPr>
                <w:rFonts w:cs="Times New Roman"/>
                <w:sz w:val="22"/>
                <w:szCs w:val="22"/>
              </w:rPr>
              <w:t>; формировать умения делать слоговой и звукобуквенный анализ слов, писать слова и предложения с буквами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 xml:space="preserve"> С. с</w:t>
            </w:r>
            <w:r w:rsidRPr="00B1033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 xml:space="preserve">: научатся писать и распознавать строчную и заглавную буквы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С, с,</w:t>
            </w:r>
            <w:r w:rsidRPr="00B1033D">
              <w:rPr>
                <w:rFonts w:cs="Times New Roman"/>
                <w:sz w:val="22"/>
                <w:szCs w:val="22"/>
              </w:rPr>
              <w:t xml:space="preserve">  соотносить печатную и письменную буквы, узнавать изученные буквы.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Умения: </w:t>
            </w:r>
            <w:r w:rsidRPr="00B1033D">
              <w:rPr>
                <w:rFonts w:cs="Times New Roman"/>
                <w:sz w:val="22"/>
                <w:szCs w:val="22"/>
              </w:rPr>
              <w:t xml:space="preserve">употреблять изученную буквы в словах и предложениях, воспроизводить письменный текст, работать со схемами;  соблюдать гигиенические правила; ориентироваться на странице прописи, называть элементы букв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С, с</w:t>
            </w:r>
            <w:r w:rsidRPr="00B1033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Pr="00B1033D">
              <w:rPr>
                <w:rFonts w:cs="Times New Roman"/>
                <w:sz w:val="22"/>
                <w:szCs w:val="22"/>
              </w:rPr>
              <w:t>: развивать эстетические потребности, ценности и чувства.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>контролировать и оценивать процесс и результат деятельности.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строить понятные для партнера высказывания, уметь слушать собеседника.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 Положительная мотивация учебной деятельности; принятие образа «хорошего ученика»; концентрация воли для преодоления интеллектуальных затруднений.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08.10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Строчная и заглавная буквы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С, с</w:t>
            </w:r>
            <w:r w:rsidRPr="00B1033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 xml:space="preserve">:  начать формировать навыки чтения вслух; хором, парами, индивидуально; учить составлять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предложения к данным схемам; читать и воспроизводить написание изученных букв; закрепить написание изученных букв.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>: научатся соединять изученные буквы разными способами, узнавать буквы, обозначающие гласные и согласные звуки.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Умения: </w:t>
            </w:r>
            <w:r w:rsidRPr="00B1033D">
              <w:rPr>
                <w:rFonts w:cs="Times New Roman"/>
                <w:sz w:val="22"/>
                <w:szCs w:val="22"/>
              </w:rPr>
              <w:t>употреблять изученную буквы в словах и предложениях, воспроизводить письменный текст, работать со схемами;  сидеть прямо, располагать тетрадь под наклоном; ориентироваться на странице прописи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snapToGrid w:val="0"/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r w:rsidRPr="00B1033D">
              <w:rPr>
                <w:rFonts w:ascii="Times New Roman" w:hAnsi="Times New Roman" w:cs="Times New Roman"/>
              </w:rPr>
              <w:t>: развивать эстетические потребности, ценности и чувства.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 xml:space="preserve">контролировать и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оценивать процесс и результат деятельности.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строить понятные для партнера высказывания, уметь слушать собеседника, работать в парах, тройках.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lastRenderedPageBreak/>
              <w:t xml:space="preserve"> Положительная мотивация учебной деятельности; принятие образа «хорошего ученика»;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концентрация воли для преодоления интеллектуальных затруднений.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lastRenderedPageBreak/>
              <w:t>28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 </w:t>
            </w:r>
            <w:r w:rsidR="00156AD6">
              <w:rPr>
                <w:rFonts w:cs="Times New Roman"/>
                <w:sz w:val="22"/>
                <w:szCs w:val="22"/>
              </w:rPr>
              <w:t>09.10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Строчная буква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 xml:space="preserve"> к</w:t>
            </w:r>
            <w:r w:rsidRPr="00B1033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 xml:space="preserve">:  начать формировать навыки чтения вслух; хором, парами, индивидуально; воспроизводить написание изученных букв; учить писать строчную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к</w:t>
            </w:r>
            <w:r w:rsidRPr="00B1033D">
              <w:rPr>
                <w:rFonts w:cs="Times New Roman"/>
                <w:sz w:val="22"/>
                <w:szCs w:val="22"/>
              </w:rPr>
              <w:t>, слоги и слова с изученными буквами, составлять предложения к данным схемам.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 xml:space="preserve">: научатся писать и распознавать строчную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к</w:t>
            </w:r>
            <w:r w:rsidRPr="00B1033D">
              <w:rPr>
                <w:rFonts w:cs="Times New Roman"/>
                <w:sz w:val="22"/>
                <w:szCs w:val="22"/>
              </w:rPr>
              <w:t>, слоги с этой буквой, узнавать букв, соотносить графический образ , печатную и письменные буквы.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Умения: </w:t>
            </w:r>
            <w:r w:rsidRPr="00B1033D">
              <w:rPr>
                <w:rFonts w:cs="Times New Roman"/>
                <w:sz w:val="22"/>
                <w:szCs w:val="22"/>
              </w:rPr>
              <w:t xml:space="preserve">употреблять изученную буквы в словах и предложениях; выполнять слоговой и звукобуквенный анализ слов с буквой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к</w:t>
            </w:r>
            <w:r w:rsidRPr="00B1033D">
              <w:rPr>
                <w:rFonts w:cs="Times New Roman"/>
                <w:sz w:val="22"/>
                <w:szCs w:val="22"/>
              </w:rPr>
              <w:t>; соблюдать гигиенические правила; ориентироваться на странице прописи.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snapToGrid w:val="0"/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B1033D">
              <w:rPr>
                <w:rFonts w:ascii="Times New Roman" w:hAnsi="Times New Roman" w:cs="Times New Roman"/>
              </w:rPr>
              <w:t>: развивать эстетические потребности, ценности и чувства.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>контролировать и оценивать процесс и результат деятельности.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 уметь слушать собеседника, формулировать свои затруднения.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Положительная мотивация учебной деятельности; принятие образа «хорошего ученика»; концентрация воли для преодоления интеллектуальных затруднений.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12.10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Заглавная буква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К</w:t>
            </w:r>
            <w:r w:rsidRPr="00B1033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 xml:space="preserve">: учить писать буквы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К, к,</w:t>
            </w:r>
            <w:r w:rsidRPr="00B1033D">
              <w:rPr>
                <w:rFonts w:cs="Times New Roman"/>
                <w:sz w:val="22"/>
                <w:szCs w:val="22"/>
              </w:rPr>
              <w:t xml:space="preserve"> слоги, слова с этой буквой, составлять предложения по данным схемам; формировать навыки чтения вслух; хором, парами, индивидуально, умение воспроизводить написание изученных букв.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 xml:space="preserve">: научатся писать и распознавать заглавную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К</w:t>
            </w:r>
            <w:r w:rsidRPr="00B1033D">
              <w:rPr>
                <w:rFonts w:cs="Times New Roman"/>
                <w:sz w:val="22"/>
                <w:szCs w:val="22"/>
              </w:rPr>
              <w:t>,  соотносить печатную и письменную буквы, узнавать изученные буквы.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Умения: </w:t>
            </w:r>
            <w:r w:rsidRPr="00B1033D">
              <w:rPr>
                <w:rFonts w:cs="Times New Roman"/>
                <w:sz w:val="22"/>
                <w:szCs w:val="22"/>
              </w:rPr>
              <w:t>употреблять изученные буквы в словах и предложениях, воспроизводить письменный текст, работать со схемами; писать под диктовку отдельные изученные буквы, односложные слова.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Pr="00B1033D">
              <w:rPr>
                <w:rFonts w:cs="Times New Roman"/>
                <w:sz w:val="22"/>
                <w:szCs w:val="22"/>
              </w:rPr>
              <w:t>: организовывать рабочее место под руководством учителя, определять цель выполнения заданий на уроке.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>контролировать и оценивать процесс и результат деятельности.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 уметь слушать собеседника, формулировать свои затруднения.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Положительная мотивация учебной деятельности; принятие образа «хорошего ученика».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13.10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Закрепление написания изученных букв.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 xml:space="preserve">:  начать формировать навыки чтения вслух; хором, парами, индивидуально; учить составлять предложения к данным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схемам; читать и воспроизводить написание изученных букв; закрепить написание изученных букв.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>: научатся соединять изученные буквы разными способами, узнавать буквы, обозначающие гласные и согласные звуки.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Умения: </w:t>
            </w:r>
            <w:r w:rsidRPr="00B1033D">
              <w:rPr>
                <w:rFonts w:cs="Times New Roman"/>
                <w:sz w:val="22"/>
                <w:szCs w:val="22"/>
              </w:rPr>
              <w:t xml:space="preserve">употреблять изученную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буквы в словах и предложениях, воспроизводить письменный текст, работать со схемами;  сидеть прямо, располагать тетрадь под наклоном; ориентироваться на странице прописи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snapToGrid w:val="0"/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r w:rsidRPr="00B1033D">
              <w:rPr>
                <w:rFonts w:ascii="Times New Roman" w:hAnsi="Times New Roman" w:cs="Times New Roman"/>
              </w:rPr>
              <w:t>: развивать эстетические потребности, ценности и чувства.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 xml:space="preserve">контролировать и оценивать процесс и результат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деятельности.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строить понятные для партнера высказывания, уметь слушать собеседника, работать в парах, тройках.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lastRenderedPageBreak/>
              <w:t xml:space="preserve">Положительная мотивация учебной деятельности; принятие образа «хорошего ученика»; концентрация воли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для преодоления интеллектуальных затруднений.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lastRenderedPageBreak/>
              <w:t>31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14.10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Строчная буква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 xml:space="preserve"> т</w:t>
            </w:r>
            <w:r w:rsidRPr="00B1033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 xml:space="preserve">:  начать формировать навыки чтения вслух; хором, парами, индивидуально; воспроизводить написание изученных букв; учить писать строчную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 xml:space="preserve">т, </w:t>
            </w:r>
            <w:r w:rsidRPr="00B1033D">
              <w:rPr>
                <w:rFonts w:cs="Times New Roman"/>
                <w:sz w:val="22"/>
                <w:szCs w:val="22"/>
              </w:rPr>
              <w:t>воспроизводить написание изученных букв.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 xml:space="preserve">: научатся писать и распознавать строчную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т</w:t>
            </w:r>
            <w:r w:rsidRPr="00B1033D">
              <w:rPr>
                <w:rFonts w:cs="Times New Roman"/>
                <w:sz w:val="22"/>
                <w:szCs w:val="22"/>
              </w:rPr>
              <w:t>, слоги с этой буквой, узнавать графический образ буквы.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Умения:  </w:t>
            </w:r>
            <w:r w:rsidRPr="00B1033D">
              <w:rPr>
                <w:rFonts w:cs="Times New Roman"/>
                <w:sz w:val="22"/>
                <w:szCs w:val="22"/>
              </w:rPr>
              <w:t>давать характеристику звукам, узнавать буквы, обозначающие гласные и согласные звуки; читать и писать слова с изученной буквой, совершенствовать работу со схемами слов.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snapToGrid w:val="0"/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B1033D">
              <w:rPr>
                <w:rFonts w:ascii="Times New Roman" w:hAnsi="Times New Roman" w:cs="Times New Roman"/>
              </w:rPr>
              <w:t>: развивать эстетические потребности, ценности и чувства.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использовать знако-символические средства.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 уметь слушать собеседника, формулировать свои затруднения, работать в паре, группе; соблюдать правила этикета.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Положительная мотивация учебной деятельности; определение общей цели и путей её достижения, принятие образа «хорошего ученика».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15.10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Заглавная буква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Т</w:t>
            </w:r>
            <w:r w:rsidRPr="00B1033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>: учить писать букву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 xml:space="preserve"> Т</w:t>
            </w:r>
            <w:r w:rsidRPr="00B1033D">
              <w:rPr>
                <w:rFonts w:cs="Times New Roman"/>
                <w:sz w:val="22"/>
                <w:szCs w:val="22"/>
              </w:rPr>
              <w:t>, составлять предложения по данным схемам; формировать навыки чтения вслух; хором, парами, индивидуально; воспроизводить написание изученных букв; упражнять в написании буквосочетаний.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 xml:space="preserve">: научатся писать и распознавать заглавную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К</w:t>
            </w:r>
            <w:r w:rsidRPr="00B1033D">
              <w:rPr>
                <w:rFonts w:cs="Times New Roman"/>
                <w:sz w:val="22"/>
                <w:szCs w:val="22"/>
              </w:rPr>
              <w:t>,  соотносить печатную и письменную буквы, узнавать изученные буквы.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Умения: </w:t>
            </w:r>
            <w:r w:rsidRPr="00B1033D">
              <w:rPr>
                <w:rFonts w:cs="Times New Roman"/>
                <w:sz w:val="22"/>
                <w:szCs w:val="22"/>
              </w:rPr>
              <w:t>употреблять изученные буквы в словах и предложениях, воспроизводить письменный текст, работать со схемами; соблюдать гигиенические правила письма; ориентироваться на странице прописи.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snapToGrid w:val="0"/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B1033D">
              <w:rPr>
                <w:rFonts w:ascii="Times New Roman" w:hAnsi="Times New Roman" w:cs="Times New Roman"/>
              </w:rPr>
              <w:t>: развивать смысловое чтение, подвести под понятие на основе распознавания объектов.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>контролировать и оценивать процесс и результат деятельности.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 уметь слушать собеседника, формулировать свои затруднения.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Положительная мотивация учебной деятельности; принятие образа «хорошего ученика».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16.10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Закрепление написания изученных букв.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>:  формировать навыки связного и ритмичного  письма букв и их соединений; учить списывать слова и предложения с образцов, писать под диктовку.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>: научатся писать и распознавать формы всех изученных письменных букв.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 xml:space="preserve"> писать под диктовку изучаемые буквы и слова, списывать предложения с образцов, выполнять логические задания на сравнение, группировку и обобщать элементы букв.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snapToGrid w:val="0"/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B1033D">
              <w:rPr>
                <w:rFonts w:ascii="Times New Roman" w:hAnsi="Times New Roman" w:cs="Times New Roman"/>
              </w:rPr>
              <w:t>: развивать эстетические потребности, ценности и чувства.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использовать знако-символические средства.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 xml:space="preserve">:  уметь слушать собеседника, формулировать свои затруднения, адекватно использовать средства устной речи для решения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коммуникативных задач.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lastRenderedPageBreak/>
              <w:t>Положительная мотивация учебной деятельности; принятие образа «хорошего ученика», проявление чувства эмпатии как понимание чувств других людей и сопереживания им.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19.10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Строчная буква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л</w:t>
            </w:r>
            <w:r w:rsidRPr="00B1033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 xml:space="preserve">:  формировать навык начертания строчной буквы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л</w:t>
            </w:r>
            <w:r w:rsidRPr="00B1033D">
              <w:rPr>
                <w:rFonts w:cs="Times New Roman"/>
                <w:sz w:val="22"/>
                <w:szCs w:val="22"/>
              </w:rPr>
              <w:t>; учить обозначению звука (л) в слогах и словах, писать под диктовку изученные письменные буквы, давать письменный ответ на вопрос.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 xml:space="preserve">: научатся писать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л</w:t>
            </w:r>
            <w:r w:rsidRPr="00B1033D">
              <w:rPr>
                <w:rFonts w:cs="Times New Roman"/>
                <w:sz w:val="22"/>
                <w:szCs w:val="22"/>
              </w:rPr>
              <w:t>, узнавать изученные буквы.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 xml:space="preserve"> анализировать и записывать слоги и слова с изученными буквами, списывать слова и предложения с образцов, проверять написанное; писать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л</w:t>
            </w:r>
            <w:r w:rsidRPr="00B1033D">
              <w:rPr>
                <w:rFonts w:cs="Times New Roman"/>
                <w:sz w:val="22"/>
                <w:szCs w:val="22"/>
              </w:rPr>
              <w:t xml:space="preserve"> в соответствии с образцом, писать на диапазоне всех изученных букв.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snapToGrid w:val="0"/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B1033D">
              <w:rPr>
                <w:rFonts w:ascii="Times New Roman" w:hAnsi="Times New Roman" w:cs="Times New Roman"/>
              </w:rPr>
              <w:t>: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использовать знако-символические средства, осуществляя синтез как составление целого из частей.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 выполнять учебные действия в материализованной, громкоречевой и умственной формах.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Проявление уважительного отношения к иному мнению, истории и культуре других народов.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20.10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Закрепление написания изученных букв.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>:  формировать навыки связного и ритмичного  письма букв и их соединений; учить списывать слова и предложения с образцов, писать под диктовку.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>: научатся писать и распознавать формы всех изученных письменных букв.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 xml:space="preserve"> писать под диктовку изучаемые буквы и слова, списывать предложения с образцов, выполнять логические задания на сравнение, группировку и обобщать элементы букв.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snapToGrid w:val="0"/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B1033D">
              <w:rPr>
                <w:rFonts w:ascii="Times New Roman" w:hAnsi="Times New Roman" w:cs="Times New Roman"/>
              </w:rPr>
              <w:t>: развивать эстетические потребности, ценности и чувства.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использовать знако-символические средства.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 уметь слушать собеседника, формулировать свои затруднения, адекватно использовать средства устной речи для решения коммуникативных задач.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Положительная мотивация учебной деятельности; принятие образа «хорошего ученика», проявление чувства эмпатии как понимание чувств других людей и сопереживания им.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21.10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Заглавная буква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Л</w:t>
            </w:r>
            <w:r w:rsidRPr="00B1033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>: учить писать заглавную букву Л;   формировать навыки связного и ритмичного  письма, записывать слова после  слого-звукового разбора с учителем.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 xml:space="preserve">: научатся писать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Л</w:t>
            </w:r>
            <w:r w:rsidRPr="00B1033D">
              <w:rPr>
                <w:rFonts w:cs="Times New Roman"/>
                <w:sz w:val="22"/>
                <w:szCs w:val="22"/>
              </w:rPr>
              <w:t>, правильно располагать буквы и их соединения.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 xml:space="preserve">  записывать слова и предложения после слого-звукового разбора под руководством учителя, проверять написанное; соблюдать гигиенические правила письма; ориентироваться на странице прописи; общаться в разных ситуациях.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snapToGrid w:val="0"/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B1033D">
              <w:rPr>
                <w:rFonts w:ascii="Times New Roman" w:hAnsi="Times New Roman" w:cs="Times New Roman"/>
              </w:rPr>
              <w:t>: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использовать знако-символические средства, осуществляя синтез как составление целого из частей.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 xml:space="preserve">:  выполнять учебные действия в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материализованной, громкоречевой и умственной формах.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lastRenderedPageBreak/>
              <w:t>Проявление чувства эмпатии как понимания чувств других людей и сопереживания им.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22.10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Написание слов и предложений с изученными буквами.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>:  формировать умения вычленять отдельные звуки в словах, определять их последовательность, воспроизводить написание письменного текста; развивать умения писать слова и предложения с изученными буквами; учить писать под диктовку слова.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>: научатся соединять изученные буквы разными способами, узнавать буквы, обозначающие гласные и согласные звуки.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 xml:space="preserve">  правильно располагать буквы и их соединения, записывать слова и предложения после слого-звукового разбора под руководством учителя, проверять написанное; писать на диапазоне всех изученных букв.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snapToGrid w:val="0"/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B1033D">
              <w:rPr>
                <w:rFonts w:ascii="Times New Roman" w:hAnsi="Times New Roman" w:cs="Times New Roman"/>
              </w:rPr>
              <w:t>: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>осознанно и правильно строить сообщения в устной и письменной форме.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 выполнять учебные действия в материализованной, громкоречевой и умственной формах.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Проявление этических чувств: доброжелательности и эмоционально-нравственной отзывчивости.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23.10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Строчная буква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р</w:t>
            </w:r>
            <w:r w:rsidRPr="00B1033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Цель:</w:t>
            </w:r>
            <w:r w:rsidRPr="00B1033D">
              <w:rPr>
                <w:rFonts w:cs="Times New Roman"/>
                <w:sz w:val="22"/>
                <w:szCs w:val="22"/>
              </w:rPr>
              <w:t xml:space="preserve"> развивать умения писать строчную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р</w:t>
            </w:r>
            <w:r w:rsidRPr="00B1033D">
              <w:rPr>
                <w:rFonts w:cs="Times New Roman"/>
                <w:sz w:val="22"/>
                <w:szCs w:val="22"/>
              </w:rPr>
              <w:t>, правильно располагать буквы и слова в строке, списывать слова и предложения с образцов; учить проверять написанное при помощи сличения с текстом-образцом.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>: научатся писать букву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 xml:space="preserve"> р</w:t>
            </w:r>
            <w:r w:rsidRPr="00B1033D">
              <w:rPr>
                <w:rFonts w:cs="Times New Roman"/>
                <w:sz w:val="22"/>
                <w:szCs w:val="22"/>
              </w:rPr>
              <w:t>, правильно располагать буквы и их соединения.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 xml:space="preserve"> анализировать и записывать слоги и слова с изученными буквами, списывать слова и предложения с образцов, проверять написанное, писать на диапазоне всех изученных букв.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>использовать знако-символические средства.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адекватно использовать речь для планирования и регуляции своей деятельности.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Проявление этических чувств: доброжелательности и эмоционально-нравственной отзывчивости.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156AD6">
              <w:rPr>
                <w:rFonts w:cs="Times New Roman"/>
                <w:b/>
                <w:sz w:val="22"/>
                <w:szCs w:val="22"/>
              </w:rPr>
              <w:t>2 четверть</w:t>
            </w:r>
            <w:r>
              <w:rPr>
                <w:rFonts w:cs="Times New Roman"/>
                <w:sz w:val="22"/>
                <w:szCs w:val="22"/>
              </w:rPr>
              <w:t xml:space="preserve"> 02.11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Заглавная буква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Р</w:t>
            </w:r>
            <w:r w:rsidRPr="00B1033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Цель:</w:t>
            </w:r>
            <w:r w:rsidRPr="00B1033D">
              <w:rPr>
                <w:rFonts w:cs="Times New Roman"/>
                <w:sz w:val="22"/>
                <w:szCs w:val="22"/>
              </w:rPr>
              <w:t xml:space="preserve"> развивать умения писать заглавную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Р</w:t>
            </w:r>
            <w:r w:rsidRPr="00B1033D">
              <w:rPr>
                <w:rFonts w:cs="Times New Roman"/>
                <w:sz w:val="22"/>
                <w:szCs w:val="22"/>
              </w:rPr>
              <w:t>, слова и предложения с ней; учить правильно оформлять вопросительное предложение, проверять написанное пр помощи сличения с текстом-образцом.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>: выработать связное и ритмичное написание букв и слов на строке.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Умения: </w:t>
            </w:r>
            <w:r w:rsidRPr="00B1033D">
              <w:rPr>
                <w:rFonts w:cs="Times New Roman"/>
                <w:sz w:val="22"/>
                <w:szCs w:val="22"/>
              </w:rPr>
              <w:t>без искажений записывать слова и предложения после их предварительного разбора, писать на диапазоне всех изученных букв, соблюдать соразмерность элементов буквы.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>отвечать на вопросы учителя, находить нужную информацию в прописи.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адекватно использовать речь для планирования  деятельности.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Проявление этических чувств: доброжелательности и эмоционально-нравственной отзывчивости.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03.11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Написание слов и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предложений с изученными буквами.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05.11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Строчная буквы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в</w:t>
            </w:r>
            <w:r w:rsidRPr="00B1033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Цель:</w:t>
            </w:r>
            <w:r w:rsidRPr="00B1033D">
              <w:rPr>
                <w:rFonts w:cs="Times New Roman"/>
                <w:sz w:val="22"/>
                <w:szCs w:val="22"/>
              </w:rPr>
              <w:t xml:space="preserve"> учить писать строчную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в</w:t>
            </w:r>
            <w:r w:rsidRPr="00B1033D">
              <w:rPr>
                <w:rFonts w:cs="Times New Roman"/>
                <w:sz w:val="22"/>
                <w:szCs w:val="22"/>
              </w:rPr>
              <w:t>, правильно располагать буквы и слова в строке, списывать слова и предложения с образцов; проверять написанное.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 xml:space="preserve">: научатся писать строчную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в.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 xml:space="preserve"> анализировать и записывать слоги и слова с изученными буквами, списывать слова и предложения без ошибок с письменного шрифта,  проверять написанное, работать по алгоритму.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B1033D">
              <w:rPr>
                <w:rFonts w:cs="Times New Roman"/>
                <w:sz w:val="22"/>
                <w:szCs w:val="22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>ставить и формулировать проблемы.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адекватно использовать речь для планирования и регуляции своей деятельности, соблюдать нормы речевого этикета..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Проявление этических чувств: доброжелательности и эмоционально-нравственной отзывчивости.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06.11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Заглавная буква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В</w:t>
            </w:r>
            <w:r w:rsidRPr="00B1033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Цель:</w:t>
            </w:r>
            <w:r w:rsidRPr="00B1033D">
              <w:rPr>
                <w:rFonts w:cs="Times New Roman"/>
                <w:sz w:val="22"/>
                <w:szCs w:val="22"/>
              </w:rPr>
              <w:t xml:space="preserve"> учить писать заглавную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В</w:t>
            </w:r>
            <w:r w:rsidRPr="00B1033D">
              <w:rPr>
                <w:rFonts w:cs="Times New Roman"/>
                <w:sz w:val="22"/>
                <w:szCs w:val="22"/>
              </w:rPr>
              <w:t>, слова и предложения с ней;давать письменный ответ на  вопрос; развивать умение писать большую букву в именах людей.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>: научатся писать заглавную букву В, правильно располагать буквы и их соединения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 xml:space="preserve">  записывать слова и предложения после слого-звукового разбора с учителем, проверять написанное, работать по алгоритму, формулировать ответ на поставленный вопрос; писать имена собственные.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>ставить и формулировать проблемы.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ставить вопросы, обращаться за помощью, учитывать мнение и позицию одноклассников.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Установка на положительное отношение к обучению.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09.11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Строчная буква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е</w:t>
            </w:r>
            <w:r w:rsidRPr="00B1033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Цель:</w:t>
            </w:r>
            <w:r w:rsidRPr="00B1033D">
              <w:rPr>
                <w:rFonts w:cs="Times New Roman"/>
                <w:sz w:val="22"/>
                <w:szCs w:val="22"/>
              </w:rPr>
              <w:t xml:space="preserve"> учить писать строчную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е,</w:t>
            </w:r>
            <w:r w:rsidRPr="00B1033D">
              <w:rPr>
                <w:rFonts w:cs="Times New Roman"/>
                <w:sz w:val="22"/>
                <w:szCs w:val="22"/>
              </w:rPr>
              <w:t>слова и предложения с ней после их предварительного слого-звукового анализа, формировать умение правильно оформлять написанные предложения; развивать речь, внимание, мышление, память, фонематический слух; воспитывать интерес к чтению и письму.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 xml:space="preserve">:  научатся писать строчную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е.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 xml:space="preserve">  правильно располагать буквы и слова в строке, писать слоги и слова с изученными буквами; ритмично располагать буквы на строке, работать по алгоритму.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анализировать и передавать информацию устным и письменным способами.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 </w:t>
            </w:r>
            <w:r w:rsidRPr="00B1033D">
              <w:rPr>
                <w:rFonts w:cs="Times New Roman"/>
                <w:sz w:val="22"/>
                <w:szCs w:val="22"/>
              </w:rPr>
              <w:t>ставить и формулировать проблемы.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 xml:space="preserve">:ставить вопросы, обращаться за помощью, соблюдать правила работы в группе, паре, уважать мнение собеседников.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Наличие потребности в оказании помощи товарищам по выполнению учебных действий и желания взаимосотрудничества.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lastRenderedPageBreak/>
              <w:t>44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10.11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Заглавная буква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 xml:space="preserve"> Е.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Цель:</w:t>
            </w:r>
            <w:r w:rsidRPr="00B1033D">
              <w:rPr>
                <w:rFonts w:cs="Times New Roman"/>
                <w:sz w:val="22"/>
                <w:szCs w:val="22"/>
              </w:rPr>
              <w:t xml:space="preserve"> учить писать заглавную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Е,</w:t>
            </w:r>
            <w:r w:rsidRPr="00B1033D">
              <w:rPr>
                <w:rFonts w:cs="Times New Roman"/>
                <w:sz w:val="22"/>
                <w:szCs w:val="22"/>
              </w:rPr>
              <w:t xml:space="preserve"> правильно располагать буквы и слова в строке, формировать умения правильно оформлять написанные предложения, давать письменный ответ на вопрос.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 xml:space="preserve">:  научатся писать заглавную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Е.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 xml:space="preserve">  правильно располагать буквы и слова в строке, связно и ритмично соединять с другими буквами,записывать слова и предложения после слого-звукового разбора с учителем,  проверять написанное, ритмично располагать буквы на строке, работать по алгоритму.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>ставить и формулировать проблемы.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 xml:space="preserve">:ставить вопросы, обращаться за помощью, формулировать собственное мнение и позицию, использовать доступные речевые средства для передачи своих мыслей.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Установка на положительное отношение к обучению.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11.11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Закрепление написания изученных букв.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Цель:</w:t>
            </w:r>
            <w:r w:rsidRPr="00B1033D">
              <w:rPr>
                <w:rFonts w:cs="Times New Roman"/>
                <w:sz w:val="22"/>
                <w:szCs w:val="22"/>
              </w:rPr>
              <w:t xml:space="preserve"> развивать умения узнавать графический образ изученных букв, писать изученные буквы, слова и  предложения с ними; учить списывать с печатного текста письменными буквами.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>: научатся обозначать звуки соответствующими буквами, записывать слова и предложения после слого-звукового разбора с учителем.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 xml:space="preserve"> списывать с печатного текста письменными буквами, соблюдать гигиенические правила письма; писать на диапазоне всех изученных букв.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>ставить и формулировать проблемы, проводить аналогии между изучаемым материалом и собственным опытом.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ставить вопросы, обращаться за помощью, проявлять интерес к обобщению и групповой работе, уважать мнение собеседников.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Установка на положительное отношение к обучению.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12.11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Закрепление написания изученных букв.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Цель:</w:t>
            </w:r>
            <w:r w:rsidRPr="00B1033D">
              <w:rPr>
                <w:rFonts w:cs="Times New Roman"/>
                <w:sz w:val="22"/>
                <w:szCs w:val="22"/>
              </w:rPr>
              <w:t xml:space="preserve"> развивать умения узнавать графический образ изученных букв, писать изученные буквы, слова и  предложения с ними; учить списывать с печатного текста письменными буквами.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>: научатся обозначать звуки соответствующими буквами, записывать слова и предложения после слого-звукового разбора с учителем.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 xml:space="preserve"> списывать с печатного текста письменными буквами, соблюдать гигиенические правила письма; писать на диапазоне всех изученных букв.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>ставить и формулировать проблемы, проводить аналогии между изучаемым материалом и собственным опытом.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ставить вопросы, обращаться за помощью, проявлять интерес к обобщению и групповой работе, уважать мнение собеседников.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Установка на положительное отношение к обучению.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lastRenderedPageBreak/>
              <w:t>47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13.11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Строчная буква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п.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Цель:</w:t>
            </w:r>
            <w:r w:rsidRPr="00B1033D">
              <w:rPr>
                <w:rFonts w:cs="Times New Roman"/>
                <w:sz w:val="22"/>
                <w:szCs w:val="22"/>
              </w:rPr>
              <w:t xml:space="preserve"> учить писать строчную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п,</w:t>
            </w:r>
            <w:r w:rsidRPr="00B1033D">
              <w:rPr>
                <w:rFonts w:cs="Times New Roman"/>
                <w:sz w:val="22"/>
                <w:szCs w:val="22"/>
              </w:rPr>
              <w:t xml:space="preserve"> правильно располагать буквы и слова в строке, списывать слова и вставлять в предложения по смыслу.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 xml:space="preserve">:  научатся писать строчную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п.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 xml:space="preserve"> анализировать и записывать слоги и слова с изученными буквами, списывать слова и вставлять их в предложения по смыслу,проверять написанное, ритмично располагать буквы на строке, работать по алгоритму.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>контролировать и оценивать процесс и результат деятельности.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16.11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Заглавная буква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 xml:space="preserve"> П</w:t>
            </w:r>
            <w:r w:rsidRPr="00B1033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Цель:</w:t>
            </w:r>
            <w:r w:rsidRPr="00B1033D">
              <w:rPr>
                <w:rFonts w:cs="Times New Roman"/>
                <w:sz w:val="22"/>
                <w:szCs w:val="22"/>
              </w:rPr>
              <w:t xml:space="preserve"> учить писать заглавную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П,</w:t>
            </w:r>
            <w:r w:rsidRPr="00B1033D">
              <w:rPr>
                <w:rFonts w:cs="Times New Roman"/>
                <w:sz w:val="22"/>
                <w:szCs w:val="22"/>
              </w:rPr>
              <w:t>слова и предложения с ней, писать большую букву в именах людей; развивать мышление, внимание, фонематический слух; воспитывать трудолюбие, интерес к родному языку.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 xml:space="preserve">:  научатся писать заглавную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 xml:space="preserve">П, </w:t>
            </w:r>
            <w:r w:rsidRPr="00B1033D">
              <w:rPr>
                <w:rFonts w:cs="Times New Roman"/>
                <w:sz w:val="22"/>
                <w:szCs w:val="22"/>
              </w:rPr>
              <w:t>правильно располагать буквы и их соединения.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 xml:space="preserve"> осуществлять решение учебной задачи под руководством учителя; записывать слова и предложения после слого-звукового разбора с учителем, писать имена собственные, проверять написанное, ритмично располагать  буквы на строке, работать по алгоритму.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>контролировать и оценивать процесс и результат деятельности.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Положительная мотивация учебной деятельности: принятие образа «хорошего ученика».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17.11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Строчная буква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м</w:t>
            </w:r>
            <w:r w:rsidRPr="00B1033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Цель:</w:t>
            </w:r>
            <w:r w:rsidRPr="00B1033D">
              <w:rPr>
                <w:rFonts w:cs="Times New Roman"/>
                <w:sz w:val="22"/>
                <w:szCs w:val="22"/>
              </w:rPr>
              <w:t xml:space="preserve"> учить писать строчную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 xml:space="preserve">м, </w:t>
            </w:r>
            <w:r w:rsidRPr="00B1033D">
              <w:rPr>
                <w:rFonts w:cs="Times New Roman"/>
                <w:sz w:val="22"/>
                <w:szCs w:val="22"/>
              </w:rPr>
              <w:t xml:space="preserve">обозначать звук (м) буквой м в слогах и словах, писать под диктовку изученные письменные буквы, списывать с печатного текста; закреплять умения употреблять заглавную букву при написании имён собственных, оформлять на письме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все виды предложений.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 xml:space="preserve">:  научатся писать строчную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м.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 xml:space="preserve"> анализировать и записывать слоги и слова с изученными буквами, списывать слова и вставлять их в предложения по смыслу, употреблять заглавную букву при написании имён собственных,проверять написанное, ритмично располагать буквы на строке, разгадывать ребусы.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>использовать знаково-символические средства; работать с прописью, ориентироваться с в ней.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выполнять учебные действия в материализованной, громкоречевой и умственной формах.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Целостный, социально ориентированный взгляд на мир в единстве и разнообразии природы, народов, культур и религий, самостоятельность и личная ответственность за свои поступки.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18.11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Заглавная буква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 xml:space="preserve"> М</w:t>
            </w:r>
            <w:r w:rsidRPr="00B1033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Цель:</w:t>
            </w:r>
            <w:r w:rsidRPr="00B1033D">
              <w:rPr>
                <w:rFonts w:cs="Times New Roman"/>
                <w:sz w:val="22"/>
                <w:szCs w:val="22"/>
              </w:rPr>
              <w:t xml:space="preserve"> учить писать заглавную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М,</w:t>
            </w:r>
            <w:r w:rsidRPr="00B1033D">
              <w:rPr>
                <w:rFonts w:cs="Times New Roman"/>
                <w:sz w:val="22"/>
                <w:szCs w:val="22"/>
              </w:rPr>
              <w:t>слова и предложения с ней; развивать умение писать большую букву в кличках животных, орфографическую зоркость, мышление, внимание, фонетический слух; воспитывать интерес к родному языку.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 xml:space="preserve">:  научатся писать заглавную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 xml:space="preserve">М, </w:t>
            </w:r>
            <w:r w:rsidRPr="00B1033D">
              <w:rPr>
                <w:rFonts w:cs="Times New Roman"/>
                <w:sz w:val="22"/>
                <w:szCs w:val="22"/>
              </w:rPr>
              <w:t>правильно располагать буквы и их соединения.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 xml:space="preserve">  записывать слова и предложения после слого-звукового разбора с учителем, писать имена собственные, проверять написанное, ритмично располагать  буквы на строке,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применять установленные правила в планировании способа решения, предвосхищать результат.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>использовать знаково-символические средства, в том числе модели и схемы для решения задач.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:выполнять учебные действия в материализованной, громкоречевой и умственной формах.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Проявление экологической культуры: ценностное отношение к природному миру; самостоятельность и личная ответственность за свои поступки.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51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19.11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Закрепление написания изученных букв.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Цель:</w:t>
            </w:r>
            <w:r w:rsidRPr="00B1033D">
              <w:rPr>
                <w:rFonts w:cs="Times New Roman"/>
                <w:sz w:val="22"/>
                <w:szCs w:val="22"/>
              </w:rPr>
              <w:t xml:space="preserve"> развивать умения узнавать графический образ изученных букв, писать изученные буквы, слова и  предложения с ними; учить списывать с печатного текста письменными буквами, письменно отвечать на вопросы.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>: выработать связное и ритмичное написание букв и слов на строке.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 xml:space="preserve"> без искажений записывать слова и предложения после их предварительного разбора; демонстрировать понимание звукобуквенных соотношений, различать и использовать на письме изученные буквы.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применять установленные правила в планировании способа решения, вносить необходимые коррективы в действие после его завершения на основе его оценки и учёта сделанных ошибок.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>контролировать и оценивать процесс и результат деятельности.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уметь слушать собеседника, формулировать свои затруднения.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Адекватное восприятие предложений учителя и товарищей по исправлению допущенных ошибок.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20.11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Написание слов и предложений с изученными буквами.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Цель:</w:t>
            </w:r>
            <w:r w:rsidRPr="00B1033D">
              <w:rPr>
                <w:rFonts w:cs="Times New Roman"/>
                <w:sz w:val="22"/>
                <w:szCs w:val="22"/>
              </w:rPr>
              <w:t xml:space="preserve"> формировать навык работы по алгоритму;  развивать умения узнавать графический образ изученных букв, писать изученные буквы, слова и  предложения с ними; учить списывать с печатного текста письменными буквами, письменно отвечать на вопросы.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>:  научатся работать по алгоритму, выполнять связное и ритмичное написание букв и слов на строке, без искажений.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 xml:space="preserve">  записывать слова и предложения после их предварительного разбора, образовывать новые слова, формы слов по знакомым моделям; демонстрировать понимание звукобуквенных соотношений, различать и использовать на письме изученные буквы.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snapToGrid w:val="0"/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B1033D">
              <w:rPr>
                <w:rFonts w:ascii="Times New Roman" w:hAnsi="Times New Roman" w:cs="Times New Roman"/>
              </w:rPr>
              <w:t xml:space="preserve"> формулировать и удерживать учебную задачу,следовать установленным правилам в планировании и контроле способа решения.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>рефлексия способов и условий действий; контролировать и оценивать процесс и результат деятельности.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 xml:space="preserve">: формулировать собственное мнение и позицию, строить монологическое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высказывание, контролировать действия партнёра.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lastRenderedPageBreak/>
              <w:t>Осознание собственной ответственности за общее благополучие.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23.11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Написание слов и предложений с изученными буквами.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Цель:</w:t>
            </w:r>
            <w:r w:rsidRPr="00B1033D">
              <w:rPr>
                <w:rFonts w:cs="Times New Roman"/>
                <w:sz w:val="22"/>
                <w:szCs w:val="22"/>
              </w:rPr>
              <w:t xml:space="preserve"> формировать навык работы по алгоритму;  развивать умения узнавать графический образ изученных букв, писать изученные буквы, слова и  предложения с ними; учить списывать с печатного текста письменными буквами, письменно отвечать на вопросы.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>:  научатся работать по алгоритму, выполнять связное и ритмичное написание букв и слов на строке, без искажений.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 xml:space="preserve">  записывать слова и предложения после их предварительного разбора, образовывать новые слова, формы слов по знакомым моделям; демонстрировать понимание звукобуквенных соотношений, различать и использовать на письме изученные буквы.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snapToGrid w:val="0"/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B1033D">
              <w:rPr>
                <w:rFonts w:ascii="Times New Roman" w:hAnsi="Times New Roman" w:cs="Times New Roman"/>
              </w:rPr>
              <w:t xml:space="preserve"> формулировать и удерживать учебную задачу,следовать установленным правилам в планировании и контроле способа решения.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>рефлексия способов и условий действий; контролировать и оценивать процесс и результат деятельности.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формулировать собственное мнение и позицию, строить монологическое высказывание, контролировать действия партнёра.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Осознание собственной ответственности за общее благополучие.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24.11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Строчная буква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з</w:t>
            </w:r>
            <w:r w:rsidRPr="00B1033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Цель:</w:t>
            </w:r>
            <w:r w:rsidRPr="00B1033D">
              <w:rPr>
                <w:rFonts w:cs="Times New Roman"/>
                <w:sz w:val="22"/>
                <w:szCs w:val="22"/>
              </w:rPr>
              <w:t xml:space="preserve"> учить писать строчную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 xml:space="preserve">з, </w:t>
            </w:r>
            <w:r w:rsidRPr="00B1033D">
              <w:rPr>
                <w:rFonts w:cs="Times New Roman"/>
                <w:sz w:val="22"/>
                <w:szCs w:val="22"/>
              </w:rPr>
              <w:t>ритмично располагать буквы на строке, формировать навыки работы по алгоритму, конструировать предложения; развивать орфографическую зоркость.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 xml:space="preserve">:  научатся писать строчную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з.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 xml:space="preserve"> анализировать и записывать слоги и слова с изученными буквами, списывать слова и вставлять их в предложения по смыслу,ритмично располагать буквы на строке, воспроизводить форму буквы по алгоритму.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>использовать общие приёмы решения задач, осуществлять синтез, как составление целого из частей.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Выражение устойчивой внутренней позиции школьника на основе положительного отношения к школе.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25.11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Заглавная буква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З</w:t>
            </w:r>
            <w:r w:rsidRPr="00B1033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Цель:</w:t>
            </w:r>
            <w:r w:rsidRPr="00B1033D">
              <w:rPr>
                <w:rFonts w:cs="Times New Roman"/>
                <w:sz w:val="22"/>
                <w:szCs w:val="22"/>
              </w:rPr>
              <w:t xml:space="preserve">  учить писать заглавную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З,</w:t>
            </w:r>
            <w:r w:rsidRPr="00B1033D">
              <w:rPr>
                <w:rFonts w:cs="Times New Roman"/>
                <w:sz w:val="22"/>
                <w:szCs w:val="22"/>
              </w:rPr>
              <w:t xml:space="preserve">слова и предложения с ней; развивать умение писать большую букву в именах собственных, орфографическую зоркость, мышление, внимание, фонетический слух;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воспитывать уважение к чужому труду.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 xml:space="preserve">:  научатся писать заглавную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 xml:space="preserve">З, </w:t>
            </w:r>
            <w:r w:rsidRPr="00B1033D">
              <w:rPr>
                <w:rFonts w:cs="Times New Roman"/>
                <w:sz w:val="22"/>
                <w:szCs w:val="22"/>
              </w:rPr>
              <w:t>правильно располагать буквы и их соединения.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 xml:space="preserve">  записывать слова  после слого-звукового разбора с учителем, писать имена собственные,восстанавливать деформированные предложения, проверять написанное, ритмично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располагать  буквы на строке, воспроизводить форму букв по алгоритму.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преобразовывать практическую задачу в познавательную, предвосхищать результат.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>использовать общие приёмы решения задач, искать и выделять необходимую информацию из рисунков и схем.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 xml:space="preserve">: задавать вопросы, формулировать собственное мнение и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позицию.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lastRenderedPageBreak/>
              <w:t>Ценностное отношение к природному миру.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26.11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Строчная буква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б</w:t>
            </w:r>
            <w:r w:rsidRPr="00B1033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Цель:</w:t>
            </w:r>
            <w:r w:rsidRPr="00B1033D">
              <w:rPr>
                <w:rFonts w:cs="Times New Roman"/>
                <w:sz w:val="22"/>
                <w:szCs w:val="22"/>
              </w:rPr>
              <w:t xml:space="preserve"> учить писать строчную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б,</w:t>
            </w:r>
            <w:r w:rsidRPr="00B1033D">
              <w:rPr>
                <w:rFonts w:cs="Times New Roman"/>
                <w:sz w:val="22"/>
                <w:szCs w:val="22"/>
              </w:rPr>
              <w:t xml:space="preserve"> дать понятия «форма слова» и «родственные слова»; развивать фонематический слух, орфографическую зоркость; воспитывать культуру учебного труда.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>:  научатся соотносить слова, написанные печатным и письменным шрифтом.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 xml:space="preserve"> дифференцировать парные звонкие и глухие согласные, контролировать собственные действия; демонстрировать понимание звукобуквенных соотношений, различать и использовать на письме изученные буквы.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формулировать и удерживать учебную задачу,  выбирать действия в соответствии поставленной задачей и условиями её реализации.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>использовать общие приёмы решения задач, искать и выделять необходимую информацию из рисунков и схем.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определять общую цель и пути её достижения.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Целостный, социально ориентированный взгляд на мир в единстве и разнообразии природы.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57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27.11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Заглавная буква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Б</w:t>
            </w:r>
            <w:r w:rsidRPr="00B1033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Цель:</w:t>
            </w:r>
            <w:r w:rsidRPr="00B1033D">
              <w:rPr>
                <w:rFonts w:cs="Times New Roman"/>
                <w:sz w:val="22"/>
                <w:szCs w:val="22"/>
              </w:rPr>
              <w:t xml:space="preserve">  учить писать заглавную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 xml:space="preserve">Б, </w:t>
            </w:r>
            <w:r w:rsidRPr="00B1033D">
              <w:rPr>
                <w:rFonts w:cs="Times New Roman"/>
                <w:sz w:val="22"/>
                <w:szCs w:val="22"/>
              </w:rPr>
              <w:t>правильно располагать буквы и слова в строке, проверять написанное при помощи сличения с текстом-образцом; формировать алгоритм списывания слов и предложений с образцов.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 xml:space="preserve">:  научатся писать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б</w:t>
            </w:r>
            <w:r w:rsidRPr="00B1033D">
              <w:rPr>
                <w:rFonts w:cs="Times New Roman"/>
                <w:sz w:val="22"/>
                <w:szCs w:val="22"/>
              </w:rPr>
              <w:t>, правильно располагать буквы и их соединения.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 xml:space="preserve"> сравнивать собственные буквы с предложенным образцом, записывать под диктовку слова и предложения,демонстрировать понимание звукобуквенных соотношений, различать и использовать на письме изученные буквы.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>извлекать необходимую информацию из различных источников.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строить монологическое высказывание.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Сформированность умения не создавать конфликтов и находить выход из спорных ситуаций.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30.11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Строчная и заглавная буквы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 xml:space="preserve"> Б, б</w:t>
            </w:r>
            <w:r w:rsidRPr="00B1033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Цель:</w:t>
            </w:r>
            <w:r w:rsidRPr="00B1033D">
              <w:rPr>
                <w:rFonts w:cs="Times New Roman"/>
                <w:sz w:val="22"/>
                <w:szCs w:val="22"/>
              </w:rPr>
              <w:t xml:space="preserve"> формировать навык работы по алгоритму; дать понятия единственного и множественного числа; развивать умения узнавать графический образ изученных букв, писать изученные буквы, слова и предложения с ними; закреплять навык осознанного звукобуквенного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 xml:space="preserve">анализа слов. 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>:  научатся дифференцировать парные звонкие и глухие согласные, соотносить печатные и письменные буквы.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 xml:space="preserve"> моделировать в процессе совместного обсуждения алгоритм списывания; демонстрировать понимание звукобуквенных соотношений, различать и использовать на письме изученные буквы.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использовать речь для регуляции своего действия, применять установленные правила в планировании способа решения.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ставить и формулировать проблемы.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оказывать в сотрудничестве  взаимопомощь, планировать учебное сотрудничество с учителем, сверстниками: определять цели, функции участников, способ взаимодействия.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Принятие образа «хорошего ученика». Наличие сформированных действий оценивания и учёта позиции собеседника, организации и осуществления сотрудничества, кооперации с учителем и сверстниками. 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01.12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Строчная буква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д</w:t>
            </w:r>
            <w:r w:rsidRPr="00B1033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Цель:</w:t>
            </w:r>
            <w:r w:rsidRPr="00B1033D">
              <w:rPr>
                <w:rFonts w:cs="Times New Roman"/>
                <w:sz w:val="22"/>
                <w:szCs w:val="22"/>
              </w:rPr>
              <w:t xml:space="preserve"> учить писать строчную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 xml:space="preserve">д; </w:t>
            </w:r>
            <w:r w:rsidRPr="00B1033D">
              <w:rPr>
                <w:rFonts w:cs="Times New Roman"/>
                <w:sz w:val="22"/>
                <w:szCs w:val="22"/>
              </w:rPr>
              <w:t xml:space="preserve">формировать навык начертания строчной буквы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д</w:t>
            </w:r>
            <w:r w:rsidRPr="00B1033D">
              <w:rPr>
                <w:rFonts w:cs="Times New Roman"/>
                <w:sz w:val="22"/>
                <w:szCs w:val="22"/>
              </w:rPr>
              <w:t xml:space="preserve">; учить обозначению звуков (д, дь) буквой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д</w:t>
            </w:r>
            <w:r w:rsidRPr="00B1033D">
              <w:rPr>
                <w:rFonts w:cs="Times New Roman"/>
                <w:sz w:val="22"/>
                <w:szCs w:val="22"/>
              </w:rPr>
              <w:t xml:space="preserve"> в слогах и словах, контролировать этапы своей работы, оценивать процесс и результат выполнения задания.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 xml:space="preserve">:  научатся писать строчную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д</w:t>
            </w:r>
            <w:r w:rsidRPr="00B1033D">
              <w:rPr>
                <w:rFonts w:cs="Times New Roman"/>
                <w:sz w:val="22"/>
                <w:szCs w:val="22"/>
              </w:rPr>
              <w:t>, выработать связное и ритмичное написание букв и слов на строке, без искажений.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 xml:space="preserve">  записывать слова и предложения после их предварительного разбора, образовывать новые слова, формы слов по знакомым моделям; контролировать этапы работы; демонстрировать понимание звукобуквенных соотношений.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 применять установленные правила в планировании способа решения, адекватно воспринимать предложение учителя и товарищей по исправлению допущенных ошибок.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рефлексия способов и условий действий; анализировать информацию, организовывать своё рабочее место под руководством учителя.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Внутренняя позиция школьника на основе положительного отношения к школе.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02.12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Заглавная буква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Д.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Цель:</w:t>
            </w:r>
            <w:r w:rsidRPr="00B1033D">
              <w:rPr>
                <w:rFonts w:cs="Times New Roman"/>
                <w:sz w:val="22"/>
                <w:szCs w:val="22"/>
              </w:rPr>
              <w:t xml:space="preserve">  учить писать заглавную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 xml:space="preserve">Д, </w:t>
            </w:r>
            <w:r w:rsidRPr="00B1033D">
              <w:rPr>
                <w:rFonts w:cs="Times New Roman"/>
                <w:sz w:val="22"/>
                <w:szCs w:val="22"/>
              </w:rPr>
              <w:t>правильно располагать буквы и слова в строке, дифференцировать парные звонкие и глухие согласные, употреблять заглавную букву в начале предложения, в именах собственных.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 xml:space="preserve">:  научатся писать заглавную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Д,</w:t>
            </w:r>
            <w:r w:rsidRPr="00B1033D">
              <w:rPr>
                <w:rFonts w:cs="Times New Roman"/>
                <w:sz w:val="22"/>
                <w:szCs w:val="22"/>
              </w:rPr>
              <w:t xml:space="preserve"> правильно располагать буквы и их соединения, сравнивать собственные буквы с предложенным образцом.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 xml:space="preserve"> списывать с печатного текста, записывать под диктовку слова и предложения, контролировать этапы своей работы, ритмично располагать буквы на строке; формировать навык работы по алгоритму.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составлять план и последовательность действий и предвосхищать результат.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>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задавать вопросы, формулировать собственное мнение и позицию, использовать речь для регуляции своего действия.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Осознание собственной ответственности за общее благополучие.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61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03.12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Закрепление написания изученных букв. Письмо слов и предложений с изученными буквами.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Цель:</w:t>
            </w:r>
            <w:r w:rsidRPr="00B1033D">
              <w:rPr>
                <w:rFonts w:cs="Times New Roman"/>
                <w:sz w:val="22"/>
                <w:szCs w:val="22"/>
              </w:rPr>
              <w:t xml:space="preserve"> учить моделировать и анализировать поэлементный состав изученных букв; познакомить с побудительным предложением; отрабатывать навык списывания по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алгоритму; развивать фонематический слух, орфографическую зоркость; воспитывать культуру учебного труда.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>:  научатся без искажений записывать слова и предложения после их предварительного разбора, выработать связное и ритмичное написание букв и слов на строке.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 xml:space="preserve">  записывать слова и предложения после их предварительного разбора, образовывать новые слова, формы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слов по знакомым моделям; демонстрировать понимание звукобуквенных соотношений, различать и использовать на письме изученные буквы.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 применять установленные правила в планировании способа решения, адекватно воспринимать предложение учителя и товарищей по исправлению допущенных ошибок.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 xml:space="preserve">рефлексия способов и условий действий; анализировать информацию, пользоваться знаками, символами, приведёнными в учебной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литературе.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аргументировать свою позицию и координировать её с позициями партнёров; соблюдать простейшие нормы речевого этикета: здороваться, прощаться, благодарить.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lastRenderedPageBreak/>
              <w:t>Выработка навыков сотрудничества в разных ситуациях, умения не создавать конфликтов и находить выходы из спорных ситуаций.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62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04.12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Строчная буква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я</w:t>
            </w:r>
            <w:r w:rsidRPr="00B1033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Цель:</w:t>
            </w:r>
            <w:r w:rsidRPr="00B1033D">
              <w:rPr>
                <w:rFonts w:cs="Times New Roman"/>
                <w:sz w:val="22"/>
                <w:szCs w:val="22"/>
              </w:rPr>
              <w:t xml:space="preserve"> учить писать строчную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я,</w:t>
            </w:r>
            <w:r w:rsidRPr="00B1033D">
              <w:rPr>
                <w:rFonts w:cs="Times New Roman"/>
                <w:sz w:val="22"/>
                <w:szCs w:val="22"/>
              </w:rPr>
              <w:t>ритмично располагать буквы на строке; формировать навык работы по алгоритму; обучать выполнять слоговой и звукобуквенный анализ слов «яблоко», «Зоя», конструировать предложения; развивать орфографическую зоркость.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 xml:space="preserve">:  научатся писать строчную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 xml:space="preserve">я, </w:t>
            </w:r>
            <w:r w:rsidRPr="00B1033D">
              <w:rPr>
                <w:rFonts w:cs="Times New Roman"/>
                <w:sz w:val="22"/>
                <w:szCs w:val="22"/>
              </w:rPr>
              <w:t>слова и предложения.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 xml:space="preserve">  выполнять слоговой и звукобуквенный анализ слов, записывать предложения с комментированием; связно и ритмично писать буквы и их соединения в словах; конструировать предложения, применять изученные правила правописания; соблюдать гигиенические требования.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формулировать и удерживать учебную задачу, выбирать действия в соответствии с поставленной задачей и условиями её реализации.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>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 адекватно  использовать речь для планирования и регуляции своей деятельности.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Проявление этических чувств: доброжелательности и эмоционально-нравственной отзывчивости.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63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07.12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Заглавная буква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Я.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Цель:</w:t>
            </w:r>
            <w:r w:rsidRPr="00B1033D">
              <w:rPr>
                <w:rFonts w:cs="Times New Roman"/>
                <w:sz w:val="22"/>
                <w:szCs w:val="22"/>
              </w:rPr>
              <w:t xml:space="preserve">  учить писать заглавную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 xml:space="preserve">Я, </w:t>
            </w:r>
            <w:r w:rsidRPr="00B1033D">
              <w:rPr>
                <w:rFonts w:cs="Times New Roman"/>
                <w:sz w:val="22"/>
                <w:szCs w:val="22"/>
              </w:rPr>
              <w:t>правильно располагать буквы и слова в строке; формировать алгоритм списывания слов и предложений с печатных образцов; упражнять в проверке написанного при помощи сличения с текстом-образцом.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 xml:space="preserve">:  научатся писать заглавную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Я,</w:t>
            </w:r>
            <w:r w:rsidRPr="00B1033D">
              <w:rPr>
                <w:rFonts w:cs="Times New Roman"/>
                <w:sz w:val="22"/>
                <w:szCs w:val="22"/>
              </w:rPr>
              <w:t xml:space="preserve"> правильно располагать буквы и слова в строке.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 xml:space="preserve"> правильно оформлять написанное предложение, связно и ритмично писать буквы и их соединения в словах, контролировать этапы своей работы.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B1033D">
              <w:rPr>
                <w:rFonts w:cs="Times New Roman"/>
                <w:sz w:val="22"/>
                <w:szCs w:val="22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>самостоятельно создавать и формулировать познавательную цель.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договариваться о распределении функций и ролей в совместной деятельности; участвовать в групповой работе, соблюдать нормы речевого этикета.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Ориентироваться на гуманистическое сознание: ответственность человека за общее благополучие.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64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08.12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Строчная и заглавная буквы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я, Я.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Цель:</w:t>
            </w:r>
            <w:r w:rsidRPr="00B1033D">
              <w:rPr>
                <w:rFonts w:cs="Times New Roman"/>
                <w:sz w:val="22"/>
                <w:szCs w:val="22"/>
              </w:rPr>
              <w:t xml:space="preserve"> учить моделировать и анализировать поэлементный состав изученных букв;  отрабатывать навык списывания по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алгоритму; записывать предложения под диктовку с комментированием; развивать фонематический слух, орфографическую зоркость; воспитывать культуру учебного труда.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>Узнают</w:t>
            </w:r>
            <w:r w:rsidRPr="00B1033D">
              <w:rPr>
                <w:rFonts w:cs="Times New Roman"/>
                <w:sz w:val="22"/>
                <w:szCs w:val="22"/>
              </w:rPr>
              <w:t xml:space="preserve">, что в начале слова буква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я</w:t>
            </w:r>
            <w:r w:rsidRPr="00B1033D">
              <w:rPr>
                <w:rFonts w:cs="Times New Roman"/>
                <w:sz w:val="22"/>
                <w:szCs w:val="22"/>
              </w:rPr>
              <w:t xml:space="preserve"> обозначает два звука, а после согласного — мягкость согласного.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 xml:space="preserve">:  научатся без искажений записывать слова и предложения после их предварительного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разбора, обозначать на письме твёрдость и мягкость предыдущего согласного буквами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 xml:space="preserve"> я-а.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>записывать слова и предложения после их предварительного разбора, образовывать новые слова, формы слов по знакомым моделям, связно и ритмично писать буквы и их соединения в словах.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 w:rsidRPr="00B1033D">
              <w:rPr>
                <w:rFonts w:cs="Times New Roman"/>
                <w:sz w:val="22"/>
                <w:szCs w:val="22"/>
              </w:rPr>
              <w:t>определять последовательность промежуточных целей и соответствующих им действий с учётом конечного результата, учитывать установленные правила в планировании и контроле способа решения.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 Познавательные: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использовать общие приёмы решения задач, находить нужную информацию.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 осуществлять взаимный контроль, оказывать взаимопомощь в сотрудничестве, отвечать на вопросы учителя, строить понятные для партнёра высказывания, учитывающие, что партнёр знает и видит, а что нет.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lastRenderedPageBreak/>
              <w:t xml:space="preserve">Внутренняя позиция школьника на основе положительного отношения к школе, адекватное восприятие предложений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учителя и товарищей по исправлению допущенных ошибок.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lastRenderedPageBreak/>
              <w:t>65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09.12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Закрепление написания изученных букв. Письмо слов и предложений с изученными буквами.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Цель:</w:t>
            </w:r>
            <w:r w:rsidRPr="00B1033D">
              <w:rPr>
                <w:rFonts w:cs="Times New Roman"/>
                <w:sz w:val="22"/>
                <w:szCs w:val="22"/>
              </w:rPr>
              <w:t xml:space="preserve"> учить моделировать и анализировать поэлементный состав изученных букв;  отрабатывать навык списывания по алгоритму; записывать предложения под диктовку с комментированием; развивать фонематический слух, орфографическую зоркость; воспитывать культуру учебного труда.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Узнают</w:t>
            </w:r>
            <w:r w:rsidRPr="00B1033D">
              <w:rPr>
                <w:rFonts w:cs="Times New Roman"/>
                <w:sz w:val="22"/>
                <w:szCs w:val="22"/>
              </w:rPr>
              <w:t>, что в начале слова йотированные  буквы обозначает два звука, а после согласного — мягкость согласного.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>:  научатся моделировать и анализировать поэлементный состав изученных букв.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>записывать слова и предложения после их предварительного разбора, образовывать новые слова, формы слов по знакомым моделям, связно и ритмично писать буквы и их соединения в словах.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B1033D">
              <w:rPr>
                <w:rFonts w:cs="Times New Roman"/>
                <w:sz w:val="22"/>
                <w:szCs w:val="22"/>
              </w:rPr>
              <w:t>определять последовательность промежуточных целей и соответствующих им действий с учётом конечного результата.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ориентироваться в разнообразии способов решения задач, строить сообщение в устной форме, ставить и формулировать проблемы, пользоваться знаками, символами, приведёнными в учебной литературе.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 адекватно  использовать речь для планирования и регуляции своей деятельности, формулировать своё мнение и позицию, допускать возможность существования у людей различных точек зрения.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Внутренняя позиция школьника на основе положительного отношения к школе, адекватное восприятие предложений учителя и товарищей по исправлению допущенных ошибок.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66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10.12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Строчная буква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г.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Цель:</w:t>
            </w:r>
            <w:r w:rsidRPr="00B1033D">
              <w:rPr>
                <w:rFonts w:cs="Times New Roman"/>
                <w:sz w:val="22"/>
                <w:szCs w:val="22"/>
              </w:rPr>
              <w:t xml:space="preserve"> формировать навык начертания строчной буквы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г;</w:t>
            </w:r>
            <w:r w:rsidRPr="00B1033D">
              <w:rPr>
                <w:rFonts w:cs="Times New Roman"/>
                <w:sz w:val="22"/>
                <w:szCs w:val="22"/>
              </w:rPr>
              <w:t xml:space="preserve"> учить писать строчную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г,</w:t>
            </w:r>
            <w:r w:rsidRPr="00B1033D">
              <w:rPr>
                <w:rFonts w:cs="Times New Roman"/>
                <w:sz w:val="22"/>
                <w:szCs w:val="22"/>
              </w:rPr>
              <w:t xml:space="preserve"> обозначать звуки (г, гь) буквой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г</w:t>
            </w:r>
            <w:r w:rsidRPr="00B1033D">
              <w:rPr>
                <w:rFonts w:cs="Times New Roman"/>
                <w:sz w:val="22"/>
                <w:szCs w:val="22"/>
              </w:rPr>
              <w:t xml:space="preserve"> в слогах и словах, писать предложения с изученной буквой, контролировать этапы своей работы,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оценивать процесс и результат выполнения задания.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 xml:space="preserve">:  научатся писать строчную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г.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Умения: </w:t>
            </w:r>
            <w:r w:rsidRPr="00B1033D">
              <w:rPr>
                <w:rFonts w:cs="Times New Roman"/>
                <w:sz w:val="22"/>
                <w:szCs w:val="22"/>
              </w:rPr>
              <w:t>соотносить слова, написанные печатным и письменным шрифтом, контролировать собственные действия, связно и ритмично писать буквы и их соединения в словах.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B1033D">
              <w:rPr>
                <w:rFonts w:cs="Times New Roman"/>
                <w:sz w:val="22"/>
                <w:szCs w:val="22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>ориентироваться в прописи; определять умения, которые будут сформулированы на основе изучения данной темы, ставить и формулировать проблемы.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 xml:space="preserve">:  адекватно  использовать речь для планирования и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регуляции своей деятельности,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lastRenderedPageBreak/>
              <w:t xml:space="preserve"> Принятие образа «хорошего ученика», ценностное отношение к природному миру.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67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11.12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Заглавная буква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Г.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Цель:</w:t>
            </w:r>
            <w:r w:rsidRPr="00B1033D">
              <w:rPr>
                <w:rFonts w:cs="Times New Roman"/>
                <w:sz w:val="22"/>
                <w:szCs w:val="22"/>
              </w:rPr>
              <w:t xml:space="preserve"> учить писать заглавную букву Г, правильно располагать буквы и слова в строке, дифференцировать парные звонкие и глухие согласные, употреблять заглавную букву в начале предложения, в именах собственных.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 xml:space="preserve">:  научатся писать заглавную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 xml:space="preserve">Г, </w:t>
            </w:r>
            <w:r w:rsidRPr="00B1033D">
              <w:rPr>
                <w:rFonts w:cs="Times New Roman"/>
                <w:sz w:val="22"/>
                <w:szCs w:val="22"/>
              </w:rPr>
              <w:t xml:space="preserve"> правильно располагать буквы и их соединения.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Умения: </w:t>
            </w:r>
            <w:r w:rsidRPr="00B1033D">
              <w:rPr>
                <w:rFonts w:cs="Times New Roman"/>
                <w:sz w:val="22"/>
                <w:szCs w:val="22"/>
              </w:rPr>
              <w:t>сравнивать собственные буквы с предложенным образцом; письменно отвечать на вопросы, контролировать этапы своей работы, связно и ритмично писать буквы и их соединения в словах, работать по алгоритму.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B1033D">
              <w:rPr>
                <w:rFonts w:cs="Times New Roman"/>
                <w:sz w:val="22"/>
                <w:szCs w:val="22"/>
              </w:rPr>
              <w:t xml:space="preserve">составлять план и последовательность действий и предвосхищать результат. 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контролировать и оценивать процесс и результат деятельности.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Адекватная мотивация: осознание ответственности, самостоятельная и личная ответственность за свои поступки, установка на здоровый образ жизни; выработка действий, характеризующих нормированное поведение ученика, члена детского коллектива, в адаптационный период.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68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14.12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Строчная буква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ч.</w:t>
            </w:r>
            <w:r w:rsidRPr="00B1033D">
              <w:rPr>
                <w:rFonts w:cs="Times New Roman"/>
                <w:sz w:val="22"/>
                <w:szCs w:val="22"/>
              </w:rPr>
              <w:t xml:space="preserve"> Слоги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ча, чу.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Цель:</w:t>
            </w:r>
            <w:r w:rsidRPr="00B1033D">
              <w:rPr>
                <w:rFonts w:cs="Times New Roman"/>
                <w:sz w:val="22"/>
                <w:szCs w:val="22"/>
              </w:rPr>
              <w:t xml:space="preserve"> учить писать строчную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ч</w:t>
            </w:r>
            <w:r w:rsidRPr="00B1033D">
              <w:rPr>
                <w:rFonts w:cs="Times New Roman"/>
                <w:sz w:val="22"/>
                <w:szCs w:val="22"/>
              </w:rPr>
              <w:t>, ритмично располагать буквы на строке; формировать навык работы по алгоритму; познакомить с правилом написания слов с сочетаниями ча, чу, упражнять в списывании предложений с письменного текста; развивать орфографическую зоркость, творческое воображение.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 xml:space="preserve">:  научатся писать строчную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ч,</w:t>
            </w:r>
            <w:r w:rsidRPr="00B1033D">
              <w:rPr>
                <w:rFonts w:cs="Times New Roman"/>
                <w:sz w:val="22"/>
                <w:szCs w:val="22"/>
              </w:rPr>
              <w:t xml:space="preserve"> слова с сочетаниями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ча, чу.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>анализировать и записывать слоги и слова с изученными буквами, списывать предложения, проверять написанное; соблюдать гигиенические навыки письма.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B1033D">
              <w:rPr>
                <w:rFonts w:cs="Times New Roman"/>
                <w:sz w:val="22"/>
                <w:szCs w:val="22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>ставить и формулировать проблемы,строить рассуждения в форме связи простых суждений об объекте.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 xml:space="preserve">: адекватно  использовать речь для планирования и регуляции своей деятельности, определять общую цель и пути её достижения.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Осознание собственной ответственности за общее благополучие.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lastRenderedPageBreak/>
              <w:t>69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15.12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Заглавная буква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 xml:space="preserve"> Ч</w:t>
            </w:r>
            <w:r w:rsidRPr="00B1033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Цель:</w:t>
            </w:r>
            <w:r w:rsidRPr="00B1033D">
              <w:rPr>
                <w:rFonts w:cs="Times New Roman"/>
                <w:sz w:val="22"/>
                <w:szCs w:val="22"/>
              </w:rPr>
              <w:t xml:space="preserve"> учить писать заглавную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Ч,</w:t>
            </w:r>
            <w:r w:rsidRPr="00B1033D">
              <w:rPr>
                <w:rFonts w:cs="Times New Roman"/>
                <w:sz w:val="22"/>
                <w:szCs w:val="22"/>
              </w:rPr>
              <w:t xml:space="preserve">  ритмично располагать буквы на строке; формировать навык работы по алгоритму; закреплять умения грамотно использовать знания о правиле написания слов с сочетаниями ча, чу, списывать предложения с письменного и печатного текста; развивать орфографическую зоркость, творческое воображение.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>:  научатся писать  букву Ч, правильно располагать буквы и их соединения, сравнивать собственные буквы с предложенным образцом.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Умения: </w:t>
            </w:r>
            <w:r w:rsidRPr="00B1033D">
              <w:rPr>
                <w:rFonts w:cs="Times New Roman"/>
                <w:sz w:val="22"/>
                <w:szCs w:val="22"/>
              </w:rPr>
              <w:t xml:space="preserve">выполнять звукобуквенный анализ слов, употреблять изученные правила письма с сочетаниями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ча, чу,</w:t>
            </w:r>
            <w:r w:rsidRPr="00B1033D">
              <w:rPr>
                <w:rFonts w:cs="Times New Roman"/>
                <w:sz w:val="22"/>
                <w:szCs w:val="22"/>
              </w:rPr>
              <w:t>списывать с печатного текста, употребляя изученные буквы; демонстрировать понимание звукобуквенных соотношений, различать и использовать на письме изученные буквы.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преобразовывать практическую задачу в познавательную, предвосхищать результат.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>использовать общие приёмы решения задач, искать и выделять необходимую информацию из рисунков и схем, пользоваться знаками, символами, приведёнными в учебной литературе.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:форму-лировать собственное мнение и позицию, задавать вопросы, соблюдать простейшие нормы речевого этикета.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Осознание собственной ответственности за общее благополучие, сформированность самооценки на основе критериев успешности учебной деятельности.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16.12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Закрепление написания изученных букв. Письмо слов и предложений с изученными буквами.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Цель:</w:t>
            </w:r>
            <w:r w:rsidRPr="00B1033D">
              <w:rPr>
                <w:rFonts w:cs="Times New Roman"/>
                <w:sz w:val="22"/>
                <w:szCs w:val="22"/>
              </w:rPr>
              <w:t xml:space="preserve"> учить моделировать и анализировать поэлементный состав изученных букв; познакомить с побудительным предложением; отрабатывать навык списывания по алгоритму; развивать фонематический слух, орфографическую зоркость; воспитывать культуру учебного труда.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>:  научатся без искажений записывать слова и предложения после их предварительного разбора, выработать связное и ритмичное написание букв и слов на строке.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 xml:space="preserve">  записывать слова и предложения после их предварительного разбора, образовывать новые слова, формы слов по знакомым моделям; демонстрировать понимание звукобуквенных соотношений, различать и использовать на письме изученные буквы.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 применять установленные правила в планировании способа решения, адекватно воспринимать предложение учителя и товарищей по исправлению допущенных ошибок.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>рефлексия способов и условий действий; анализировать информацию, пользоваться знаками, символами, приведёнными в учебной литературе.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аргументировать свою позицию и координировать её с позициями партнёров; соблюдать простейшие нормы речевого этикета: здороваться, прощаться, благодарить.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Выработка навыков сотрудничества в разных ситуациях, умения не создавать конфликтов и находить выходы из спорных ситуаций.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71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17.12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Буква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ь</w:t>
            </w:r>
            <w:r w:rsidRPr="00B1033D">
              <w:rPr>
                <w:rFonts w:cs="Times New Roman"/>
                <w:sz w:val="22"/>
                <w:szCs w:val="22"/>
              </w:rPr>
              <w:t xml:space="preserve"> (мягкий знак).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 Цель:</w:t>
            </w:r>
            <w:r w:rsidRPr="00B1033D">
              <w:rPr>
                <w:rFonts w:cs="Times New Roman"/>
                <w:sz w:val="22"/>
                <w:szCs w:val="22"/>
              </w:rPr>
              <w:t xml:space="preserve"> учить писать букву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 xml:space="preserve"> ь</w:t>
            </w:r>
            <w:r w:rsidRPr="00B1033D">
              <w:rPr>
                <w:rFonts w:cs="Times New Roman"/>
                <w:sz w:val="22"/>
                <w:szCs w:val="22"/>
              </w:rPr>
              <w:t xml:space="preserve">, проводить фонетический разбор слов с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ь</w:t>
            </w:r>
            <w:r w:rsidRPr="00B1033D">
              <w:rPr>
                <w:rFonts w:cs="Times New Roman"/>
                <w:sz w:val="22"/>
                <w:szCs w:val="22"/>
              </w:rPr>
              <w:t xml:space="preserve">; показать роль мягкого знака в слове; развивать умение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различать на слух и зрительно слова с мягким согласным на конце; учить воспитывать любовь к природе.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>:  научатся писать  букву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 xml:space="preserve"> ь,</w:t>
            </w:r>
            <w:r w:rsidRPr="00B1033D">
              <w:rPr>
                <w:rFonts w:cs="Times New Roman"/>
                <w:sz w:val="22"/>
                <w:szCs w:val="22"/>
              </w:rPr>
              <w:t xml:space="preserve"> писать слова с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ь</w:t>
            </w:r>
            <w:r w:rsidRPr="00B1033D">
              <w:rPr>
                <w:rFonts w:cs="Times New Roman"/>
                <w:sz w:val="22"/>
                <w:szCs w:val="22"/>
              </w:rPr>
              <w:t xml:space="preserve">, различать на слух и зрительно слова с мягким согласным на конце, проводить фонетический разбор слов с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ь.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Умения: </w:t>
            </w:r>
            <w:r w:rsidRPr="00B1033D">
              <w:rPr>
                <w:rFonts w:cs="Times New Roman"/>
                <w:sz w:val="22"/>
                <w:szCs w:val="22"/>
              </w:rPr>
              <w:t xml:space="preserve">выполнять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звукобуквенный анализ слов, связно и ритмично писать буквы и их соединения в словах.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формулировать и удерживать учебную задачу.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>рефлексия способов и условий действий, контролировать и оценивать процесс и результат деятельности.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формулировать собственное мнение и позицию, строить монологическое высказывание.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lastRenderedPageBreak/>
              <w:t xml:space="preserve">Ценностное отношение к природному миру, готовность следовать нормам природоохранного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поведения, осознание ответственности человека за общее благополучие.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lastRenderedPageBreak/>
              <w:t>72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156AD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18.12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Буква мягкий знак (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ь</w:t>
            </w:r>
            <w:r w:rsidRPr="00B1033D">
              <w:rPr>
                <w:rFonts w:cs="Times New Roman"/>
                <w:sz w:val="22"/>
                <w:szCs w:val="22"/>
              </w:rPr>
              <w:t>).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Цель:</w:t>
            </w:r>
            <w:r w:rsidRPr="00B1033D">
              <w:rPr>
                <w:rFonts w:cs="Times New Roman"/>
                <w:sz w:val="22"/>
                <w:szCs w:val="22"/>
              </w:rPr>
              <w:t xml:space="preserve"> совершенствовать умение обозначать мягкость согласного мягким знаком; развивать умение различать на слух и зрительно слова с мягким согласным на конце; учить проводить фонетический разбор слов с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ь</w:t>
            </w:r>
            <w:r w:rsidRPr="00B1033D">
              <w:rPr>
                <w:rFonts w:cs="Times New Roman"/>
                <w:sz w:val="22"/>
                <w:szCs w:val="22"/>
              </w:rPr>
              <w:t xml:space="preserve">: воспитывать любовь к природе. 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 xml:space="preserve">:  научатся  писать слова с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ь</w:t>
            </w:r>
            <w:r w:rsidRPr="00B1033D">
              <w:rPr>
                <w:rFonts w:cs="Times New Roman"/>
                <w:sz w:val="22"/>
                <w:szCs w:val="22"/>
              </w:rPr>
              <w:t xml:space="preserve">, объяснять функцию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ь,</w:t>
            </w:r>
            <w:r w:rsidRPr="00B1033D">
              <w:rPr>
                <w:rFonts w:cs="Times New Roman"/>
                <w:sz w:val="22"/>
                <w:szCs w:val="22"/>
              </w:rPr>
              <w:t xml:space="preserve"> различать на слух и зрительно слова с мягким согласным на конце.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Умения: </w:t>
            </w:r>
            <w:r w:rsidRPr="00B1033D">
              <w:rPr>
                <w:rFonts w:cs="Times New Roman"/>
                <w:sz w:val="22"/>
                <w:szCs w:val="22"/>
              </w:rPr>
              <w:t xml:space="preserve"> проводить фонетический разбор слов с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 xml:space="preserve">ь, </w:t>
            </w:r>
            <w:r w:rsidRPr="00B1033D">
              <w:rPr>
                <w:rFonts w:cs="Times New Roman"/>
                <w:sz w:val="22"/>
                <w:szCs w:val="22"/>
              </w:rPr>
              <w:t>классифицировать одушевлённые и неодушевлённые предметы, использовать при письме разные способы обозначения мягкости согласных.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B1033D">
              <w:rPr>
                <w:rFonts w:cs="Times New Roman"/>
                <w:sz w:val="22"/>
                <w:szCs w:val="22"/>
              </w:rPr>
              <w:t>выбирать действия в соответствии с поставленной задачей и условиями её реализации.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адекватно  использовать речь для планирования и регуляции своей деятельности.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73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F8284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21.12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Буква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 xml:space="preserve"> ь</w:t>
            </w:r>
            <w:r w:rsidRPr="00B1033D">
              <w:rPr>
                <w:rFonts w:cs="Times New Roman"/>
                <w:sz w:val="22"/>
                <w:szCs w:val="22"/>
              </w:rPr>
              <w:t xml:space="preserve"> в середине слова.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Цель:</w:t>
            </w:r>
            <w:r w:rsidRPr="00B1033D">
              <w:rPr>
                <w:rFonts w:cs="Times New Roman"/>
                <w:sz w:val="22"/>
                <w:szCs w:val="22"/>
              </w:rPr>
              <w:t xml:space="preserve"> совершенствовать умение обозначать мягкость согласного мягким знаком, писать слова с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 xml:space="preserve"> ь</w:t>
            </w:r>
            <w:r w:rsidRPr="00B1033D">
              <w:rPr>
                <w:rFonts w:cs="Times New Roman"/>
                <w:sz w:val="22"/>
                <w:szCs w:val="22"/>
              </w:rPr>
              <w:t xml:space="preserve"> в середине слова; практически добиться осознания детьми того, что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ь</w:t>
            </w:r>
            <w:r w:rsidRPr="00B1033D">
              <w:rPr>
                <w:rFonts w:cs="Times New Roman"/>
                <w:sz w:val="22"/>
                <w:szCs w:val="22"/>
              </w:rPr>
              <w:t xml:space="preserve"> не обозначает звука; развивать умение различать на слух и зрительно слова с мягким согласным на конце; учить проводить фонетический разбор слов с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ь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 xml:space="preserve">:  научатся писать слова с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ь</w:t>
            </w:r>
            <w:r w:rsidRPr="00B1033D">
              <w:rPr>
                <w:rFonts w:cs="Times New Roman"/>
                <w:sz w:val="22"/>
                <w:szCs w:val="22"/>
              </w:rPr>
              <w:t xml:space="preserve">, объяснять функцию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ь.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Умения: </w:t>
            </w:r>
            <w:r w:rsidRPr="00B1033D">
              <w:rPr>
                <w:rFonts w:cs="Times New Roman"/>
                <w:sz w:val="22"/>
                <w:szCs w:val="22"/>
              </w:rPr>
              <w:t xml:space="preserve">различать на слух и зрительно слова с мягким согласным на конце, проводить фонетический разбор слов с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ь,</w:t>
            </w:r>
            <w:r w:rsidRPr="00B1033D">
              <w:rPr>
                <w:rFonts w:cs="Times New Roman"/>
                <w:sz w:val="22"/>
                <w:szCs w:val="22"/>
              </w:rPr>
              <w:t>использовать при письме разные способы обозначения мягкости согласных.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контролировать и оценивать процесс и результат деятельности.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>использовать знако-символические средства и применять знания, умения и навыки.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уметь просить помощи, обращаться за помощью, задавать вопросы.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Готовность к участию в совместной работе, наличие сформированных коммуникативных действий по обосновыванию своей точки зрения, выслушиванию одноклассников, бесконфликтному общению и нахождению выхода из спорных ситуаций.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74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F8284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22.12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Строчная буква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ш</w:t>
            </w:r>
            <w:r w:rsidRPr="00B1033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Цель:</w:t>
            </w:r>
            <w:r w:rsidRPr="00B1033D">
              <w:rPr>
                <w:rFonts w:cs="Times New Roman"/>
                <w:sz w:val="22"/>
                <w:szCs w:val="22"/>
              </w:rPr>
              <w:t xml:space="preserve"> учить писать строчную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ш</w:t>
            </w:r>
            <w:r w:rsidRPr="00B1033D">
              <w:rPr>
                <w:rFonts w:cs="Times New Roman"/>
                <w:sz w:val="22"/>
                <w:szCs w:val="22"/>
              </w:rPr>
              <w:t xml:space="preserve">, ритмично располагать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 xml:space="preserve">буквы на строке; формировать навык работы по алгоритму; познакомить с правилом написания слов с сочетанием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ши</w:t>
            </w:r>
            <w:r w:rsidRPr="00B1033D">
              <w:rPr>
                <w:rFonts w:cs="Times New Roman"/>
                <w:sz w:val="22"/>
                <w:szCs w:val="22"/>
              </w:rPr>
              <w:t>; закреплять умение списывать предложения с письменного текста; развивать орфографическую зоркость, творческое воображение.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 xml:space="preserve">:  научатся писать строчную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ш,</w:t>
            </w:r>
            <w:r w:rsidRPr="00B1033D">
              <w:rPr>
                <w:rFonts w:cs="Times New Roman"/>
                <w:sz w:val="22"/>
                <w:szCs w:val="22"/>
              </w:rPr>
              <w:t xml:space="preserve"> слова с сочетанием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ши.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>анализировать и записывать слоги и слова с изученными буквами, списывать с печатного текста, контролировать этапы своей работы, ,демонстрировать понимание звукобуквенных соотношений, различать и использовать на письме изученные буквы.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 w:rsidRPr="00B1033D">
              <w:rPr>
                <w:rFonts w:cs="Times New Roman"/>
                <w:sz w:val="22"/>
                <w:szCs w:val="22"/>
              </w:rPr>
              <w:t xml:space="preserve">самостоятельно создавать алгоритмы деятельности при решении проблем различного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характера.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ставить и формулировать проблемы.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адекватно  использовать речь для планирования и регуляции своей деятельности.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lastRenderedPageBreak/>
              <w:t xml:space="preserve">Внутренняя позиция школьника на основе положительного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отношения к школе, адекватное восприятие предложений учителя и товарищей по исправлению допущенных ошибок.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lastRenderedPageBreak/>
              <w:t>75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F8284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23.12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Заглавная буква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Ш</w:t>
            </w:r>
            <w:r w:rsidRPr="00B1033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Цель: </w:t>
            </w:r>
            <w:r w:rsidRPr="00B1033D">
              <w:rPr>
                <w:rFonts w:cs="Times New Roman"/>
                <w:sz w:val="22"/>
                <w:szCs w:val="22"/>
              </w:rPr>
              <w:t xml:space="preserve"> учить писать заглавную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Ш</w:t>
            </w:r>
            <w:r w:rsidRPr="00B1033D">
              <w:rPr>
                <w:rFonts w:cs="Times New Roman"/>
                <w:sz w:val="22"/>
                <w:szCs w:val="22"/>
              </w:rPr>
              <w:t xml:space="preserve">, ритмично располагать буквы на строке; формировать навык работы по алгоритму; обучать умениям грамотно использовать знания о правиле написания слов с сочетанием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ши</w:t>
            </w:r>
            <w:r w:rsidRPr="00B1033D">
              <w:rPr>
                <w:rFonts w:cs="Times New Roman"/>
                <w:sz w:val="22"/>
                <w:szCs w:val="22"/>
              </w:rPr>
              <w:t>,списывать предложения с  письменного и печатного текста; развивать орфографическую зоркость, творческое воображение.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 xml:space="preserve">:  научатся писать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Ш</w:t>
            </w:r>
            <w:r w:rsidRPr="00B1033D">
              <w:rPr>
                <w:rFonts w:cs="Times New Roman"/>
                <w:sz w:val="22"/>
                <w:szCs w:val="22"/>
              </w:rPr>
              <w:t>, правильно располагать буквы и их соединения.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B1033D">
              <w:rPr>
                <w:rFonts w:cs="Times New Roman"/>
                <w:sz w:val="22"/>
                <w:szCs w:val="22"/>
              </w:rPr>
              <w:t xml:space="preserve">сравнивать собственные буквы с предложенным образцом; употреблять изученные правила письма слов с сочетанием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ши</w:t>
            </w:r>
            <w:r w:rsidRPr="00B1033D">
              <w:rPr>
                <w:rFonts w:cs="Times New Roman"/>
                <w:sz w:val="22"/>
                <w:szCs w:val="22"/>
              </w:rPr>
              <w:t>,списывать  с   печатного текста; записывать под диктовку слова и предложения, контролировать этапы своей работы; ,демонстрировать понимание звукобуквенных соотношений, различать и использовать на письме изученные буквы.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B1033D">
              <w:rPr>
                <w:rFonts w:cs="Times New Roman"/>
                <w:sz w:val="22"/>
                <w:szCs w:val="22"/>
              </w:rPr>
              <w:t>формулировать и удерживать учебную задачу, применять установленные правила.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 </w:t>
            </w:r>
            <w:r w:rsidRPr="00B1033D">
              <w:rPr>
                <w:rFonts w:cs="Times New Roman"/>
                <w:sz w:val="22"/>
                <w:szCs w:val="22"/>
              </w:rPr>
              <w:t>использовать знако-символические средства; строить рассуждения в форме связи простых суждений об объекте.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аргументировать свою позицию и координировать её с позициями партнёров; соблюдать простейшие нормы речевого этикета.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Осознание собственной ответственности за общее благополучие.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76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F8284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24.12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Строчная и заглавная буквы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ш, Ш.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Цель: </w:t>
            </w:r>
            <w:r w:rsidRPr="00B1033D">
              <w:rPr>
                <w:rFonts w:cs="Times New Roman"/>
                <w:sz w:val="22"/>
                <w:szCs w:val="22"/>
              </w:rPr>
              <w:t xml:space="preserve"> учить соотносить звучание и написание слова, объяснять случаи расхождения звучания и написания, писать слова и предложения с сочетанием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ши</w:t>
            </w:r>
            <w:r w:rsidRPr="00B1033D">
              <w:rPr>
                <w:rFonts w:cs="Times New Roman"/>
                <w:sz w:val="22"/>
                <w:szCs w:val="22"/>
              </w:rPr>
              <w:t xml:space="preserve">,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выполнять слоговой и звукобуквенный анализ слов, подбирать слова на это правило и записывать некоторые из них;  развивать орфографическую зоркость, творческое воображение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>:  научатся соотносить звучание и написание слова, объяснять случаи расхождения звучания и написания, моделировать буквы из предложенных элементов.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</w:t>
            </w:r>
            <w:r w:rsidRPr="00B1033D">
              <w:rPr>
                <w:rFonts w:cs="Times New Roman"/>
                <w:sz w:val="22"/>
                <w:szCs w:val="22"/>
              </w:rPr>
              <w:t xml:space="preserve">: правильно располагать буквы и их соединения,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сравнивать собственные буквы с предложенным образцом;</w:t>
            </w: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B1033D">
              <w:rPr>
                <w:rFonts w:cs="Times New Roman"/>
                <w:sz w:val="22"/>
                <w:szCs w:val="22"/>
              </w:rPr>
              <w:t xml:space="preserve">выполнять звукобуквенный анализ слов, употреблять изученные правила письма слов с сочетанием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ши</w:t>
            </w:r>
            <w:r w:rsidRPr="00B1033D">
              <w:rPr>
                <w:rFonts w:cs="Times New Roman"/>
                <w:sz w:val="22"/>
                <w:szCs w:val="22"/>
              </w:rPr>
              <w:t>, списывать  с   печатного текста, употребляя изученные буквы; соблюдать гигиенические навыки письма.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 w:rsidRPr="00B1033D">
              <w:rPr>
                <w:rFonts w:cs="Times New Roman"/>
                <w:sz w:val="22"/>
                <w:szCs w:val="22"/>
              </w:rPr>
              <w:t>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контролировать и оценивать процесс и результат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деятельности, пользоваться знаками, символами, приведёнными в учебной литературе.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lastRenderedPageBreak/>
              <w:t>Сформулирован-ность самооценки на основе критериев успешности учебной деятельности.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77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F8284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25.12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Строчная буква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ж.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Цель:</w:t>
            </w:r>
            <w:r w:rsidRPr="00B1033D">
              <w:rPr>
                <w:rFonts w:cs="Times New Roman"/>
                <w:sz w:val="22"/>
                <w:szCs w:val="22"/>
              </w:rPr>
              <w:t xml:space="preserve"> учить писать строчную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ж</w:t>
            </w:r>
            <w:r w:rsidRPr="00B1033D">
              <w:rPr>
                <w:rFonts w:cs="Times New Roman"/>
                <w:sz w:val="22"/>
                <w:szCs w:val="22"/>
              </w:rPr>
              <w:t>, ритмично располагать буквы на строке; формировать навык работы по алгоритму; познакомить с правилом написания слов с сочетанием ж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и</w:t>
            </w:r>
            <w:r w:rsidRPr="00B1033D">
              <w:rPr>
                <w:rFonts w:cs="Times New Roman"/>
                <w:sz w:val="22"/>
                <w:szCs w:val="22"/>
              </w:rPr>
              <w:t>;  списывать предложения с письменного текста; развивать орфографическую зоркость, творческое воображение.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>:  научатся писать строчную букву ж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,</w:t>
            </w:r>
            <w:r w:rsidRPr="00B1033D">
              <w:rPr>
                <w:rFonts w:cs="Times New Roman"/>
                <w:sz w:val="22"/>
                <w:szCs w:val="22"/>
              </w:rPr>
              <w:t xml:space="preserve"> слова с сочетанием ж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и.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>анализировать и записывать слоги и слова с изученными буквами, списывать с печатного текста, контролировать этапы своей работы, ,демонстрировать понимание звукобуквенных соотношений, различать и использовать на письме изученные буквы.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B1033D">
              <w:rPr>
                <w:rFonts w:cs="Times New Roman"/>
                <w:sz w:val="22"/>
                <w:szCs w:val="22"/>
              </w:rPr>
              <w:t>формулировать и удерживать учебную задачу.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Познавательные:</w:t>
            </w:r>
            <w:r w:rsidRPr="00B1033D">
              <w:rPr>
                <w:rFonts w:cs="Times New Roman"/>
                <w:sz w:val="22"/>
                <w:szCs w:val="22"/>
              </w:rPr>
              <w:t>рефлек-сия способов и условий действий; контролировать и оценивать процесс и результат деятельности,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формулировать собственное мнение и позицию, строить монологическое высказывание.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Ценностное отношение к природному миру, готовность следовать нормам природоохранного поведения, участие в совместной работе, обоснование своей точки зрения.</w:t>
            </w:r>
          </w:p>
        </w:tc>
      </w:tr>
      <w:tr w:rsidR="00D54AAC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78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F82846" w:rsidRDefault="00F82846" w:rsidP="00156AD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F82846">
              <w:rPr>
                <w:rFonts w:cs="Times New Roman"/>
                <w:b/>
                <w:sz w:val="22"/>
                <w:szCs w:val="22"/>
              </w:rPr>
              <w:t>3 четверть</w:t>
            </w:r>
          </w:p>
          <w:p w:rsidR="00F82846" w:rsidRPr="00B1033D" w:rsidRDefault="00F82846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11.01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Заглавная буква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Ж.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Цель: </w:t>
            </w:r>
            <w:r w:rsidRPr="00B1033D">
              <w:rPr>
                <w:rFonts w:cs="Times New Roman"/>
                <w:sz w:val="22"/>
                <w:szCs w:val="22"/>
              </w:rPr>
              <w:t xml:space="preserve"> учить писать заглавную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Ж</w:t>
            </w:r>
            <w:r w:rsidRPr="00B1033D">
              <w:rPr>
                <w:rFonts w:cs="Times New Roman"/>
                <w:sz w:val="22"/>
                <w:szCs w:val="22"/>
              </w:rPr>
              <w:t>, ритмично располагать буквы на строке; формировать навык работы по алгоритму; закреплять умения грамотно использовать знания о правиле написания слов с сочетанием ж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и</w:t>
            </w:r>
            <w:r w:rsidRPr="00B1033D">
              <w:rPr>
                <w:rFonts w:cs="Times New Roman"/>
                <w:sz w:val="22"/>
                <w:szCs w:val="22"/>
              </w:rPr>
              <w:t xml:space="preserve">,списывать предложения с  письменного и печатного текста; развивать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орфографическую зоркость, творческое воображение.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 xml:space="preserve">:  научатся писать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Ш</w:t>
            </w:r>
            <w:r w:rsidRPr="00B1033D">
              <w:rPr>
                <w:rFonts w:cs="Times New Roman"/>
                <w:sz w:val="22"/>
                <w:szCs w:val="22"/>
              </w:rPr>
              <w:t>, правильно располагать буквы и их соединения.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B1033D">
              <w:rPr>
                <w:rFonts w:cs="Times New Roman"/>
                <w:sz w:val="22"/>
                <w:szCs w:val="22"/>
              </w:rPr>
              <w:t xml:space="preserve">сравнивать собственные буквы с предложенным образцом; употреблять изученные правила письма слов с сочетанием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ши</w:t>
            </w:r>
            <w:r w:rsidRPr="00B1033D">
              <w:rPr>
                <w:rFonts w:cs="Times New Roman"/>
                <w:sz w:val="22"/>
                <w:szCs w:val="22"/>
              </w:rPr>
              <w:t xml:space="preserve">,списывать  с   печатного текста; записывать под диктовку слова и предложения, контролировать этапы своей работы; ,демонстрировать понимание звукобуквенных соотношений, различать и использовать на письме изученные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буквы.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формулировать и удерживать учебную задачу,  применять установленные правила.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>использовать знако-символические средства.</w:t>
            </w:r>
          </w:p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 аргументировать свою позицию и координировать её с позициями партнёров.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4AAC" w:rsidRPr="00B1033D" w:rsidRDefault="00D54AAC" w:rsidP="00156AD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Учебно-познавательная мотивация, целостный, социально ориентированный взгляд на мир в единстве и разнообразии природы.</w:t>
            </w:r>
          </w:p>
        </w:tc>
      </w:tr>
      <w:tr w:rsidR="00F82846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Default="00F82846" w:rsidP="00F8284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79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F82846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F82846">
              <w:rPr>
                <w:rFonts w:cs="Times New Roman"/>
                <w:sz w:val="22"/>
                <w:szCs w:val="22"/>
              </w:rPr>
              <w:t>12.01</w:t>
            </w:r>
          </w:p>
          <w:p w:rsidR="00F82846" w:rsidRPr="00F82846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F82846">
              <w:rPr>
                <w:rFonts w:cs="Times New Roman"/>
                <w:sz w:val="22"/>
                <w:szCs w:val="22"/>
              </w:rPr>
              <w:t>13.01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Закрепление написания изученных букв. Письмо слов и предложений с изученными буквами.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Цель:</w:t>
            </w:r>
            <w:r w:rsidRPr="00B1033D">
              <w:rPr>
                <w:rFonts w:cs="Times New Roman"/>
                <w:sz w:val="22"/>
                <w:szCs w:val="22"/>
              </w:rPr>
              <w:t xml:space="preserve"> учить моделировать и анализировать поэлементный состав изученных букв; познакомить с побудительным предложением; отрабатывать навык списывания по алгоритму; развивать фонематический слух, орфографическую зоркость; воспитывать культуру учебного труда.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>:  научатся без искажений записывать слова и предложения после их предварительного разбора, выработать связное и ритмичное написание букв и слов на строке.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 xml:space="preserve">  записывать слова и предложения после их предварительного разбора, образовывать новые слова, формы слов по знакомым моделям; демонстрировать понимание звукобуквенных соотношений, различать и использовать на письме изученные буквы.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 применять установленные правила в планировании способа решения, адекватно воспринимать предложение учителя и товарищей по исправлению допущенных ошибок.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>рефлексия способов и условий действий; анализировать информацию, пользоваться знаками, символами, приведёнными в учебной литературе.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аргументировать свою позицию и координировать её с позициями партнёров; соблюдать простейшие нормы речевого этикета: здороваться, прощаться, благодарить.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Выработка навыков сотрудничества в разных ситуациях, умения не создавать конфликтов и находить выходы из спорных ситуаций.</w:t>
            </w:r>
          </w:p>
        </w:tc>
      </w:tr>
      <w:tr w:rsidR="00F82846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81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14.01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Строчная буква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ё</w:t>
            </w:r>
            <w:r w:rsidRPr="00B1033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Цель:</w:t>
            </w:r>
            <w:r w:rsidRPr="00B1033D">
              <w:rPr>
                <w:rFonts w:cs="Times New Roman"/>
                <w:sz w:val="22"/>
                <w:szCs w:val="22"/>
              </w:rPr>
              <w:t xml:space="preserve"> учить писать строчную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ё</w:t>
            </w:r>
            <w:r w:rsidRPr="00B1033D">
              <w:rPr>
                <w:rFonts w:cs="Times New Roman"/>
                <w:sz w:val="22"/>
                <w:szCs w:val="22"/>
              </w:rPr>
              <w:t>, ритмично располагать буквы на строке; формировать навык работы по алгоритму; выполнять слоговой и звукобуквенный анализ слов «ёлка», «ёжик», конструировать предложения, развивать орфографическую зоркость.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 xml:space="preserve">:  научатся писать строчную букву ё,слова и предложения. 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Умения: </w:t>
            </w:r>
            <w:r w:rsidRPr="00B1033D">
              <w:rPr>
                <w:rFonts w:cs="Times New Roman"/>
                <w:sz w:val="22"/>
                <w:szCs w:val="22"/>
              </w:rPr>
              <w:t>выполнять слоговой и звукобуквенный анализ слов, записывать предложения с комментированием, связно и ритмично писать буквы и их соединения в словах.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B1033D">
              <w:rPr>
                <w:rFonts w:cs="Times New Roman"/>
                <w:sz w:val="22"/>
                <w:szCs w:val="22"/>
              </w:rPr>
              <w:t>формулировать и удерживать учебную задачу, выбирать действия в соответствии с поставленной задачей и условиями её реализации.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>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адекватно  использовать речь для планирования и регуляции своей деятельности.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F82846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82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15.01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Заглавная буква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Ё</w:t>
            </w:r>
            <w:r w:rsidRPr="00B1033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Цель: </w:t>
            </w:r>
            <w:r w:rsidRPr="00B1033D">
              <w:rPr>
                <w:rFonts w:cs="Times New Roman"/>
                <w:sz w:val="22"/>
                <w:szCs w:val="22"/>
              </w:rPr>
              <w:t xml:space="preserve">учить писать заглавную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Ё</w:t>
            </w:r>
            <w:r w:rsidRPr="00B1033D">
              <w:rPr>
                <w:rFonts w:cs="Times New Roman"/>
                <w:sz w:val="22"/>
                <w:szCs w:val="22"/>
              </w:rPr>
              <w:t xml:space="preserve">, правильно располагать буквы и слова в строке; формировать алгоритм списывания слов и предложений с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 xml:space="preserve">печатных образцов, умение письменно отвечать на вопросы; учить проверять написанное при помощи сличения с текстом-образцом. 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 xml:space="preserve">:  научатся писать заглавную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Ё</w:t>
            </w:r>
            <w:r w:rsidRPr="00B1033D">
              <w:rPr>
                <w:rFonts w:cs="Times New Roman"/>
                <w:sz w:val="22"/>
                <w:szCs w:val="22"/>
              </w:rPr>
              <w:t>, правильно располагать буквы и слова в строке.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 xml:space="preserve"> правильно оформлять написанные предложения, правильно определять функции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буквы ё, контролировать этапы своей работы.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 w:rsidRPr="00B1033D">
              <w:rPr>
                <w:rFonts w:cs="Times New Roman"/>
                <w:sz w:val="22"/>
                <w:szCs w:val="22"/>
              </w:rPr>
              <w:t>ставить новые учебные задачи в сотрудничестве с учителем, сличать способ действия и его результат с заданным эталоном с целью отклонений и отличий от эталона.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 </w:t>
            </w:r>
            <w:r w:rsidRPr="00B1033D">
              <w:rPr>
                <w:rFonts w:cs="Times New Roman"/>
                <w:sz w:val="22"/>
                <w:szCs w:val="22"/>
              </w:rPr>
              <w:t xml:space="preserve">контролировать и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оценивать процесс и результат деятельности.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lastRenderedPageBreak/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F82846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83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18.01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Написание слов с изученными буквами.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Цель: </w:t>
            </w:r>
            <w:r w:rsidRPr="00B1033D">
              <w:rPr>
                <w:rFonts w:cs="Times New Roman"/>
                <w:sz w:val="22"/>
                <w:szCs w:val="22"/>
              </w:rPr>
              <w:t xml:space="preserve"> учить моделировать и анализировать поэлементный состав изученных букв, соотносить звучание и написание слов, объяснять случаи расхождения звучания и написания, писать слова и предложения с сочетанием ж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и</w:t>
            </w:r>
            <w:r w:rsidRPr="00B1033D">
              <w:rPr>
                <w:rFonts w:cs="Times New Roman"/>
                <w:sz w:val="22"/>
                <w:szCs w:val="22"/>
              </w:rPr>
              <w:t>, выполнять слоговой и звукобуквенный анализ слов, подбирать слова на это правило и записывать некоторые из них;  развивать орфографическую зоркость, творческое воображение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>: научатся употреблять изученные правила письма с сочетанием жи.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 xml:space="preserve"> списывать с печатного текста, записывать под диктовку слова и предложения, контролировать этапы своей работы, применять правила правописания слов с сочетаниями жи-ши.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B1033D">
              <w:rPr>
                <w:rFonts w:cs="Times New Roman"/>
                <w:sz w:val="22"/>
                <w:szCs w:val="22"/>
              </w:rPr>
              <w:t>формулировать и удерживать учебную задачу, применять установленные правила.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>использовать знако-символические средства.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 аргументировать свою позицию и координировать её с позициями партнёров.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F82846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19.01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Строчная буква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й.</w:t>
            </w:r>
            <w:r w:rsidRPr="00B1033D">
              <w:rPr>
                <w:rFonts w:cs="Times New Roman"/>
                <w:sz w:val="22"/>
                <w:szCs w:val="22"/>
              </w:rPr>
              <w:t xml:space="preserve"> Слова с буквой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й.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Цель: </w:t>
            </w:r>
            <w:r w:rsidRPr="00B1033D">
              <w:rPr>
                <w:rFonts w:cs="Times New Roman"/>
                <w:sz w:val="22"/>
                <w:szCs w:val="22"/>
              </w:rPr>
              <w:t xml:space="preserve">учить писать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й</w:t>
            </w:r>
            <w:r w:rsidRPr="00B1033D">
              <w:rPr>
                <w:rFonts w:cs="Times New Roman"/>
                <w:sz w:val="22"/>
                <w:szCs w:val="22"/>
              </w:rPr>
              <w:t xml:space="preserve">, соотносить звук (й) и соответствующую ему букву, писать слова и предложения с этой буквой, выполнять слоговой и звукобуквенный анализ слов, анализировать уместность использования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восклицательного знака в конце предложения, воспитывать готовность следовать здоровому образу жизни.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 xml:space="preserve">:  научатся писать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й</w:t>
            </w:r>
            <w:r w:rsidRPr="00B1033D">
              <w:rPr>
                <w:rFonts w:cs="Times New Roman"/>
                <w:sz w:val="22"/>
                <w:szCs w:val="22"/>
              </w:rPr>
              <w:t>, соотносить звук (й) и соответствующую ему букву.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Умения: </w:t>
            </w:r>
            <w:r w:rsidRPr="00B1033D">
              <w:rPr>
                <w:rFonts w:cs="Times New Roman"/>
                <w:sz w:val="22"/>
                <w:szCs w:val="22"/>
              </w:rPr>
              <w:t>писать слова и предложения с этой буквой,выполнять слоговой и звукобуквенный анализ слов, анализировать уместность использования восклицательного знака в конце предложения.закреп-лять гигиенические навыки письма.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формулировать и удерживать учебную задачу,  применять установленные правила.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>использовать знако-символические средства.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аргументировать свою позицию и координировать её с позициями партнёров.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Самостоятельная и личная ответственность за свои поступки, установка на здоровый образ жизни.</w:t>
            </w:r>
          </w:p>
        </w:tc>
      </w:tr>
      <w:tr w:rsidR="00F82846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20.01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Заглавная буква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Й.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Цель: </w:t>
            </w:r>
            <w:r w:rsidRPr="00B1033D">
              <w:rPr>
                <w:rFonts w:cs="Times New Roman"/>
                <w:sz w:val="22"/>
                <w:szCs w:val="22"/>
              </w:rPr>
              <w:t xml:space="preserve"> учить моделировать и анализировать поэлементный состав изученных букв, писать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Й</w:t>
            </w:r>
            <w:r w:rsidRPr="00B1033D">
              <w:rPr>
                <w:rFonts w:cs="Times New Roman"/>
                <w:sz w:val="22"/>
                <w:szCs w:val="22"/>
              </w:rPr>
              <w:t>, соотносить звук (й) и соответствующую ему букву, различать согласный звук (й) и гасный звук и, писать слова и предложения с этой буквой,  выполнять слоговой и звукобуквенный анализ слов, воспитывать ценностное отношение к природному миру.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 xml:space="preserve">:  научатся писать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й</w:t>
            </w:r>
            <w:r w:rsidRPr="00B1033D">
              <w:rPr>
                <w:rFonts w:cs="Times New Roman"/>
                <w:sz w:val="22"/>
                <w:szCs w:val="22"/>
              </w:rPr>
              <w:t>, соотносить звук (й) и соответствующую ему букву, писать слова и предложения с этой буквой.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Умения: </w:t>
            </w:r>
            <w:r w:rsidRPr="00B1033D">
              <w:rPr>
                <w:rFonts w:cs="Times New Roman"/>
                <w:sz w:val="22"/>
                <w:szCs w:val="22"/>
              </w:rPr>
              <w:t>выполнять слоговой и звукобуквенный анализ слов, определять звук по его характеристике, ,демонстрировать понимание звукобуквенных соотношений, различать и использовать на письме изученные буквы.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>учить</w:t>
            </w: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B1033D">
              <w:rPr>
                <w:rFonts w:cs="Times New Roman"/>
                <w:sz w:val="22"/>
                <w:szCs w:val="22"/>
              </w:rPr>
              <w:t>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адекватно  использовать речь для планирования и регуляции своей деятельности.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F82846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21.01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Строчная буква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х</w:t>
            </w:r>
            <w:r w:rsidRPr="00B1033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Цель:</w:t>
            </w:r>
            <w:r w:rsidRPr="00B1033D">
              <w:rPr>
                <w:rFonts w:cs="Times New Roman"/>
                <w:sz w:val="22"/>
                <w:szCs w:val="22"/>
              </w:rPr>
              <w:t xml:space="preserve"> учить писать строчную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ё</w:t>
            </w:r>
            <w:r w:rsidRPr="00B1033D">
              <w:rPr>
                <w:rFonts w:cs="Times New Roman"/>
                <w:sz w:val="22"/>
                <w:szCs w:val="22"/>
              </w:rPr>
              <w:t>, ритмично располагать буквы на строке; формировать навык работы по алгоритму; выполнять слоговой и звукобуквенный анализ слов, писать слова и предложения с изученными буквами, ставить ударение, делить слова на слоги.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 xml:space="preserve">:  научатся писать строчную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х.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моделям, связное и ритмичное написание букв и их соединений в словах, контролировать этапы своей работы, воспроизводить форму изучаемой буквы и её соединения с другой буквой по алгоритму.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B1033D">
              <w:rPr>
                <w:rFonts w:cs="Times New Roman"/>
                <w:sz w:val="22"/>
                <w:szCs w:val="22"/>
              </w:rPr>
              <w:t>ставить новые учебные задачи в сотрудничестве с учителем, сличать способ действия и его результат с заданным эталоном с целью отклонений и отличий от эталона.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>учить</w:t>
            </w: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B1033D">
              <w:rPr>
                <w:rFonts w:cs="Times New Roman"/>
                <w:sz w:val="22"/>
                <w:szCs w:val="22"/>
              </w:rPr>
              <w:t>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адекватно  использовать речь для планирования и регуляции своей деятельности.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Мотивация учебной деятельности; ценностное отношение к природному миру, готовность следовать нормам природоохранного поведения.</w:t>
            </w:r>
          </w:p>
        </w:tc>
      </w:tr>
      <w:tr w:rsidR="00F82846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87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22.01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Заглавная буква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 xml:space="preserve"> Х</w:t>
            </w:r>
            <w:r w:rsidRPr="00B1033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Цель:</w:t>
            </w:r>
            <w:r w:rsidRPr="00B1033D">
              <w:rPr>
                <w:rFonts w:cs="Times New Roman"/>
                <w:sz w:val="22"/>
                <w:szCs w:val="22"/>
              </w:rPr>
              <w:t xml:space="preserve"> учить писать заглавную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Х</w:t>
            </w:r>
            <w:r w:rsidRPr="00B1033D">
              <w:rPr>
                <w:rFonts w:cs="Times New Roman"/>
                <w:sz w:val="22"/>
                <w:szCs w:val="22"/>
              </w:rPr>
              <w:t xml:space="preserve">,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ритмично располагать буквы на строке; формировать навык работы по алгоритму; умения выполнять слоговой и звукобуквенный анализ слов, писать слова и предложения с изученными буквами, ставить ударение, делить слова на слоги, употреблять прописную букву в начале предложения и в именах собственных, анализировать уместность использования восклицательного знака в конце предложения.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 xml:space="preserve">:  научатся писать заглавную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Х</w:t>
            </w:r>
            <w:r w:rsidRPr="00B1033D">
              <w:rPr>
                <w:rFonts w:cs="Times New Roman"/>
                <w:sz w:val="22"/>
                <w:szCs w:val="22"/>
              </w:rPr>
              <w:t xml:space="preserve">, правильно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располагать буквы и слова в строке.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 xml:space="preserve"> правильно оформлять написанные предложения, анализировать уместность использования восклицательного знака в конце предложения,связно и ритмично писать буквы и их соединения в словах, контролировать этапы своей работы.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 w:rsidRPr="00B1033D">
              <w:rPr>
                <w:rFonts w:cs="Times New Roman"/>
                <w:sz w:val="22"/>
                <w:szCs w:val="22"/>
              </w:rPr>
              <w:t xml:space="preserve">формулировать и удерживать учебную задачу, 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применять установленные правила.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>использовать знако-символические средства, проводить сравнение и классификацию по заданным критериям.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 анализировать информацию, аргументировать свою позицию и координировать её с позициями партнёров,соблюдать простейшие нормы речевого этикета.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lastRenderedPageBreak/>
              <w:t xml:space="preserve">Осознание  ответственности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человека за общее благополучие, гуманистическое сознание.</w:t>
            </w:r>
          </w:p>
        </w:tc>
      </w:tr>
      <w:tr w:rsidR="00F82846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lastRenderedPageBreak/>
              <w:t>88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25.01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Написание слов с изученными буквами.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Цель: </w:t>
            </w:r>
            <w:r w:rsidRPr="00B1033D">
              <w:rPr>
                <w:rFonts w:cs="Times New Roman"/>
                <w:sz w:val="22"/>
                <w:szCs w:val="22"/>
              </w:rPr>
              <w:t xml:space="preserve"> учить моделировать и анализировать поэлементный состав изученных букв, ритмично располагать буквы на строке; формировать навык работы по алгоритму; умения выполнять слоговой и звукобуквенный анализ слов, писать слова и предложения с изученными буквами, ставить ударение, делить слова на слоги.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>: научатся моделировать и анализировать поэлементный состав изученных букв, связно и  ритмично писать буквы и слова на строке, без искажений.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 xml:space="preserve"> записывать буквы, слова и предложения после их предварительного разбора, образовывать слова, противоположные по смыслу.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выбирать действия в соответствии с поставленной задачей, преобразовывать практическую задачу в познавательную.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>выбирать наиболее эффективные способы решения задач.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проявлять активность во взаимодействии коммуникативных и познавательных задач.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Мотивация учебной деятельности; начальные навыки адаптации в динамично изменяющемся мире.</w:t>
            </w:r>
          </w:p>
        </w:tc>
      </w:tr>
      <w:tr w:rsidR="00F82846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89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26.01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Строчная буква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 xml:space="preserve"> ю</w:t>
            </w:r>
            <w:r w:rsidRPr="00B1033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Цель:</w:t>
            </w:r>
            <w:r w:rsidRPr="00B1033D">
              <w:rPr>
                <w:rFonts w:cs="Times New Roman"/>
                <w:sz w:val="22"/>
                <w:szCs w:val="22"/>
              </w:rPr>
              <w:t xml:space="preserve">учить писать строчную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ю,</w:t>
            </w:r>
            <w:r w:rsidRPr="00B1033D">
              <w:rPr>
                <w:rFonts w:cs="Times New Roman"/>
                <w:sz w:val="22"/>
                <w:szCs w:val="22"/>
              </w:rPr>
              <w:t xml:space="preserve">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ритмично располагать буквы на строке; формировать навык работы по алгоритму; умения выполнять слоговой и звукобуквенный анализ слов «юла», «юг», ставить ударение в зависимости от значения слова, конструировать предложения, развивать орфографическую зоркость.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 xml:space="preserve">:  научатся писать строчную букву ю,слова и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 xml:space="preserve">предложения. 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Умения: </w:t>
            </w:r>
            <w:r w:rsidRPr="00B1033D">
              <w:rPr>
                <w:rFonts w:cs="Times New Roman"/>
                <w:sz w:val="22"/>
                <w:szCs w:val="22"/>
              </w:rPr>
              <w:t>выполнять слоговой и звукобуквенный анализ слов, записывать предложения с комментированием, владеть разборчивым аккуратным письмом с учётом гигиенических требований.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формулировать и удерживать учебную задачу, вбирать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действия в соответствии с поставленной задачей и условиями её реализации.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>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адекватно  использовать речь для планирования и регуляции своей деятельности.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lastRenderedPageBreak/>
              <w:t xml:space="preserve">Социальная компетентность как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готовность к решению моральных дилемм, устойчивое следование в поведении социальным нормам.</w:t>
            </w:r>
          </w:p>
        </w:tc>
      </w:tr>
      <w:tr w:rsidR="00F82846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lastRenderedPageBreak/>
              <w:t>90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27.01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Заглавная буква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Ю</w:t>
            </w:r>
            <w:r w:rsidRPr="00B1033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Цель:</w:t>
            </w:r>
            <w:r w:rsidRPr="00B1033D">
              <w:rPr>
                <w:rFonts w:cs="Times New Roman"/>
                <w:sz w:val="22"/>
                <w:szCs w:val="22"/>
              </w:rPr>
              <w:t xml:space="preserve"> </w:t>
            </w: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B1033D">
              <w:rPr>
                <w:rFonts w:cs="Times New Roman"/>
                <w:sz w:val="22"/>
                <w:szCs w:val="22"/>
              </w:rPr>
              <w:t xml:space="preserve">учить писать заглавную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Ю</w:t>
            </w:r>
            <w:r w:rsidRPr="00B1033D">
              <w:rPr>
                <w:rFonts w:cs="Times New Roman"/>
                <w:sz w:val="22"/>
                <w:szCs w:val="22"/>
              </w:rPr>
              <w:t xml:space="preserve">, правильно располагать буквы и слова в строке, знать что буква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ю</w:t>
            </w:r>
            <w:r w:rsidRPr="00B1033D">
              <w:rPr>
                <w:rFonts w:cs="Times New Roman"/>
                <w:sz w:val="22"/>
                <w:szCs w:val="22"/>
              </w:rPr>
              <w:t xml:space="preserve"> всегда ударная; формировать алгоритм списывания слов и предложений , учить письменно отвечать на вопросы;  проверять написанное при помощи сличения с текстом-образцом.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 xml:space="preserve">:  научатся писать заглавную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Ю</w:t>
            </w:r>
            <w:r w:rsidRPr="00B1033D">
              <w:rPr>
                <w:rFonts w:cs="Times New Roman"/>
                <w:sz w:val="22"/>
                <w:szCs w:val="22"/>
              </w:rPr>
              <w:t>, правильно располагать буквы и слова в строке.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 xml:space="preserve"> правильно оформлять написанные предложения, правильно определять функции буквы ю, контролировать этапы своей работы, владеть разборчивым аккуратным письмом с учётом гигиенических требований.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отклонений и отличий от эталона.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контролировать и оценивать процесс и результат деятельности.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прогнозировать возникновение конфликтов при наличии разных точек зрения.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Эмпатия как понимание чувств других людей и сопереживание им, начальные навыки адаптации в динамично изменяющемся мире.</w:t>
            </w:r>
          </w:p>
        </w:tc>
      </w:tr>
      <w:tr w:rsidR="00F82846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91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28.01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Строчная буква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 xml:space="preserve"> ц</w:t>
            </w:r>
            <w:r w:rsidRPr="00B1033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Цель:</w:t>
            </w:r>
            <w:r w:rsidRPr="00B1033D">
              <w:rPr>
                <w:rFonts w:cs="Times New Roman"/>
                <w:sz w:val="22"/>
                <w:szCs w:val="22"/>
              </w:rPr>
              <w:t xml:space="preserve"> учить писать строчную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ц,</w:t>
            </w:r>
            <w:r w:rsidRPr="00B1033D">
              <w:rPr>
                <w:rFonts w:cs="Times New Roman"/>
                <w:sz w:val="22"/>
                <w:szCs w:val="22"/>
              </w:rPr>
              <w:t xml:space="preserve"> ритмично располагать буквы на строке; формировать навык работы по алгоритму; познакомить с особенностями написания букв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и, ы</w:t>
            </w:r>
            <w:r w:rsidRPr="00B1033D">
              <w:rPr>
                <w:rFonts w:cs="Times New Roman"/>
                <w:sz w:val="22"/>
                <w:szCs w:val="22"/>
              </w:rPr>
              <w:t xml:space="preserve"> после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ц;</w:t>
            </w:r>
            <w:r w:rsidRPr="00B1033D">
              <w:rPr>
                <w:rFonts w:cs="Times New Roman"/>
                <w:sz w:val="22"/>
                <w:szCs w:val="22"/>
              </w:rPr>
              <w:t xml:space="preserve"> обучать списывать предложения с письменного текста,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развивать орфографическую зоркость, творческое воображение.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 xml:space="preserve">:  научатся писать строчную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ц</w:t>
            </w:r>
            <w:r w:rsidRPr="00B1033D">
              <w:rPr>
                <w:rFonts w:cs="Times New Roman"/>
                <w:sz w:val="22"/>
                <w:szCs w:val="22"/>
              </w:rPr>
              <w:t xml:space="preserve">. 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 xml:space="preserve"> анализировать и записывать слоги и слова с изученными буквами, списывать с печатного текста, группировать слова по заданному принципу, узнавать особенности написания букв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и, ы</w:t>
            </w:r>
            <w:r w:rsidRPr="00B1033D">
              <w:rPr>
                <w:rFonts w:cs="Times New Roman"/>
                <w:sz w:val="22"/>
                <w:szCs w:val="22"/>
              </w:rPr>
              <w:t xml:space="preserve"> после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ц</w:t>
            </w:r>
            <w:r w:rsidRPr="00B1033D">
              <w:rPr>
                <w:rFonts w:cs="Times New Roman"/>
                <w:sz w:val="22"/>
                <w:szCs w:val="22"/>
              </w:rPr>
              <w:t>, связно и ритмично писать буквы и их соединения в словах.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 ставить новые учебные задачи в сотрудничестве с учителем, сличать способ действия и его результат с заданным эталоном с целью отклонений и отличий от эталона..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 xml:space="preserve"> контролировать и оценивать процесс и результат деятельности.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 xml:space="preserve">: проявлять активность во взаимодействии для решения коммуникативных и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познавательных задач.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lastRenderedPageBreak/>
              <w:t>Самооценка на основе критериев успешности учебной деятельности, принятие образа «хорошего ученика»..</w:t>
            </w:r>
          </w:p>
        </w:tc>
      </w:tr>
      <w:tr w:rsidR="00F82846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92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29.01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Заглавная буква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Ц</w:t>
            </w:r>
            <w:r w:rsidRPr="00B1033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Цель:</w:t>
            </w:r>
            <w:r w:rsidRPr="00B1033D">
              <w:rPr>
                <w:rFonts w:cs="Times New Roman"/>
                <w:sz w:val="22"/>
                <w:szCs w:val="22"/>
              </w:rPr>
              <w:t xml:space="preserve">  учить писать заглавную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Ц,</w:t>
            </w:r>
            <w:r w:rsidRPr="00B1033D">
              <w:rPr>
                <w:rFonts w:cs="Times New Roman"/>
                <w:sz w:val="22"/>
                <w:szCs w:val="22"/>
              </w:rPr>
              <w:t xml:space="preserve"> ритмично располагать буквы на строке; формировать навык работы по алгоритму;   продолжить наблюдение за особенностями написания букв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и, ы</w:t>
            </w:r>
            <w:r w:rsidRPr="00B1033D">
              <w:rPr>
                <w:rFonts w:cs="Times New Roman"/>
                <w:sz w:val="22"/>
                <w:szCs w:val="22"/>
              </w:rPr>
              <w:t xml:space="preserve"> после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ц;</w:t>
            </w:r>
            <w:r w:rsidRPr="00B1033D">
              <w:rPr>
                <w:rFonts w:cs="Times New Roman"/>
                <w:sz w:val="22"/>
                <w:szCs w:val="22"/>
              </w:rPr>
              <w:t xml:space="preserve"> познакомить со словами-исключениями.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 xml:space="preserve">:  научатся писать заглавную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Ц</w:t>
            </w:r>
            <w:r w:rsidRPr="00B1033D">
              <w:rPr>
                <w:rFonts w:cs="Times New Roman"/>
                <w:sz w:val="22"/>
                <w:szCs w:val="22"/>
              </w:rPr>
              <w:t xml:space="preserve">,  узнают особенности написания букв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и, ы</w:t>
            </w:r>
            <w:r w:rsidRPr="00B1033D">
              <w:rPr>
                <w:rFonts w:cs="Times New Roman"/>
                <w:sz w:val="22"/>
                <w:szCs w:val="22"/>
              </w:rPr>
              <w:t xml:space="preserve"> после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ц.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 xml:space="preserve"> записывать  слова и предложения после их предварительного разбора,  связно и ритмично располагать буквы и слова на строке, без искажений, оценивать правильность выполнения работы,демонстриро-вать понимание звукобуквенных соотношений, различать и использовать на письме изученные буквы..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B1033D">
              <w:rPr>
                <w:rFonts w:cs="Times New Roman"/>
                <w:sz w:val="22"/>
                <w:szCs w:val="22"/>
              </w:rPr>
              <w:t>составлять план и последовательность действий и предвосхищать результат.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Познавательные:</w:t>
            </w:r>
            <w:r w:rsidRPr="00B1033D">
              <w:rPr>
                <w:rFonts w:cs="Times New Roman"/>
                <w:sz w:val="22"/>
                <w:szCs w:val="22"/>
              </w:rPr>
              <w:t>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задавать вопросы, формулировать собственное мнение и позицию; соблюдать простейшие нормы речевого этикета.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F82846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93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01.02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Строчная буква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э.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Цель:</w:t>
            </w:r>
            <w:r w:rsidRPr="00B1033D">
              <w:rPr>
                <w:rFonts w:cs="Times New Roman"/>
                <w:sz w:val="22"/>
                <w:szCs w:val="22"/>
              </w:rPr>
              <w:t xml:space="preserve"> учить писать строчную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э,</w:t>
            </w:r>
            <w:r w:rsidRPr="00B1033D">
              <w:rPr>
                <w:rFonts w:cs="Times New Roman"/>
                <w:sz w:val="22"/>
                <w:szCs w:val="22"/>
              </w:rPr>
              <w:t xml:space="preserve"> ритмично располагать буквы на строке; формировать навык работы по алгоритму; умение выполнять слоговой и звукобуквенный анализ слов с буквой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 xml:space="preserve"> э</w:t>
            </w:r>
            <w:r w:rsidRPr="00B1033D">
              <w:rPr>
                <w:rFonts w:cs="Times New Roman"/>
                <w:sz w:val="22"/>
                <w:szCs w:val="22"/>
              </w:rPr>
              <w:t>, довести до сведения детей, что гласная буква э не пишется после букв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 xml:space="preserve"> ч, ш, щ, ж</w:t>
            </w:r>
            <w:r w:rsidRPr="00B1033D">
              <w:rPr>
                <w:rFonts w:cs="Times New Roman"/>
                <w:sz w:val="22"/>
                <w:szCs w:val="22"/>
              </w:rPr>
              <w:t>; корректировать деформированные предложения; развивать орфографическую зоркость.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 xml:space="preserve">:  научатся писать строчную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э.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 xml:space="preserve"> выработать связное и ритмичное написание букв и слов на строке, без искажений, записывать слова и предложения после их предварительного разбора, корректировать деформированные предложения, образовывать новые слова, формы слов по знакомым моделям, контролировать этапы своей работы; связное и ритмичное написание букв и их соединений в словах, контролировать этапы своей работы.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 ставить новые учебные задачи в сотрудничестве с учителем, сличать способ действия и его результат с заданным эталоном с целью отклонений и отличий от эталона.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 контролировать и оценивать процесс и результат деятельности.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прогнозировать возникновение конфликтов при наличии разных точек зрения; соблюдать простейшие нормы речевого этикета.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Социально ориентированный взгляд на мир в единстве и разнообразии природы, народов, культур и религий.</w:t>
            </w:r>
          </w:p>
        </w:tc>
      </w:tr>
      <w:tr w:rsidR="00F82846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02.02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Заглавная буква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Э.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Цель:</w:t>
            </w:r>
            <w:r w:rsidRPr="00B1033D">
              <w:rPr>
                <w:rFonts w:cs="Times New Roman"/>
                <w:sz w:val="22"/>
                <w:szCs w:val="22"/>
              </w:rPr>
              <w:t xml:space="preserve">  учить писать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 xml:space="preserve">заглавную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 xml:space="preserve">Э, </w:t>
            </w:r>
            <w:r w:rsidRPr="00B1033D">
              <w:rPr>
                <w:rFonts w:cs="Times New Roman"/>
                <w:sz w:val="22"/>
                <w:szCs w:val="22"/>
              </w:rPr>
              <w:t>слова и предложения с ней; развивать умения писать большую букву в именах людей, орфографическую зоркость, фонематический слух; прививать детям стремление трудиться.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 xml:space="preserve">:  научатся писать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 xml:space="preserve">заглавную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Э</w:t>
            </w:r>
            <w:r w:rsidRPr="00B1033D">
              <w:rPr>
                <w:rFonts w:cs="Times New Roman"/>
                <w:sz w:val="22"/>
                <w:szCs w:val="22"/>
              </w:rPr>
              <w:t>, правильно располагать буквы и их соединения.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 </w:t>
            </w: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 xml:space="preserve"> сравнивать собственные буквы с предложенным образцом, записывать под диктовку имена собственные и предложения, контролировать этапы своей работы; демонстрировать понимание звукобуквенных отношений, различать и использовать на письме изученные буквы. 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 w:rsidRPr="00B1033D">
              <w:rPr>
                <w:rFonts w:cs="Times New Roman"/>
                <w:sz w:val="22"/>
                <w:szCs w:val="22"/>
              </w:rPr>
              <w:t xml:space="preserve">применять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установленные правила в планировании способа решения, формулировать и удерживать учебную задачу. 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Познавательные:</w:t>
            </w:r>
            <w:r w:rsidRPr="00B1033D">
              <w:rPr>
                <w:rFonts w:cs="Times New Roman"/>
                <w:sz w:val="22"/>
                <w:szCs w:val="22"/>
              </w:rPr>
              <w:t>рефлек-сия способов и условий действий; контролировать и оценивать процесс и результат деятельности.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формулировать собственное мнение и позицию, строить монологическое высказывание.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lastRenderedPageBreak/>
              <w:t xml:space="preserve">Этические чувства,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прежде всего доброжелатель-ность и эмоционально-нравственная отзывчивость.</w:t>
            </w:r>
          </w:p>
        </w:tc>
      </w:tr>
      <w:tr w:rsidR="00F82846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lastRenderedPageBreak/>
              <w:t>95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03.02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Написание слов с изученными буквами.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Цель: </w:t>
            </w:r>
            <w:r w:rsidRPr="00B1033D">
              <w:rPr>
                <w:rFonts w:cs="Times New Roman"/>
                <w:sz w:val="22"/>
                <w:szCs w:val="22"/>
              </w:rPr>
              <w:t xml:space="preserve"> учить моделировать и анализировать поэлементный состав изученных букв, ритмично располагать буквы на строке; формировать навык работы по алгоритму; умения грамотно использовать знания о написании слов-исключений, списывать предложения с письменного и печатного текста; развивать орфографическую зоркость; воспитывать культуру учебного труда.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>:  научатся использовать знания о написании слов-исключений.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 xml:space="preserve"> выработать связное и ритмичное написание букв и слов на строке, без искажений, записывать слова и предложения после их предварительного разбора, знать особенности написания букв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 xml:space="preserve"> и, ы</w:t>
            </w:r>
            <w:r w:rsidRPr="00B1033D">
              <w:rPr>
                <w:rFonts w:cs="Times New Roman"/>
                <w:sz w:val="22"/>
                <w:szCs w:val="22"/>
              </w:rPr>
              <w:t xml:space="preserve"> после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ц</w:t>
            </w:r>
            <w:r w:rsidRPr="00B1033D">
              <w:rPr>
                <w:rFonts w:cs="Times New Roman"/>
                <w:sz w:val="22"/>
                <w:szCs w:val="22"/>
              </w:rPr>
              <w:t>, оценивать правильность выполнения работы; закреплять гигиенические навыки письма, контролировать этапы своей работы.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B1033D">
              <w:rPr>
                <w:rFonts w:cs="Times New Roman"/>
                <w:sz w:val="22"/>
                <w:szCs w:val="22"/>
              </w:rPr>
              <w:t>учитывать выделенные учителем ориентиры действия в учебном материале в сотрудничестве с учителем, формулировать и удерживать учебную задачу.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>рефлек-сия способов и условий действий; контролировать и оценивать процесс и результат деятельности,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формулировать собственное мнение и позицию, строить монологическое высказывание, оказывать в сотрудничестве взаимопомощь, владеть диалогической формой речи.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Участие в совместной работе, обоснование своей точки зрения.</w:t>
            </w:r>
          </w:p>
        </w:tc>
      </w:tr>
      <w:tr w:rsidR="00F82846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04.02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Строчная буква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щ.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Цель:</w:t>
            </w:r>
            <w:r w:rsidRPr="00B1033D">
              <w:rPr>
                <w:rFonts w:cs="Times New Roman"/>
                <w:sz w:val="22"/>
                <w:szCs w:val="22"/>
              </w:rPr>
              <w:t xml:space="preserve"> учить писать строчную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щ,</w:t>
            </w:r>
            <w:r w:rsidRPr="00B1033D">
              <w:rPr>
                <w:rFonts w:cs="Times New Roman"/>
                <w:sz w:val="22"/>
                <w:szCs w:val="22"/>
              </w:rPr>
              <w:t xml:space="preserve"> ритмично располагать буквы на строке; формировать навык работы по алгоритму;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 xml:space="preserve">познакомить с правилом написания слов с сочетаниями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ща, щу;</w:t>
            </w:r>
            <w:r w:rsidRPr="00B1033D">
              <w:rPr>
                <w:rFonts w:cs="Times New Roman"/>
                <w:sz w:val="22"/>
                <w:szCs w:val="22"/>
              </w:rPr>
              <w:t xml:space="preserve"> вырабатывать умение списывать предложения с письменного текста; расширять словарный запас детей; развивать орфографическую зоркость, творческое воображение.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 xml:space="preserve">:  научатся писать строчную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 xml:space="preserve">щ, </w:t>
            </w:r>
            <w:r w:rsidRPr="00B1033D">
              <w:rPr>
                <w:rFonts w:cs="Times New Roman"/>
                <w:sz w:val="22"/>
                <w:szCs w:val="22"/>
              </w:rPr>
              <w:t>слова с сочетаниями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 xml:space="preserve"> ща, щу.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 xml:space="preserve"> анализировать и записывать слоги и слова с изученными буквами, списывать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предложения, проверяя написанное; овладеть действиями связного и ритмичного написания букв и их соединений в словах, контролировать этапы своей работы.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реализации, осуществлять итоговый и пошаговый контроль по результату.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 xml:space="preserve">выделять и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формулировать познавательную цель, контролировать и оценивать процесс и результат деятельности.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адекватно  использовать речь для планирования и регуляции своей деятельности.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lastRenderedPageBreak/>
              <w:t xml:space="preserve">Задавать вопросы, необходимые для организации собственной деятельности и сотрудничества с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партнёром.</w:t>
            </w:r>
          </w:p>
        </w:tc>
      </w:tr>
      <w:tr w:rsidR="00F82846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lastRenderedPageBreak/>
              <w:t>97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05.02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Заглавная буква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Щ</w:t>
            </w:r>
            <w:r w:rsidRPr="00B1033D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Цель:</w:t>
            </w:r>
            <w:r w:rsidRPr="00B1033D">
              <w:rPr>
                <w:rFonts w:cs="Times New Roman"/>
                <w:sz w:val="22"/>
                <w:szCs w:val="22"/>
              </w:rPr>
              <w:t xml:space="preserve">  учить писать заглавную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Щ,</w:t>
            </w:r>
            <w:r w:rsidRPr="00B1033D">
              <w:rPr>
                <w:rFonts w:cs="Times New Roman"/>
                <w:sz w:val="22"/>
                <w:szCs w:val="22"/>
              </w:rPr>
              <w:t xml:space="preserve"> ритмично располагать буквы на строке; формировать навык работы по алгоритму;умения грамотно использовать знания о правиле написания слов с сочетаниями ща, щу, выделять эти сочетания в словах, списывать предложения с письменного и печатного текста; развивать орфографическую зоркость, творческое воображение.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 xml:space="preserve">:  научатся писать заглавную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Щ</w:t>
            </w:r>
            <w:r w:rsidRPr="00B1033D">
              <w:rPr>
                <w:rFonts w:cs="Times New Roman"/>
                <w:sz w:val="22"/>
                <w:szCs w:val="22"/>
              </w:rPr>
              <w:t>, правильно располагать буквы и их соединения.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 xml:space="preserve"> сравнивать собственные буквы с предложенным образцом, употреблять изученные правила письма с сочетаниями ща, щу, списывать с печатного текста, записывать под диктовку слова и предложения, контролировать этапы своей работы, демонстрировать понимание звукобуквенных отношений.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применять установленные правила в планировании способа решения, формулировать и удерживать учебную задачу. 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использовать знако-символические средства, строить рассуждения в форме связи простых суждений об объекте.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аргументировать свою позицию и координировать её с позициями партнёров, планировать учебное сотрудничество с учителем, сверстникам — определять цели, функции участников, способ взаимодействия.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Ценностное отношение к природному миру, готовность следовать нормам природоохранного поведения, участие в совместной работе, обоснование   своей точки зрения.</w:t>
            </w:r>
          </w:p>
        </w:tc>
      </w:tr>
      <w:tr w:rsidR="00F82846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08.02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Строчная буква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ф.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Цель:</w:t>
            </w:r>
            <w:r w:rsidRPr="00B1033D">
              <w:rPr>
                <w:rFonts w:cs="Times New Roman"/>
                <w:sz w:val="22"/>
                <w:szCs w:val="22"/>
              </w:rPr>
              <w:t xml:space="preserve"> учить писать строчную букву ф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,</w:t>
            </w:r>
            <w:r w:rsidRPr="00B1033D">
              <w:rPr>
                <w:rFonts w:cs="Times New Roman"/>
                <w:sz w:val="22"/>
                <w:szCs w:val="22"/>
              </w:rPr>
              <w:t xml:space="preserve"> ритмично располагать буквы на строке; формировать навык работы по алгоритму;  выполнять слоговой  и звуковой анализ слов, писать слова и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предложения с изученными буквами, ставить ударение, делить слова на слоги.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 xml:space="preserve">:  научатся писать строчную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ф,</w:t>
            </w:r>
            <w:r w:rsidRPr="00B1033D">
              <w:rPr>
                <w:rFonts w:cs="Times New Roman"/>
                <w:sz w:val="22"/>
                <w:szCs w:val="22"/>
              </w:rPr>
              <w:t xml:space="preserve"> вырабатывать связное и ритмичное написание букв и слов на строке, без искажений.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 xml:space="preserve"> сравнивать слова и предложения после их предварительного разбора, образовывать новые слова по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знакомым моделям, контролировать этапы своей работы, ритмично и связно писать буквы и их соединения в словах.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 w:rsidRPr="00B1033D">
              <w:rPr>
                <w:rFonts w:cs="Times New Roman"/>
                <w:sz w:val="22"/>
                <w:szCs w:val="22"/>
              </w:rPr>
              <w:t>ставить новые учебные задачи в сотрудничестве с учителем, сличать способ действия и его результат с заданным эталоном с целью отклонений и отличий от эталона.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Познавательные:</w:t>
            </w:r>
            <w:r w:rsidRPr="00B1033D">
              <w:rPr>
                <w:rFonts w:cs="Times New Roman"/>
                <w:sz w:val="22"/>
                <w:szCs w:val="22"/>
              </w:rPr>
              <w:t>контролировать и оценивать процесс и результат деятельности.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lastRenderedPageBreak/>
              <w:t>Мотивация учебной деятельности, гуманистическое сознание.</w:t>
            </w:r>
          </w:p>
        </w:tc>
      </w:tr>
      <w:tr w:rsidR="00F82846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09.02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Заглавная буква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 xml:space="preserve"> Ф.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Цель: </w:t>
            </w:r>
            <w:r w:rsidRPr="00B1033D">
              <w:rPr>
                <w:rFonts w:cs="Times New Roman"/>
                <w:sz w:val="22"/>
                <w:szCs w:val="22"/>
              </w:rPr>
              <w:t xml:space="preserve">учить писать заглавную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Ф,</w:t>
            </w:r>
            <w:r w:rsidRPr="00B1033D">
              <w:rPr>
                <w:rFonts w:cs="Times New Roman"/>
                <w:sz w:val="22"/>
                <w:szCs w:val="22"/>
              </w:rPr>
              <w:t xml:space="preserve"> ритмично располагать буквы на строке; формировать навык работы по алгоритму, умения находить слова со слабой позицией написания парных согласных, выполнять слоговой и звуковой разбор слов,  писать слова и предложения с изученными буквами, ставить ударение, делить слова на слоги, употреблять прописную букву в начале предложения и в именах собственных.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 xml:space="preserve">:  научатся писать заглавную букву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Ф</w:t>
            </w:r>
            <w:r w:rsidRPr="00B1033D">
              <w:rPr>
                <w:rFonts w:cs="Times New Roman"/>
                <w:sz w:val="22"/>
                <w:szCs w:val="22"/>
              </w:rPr>
              <w:t>, правильно располагать буквы и слова на строке.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 xml:space="preserve"> правильно оформлять написанное предложение, контролировать этапы своей работы; владеть разборчивым аккуратным письмом с учётом гигиенических требований.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формулировать и удерживать учебную задачу,  применять установленные правила в планировании способа решения; адекватно воспринимать предложение учителя и товарищей по исправлению допущенных ошибок.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использовать знако-символические средства, строить рассуждения в форме связи простых суждений об объекте.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анализировать информацию, аргументировать свою позицию и координировать её с позициями партнёров.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Внутренняя позиция школьника на основе положительного отношения к школе, осознание ответственности человека за общее благополучие.</w:t>
            </w:r>
          </w:p>
        </w:tc>
      </w:tr>
      <w:tr w:rsidR="00F82846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10.02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Письмо изученных букв, слогов.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Цель:</w:t>
            </w:r>
            <w:r w:rsidRPr="00B1033D">
              <w:rPr>
                <w:rFonts w:cs="Times New Roman"/>
                <w:sz w:val="22"/>
                <w:szCs w:val="22"/>
              </w:rPr>
              <w:t xml:space="preserve">  учить писать слова и предложения с изученной буквой,  выполнять слоговой и звукобуквенный анализ слов;формировать навык написания слов с сочетаниями ща, щу;  развивать орфографическую зоркость, творческое воображение.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>:  научатся грамотно использовать знания о правиле написания слов с сочетаниями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 xml:space="preserve"> ща, щу,</w:t>
            </w:r>
            <w:r w:rsidRPr="00B1033D">
              <w:rPr>
                <w:rFonts w:cs="Times New Roman"/>
                <w:sz w:val="22"/>
                <w:szCs w:val="22"/>
              </w:rPr>
              <w:t xml:space="preserve"> выделять эти сочетания в словах. 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 xml:space="preserve"> сравнивать собственные буквы с предложенным образцом, выполнять слоговой анализ слов, употреблять изученные правила письма с сочетаниями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ча, чу, ща, щу,</w:t>
            </w:r>
            <w:r w:rsidRPr="00B1033D">
              <w:rPr>
                <w:rFonts w:cs="Times New Roman"/>
                <w:sz w:val="22"/>
                <w:szCs w:val="22"/>
              </w:rPr>
              <w:t xml:space="preserve"> списывать с печатного текста, употребляя, изученные буквы.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использовать знако-символические средства.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аргументировать свою позицию и координировать её с позициями партнёров.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</w:tc>
      </w:tr>
      <w:tr w:rsidR="00F82846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101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11.02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F82846" w:rsidRDefault="00F82846" w:rsidP="00F82846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B1033D">
              <w:rPr>
                <w:rFonts w:ascii="Times New Roman" w:hAnsi="Times New Roman" w:cs="Times New Roman"/>
              </w:rPr>
              <w:t xml:space="preserve">Строчная </w:t>
            </w:r>
            <w:r w:rsidRPr="00B1033D">
              <w:rPr>
                <w:rFonts w:cs="Times New Roman"/>
              </w:rPr>
              <w:t xml:space="preserve">буква </w:t>
            </w:r>
            <w:r w:rsidRPr="00B1033D">
              <w:rPr>
                <w:rFonts w:cs="Times New Roman"/>
                <w:i/>
              </w:rPr>
              <w:t>ь</w:t>
            </w:r>
            <w:r>
              <w:rPr>
                <w:rFonts w:cs="Times New Roman"/>
                <w:i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Цель:</w:t>
            </w:r>
            <w:r w:rsidRPr="00B1033D">
              <w:rPr>
                <w:rFonts w:cs="Times New Roman"/>
                <w:sz w:val="22"/>
                <w:szCs w:val="22"/>
              </w:rPr>
              <w:t xml:space="preserve"> Рисование бордюрных узоров . Слого-звуковой анализ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 xml:space="preserve">слов, пишущихся с </w:t>
            </w:r>
            <w:r w:rsidRPr="00B1033D">
              <w:rPr>
                <w:rFonts w:cs="Times New Roman"/>
                <w:i/>
                <w:sz w:val="22"/>
                <w:szCs w:val="22"/>
              </w:rPr>
              <w:t>ь</w:t>
            </w:r>
            <w:r w:rsidRPr="00B1033D">
              <w:rPr>
                <w:rFonts w:cs="Times New Roman"/>
                <w:sz w:val="22"/>
                <w:szCs w:val="22"/>
              </w:rPr>
              <w:t xml:space="preserve"> . Письмо слов с буквами </w:t>
            </w:r>
            <w:r w:rsidRPr="00B1033D">
              <w:rPr>
                <w:rFonts w:cs="Times New Roman"/>
                <w:i/>
                <w:sz w:val="22"/>
                <w:szCs w:val="22"/>
              </w:rPr>
              <w:t>ь</w:t>
            </w:r>
            <w:r w:rsidRPr="00B1033D">
              <w:rPr>
                <w:rFonts w:cs="Times New Roman"/>
                <w:sz w:val="22"/>
                <w:szCs w:val="22"/>
              </w:rPr>
              <w:t>,.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 xml:space="preserve">:  научатся писать ь, понимать функции буквы ь, употреблять эту букву при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написании слов.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 xml:space="preserve"> записывать слова и прдложения после слого-звукового разбора с учителем; демонстрировать понимание звукобуквенных соотношений, различать и использовать на письме изученные буквы.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Регулятивные:  </w:t>
            </w:r>
            <w:r w:rsidRPr="00B1033D">
              <w:rPr>
                <w:rFonts w:cs="Times New Roman"/>
                <w:sz w:val="22"/>
                <w:szCs w:val="22"/>
              </w:rPr>
              <w:t>формулировать и удерживать учебную задачу,  применять установленные правила.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Познавательные:  </w:t>
            </w:r>
            <w:r w:rsidRPr="00B1033D">
              <w:rPr>
                <w:rFonts w:cs="Times New Roman"/>
                <w:sz w:val="22"/>
                <w:szCs w:val="22"/>
              </w:rPr>
              <w:t>использовать знако-символические средства, общие приёмы решения задач, анализировать информацию.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 xml:space="preserve">:  анализировать информацию, аргументировать свою позицию и координировать её с позициями партнёров, соблюдать простейшие нормы речевого этикета.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lastRenderedPageBreak/>
              <w:t xml:space="preserve">Участие в совместной работе, умение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обосновывать свою точку зрения, выслушивать одноклассников, не создавать конфликтов и находить выход из спорных ситуаций.</w:t>
            </w:r>
          </w:p>
        </w:tc>
      </w:tr>
      <w:tr w:rsidR="00F82846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lastRenderedPageBreak/>
              <w:t>102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0705FA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12.02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Разделительный твёрдый знак.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Цель:</w:t>
            </w:r>
            <w:r w:rsidRPr="00B1033D">
              <w:rPr>
                <w:rFonts w:cs="Times New Roman"/>
                <w:sz w:val="22"/>
                <w:szCs w:val="22"/>
              </w:rPr>
              <w:t xml:space="preserve"> учить писать Ъ, показать роль этого знака — служить для твёрдости согласного и для раздельного написания согласного и гласного.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>:  научатся писать ъ, понимать функции буквы ъ, употреблять эту букву при написании слов.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 xml:space="preserve"> записывать слова и прдложения после слого-звукового разбора с учителем; демонстрировать понимание звукобуквенных соотношений, различать и использовать на письме изученные буквы.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Регулятивные:  </w:t>
            </w:r>
            <w:r w:rsidRPr="00B1033D">
              <w:rPr>
                <w:rFonts w:cs="Times New Roman"/>
                <w:sz w:val="22"/>
                <w:szCs w:val="22"/>
              </w:rPr>
              <w:t>формулировать и удерживать учебную задачу,  применять установленные правила.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 </w:t>
            </w:r>
            <w:r w:rsidRPr="00B1033D">
              <w:rPr>
                <w:rFonts w:cs="Times New Roman"/>
                <w:sz w:val="22"/>
                <w:szCs w:val="22"/>
              </w:rPr>
              <w:t>использовать знако-символические средства, общие приёмы решения задач, анализировать информацию.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 xml:space="preserve">:  анализировать информацию, аргументировать свою позицию и координировать её с позициями партнёров, соблюдать простейшие нормы речевого этикета.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Участие в совместной работе, умение обосновывать свою точку зрения, выслушивать одноклассников, не создавать конфликтов и находить выход из спорных ситуаций.</w:t>
            </w:r>
          </w:p>
        </w:tc>
      </w:tr>
      <w:tr w:rsidR="00F82846" w:rsidRPr="00B1033D" w:rsidTr="00342E5D">
        <w:trPr>
          <w:gridAfter w:val="3"/>
          <w:wAfter w:w="11541" w:type="dxa"/>
        </w:trPr>
        <w:tc>
          <w:tcPr>
            <w:tcW w:w="15451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Послебукварный период ( 8 часов)</w:t>
            </w:r>
          </w:p>
        </w:tc>
      </w:tr>
      <w:tr w:rsidR="00F82846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103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0705FA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15.02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Написание слов с изученными буквами.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Цель:</w:t>
            </w:r>
            <w:r w:rsidRPr="00B1033D">
              <w:rPr>
                <w:rFonts w:cs="Times New Roman"/>
                <w:sz w:val="22"/>
                <w:szCs w:val="22"/>
              </w:rPr>
              <w:t xml:space="preserve">  учить писать слова и предложения с изученной буквой,  выполнять слоговой и звукобуквенный анализ слов;развивать орфографическую зоркость, творческое воображение.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Знания</w:t>
            </w:r>
            <w:r w:rsidRPr="00B1033D">
              <w:rPr>
                <w:rFonts w:cs="Times New Roman"/>
                <w:sz w:val="22"/>
                <w:szCs w:val="22"/>
              </w:rPr>
              <w:t>:  научатся грамотно использовать знания о правиле написания слов с сочетаниями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 xml:space="preserve"> ща, щу,ча, чу, жи, ши,</w:t>
            </w:r>
            <w:r w:rsidRPr="00B1033D">
              <w:rPr>
                <w:rFonts w:cs="Times New Roman"/>
                <w:sz w:val="22"/>
                <w:szCs w:val="22"/>
              </w:rPr>
              <w:t xml:space="preserve"> выделять эти сочетания в словах. 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Умения:</w:t>
            </w:r>
            <w:r w:rsidRPr="00B1033D">
              <w:rPr>
                <w:rFonts w:cs="Times New Roman"/>
                <w:sz w:val="22"/>
                <w:szCs w:val="22"/>
              </w:rPr>
              <w:t xml:space="preserve"> сравнивать собственные буквы с предложенным образцом, выполнять слоговой анализ слов, употреблять изученные правила письма с сочетаниями </w:t>
            </w:r>
            <w:r w:rsidRPr="00B1033D">
              <w:rPr>
                <w:rFonts w:cs="Times New Roman"/>
                <w:i/>
                <w:iCs/>
                <w:sz w:val="22"/>
                <w:szCs w:val="22"/>
              </w:rPr>
              <w:t>ча, чу, ща, щу,жи, ши,</w:t>
            </w:r>
            <w:r w:rsidRPr="00B1033D">
              <w:rPr>
                <w:rFonts w:cs="Times New Roman"/>
                <w:sz w:val="22"/>
                <w:szCs w:val="22"/>
              </w:rPr>
              <w:t xml:space="preserve"> списывать с печатного текста, употребляя, изученные буквы.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использовать знако-символические средства.</w:t>
            </w:r>
          </w:p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аргументировать свою позицию и координировать её с позициями партнёров.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</w:tc>
      </w:tr>
      <w:tr w:rsidR="00F82846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104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7B5AD2" w:rsidRDefault="007B5AD2" w:rsidP="00F82846">
            <w:pPr>
              <w:rPr>
                <w:rFonts w:ascii="Times New Roman" w:hAnsi="Times New Roman" w:cs="Times New Roman"/>
              </w:rPr>
            </w:pPr>
            <w:r w:rsidRPr="007B5AD2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1033D">
              <w:rPr>
                <w:rFonts w:ascii="Times New Roman" w:hAnsi="Times New Roman" w:cs="Times New Roman"/>
                <w:b/>
              </w:rPr>
              <w:t>Контрольное списывание.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Style3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1033D">
              <w:rPr>
                <w:rFonts w:ascii="Times New Roman" w:hAnsi="Times New Roman" w:cs="Times New Roman"/>
                <w:sz w:val="22"/>
                <w:szCs w:val="22"/>
              </w:rPr>
              <w:t xml:space="preserve">Списывание текста с соблюдением каллиграфических норм и изученных </w:t>
            </w:r>
            <w:r w:rsidRPr="00B103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орфографических правил.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7B5AD2" w:rsidRDefault="00F82846" w:rsidP="00F82846">
            <w:pPr>
              <w:rPr>
                <w:rFonts w:ascii="Times New Roman" w:hAnsi="Times New Roman" w:cs="Times New Roman"/>
                <w:iCs/>
              </w:rPr>
            </w:pPr>
            <w:r w:rsidRPr="00B1033D">
              <w:rPr>
                <w:rFonts w:ascii="Times New Roman" w:hAnsi="Times New Roman" w:cs="Times New Roman"/>
                <w:iCs/>
              </w:rPr>
              <w:lastRenderedPageBreak/>
              <w:t xml:space="preserve">Воспроизводить с опорой на наглядный материал гигиенические правила письма, </w:t>
            </w:r>
            <w:r w:rsidRPr="00B1033D">
              <w:rPr>
                <w:rFonts w:ascii="Times New Roman" w:hAnsi="Times New Roman" w:cs="Times New Roman"/>
                <w:iCs/>
              </w:rPr>
              <w:lastRenderedPageBreak/>
              <w:t>демонстрировать</w:t>
            </w:r>
            <w:r w:rsidRPr="00B1033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1033D">
              <w:rPr>
                <w:rFonts w:ascii="Times New Roman" w:hAnsi="Times New Roman" w:cs="Times New Roman"/>
                <w:iCs/>
              </w:rPr>
              <w:t>их выполнение в процессе письма. Соблюдать соразмерность элементов буквы по высоте, ширине и углу накло</w:t>
            </w:r>
            <w:r w:rsidR="007B5AD2">
              <w:rPr>
                <w:rFonts w:ascii="Times New Roman" w:hAnsi="Times New Roman" w:cs="Times New Roman"/>
                <w:iCs/>
              </w:rPr>
              <w:t>на.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2"/>
                <w:szCs w:val="22"/>
              </w:rPr>
            </w:pPr>
            <w:r w:rsidRPr="00B103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rPr>
                <w:rFonts w:ascii="Times New Roman" w:hAnsi="Times New Roman" w:cs="Times New Roman"/>
                <w:color w:val="000000"/>
              </w:rPr>
            </w:pPr>
            <w:r w:rsidRPr="00B1033D">
              <w:rPr>
                <w:rFonts w:ascii="Times New Roman" w:hAnsi="Times New Roman" w:cs="Times New Roman"/>
              </w:rPr>
              <w:t xml:space="preserve">Принимать внутреннюю позицию школьника </w:t>
            </w:r>
            <w:r w:rsidRPr="00B1033D">
              <w:rPr>
                <w:rFonts w:ascii="Times New Roman" w:hAnsi="Times New Roman" w:cs="Times New Roman"/>
              </w:rPr>
              <w:lastRenderedPageBreak/>
              <w:t>на уровне положительного отношения к урокам русского языка.</w:t>
            </w:r>
          </w:p>
        </w:tc>
      </w:tr>
      <w:tr w:rsidR="00F82846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lastRenderedPageBreak/>
              <w:t>105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7B5AD2" w:rsidRDefault="007B5AD2" w:rsidP="00F82846">
            <w:pPr>
              <w:rPr>
                <w:rFonts w:ascii="Times New Roman" w:hAnsi="Times New Roman" w:cs="Times New Roman"/>
              </w:rPr>
            </w:pPr>
            <w:r w:rsidRPr="007B5AD2"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</w:rPr>
              <w:t>Упражнение в письме букв, соединений, слов и предложений.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</w:rPr>
              <w:t xml:space="preserve">Запись предложений с комментированием. Сопоставление написания слов </w:t>
            </w:r>
            <w:r w:rsidRPr="00B1033D">
              <w:rPr>
                <w:rFonts w:ascii="Times New Roman" w:hAnsi="Times New Roman" w:cs="Times New Roman"/>
                <w:i/>
              </w:rPr>
              <w:t>сел – съел, семь – съем,</w:t>
            </w:r>
            <w:r w:rsidRPr="00B1033D">
              <w:rPr>
                <w:rFonts w:ascii="Times New Roman" w:hAnsi="Times New Roman" w:cs="Times New Roman"/>
              </w:rPr>
              <w:t xml:space="preserve"> их фонетический анализ. Включение слов с буквами </w:t>
            </w:r>
            <w:r w:rsidRPr="00B1033D">
              <w:rPr>
                <w:rFonts w:ascii="Times New Roman" w:hAnsi="Times New Roman" w:cs="Times New Roman"/>
                <w:i/>
              </w:rPr>
              <w:t>ь, ъ</w:t>
            </w:r>
            <w:r w:rsidRPr="00B1033D">
              <w:rPr>
                <w:rFonts w:ascii="Times New Roman" w:hAnsi="Times New Roman" w:cs="Times New Roman"/>
              </w:rPr>
              <w:t xml:space="preserve"> в предложения, их запись. Письмо под диктовку изученных букв, слогов, слов.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tabs>
                <w:tab w:val="left" w:pos="2425"/>
              </w:tabs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</w:rPr>
              <w:t>Записывать с заглавной буквы имена собственные.</w:t>
            </w:r>
          </w:p>
          <w:p w:rsidR="00F82846" w:rsidRPr="00B1033D" w:rsidRDefault="00F82846" w:rsidP="00F82846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</w:rPr>
            </w:pPr>
            <w:r w:rsidRPr="00B1033D">
              <w:rPr>
                <w:rFonts w:ascii="Times New Roman" w:hAnsi="Times New Roman" w:cs="Times New Roman"/>
                <w:iCs/>
              </w:rPr>
              <w:t>Списывать без ошибок слова и предложения с печатного и письменного шрифта.</w:t>
            </w:r>
          </w:p>
          <w:p w:rsidR="00F82846" w:rsidRPr="00B1033D" w:rsidRDefault="00F82846" w:rsidP="00F82846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</w:rPr>
            </w:pPr>
            <w:r w:rsidRPr="00B1033D">
              <w:rPr>
                <w:rFonts w:ascii="Times New Roman" w:hAnsi="Times New Roman" w:cs="Times New Roman"/>
                <w:iCs/>
              </w:rPr>
              <w:t>Записывать под диктовку предложения после предварительного разбора.</w:t>
            </w:r>
          </w:p>
          <w:p w:rsidR="00F82846" w:rsidRPr="00B1033D" w:rsidRDefault="00F82846" w:rsidP="00F82846">
            <w:pPr>
              <w:tabs>
                <w:tab w:val="left" w:pos="2425"/>
              </w:tabs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</w:rPr>
              <w:t>Обозначать правильно границы предложения.</w:t>
            </w:r>
          </w:p>
          <w:p w:rsidR="00F82846" w:rsidRPr="00B1033D" w:rsidRDefault="00F82846" w:rsidP="00F82846">
            <w:pPr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  <w:iCs/>
              </w:rPr>
              <w:t>Оценивать свою деятельность по шкале самооценки.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ошибки, оценивать свои достижения. Владеть монологической и диалогической формами речи.</w:t>
            </w:r>
          </w:p>
          <w:p w:rsidR="00F82846" w:rsidRPr="00B1033D" w:rsidRDefault="00F82846" w:rsidP="00F82846">
            <w:pPr>
              <w:rPr>
                <w:rStyle w:val="WW-Absatz-Standardschriftart11111111"/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  <w:iCs/>
              </w:rPr>
              <w:t>Владеть навыками сотрудничества со взрослыми и сверстниками в различных социальных ситуациях, не создавать конфликтов и находить выходы из спорных ситуаций.</w:t>
            </w:r>
          </w:p>
        </w:tc>
      </w:tr>
      <w:tr w:rsidR="00F82846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106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7B5AD2" w:rsidRDefault="007B5AD2" w:rsidP="00F82846">
            <w:pPr>
              <w:rPr>
                <w:rFonts w:ascii="Times New Roman" w:hAnsi="Times New Roman" w:cs="Times New Roman"/>
              </w:rPr>
            </w:pPr>
            <w:r w:rsidRPr="007B5AD2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tabs>
                <w:tab w:val="left" w:pos="1650"/>
              </w:tabs>
              <w:rPr>
                <w:rFonts w:ascii="Times New Roman" w:hAnsi="Times New Roman" w:cs="Times New Roman"/>
                <w:spacing w:val="-4"/>
              </w:rPr>
            </w:pPr>
            <w:r w:rsidRPr="00B1033D">
              <w:rPr>
                <w:rFonts w:ascii="Times New Roman" w:hAnsi="Times New Roman" w:cs="Times New Roman"/>
                <w:spacing w:val="-4"/>
              </w:rPr>
              <w:t>Упражнение в письме букв, соединений, слов и предложений.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tabs>
                <w:tab w:val="left" w:pos="1650"/>
              </w:tabs>
              <w:rPr>
                <w:rFonts w:ascii="Times New Roman" w:hAnsi="Times New Roman" w:cs="Times New Roman"/>
                <w:spacing w:val="-4"/>
              </w:rPr>
            </w:pPr>
            <w:r w:rsidRPr="00B1033D">
              <w:rPr>
                <w:rFonts w:ascii="Times New Roman" w:hAnsi="Times New Roman" w:cs="Times New Roman"/>
                <w:spacing w:val="-4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tabs>
                <w:tab w:val="left" w:pos="2425"/>
              </w:tabs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</w:rPr>
              <w:t xml:space="preserve">Соотносить звучание и написание сочетаний </w:t>
            </w:r>
            <w:r w:rsidRPr="00B1033D">
              <w:rPr>
                <w:rFonts w:ascii="Times New Roman" w:hAnsi="Times New Roman" w:cs="Times New Roman"/>
                <w:i/>
              </w:rPr>
              <w:t>ща, щу,</w:t>
            </w:r>
            <w:r w:rsidRPr="00B1033D">
              <w:rPr>
                <w:rFonts w:ascii="Times New Roman" w:hAnsi="Times New Roman" w:cs="Times New Roman"/>
              </w:rPr>
              <w:t xml:space="preserve"> объяснять их написание.</w:t>
            </w:r>
          </w:p>
          <w:p w:rsidR="00F82846" w:rsidRPr="00B1033D" w:rsidRDefault="00F82846" w:rsidP="00F82846">
            <w:pPr>
              <w:tabs>
                <w:tab w:val="left" w:pos="2425"/>
              </w:tabs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</w:rPr>
              <w:t xml:space="preserve">Записывать правильно слова с сочетаниями </w:t>
            </w:r>
            <w:r w:rsidRPr="00B1033D">
              <w:rPr>
                <w:rFonts w:ascii="Times New Roman" w:hAnsi="Times New Roman" w:cs="Times New Roman"/>
                <w:i/>
              </w:rPr>
              <w:t>ща, щу.</w:t>
            </w:r>
          </w:p>
          <w:p w:rsidR="00F82846" w:rsidRPr="00B1033D" w:rsidRDefault="00F82846" w:rsidP="00F82846">
            <w:pPr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  <w:iCs/>
              </w:rPr>
              <w:t>Списывать без ошибок слова и предложения с письменного шрифта. Комментировать запись предложения, используя орфографическое проговаривание.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rPr>
                <w:rStyle w:val="WW-Absatz-Standardschriftart11111111"/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Владеть монологической и диалогической формами речи.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  <w:iCs/>
              </w:rPr>
              <w:t>Владеть навыками сотрудничества со и сверстниками в различных социальных ситуациях, не создавать конфликтов и находить выходы из спорных ситуаций.</w:t>
            </w:r>
          </w:p>
        </w:tc>
      </w:tr>
      <w:tr w:rsidR="00F82846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lastRenderedPageBreak/>
              <w:t>107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7B5AD2" w:rsidRDefault="007B5AD2" w:rsidP="00F82846">
            <w:pPr>
              <w:rPr>
                <w:rFonts w:ascii="Times New Roman" w:hAnsi="Times New Roman" w:cs="Times New Roman"/>
              </w:rPr>
            </w:pPr>
            <w:r w:rsidRPr="007B5AD2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</w:rPr>
              <w:t>Упражнение в письме букв, соединений, слов и предложений.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tabs>
                <w:tab w:val="left" w:pos="1650"/>
              </w:tabs>
              <w:rPr>
                <w:rFonts w:ascii="Times New Roman" w:hAnsi="Times New Roman" w:cs="Times New Roman"/>
                <w:spacing w:val="-4"/>
              </w:rPr>
            </w:pPr>
            <w:r w:rsidRPr="00B1033D">
              <w:rPr>
                <w:rFonts w:ascii="Times New Roman" w:hAnsi="Times New Roman" w:cs="Times New Roman"/>
                <w:spacing w:val="-4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</w:rPr>
            </w:pPr>
            <w:r w:rsidRPr="00B1033D">
              <w:rPr>
                <w:rFonts w:ascii="Times New Roman" w:hAnsi="Times New Roman" w:cs="Times New Roman"/>
                <w:iCs/>
              </w:rPr>
              <w:t xml:space="preserve">Соблюдать соразмерность элементов буквы по высоте, ширине и углу наклона. </w:t>
            </w:r>
          </w:p>
          <w:p w:rsidR="00F82846" w:rsidRPr="00B1033D" w:rsidRDefault="00F82846" w:rsidP="00F82846">
            <w:pPr>
              <w:tabs>
                <w:tab w:val="left" w:pos="2425"/>
              </w:tabs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</w:rPr>
              <w:t xml:space="preserve">Соотносить звучание и написание сочетаний </w:t>
            </w:r>
            <w:r w:rsidRPr="00B1033D">
              <w:rPr>
                <w:rFonts w:ascii="Times New Roman" w:hAnsi="Times New Roman" w:cs="Times New Roman"/>
                <w:i/>
              </w:rPr>
              <w:t>ща, щу</w:t>
            </w:r>
            <w:r w:rsidRPr="00B1033D">
              <w:rPr>
                <w:rFonts w:ascii="Times New Roman" w:hAnsi="Times New Roman" w:cs="Times New Roman"/>
              </w:rPr>
              <w:t>, объяснять их написание.</w:t>
            </w:r>
          </w:p>
          <w:p w:rsidR="00F82846" w:rsidRPr="00B1033D" w:rsidRDefault="00F82846" w:rsidP="00F82846">
            <w:pPr>
              <w:tabs>
                <w:tab w:val="left" w:pos="2425"/>
              </w:tabs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</w:rPr>
              <w:t xml:space="preserve">Записывать правильно слова с сочетаниями </w:t>
            </w:r>
            <w:r w:rsidRPr="00B1033D">
              <w:rPr>
                <w:rFonts w:ascii="Times New Roman" w:hAnsi="Times New Roman" w:cs="Times New Roman"/>
                <w:i/>
              </w:rPr>
              <w:t>ща, щу.</w:t>
            </w:r>
          </w:p>
          <w:p w:rsidR="00F82846" w:rsidRPr="00B1033D" w:rsidRDefault="00F82846" w:rsidP="00F82846">
            <w:pPr>
              <w:tabs>
                <w:tab w:val="left" w:pos="2425"/>
              </w:tabs>
              <w:rPr>
                <w:rFonts w:ascii="Times New Roman" w:hAnsi="Times New Roman" w:cs="Times New Roman"/>
                <w:iCs/>
              </w:rPr>
            </w:pPr>
            <w:r w:rsidRPr="00B1033D">
              <w:rPr>
                <w:rFonts w:ascii="Times New Roman" w:hAnsi="Times New Roman" w:cs="Times New Roman"/>
                <w:iCs/>
              </w:rPr>
              <w:t>Списывать без ошибок слова и предложения с печатного и письменного шрифта.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rPr>
                <w:rStyle w:val="WW-Absatz-Standardschriftart11111111"/>
                <w:rFonts w:ascii="Times New Roman" w:hAnsi="Times New Roman" w:cs="Times New Roman"/>
                <w:spacing w:val="-4"/>
              </w:rPr>
            </w:pPr>
            <w:r w:rsidRPr="00B1033D">
              <w:rPr>
                <w:rFonts w:ascii="Times New Roman" w:hAnsi="Times New Roman" w:cs="Times New Roman"/>
                <w:bCs/>
                <w:spacing w:val="-4"/>
              </w:rPr>
              <w:t>Отвечать</w:t>
            </w:r>
            <w:r w:rsidRPr="00B1033D">
              <w:rPr>
                <w:rFonts w:ascii="Times New Roman" w:hAnsi="Times New Roman" w:cs="Times New Roman"/>
                <w:spacing w:val="-4"/>
              </w:rPr>
              <w:t xml:space="preserve"> на итоговые вопросы урока и оценивать свои достижения. Воспринимать учебное задание, выбирать последовательность действий, оценивать ход и результат выполнения.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F82846" w:rsidRPr="00B1033D" w:rsidTr="00342E5D">
        <w:trPr>
          <w:gridAfter w:val="3"/>
          <w:wAfter w:w="11541" w:type="dxa"/>
          <w:trHeight w:val="3199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108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7B5AD2" w:rsidRDefault="007B5AD2" w:rsidP="00F82846">
            <w:pPr>
              <w:rPr>
                <w:rFonts w:ascii="Times New Roman" w:hAnsi="Times New Roman" w:cs="Times New Roman"/>
              </w:rPr>
            </w:pPr>
            <w:r w:rsidRPr="007B5AD2"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</w:rPr>
              <w:t>Упражнение в письме букв, соединений, слов и предложений.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B1033D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rPr>
                <w:rFonts w:ascii="Times New Roman" w:hAnsi="Times New Roman" w:cs="Times New Roman"/>
                <w:spacing w:val="4"/>
              </w:rPr>
            </w:pPr>
            <w:r w:rsidRPr="00B1033D">
              <w:rPr>
                <w:rFonts w:ascii="Times New Roman" w:hAnsi="Times New Roman" w:cs="Times New Roman"/>
                <w:iCs/>
                <w:spacing w:val="4"/>
              </w:rPr>
              <w:t xml:space="preserve">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</w:t>
            </w:r>
            <w:r w:rsidRPr="00B1033D">
              <w:rPr>
                <w:rFonts w:ascii="Times New Roman" w:hAnsi="Times New Roman" w:cs="Times New Roman"/>
                <w:spacing w:val="4"/>
              </w:rPr>
              <w:t>Составлять рассказ по заданному началу. Записывать составленный текст (2–3 предложения) самостоятельно.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</w:rPr>
              <w:t>Понимать учебную задачу урока. Осуществлять решение учебной задачи под руководством учителя.</w:t>
            </w:r>
            <w:r w:rsidRPr="00B1033D">
              <w:rPr>
                <w:rFonts w:ascii="Times New Roman" w:hAnsi="Times New Roman" w:cs="Times New Roman"/>
                <w:bCs/>
              </w:rPr>
              <w:t xml:space="preserve"> Отвечать</w:t>
            </w:r>
            <w:r w:rsidRPr="00B1033D">
              <w:rPr>
                <w:rFonts w:ascii="Times New Roman" w:hAnsi="Times New Roman" w:cs="Times New Roman"/>
              </w:rPr>
              <w:t xml:space="preserve"> на итоговые вопросы урока и оценивать свои достижения. Строить логические рассуждения, проводить аналогии.</w:t>
            </w:r>
          </w:p>
          <w:p w:rsidR="00F82846" w:rsidRPr="00B1033D" w:rsidRDefault="00F82846" w:rsidP="00F82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  <w:iCs/>
              </w:rPr>
              <w:t>Владеть навыками сотрудничества со взрослыми и сверстниками в различных социальных ситуациях, не создавать конфликтов и находить выходы из спорных ситуаций.</w:t>
            </w:r>
          </w:p>
        </w:tc>
      </w:tr>
      <w:tr w:rsidR="00F82846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109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82846" w:rsidRPr="007B5AD2" w:rsidRDefault="007B5AD2" w:rsidP="00F82846">
            <w:pPr>
              <w:rPr>
                <w:rFonts w:ascii="Times New Roman" w:hAnsi="Times New Roman" w:cs="Times New Roman"/>
              </w:rPr>
            </w:pPr>
            <w:r w:rsidRPr="007B5AD2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</w:rPr>
              <w:t>Упражнение в письме букв, соединений, слов и предложений.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tabs>
                <w:tab w:val="left" w:pos="1650"/>
              </w:tabs>
              <w:rPr>
                <w:rFonts w:ascii="Times New Roman" w:hAnsi="Times New Roman" w:cs="Times New Roman"/>
                <w:spacing w:val="-4"/>
              </w:rPr>
            </w:pPr>
            <w:r w:rsidRPr="00B1033D">
              <w:rPr>
                <w:rFonts w:ascii="Times New Roman" w:hAnsi="Times New Roman" w:cs="Times New Roman"/>
                <w:spacing w:val="-4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403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rPr>
                <w:rFonts w:ascii="Times New Roman" w:hAnsi="Times New Roman" w:cs="Times New Roman"/>
                <w:spacing w:val="4"/>
              </w:rPr>
            </w:pPr>
            <w:r w:rsidRPr="00B1033D">
              <w:rPr>
                <w:rFonts w:ascii="Times New Roman" w:hAnsi="Times New Roman" w:cs="Times New Roman"/>
                <w:iCs/>
                <w:spacing w:val="4"/>
              </w:rPr>
              <w:t xml:space="preserve">Соблюдать соразмерность элементов буквы по высоте, ширине и углу наклона. </w:t>
            </w:r>
            <w:r w:rsidRPr="00B1033D">
              <w:rPr>
                <w:rFonts w:ascii="Times New Roman" w:hAnsi="Times New Roman" w:cs="Times New Roman"/>
                <w:spacing w:val="4"/>
              </w:rPr>
              <w:t xml:space="preserve">Обозначать правильно границы предложения. Дополнять предложение словом в соответствии со смыслом предложения. Устанавливать связь слов в предложении, на </w:t>
            </w:r>
            <w:r w:rsidRPr="00B1033D">
              <w:rPr>
                <w:rFonts w:ascii="Times New Roman" w:hAnsi="Times New Roman" w:cs="Times New Roman"/>
                <w:spacing w:val="4"/>
              </w:rPr>
              <w:lastRenderedPageBreak/>
              <w:t>основе этого восстанавливать деформированное предложение.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</w:rPr>
              <w:lastRenderedPageBreak/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F82846" w:rsidRPr="00B1033D" w:rsidRDefault="00F82846" w:rsidP="00F82846">
            <w:pPr>
              <w:rPr>
                <w:rStyle w:val="WW-Absatz-Standardschriftart11111111"/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</w:rPr>
              <w:t>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F82846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2846" w:rsidRPr="007B5AD2" w:rsidRDefault="007B5AD2" w:rsidP="00F82846">
            <w:pPr>
              <w:rPr>
                <w:rFonts w:ascii="Times New Roman" w:hAnsi="Times New Roman" w:cs="Times New Roman"/>
              </w:rPr>
            </w:pPr>
            <w:r w:rsidRPr="007B5AD2"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</w:rPr>
              <w:t>Упражнение в письме букв, соединений, слов и предложений.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B1033D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tabs>
                <w:tab w:val="left" w:pos="1650"/>
              </w:tabs>
              <w:rPr>
                <w:rFonts w:ascii="Times New Roman" w:hAnsi="Times New Roman" w:cs="Times New Roman"/>
                <w:spacing w:val="-4"/>
              </w:rPr>
            </w:pPr>
            <w:r w:rsidRPr="00B1033D">
              <w:rPr>
                <w:rFonts w:ascii="Times New Roman" w:hAnsi="Times New Roman" w:cs="Times New Roman"/>
                <w:spacing w:val="-4"/>
              </w:rPr>
              <w:t>Обозначать правильно границы предложения. Дополнять предложение словом в соответствии со смыслом предложения. Устанавливать связь слов в предложении, на основе этого восстанавливать деформированное предложение.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2"/>
                <w:szCs w:val="22"/>
              </w:rPr>
            </w:pPr>
            <w:r w:rsidRPr="00B1033D"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rPr>
                <w:rFonts w:ascii="Times New Roman" w:hAnsi="Times New Roman" w:cs="Times New Roman"/>
                <w:b/>
              </w:rPr>
            </w:pPr>
            <w:r w:rsidRPr="00B1033D">
              <w:rPr>
                <w:rFonts w:ascii="Times New Roman" w:hAnsi="Times New Roman" w:cs="Times New Roman"/>
              </w:rPr>
              <w:t>Принимать и осваивать социальную роль обучающегося, осознавать личностный смысл учения.</w:t>
            </w:r>
            <w:r w:rsidRPr="00B1033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82846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111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2846" w:rsidRPr="007B5AD2" w:rsidRDefault="007B5AD2" w:rsidP="00F82846">
            <w:pPr>
              <w:rPr>
                <w:rFonts w:ascii="Times New Roman" w:hAnsi="Times New Roman" w:cs="Times New Roman"/>
              </w:rPr>
            </w:pPr>
            <w:r w:rsidRPr="007B5AD2"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</w:rPr>
              <w:t>Упражнение в письме букв, соединений, слов и предложений.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rPr>
                <w:rFonts w:ascii="Times New Roman" w:hAnsi="Times New Roman" w:cs="Times New Roman"/>
                <w:spacing w:val="-4"/>
              </w:rPr>
            </w:pPr>
            <w:r w:rsidRPr="00B1033D">
              <w:rPr>
                <w:rFonts w:ascii="Times New Roman" w:hAnsi="Times New Roman" w:cs="Times New Roman"/>
                <w:spacing w:val="-4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rPr>
                <w:rFonts w:ascii="Times New Roman" w:hAnsi="Times New Roman" w:cs="Times New Roman"/>
                <w:spacing w:val="-4"/>
              </w:rPr>
            </w:pPr>
            <w:r w:rsidRPr="00B1033D">
              <w:rPr>
                <w:rFonts w:ascii="Times New Roman" w:hAnsi="Times New Roman" w:cs="Times New Roman"/>
                <w:iCs/>
                <w:spacing w:val="-4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B1033D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</w:t>
            </w:r>
            <w:r w:rsidRPr="00B1033D">
              <w:rPr>
                <w:rFonts w:ascii="Times New Roman" w:hAnsi="Times New Roman" w:cs="Times New Roman"/>
                <w:iCs/>
                <w:spacing w:val="-4"/>
              </w:rPr>
              <w:t>их выполнение в процессе письма. Соблюдать соразмерность элементов буквы по высоте, ширине и углу наклона.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Style w:val="FontStyle19"/>
                <w:sz w:val="22"/>
                <w:szCs w:val="22"/>
              </w:rPr>
            </w:pPr>
            <w:r w:rsidRPr="00B1033D">
              <w:rPr>
                <w:rFonts w:ascii="Times New Roman" w:hAnsi="Times New Roman" w:cs="Times New Roman"/>
                <w:sz w:val="22"/>
                <w:szCs w:val="22"/>
              </w:rPr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rPr>
                <w:rFonts w:ascii="Times New Roman" w:hAnsi="Times New Roman" w:cs="Times New Roman"/>
                <w:b/>
              </w:rPr>
            </w:pPr>
            <w:r w:rsidRPr="00B1033D">
              <w:rPr>
                <w:rFonts w:ascii="Times New Roman" w:hAnsi="Times New Roman" w:cs="Times New Roman"/>
                <w:bCs/>
              </w:rPr>
              <w:t xml:space="preserve">Принимать новый статус «ученик», </w:t>
            </w:r>
            <w:r w:rsidRPr="00B1033D">
              <w:rPr>
                <w:rFonts w:ascii="Times New Roman" w:hAnsi="Times New Roman" w:cs="Times New Roman"/>
              </w:rPr>
              <w:t xml:space="preserve">внутреннюю позицию школьника на уровне положительного отношения к школе. </w:t>
            </w:r>
          </w:p>
        </w:tc>
      </w:tr>
      <w:tr w:rsidR="00F82846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112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2846" w:rsidRPr="007B5AD2" w:rsidRDefault="007B5AD2" w:rsidP="00F82846">
            <w:pPr>
              <w:rPr>
                <w:rFonts w:ascii="Times New Roman" w:hAnsi="Times New Roman" w:cs="Times New Roman"/>
              </w:rPr>
            </w:pPr>
            <w:r w:rsidRPr="007B5AD2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</w:rPr>
              <w:t>Упражнение в письме букв, соединений, слов и предложений.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B1033D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rPr>
                <w:rFonts w:ascii="Times New Roman" w:hAnsi="Times New Roman" w:cs="Times New Roman"/>
                <w:spacing w:val="-4"/>
              </w:rPr>
            </w:pPr>
            <w:r w:rsidRPr="00B1033D">
              <w:rPr>
                <w:rFonts w:ascii="Times New Roman" w:hAnsi="Times New Roman" w:cs="Times New Roman"/>
                <w:iCs/>
                <w:spacing w:val="-4"/>
              </w:rPr>
              <w:t>Воспроизводить с опорой на наглядный материал (иллюстрации в прописи, плакаты и др.) гигиенические правила письма, демонстрировать</w:t>
            </w:r>
            <w:r w:rsidRPr="00B1033D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</w:t>
            </w:r>
            <w:r w:rsidRPr="00B1033D">
              <w:rPr>
                <w:rFonts w:ascii="Times New Roman" w:hAnsi="Times New Roman" w:cs="Times New Roman"/>
                <w:iCs/>
                <w:spacing w:val="-4"/>
              </w:rPr>
              <w:t>их выполнение в процессе письма. Соблюдать соразмерность элементов буквы по высоте, ширине и углу наклона.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  <w:bCs/>
              </w:rPr>
              <w:t>Вступать в общение, выражать свою точку зрения, слушать другого, соблюдать правила общения. Планировать свои высказывания; оценивать правильность выполнения заданий, адекватно воспринимать оценку учителя.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rPr>
                <w:rFonts w:ascii="Times New Roman" w:hAnsi="Times New Roman" w:cs="Times New Roman"/>
                <w:b/>
              </w:rPr>
            </w:pPr>
            <w:r w:rsidRPr="00B1033D">
              <w:rPr>
                <w:rFonts w:ascii="Times New Roman" w:hAnsi="Times New Roman" w:cs="Times New Roman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F82846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113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2846" w:rsidRPr="007B5AD2" w:rsidRDefault="007B5AD2" w:rsidP="00F82846">
            <w:pPr>
              <w:rPr>
                <w:rFonts w:ascii="Times New Roman" w:hAnsi="Times New Roman" w:cs="Times New Roman"/>
              </w:rPr>
            </w:pPr>
            <w:r w:rsidRPr="007B5AD2"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</w:rPr>
              <w:t>Упражнение в письме букв, соединений, слов и предложений.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B1033D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2846" w:rsidRPr="007B5AD2" w:rsidRDefault="00F82846" w:rsidP="00F82846">
            <w:pPr>
              <w:rPr>
                <w:rStyle w:val="FontStyle19"/>
                <w:spacing w:val="-4"/>
                <w:sz w:val="22"/>
                <w:szCs w:val="22"/>
              </w:rPr>
            </w:pPr>
            <w:r w:rsidRPr="00B1033D">
              <w:rPr>
                <w:rFonts w:ascii="Times New Roman" w:hAnsi="Times New Roman" w:cs="Times New Roman"/>
                <w:spacing w:val="-4"/>
              </w:rPr>
              <w:t xml:space="preserve">Выполнять фонетический анализ слов. </w:t>
            </w:r>
            <w:r w:rsidRPr="00B1033D">
              <w:rPr>
                <w:rFonts w:ascii="Times New Roman" w:hAnsi="Times New Roman" w:cs="Times New Roman"/>
                <w:iCs/>
                <w:spacing w:val="-4"/>
              </w:rPr>
              <w:t xml:space="preserve">Записывать с комментированием предложения, содержащие слова с буквами </w:t>
            </w:r>
            <w:r w:rsidRPr="00B1033D">
              <w:rPr>
                <w:rFonts w:ascii="Times New Roman" w:hAnsi="Times New Roman" w:cs="Times New Roman"/>
                <w:i/>
                <w:iCs/>
                <w:spacing w:val="-4"/>
              </w:rPr>
              <w:t>ь, ъ</w:t>
            </w:r>
            <w:r w:rsidRPr="00B1033D">
              <w:rPr>
                <w:rFonts w:ascii="Times New Roman" w:hAnsi="Times New Roman" w:cs="Times New Roman"/>
                <w:iCs/>
                <w:spacing w:val="-4"/>
              </w:rPr>
              <w:t xml:space="preserve">. Списывать без ошибок слова и </w:t>
            </w:r>
            <w:r w:rsidRPr="00B1033D">
              <w:rPr>
                <w:rFonts w:ascii="Times New Roman" w:hAnsi="Times New Roman" w:cs="Times New Roman"/>
                <w:iCs/>
                <w:spacing w:val="-4"/>
              </w:rPr>
              <w:lastRenderedPageBreak/>
              <w:t xml:space="preserve">предложения с письменного шрифта. </w:t>
            </w:r>
            <w:r w:rsidRPr="00B1033D">
              <w:rPr>
                <w:rFonts w:ascii="Times New Roman" w:hAnsi="Times New Roman" w:cs="Times New Roman"/>
                <w:spacing w:val="-4"/>
              </w:rPr>
              <w:t>Обозначать правильно границы предложения. Писать под диктовку изученные буквы, слоги, сло</w:t>
            </w:r>
            <w:r w:rsidR="007B5AD2">
              <w:rPr>
                <w:rFonts w:ascii="Times New Roman" w:hAnsi="Times New Roman" w:cs="Times New Roman"/>
                <w:spacing w:val="-4"/>
              </w:rPr>
              <w:t xml:space="preserve">ва. 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rPr>
                <w:rStyle w:val="FontStyle19"/>
                <w:iCs/>
              </w:rPr>
            </w:pPr>
            <w:r w:rsidRPr="00B1033D">
              <w:rPr>
                <w:rFonts w:ascii="Times New Roman" w:hAnsi="Times New Roman" w:cs="Times New Roman"/>
              </w:rPr>
              <w:lastRenderedPageBreak/>
              <w:t xml:space="preserve">Строить логические рассуждения, проводить аналогии. Отвечать на вопросы, задавать их; понимать </w:t>
            </w:r>
            <w:r w:rsidRPr="00B1033D">
              <w:rPr>
                <w:rFonts w:ascii="Times New Roman" w:hAnsi="Times New Roman" w:cs="Times New Roman"/>
              </w:rPr>
              <w:lastRenderedPageBreak/>
              <w:t>затруднения другого, правильно реагировать на них.</w:t>
            </w:r>
            <w:r w:rsidRPr="00B1033D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2846" w:rsidRPr="00B1033D" w:rsidRDefault="00F82846" w:rsidP="00F82846">
            <w:pPr>
              <w:rPr>
                <w:rFonts w:ascii="Times New Roman" w:hAnsi="Times New Roman" w:cs="Times New Roman"/>
                <w:b/>
              </w:rPr>
            </w:pPr>
            <w:r w:rsidRPr="00B1033D">
              <w:rPr>
                <w:rFonts w:ascii="Times New Roman" w:hAnsi="Times New Roman" w:cs="Times New Roman"/>
              </w:rPr>
              <w:lastRenderedPageBreak/>
              <w:t xml:space="preserve">Сопоставлять собственную оценку своей деятельности с оценкой товарищей, учителя. Стремиться </w:t>
            </w:r>
            <w:r w:rsidRPr="00B1033D">
              <w:rPr>
                <w:rFonts w:ascii="Times New Roman" w:hAnsi="Times New Roman" w:cs="Times New Roman"/>
              </w:rPr>
              <w:lastRenderedPageBreak/>
              <w:t>открывать новое знание.</w:t>
            </w:r>
          </w:p>
        </w:tc>
      </w:tr>
      <w:tr w:rsidR="007B5AD2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lastRenderedPageBreak/>
              <w:t>114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AD2" w:rsidRPr="007B5AD2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7B5AD2">
              <w:rPr>
                <w:rFonts w:cs="Times New Roman"/>
                <w:sz w:val="22"/>
                <w:szCs w:val="22"/>
              </w:rPr>
              <w:t>10.03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</w:rPr>
              <w:t>Упражнение в письме букв, соединений, слов и предложений.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B1033D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AD2" w:rsidRPr="007B5AD2" w:rsidRDefault="007B5AD2" w:rsidP="007B5AD2">
            <w:pPr>
              <w:rPr>
                <w:rStyle w:val="FontStyle19"/>
                <w:spacing w:val="-4"/>
                <w:sz w:val="22"/>
                <w:szCs w:val="22"/>
              </w:rPr>
            </w:pPr>
            <w:r w:rsidRPr="00B1033D">
              <w:rPr>
                <w:rFonts w:ascii="Times New Roman" w:hAnsi="Times New Roman" w:cs="Times New Roman"/>
                <w:spacing w:val="-4"/>
              </w:rPr>
              <w:t xml:space="preserve">Выполнять фонетический анализ слов. </w:t>
            </w:r>
            <w:r w:rsidRPr="00B1033D">
              <w:rPr>
                <w:rFonts w:ascii="Times New Roman" w:hAnsi="Times New Roman" w:cs="Times New Roman"/>
                <w:iCs/>
                <w:spacing w:val="-4"/>
              </w:rPr>
              <w:t xml:space="preserve">Записывать с комментированием предложения, содержащие слова с буквами </w:t>
            </w:r>
            <w:r w:rsidRPr="00B1033D">
              <w:rPr>
                <w:rFonts w:ascii="Times New Roman" w:hAnsi="Times New Roman" w:cs="Times New Roman"/>
                <w:i/>
                <w:iCs/>
                <w:spacing w:val="-4"/>
              </w:rPr>
              <w:t>ь, ъ</w:t>
            </w:r>
            <w:r w:rsidRPr="00B1033D">
              <w:rPr>
                <w:rFonts w:ascii="Times New Roman" w:hAnsi="Times New Roman" w:cs="Times New Roman"/>
                <w:iCs/>
                <w:spacing w:val="-4"/>
              </w:rPr>
              <w:t xml:space="preserve">. Списывать без ошибок слова и предложения с письменного шрифта. </w:t>
            </w:r>
            <w:r w:rsidRPr="00B1033D">
              <w:rPr>
                <w:rFonts w:ascii="Times New Roman" w:hAnsi="Times New Roman" w:cs="Times New Roman"/>
                <w:spacing w:val="-4"/>
              </w:rPr>
              <w:t>Обозначать правильно границы предложения. Писать под диктовку изученные буквы, слоги, сло</w:t>
            </w:r>
            <w:r>
              <w:rPr>
                <w:rFonts w:ascii="Times New Roman" w:hAnsi="Times New Roman" w:cs="Times New Roman"/>
                <w:spacing w:val="-4"/>
              </w:rPr>
              <w:t xml:space="preserve">ва. 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rPr>
                <w:rStyle w:val="FontStyle19"/>
                <w:iCs/>
              </w:rPr>
            </w:pPr>
            <w:r w:rsidRPr="00B1033D">
              <w:rPr>
                <w:rFonts w:ascii="Times New Roman" w:hAnsi="Times New Roman" w:cs="Times New Roman"/>
              </w:rPr>
              <w:t>Строить логические рассуждения, проводить аналогии. Отвечать на вопросы, задавать их; понимать затруднения другого, правильно реагировать на них.</w:t>
            </w:r>
            <w:r w:rsidRPr="00B1033D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rPr>
                <w:rFonts w:ascii="Times New Roman" w:hAnsi="Times New Roman" w:cs="Times New Roman"/>
                <w:b/>
              </w:rPr>
            </w:pPr>
            <w:r w:rsidRPr="00B1033D">
              <w:rPr>
                <w:rFonts w:ascii="Times New Roman" w:hAnsi="Times New Roman" w:cs="Times New Roman"/>
              </w:rPr>
              <w:t>Сопоставлять собственную оценку своей деятельности с оценкой товарищей, учителя. Стремиться открывать новое знание.</w:t>
            </w:r>
          </w:p>
        </w:tc>
      </w:tr>
      <w:tr w:rsidR="007B5AD2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115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AD2" w:rsidRPr="007B5AD2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7B5AD2">
              <w:rPr>
                <w:rFonts w:cs="Times New Roman"/>
                <w:sz w:val="22"/>
                <w:szCs w:val="22"/>
              </w:rPr>
              <w:t>11.03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</w:rPr>
              <w:t>Упражнение в письме букв, соединений, слов и предложений.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Style3"/>
              <w:spacing w:line="240" w:lineRule="auto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B1033D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Тренировка в каллиграфическом письме и выполнении действий при списывании и письме под диктовку.</w:t>
            </w:r>
          </w:p>
        </w:tc>
        <w:tc>
          <w:tcPr>
            <w:tcW w:w="3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AD2" w:rsidRPr="007B5AD2" w:rsidRDefault="007B5AD2" w:rsidP="007B5AD2">
            <w:pPr>
              <w:rPr>
                <w:rStyle w:val="FontStyle19"/>
                <w:spacing w:val="-4"/>
                <w:sz w:val="22"/>
                <w:szCs w:val="22"/>
              </w:rPr>
            </w:pPr>
            <w:r w:rsidRPr="00B1033D">
              <w:rPr>
                <w:rFonts w:ascii="Times New Roman" w:hAnsi="Times New Roman" w:cs="Times New Roman"/>
                <w:spacing w:val="-4"/>
              </w:rPr>
              <w:t xml:space="preserve">Выполнять фонетический анализ слов. </w:t>
            </w:r>
            <w:r w:rsidRPr="00B1033D">
              <w:rPr>
                <w:rFonts w:ascii="Times New Roman" w:hAnsi="Times New Roman" w:cs="Times New Roman"/>
                <w:iCs/>
                <w:spacing w:val="-4"/>
              </w:rPr>
              <w:t xml:space="preserve">Записывать с комментированием предложения, содержащие слова с буквами </w:t>
            </w:r>
            <w:r w:rsidRPr="00B1033D">
              <w:rPr>
                <w:rFonts w:ascii="Times New Roman" w:hAnsi="Times New Roman" w:cs="Times New Roman"/>
                <w:i/>
                <w:iCs/>
                <w:spacing w:val="-4"/>
              </w:rPr>
              <w:t>ь, ъ</w:t>
            </w:r>
            <w:r w:rsidRPr="00B1033D">
              <w:rPr>
                <w:rFonts w:ascii="Times New Roman" w:hAnsi="Times New Roman" w:cs="Times New Roman"/>
                <w:iCs/>
                <w:spacing w:val="-4"/>
              </w:rPr>
              <w:t xml:space="preserve">. Списывать без ошибок слова и предложения с письменного шрифта. </w:t>
            </w:r>
            <w:r w:rsidRPr="00B1033D">
              <w:rPr>
                <w:rFonts w:ascii="Times New Roman" w:hAnsi="Times New Roman" w:cs="Times New Roman"/>
                <w:spacing w:val="-4"/>
              </w:rPr>
              <w:t>Обозначать правильно границы предложения. Писать под диктовку изученные буквы, слоги, сло</w:t>
            </w:r>
            <w:r>
              <w:rPr>
                <w:rFonts w:ascii="Times New Roman" w:hAnsi="Times New Roman" w:cs="Times New Roman"/>
                <w:spacing w:val="-4"/>
              </w:rPr>
              <w:t xml:space="preserve">ва. 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rPr>
                <w:rStyle w:val="FontStyle19"/>
                <w:iCs/>
              </w:rPr>
            </w:pPr>
            <w:r w:rsidRPr="00B1033D">
              <w:rPr>
                <w:rFonts w:ascii="Times New Roman" w:hAnsi="Times New Roman" w:cs="Times New Roman"/>
              </w:rPr>
              <w:t>Строить логические рассуждения, проводить аналогии. Отвечать на вопросы, задавать их; понимать затруднения другого, правильно реагировать на них.</w:t>
            </w:r>
            <w:r w:rsidRPr="00B1033D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rPr>
                <w:rFonts w:ascii="Times New Roman" w:hAnsi="Times New Roman" w:cs="Times New Roman"/>
                <w:b/>
              </w:rPr>
            </w:pPr>
            <w:r w:rsidRPr="00B1033D">
              <w:rPr>
                <w:rFonts w:ascii="Times New Roman" w:hAnsi="Times New Roman" w:cs="Times New Roman"/>
              </w:rPr>
              <w:t>Сопоставлять собственную оценку своей деятельности с оценкой товарищей, учителя. Стремиться открывать новое знание.</w:t>
            </w:r>
          </w:p>
        </w:tc>
      </w:tr>
      <w:tr w:rsidR="007B5AD2" w:rsidRPr="00B1033D" w:rsidTr="00342E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11541" w:type="dxa"/>
          <w:trHeight w:val="271"/>
        </w:trPr>
        <w:tc>
          <w:tcPr>
            <w:tcW w:w="15451" w:type="dxa"/>
            <w:gridSpan w:val="8"/>
            <w:tcBorders>
              <w:right w:val="single" w:sz="4" w:space="0" w:color="auto"/>
            </w:tcBorders>
          </w:tcPr>
          <w:p w:rsidR="007B5AD2" w:rsidRPr="00B1033D" w:rsidRDefault="007B5AD2" w:rsidP="007B5AD2">
            <w:pPr>
              <w:tabs>
                <w:tab w:val="center" w:pos="4677"/>
                <w:tab w:val="right" w:pos="935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1033D">
              <w:rPr>
                <w:rFonts w:ascii="Times New Roman" w:hAnsi="Times New Roman" w:cs="Times New Roman"/>
                <w:b/>
              </w:rPr>
              <w:t>Блок «Русский язык» (50 часов)</w:t>
            </w:r>
          </w:p>
        </w:tc>
      </w:tr>
      <w:tr w:rsidR="007B5AD2" w:rsidRPr="00B1033D" w:rsidTr="00342E5D">
        <w:trPr>
          <w:gridAfter w:val="3"/>
          <w:wAfter w:w="11541" w:type="dxa"/>
        </w:trPr>
        <w:tc>
          <w:tcPr>
            <w:tcW w:w="15451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Наша речь (2 ч</w:t>
            </w:r>
            <w:r w:rsidRPr="00B1033D">
              <w:rPr>
                <w:rFonts w:cs="Times New Roman"/>
                <w:b/>
                <w:bCs/>
                <w:sz w:val="22"/>
                <w:szCs w:val="22"/>
              </w:rPr>
              <w:t>ас.)</w:t>
            </w:r>
          </w:p>
        </w:tc>
      </w:tr>
      <w:tr w:rsidR="007B5AD2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12.03    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Наша речь.</w:t>
            </w:r>
            <w:r>
              <w:rPr>
                <w:rFonts w:cs="Times New Roman"/>
                <w:sz w:val="22"/>
                <w:szCs w:val="22"/>
              </w:rPr>
              <w:t xml:space="preserve">                      </w:t>
            </w:r>
            <w:r w:rsidRPr="00B1033D">
              <w:rPr>
                <w:rFonts w:cs="Times New Roman"/>
                <w:sz w:val="22"/>
                <w:szCs w:val="22"/>
              </w:rPr>
              <w:t>(упр.1-2 с.5-6)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Цель: </w:t>
            </w:r>
            <w:r w:rsidRPr="00B1033D">
              <w:rPr>
                <w:rFonts w:cs="Times New Roman"/>
                <w:sz w:val="22"/>
                <w:szCs w:val="22"/>
              </w:rPr>
              <w:t xml:space="preserve">познакомить со значением речи и языка в жизни людей; совершенствовать каллиграфический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 xml:space="preserve">навык. </w:t>
            </w: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Узнают </w:t>
            </w:r>
            <w:r w:rsidRPr="00B1033D">
              <w:rPr>
                <w:rFonts w:cs="Times New Roman"/>
                <w:bCs/>
                <w:sz w:val="22"/>
                <w:szCs w:val="22"/>
              </w:rPr>
              <w:t>о значении речи в жизни человека</w:t>
            </w:r>
            <w:r w:rsidRPr="00B1033D">
              <w:rPr>
                <w:rFonts w:cs="Times New Roman"/>
                <w:sz w:val="22"/>
                <w:szCs w:val="22"/>
              </w:rPr>
              <w:t>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Научатся</w:t>
            </w:r>
            <w:r w:rsidRPr="00B1033D">
              <w:rPr>
                <w:rFonts w:cs="Times New Roman"/>
                <w:sz w:val="22"/>
                <w:szCs w:val="22"/>
              </w:rPr>
              <w:t xml:space="preserve"> высказываться о значении языка и речи в жизни людей; каллиграфически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правильно писать изученные буквы.</w:t>
            </w:r>
          </w:p>
        </w:tc>
        <w:tc>
          <w:tcPr>
            <w:tcW w:w="38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r w:rsidRPr="00B1033D">
              <w:rPr>
                <w:rFonts w:cs="Times New Roman"/>
                <w:sz w:val="22"/>
                <w:szCs w:val="22"/>
              </w:rPr>
              <w:t>: применять установленные правила в планировании способа решения.</w:t>
            </w:r>
          </w:p>
          <w:p w:rsidR="007B5AD2" w:rsidRPr="00B1033D" w:rsidRDefault="007B5AD2" w:rsidP="007B5AD2">
            <w:pPr>
              <w:pStyle w:val="aa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</w:t>
            </w:r>
            <w:r w:rsidRPr="00B1033D">
              <w:rPr>
                <w:rFonts w:cs="Times New Roman"/>
                <w:sz w:val="22"/>
                <w:szCs w:val="22"/>
              </w:rPr>
              <w:t>: использовать общие приёмы решения задач.</w:t>
            </w:r>
          </w:p>
          <w:p w:rsidR="007B5AD2" w:rsidRPr="00B1033D" w:rsidRDefault="007B5AD2" w:rsidP="007B5AD2">
            <w:pPr>
              <w:pStyle w:val="aa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ставить вопросы, обращаться за помощью, работать в парах.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lastRenderedPageBreak/>
              <w:t>Мотивация учебной деятельности.</w:t>
            </w:r>
          </w:p>
        </w:tc>
      </w:tr>
      <w:tr w:rsidR="007B5AD2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15.03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Устная и письменная речь.</w:t>
            </w:r>
            <w:r>
              <w:rPr>
                <w:rFonts w:cs="Times New Roman"/>
                <w:sz w:val="22"/>
                <w:szCs w:val="22"/>
              </w:rPr>
              <w:t xml:space="preserve">               </w:t>
            </w:r>
            <w:r w:rsidRPr="00B1033D">
              <w:rPr>
                <w:rFonts w:cs="Times New Roman"/>
                <w:sz w:val="22"/>
                <w:szCs w:val="22"/>
              </w:rPr>
              <w:t>(упр.3-5 с.7-8)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 xml:space="preserve">: познакомить с понятиями устная и письменная речь. </w:t>
            </w: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Узнают</w:t>
            </w:r>
            <w:r w:rsidRPr="00B1033D">
              <w:rPr>
                <w:rFonts w:cs="Times New Roman"/>
                <w:sz w:val="22"/>
                <w:szCs w:val="22"/>
              </w:rPr>
              <w:t>, что речь бывает устная и письменная.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Научатся</w:t>
            </w:r>
            <w:r w:rsidRPr="00B1033D">
              <w:rPr>
                <w:rFonts w:cs="Times New Roman"/>
                <w:sz w:val="22"/>
                <w:szCs w:val="22"/>
              </w:rPr>
              <w:t xml:space="preserve"> распознавать устную и письменную речь; правильно списывать слова и предложения написанные печатным шрифтом.</w:t>
            </w:r>
          </w:p>
        </w:tc>
        <w:tc>
          <w:tcPr>
            <w:tcW w:w="38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Pr="00B1033D">
              <w:rPr>
                <w:rFonts w:cs="Times New Roman"/>
                <w:sz w:val="22"/>
                <w:szCs w:val="22"/>
              </w:rPr>
              <w:t>: применять установленные правила в планировании способа решения.</w:t>
            </w:r>
          </w:p>
          <w:p w:rsidR="007B5AD2" w:rsidRPr="00B1033D" w:rsidRDefault="007B5AD2" w:rsidP="007B5AD2">
            <w:pPr>
              <w:pStyle w:val="aa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</w:t>
            </w:r>
            <w:r w:rsidRPr="00B1033D">
              <w:rPr>
                <w:rFonts w:cs="Times New Roman"/>
                <w:sz w:val="22"/>
                <w:szCs w:val="22"/>
              </w:rPr>
              <w:t>: использовать общие приёмы решения задач.</w:t>
            </w:r>
          </w:p>
          <w:p w:rsidR="007B5AD2" w:rsidRPr="00B1033D" w:rsidRDefault="007B5AD2" w:rsidP="007B5AD2">
            <w:pPr>
              <w:pStyle w:val="aa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 ставить вопросы, обращаться за помощью,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Мотивация учебной деятельности.</w:t>
            </w:r>
          </w:p>
        </w:tc>
      </w:tr>
      <w:tr w:rsidR="007B5AD2" w:rsidRPr="00B1033D" w:rsidTr="00342E5D">
        <w:trPr>
          <w:gridAfter w:val="3"/>
          <w:wAfter w:w="11541" w:type="dxa"/>
        </w:trPr>
        <w:tc>
          <w:tcPr>
            <w:tcW w:w="15451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Текст. Предложение. Диалог.(3 ч.)</w:t>
            </w:r>
          </w:p>
        </w:tc>
      </w:tr>
      <w:tr w:rsidR="007B5AD2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16.03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Текст и предложение.</w:t>
            </w:r>
            <w:r>
              <w:rPr>
                <w:rFonts w:cs="Times New Roman"/>
                <w:sz w:val="22"/>
                <w:szCs w:val="22"/>
              </w:rPr>
              <w:t xml:space="preserve">           </w:t>
            </w:r>
            <w:r w:rsidRPr="00B1033D">
              <w:rPr>
                <w:rFonts w:cs="Times New Roman"/>
                <w:sz w:val="22"/>
                <w:szCs w:val="22"/>
              </w:rPr>
              <w:t>(упр.1-3 с.9-11)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>:  дать представление о тексте и предложении, познакомить с функцией предложения.</w:t>
            </w: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Узнают</w:t>
            </w:r>
            <w:r w:rsidRPr="00B1033D">
              <w:rPr>
                <w:rFonts w:cs="Times New Roman"/>
                <w:sz w:val="22"/>
                <w:szCs w:val="22"/>
              </w:rPr>
              <w:t xml:space="preserve"> что текст состоит из предложений, связанных по смыслу.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Научатся </w:t>
            </w:r>
            <w:r w:rsidRPr="00B1033D">
              <w:rPr>
                <w:rFonts w:cs="Times New Roman"/>
                <w:sz w:val="22"/>
                <w:szCs w:val="22"/>
              </w:rPr>
              <w:t>распознавать текст, отдельные предложения;  выделять предложения из текста; оформлять предложения на письме.</w:t>
            </w:r>
          </w:p>
        </w:tc>
        <w:tc>
          <w:tcPr>
            <w:tcW w:w="38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Pr="00B1033D">
              <w:rPr>
                <w:rFonts w:cs="Times New Roman"/>
                <w:sz w:val="22"/>
                <w:szCs w:val="22"/>
              </w:rPr>
              <w:t>: уметь действовать по плану.</w:t>
            </w:r>
          </w:p>
          <w:p w:rsidR="007B5AD2" w:rsidRPr="00B1033D" w:rsidRDefault="007B5AD2" w:rsidP="007B5AD2">
            <w:pPr>
              <w:pStyle w:val="aa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</w:t>
            </w:r>
            <w:r w:rsidRPr="00B1033D">
              <w:rPr>
                <w:rFonts w:cs="Times New Roman"/>
                <w:sz w:val="22"/>
                <w:szCs w:val="22"/>
              </w:rPr>
              <w:t>: осуществлять решение учебной задачи под руководством учителя.</w:t>
            </w:r>
          </w:p>
          <w:p w:rsidR="007B5AD2" w:rsidRPr="00B1033D" w:rsidRDefault="007B5AD2" w:rsidP="007B5AD2">
            <w:pPr>
              <w:pStyle w:val="aa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умение работать в парах, обучение сотрудничеству.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Начальные навыки адаптации в динамично изменяющемся мире.</w:t>
            </w:r>
          </w:p>
        </w:tc>
      </w:tr>
      <w:tr w:rsidR="007B5AD2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17.03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Предложение.</w:t>
            </w: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Pr="00B1033D">
              <w:rPr>
                <w:rFonts w:cs="Times New Roman"/>
                <w:sz w:val="22"/>
                <w:szCs w:val="22"/>
              </w:rPr>
              <w:t>(упр.4-6 с.12-13)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>: дать первичное представление о видах предложений по цели высказывания; сформировать навык правильного обозначения начала предложения; совершенствовать каллиграфический навык.</w:t>
            </w: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Узнают</w:t>
            </w:r>
            <w:r w:rsidRPr="00B1033D">
              <w:rPr>
                <w:rFonts w:cs="Times New Roman"/>
                <w:sz w:val="22"/>
                <w:szCs w:val="22"/>
              </w:rPr>
              <w:t>, что предложения могут произноситься с различной интонацией, что начало предложения обозначается прописной буквой.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Научатся</w:t>
            </w:r>
            <w:r w:rsidRPr="00B1033D">
              <w:rPr>
                <w:rFonts w:cs="Times New Roman"/>
                <w:sz w:val="22"/>
                <w:szCs w:val="22"/>
              </w:rPr>
              <w:t xml:space="preserve"> определять границы предложения; писать слова в предложении раздельно; правильно оформлять предложение на письме; выбирать знак препинания в конце предложения; чётко и без искажений писать строчные и прописные буквы, соединения, слова.</w:t>
            </w:r>
          </w:p>
        </w:tc>
        <w:tc>
          <w:tcPr>
            <w:tcW w:w="38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Pr="00B1033D">
              <w:rPr>
                <w:rFonts w:cs="Times New Roman"/>
                <w:sz w:val="22"/>
                <w:szCs w:val="22"/>
              </w:rPr>
              <w:t>: удерживать учебную задачу; применять установленные правила в планировании способа решения.</w:t>
            </w:r>
          </w:p>
          <w:p w:rsidR="007B5AD2" w:rsidRPr="00B1033D" w:rsidRDefault="007B5AD2" w:rsidP="007B5AD2">
            <w:pPr>
              <w:pStyle w:val="aa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</w:t>
            </w:r>
            <w:r w:rsidRPr="00B1033D">
              <w:rPr>
                <w:rFonts w:cs="Times New Roman"/>
                <w:sz w:val="22"/>
                <w:szCs w:val="22"/>
              </w:rPr>
              <w:t>: использовать общие приёмы решения задач.</w:t>
            </w:r>
          </w:p>
          <w:p w:rsidR="007B5AD2" w:rsidRPr="00B1033D" w:rsidRDefault="007B5AD2" w:rsidP="007B5AD2">
            <w:pPr>
              <w:pStyle w:val="aa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просить о помощи, обращаться за помощью, задавать вопросы.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 Начальные навыки адаптации в динамично изменяющемся мире.</w:t>
            </w:r>
          </w:p>
        </w:tc>
      </w:tr>
      <w:tr w:rsidR="007B5AD2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18.03                           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Диалог. </w:t>
            </w:r>
            <w:r>
              <w:rPr>
                <w:rFonts w:cs="Times New Roman"/>
                <w:sz w:val="22"/>
                <w:szCs w:val="22"/>
              </w:rPr>
              <w:t xml:space="preserve">                         </w:t>
            </w:r>
            <w:r w:rsidRPr="00B1033D">
              <w:rPr>
                <w:rFonts w:cs="Times New Roman"/>
                <w:sz w:val="22"/>
                <w:szCs w:val="22"/>
              </w:rPr>
              <w:t>(упр.7-8 с.14-15)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Цель:</w:t>
            </w:r>
            <w:r w:rsidRPr="00B1033D">
              <w:rPr>
                <w:rFonts w:cs="Times New Roman"/>
                <w:sz w:val="22"/>
                <w:szCs w:val="22"/>
              </w:rPr>
              <w:t xml:space="preserve"> познакомить с понятием диалог, формировать умение оформлять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предложение на письме.</w:t>
            </w: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>Узнают</w:t>
            </w:r>
            <w:r w:rsidRPr="00B1033D">
              <w:rPr>
                <w:rFonts w:cs="Times New Roman"/>
                <w:sz w:val="22"/>
                <w:szCs w:val="22"/>
              </w:rPr>
              <w:t>, что такое диалог.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Научатся</w:t>
            </w:r>
            <w:r w:rsidRPr="00B1033D">
              <w:rPr>
                <w:rFonts w:cs="Times New Roman"/>
                <w:sz w:val="22"/>
                <w:szCs w:val="22"/>
              </w:rPr>
              <w:t xml:space="preserve"> отличать диалог от других типов речи: выполнять творческие задания.</w:t>
            </w:r>
          </w:p>
        </w:tc>
        <w:tc>
          <w:tcPr>
            <w:tcW w:w="38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Pr="00B1033D">
              <w:rPr>
                <w:rFonts w:cs="Times New Roman"/>
                <w:sz w:val="22"/>
                <w:szCs w:val="22"/>
              </w:rPr>
              <w:t>: контролировать и оценивать процесс и результат деятельности.</w:t>
            </w:r>
          </w:p>
          <w:p w:rsidR="007B5AD2" w:rsidRPr="00B1033D" w:rsidRDefault="007B5AD2" w:rsidP="007B5AD2">
            <w:pPr>
              <w:pStyle w:val="aa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</w:t>
            </w:r>
            <w:r w:rsidRPr="00B1033D">
              <w:rPr>
                <w:rFonts w:cs="Times New Roman"/>
                <w:sz w:val="22"/>
                <w:szCs w:val="22"/>
              </w:rPr>
              <w:t xml:space="preserve">: использовать общие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приёмы решения задач.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просить о помощи, обращаться за помощью, задавать вопросы.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lastRenderedPageBreak/>
              <w:t>Начальные навыки адаптации в динамично изменяющемся мире.</w:t>
            </w:r>
          </w:p>
        </w:tc>
      </w:tr>
      <w:tr w:rsidR="007B5AD2" w:rsidRPr="00B1033D" w:rsidTr="00342E5D">
        <w:trPr>
          <w:gridAfter w:val="3"/>
          <w:wAfter w:w="11541" w:type="dxa"/>
        </w:trPr>
        <w:tc>
          <w:tcPr>
            <w:tcW w:w="15451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Слова, слова, слова… (4 ч.)</w:t>
            </w:r>
          </w:p>
        </w:tc>
      </w:tr>
      <w:tr w:rsidR="007B5AD2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19.03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Роль слов в речи. (упр.1-5 с.18-20)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Цель:</w:t>
            </w:r>
            <w:r w:rsidRPr="00B1033D">
              <w:rPr>
                <w:rFonts w:cs="Times New Roman"/>
                <w:sz w:val="22"/>
                <w:szCs w:val="22"/>
              </w:rPr>
              <w:t xml:space="preserve"> познакомить с ролью слов в речи; формировать умение вычленять слова из предложения; развивать устную речь..</w:t>
            </w: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Узнают,</w:t>
            </w:r>
            <w:r w:rsidRPr="00B1033D">
              <w:rPr>
                <w:rFonts w:cs="Times New Roman"/>
                <w:sz w:val="22"/>
                <w:szCs w:val="22"/>
              </w:rPr>
              <w:t xml:space="preserve"> для чего нужны слова.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Научатся </w:t>
            </w:r>
            <w:r w:rsidRPr="00B1033D">
              <w:rPr>
                <w:rFonts w:cs="Times New Roman"/>
                <w:sz w:val="22"/>
                <w:szCs w:val="22"/>
              </w:rPr>
              <w:t>составлять текст по опорным словам.</w:t>
            </w:r>
          </w:p>
        </w:tc>
        <w:tc>
          <w:tcPr>
            <w:tcW w:w="38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Pr="00B1033D">
              <w:rPr>
                <w:rFonts w:cs="Times New Roman"/>
                <w:sz w:val="22"/>
                <w:szCs w:val="22"/>
              </w:rPr>
              <w:t>: контролировать и оценивать процесс и результат деятельности.</w:t>
            </w:r>
          </w:p>
          <w:p w:rsidR="007B5AD2" w:rsidRPr="00B1033D" w:rsidRDefault="007B5AD2" w:rsidP="007B5AD2">
            <w:pPr>
              <w:pStyle w:val="aa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</w:t>
            </w:r>
            <w:r w:rsidRPr="00B1033D">
              <w:rPr>
                <w:rFonts w:cs="Times New Roman"/>
                <w:sz w:val="22"/>
                <w:szCs w:val="22"/>
              </w:rPr>
              <w:t>: использовать общие приёмы решения задач.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просить о помощи, обращаться за помощью, задавать вопросы.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Начальные навыки адаптации в динамично изменяющемся мире.</w:t>
            </w:r>
          </w:p>
        </w:tc>
      </w:tr>
      <w:tr w:rsidR="007B5AD2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22.03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Слова- названия предметов, признаков предметов, действий предметов.</w:t>
            </w:r>
            <w:r>
              <w:rPr>
                <w:rFonts w:cs="Times New Roman"/>
                <w:sz w:val="22"/>
                <w:szCs w:val="22"/>
              </w:rPr>
              <w:t xml:space="preserve">                  </w:t>
            </w:r>
            <w:r w:rsidRPr="00B1033D">
              <w:rPr>
                <w:rFonts w:cs="Times New Roman"/>
                <w:sz w:val="22"/>
                <w:szCs w:val="22"/>
              </w:rPr>
              <w:t>(упр.6-10 с.21-23)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>: познакомить со словами- названиями предметов, признаков предметов и действий предметов; совершенствовать каллиграфический навык.</w:t>
            </w: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Узнают</w:t>
            </w:r>
            <w:r w:rsidRPr="00B1033D">
              <w:rPr>
                <w:rFonts w:cs="Times New Roman"/>
                <w:sz w:val="22"/>
                <w:szCs w:val="22"/>
              </w:rPr>
              <w:t>, слова имеют разные значения.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Научатся </w:t>
            </w:r>
            <w:r w:rsidRPr="00B1033D">
              <w:rPr>
                <w:rFonts w:cs="Times New Roman"/>
                <w:bCs/>
                <w:sz w:val="22"/>
                <w:szCs w:val="22"/>
              </w:rPr>
              <w:t>классифицировать и объединять слова в тематические группы</w:t>
            </w:r>
            <w:r w:rsidRPr="00B1033D">
              <w:rPr>
                <w:rFonts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Pr="00B1033D">
              <w:rPr>
                <w:rFonts w:cs="Times New Roman"/>
                <w:sz w:val="22"/>
                <w:szCs w:val="22"/>
              </w:rPr>
              <w:t>: уметь действовать по плану.</w:t>
            </w:r>
          </w:p>
          <w:p w:rsidR="007B5AD2" w:rsidRPr="00B1033D" w:rsidRDefault="007B5AD2" w:rsidP="007B5AD2">
            <w:pPr>
              <w:pStyle w:val="aa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</w:t>
            </w:r>
            <w:r w:rsidRPr="00B1033D">
              <w:rPr>
                <w:rFonts w:cs="Times New Roman"/>
                <w:sz w:val="22"/>
                <w:szCs w:val="22"/>
              </w:rPr>
              <w:t>: осуществлять решение учебной задачи под руководством учителя.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умение работать в парах, обучение сотрудничеству.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Начальные навыки адаптации в динамично изменяющемся мире.</w:t>
            </w:r>
          </w:p>
        </w:tc>
      </w:tr>
      <w:tr w:rsidR="007B5AD2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23.03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«Вежливые» слова.</w:t>
            </w:r>
            <w:r>
              <w:rPr>
                <w:rFonts w:cs="Times New Roman"/>
                <w:sz w:val="22"/>
                <w:szCs w:val="22"/>
              </w:rPr>
              <w:t xml:space="preserve">       </w:t>
            </w:r>
            <w:r w:rsidRPr="00B1033D">
              <w:rPr>
                <w:rFonts w:cs="Times New Roman"/>
                <w:sz w:val="22"/>
                <w:szCs w:val="22"/>
              </w:rPr>
              <w:t>(упр.11-15 с.23-26)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>: развивать умения употреблять в речи «вежливые» слова, распознавать слова, называющие предмет, признак предмета и действие предмета.</w:t>
            </w: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Научатся</w:t>
            </w:r>
            <w:r w:rsidRPr="00B1033D">
              <w:rPr>
                <w:rFonts w:cs="Times New Roman"/>
                <w:sz w:val="22"/>
                <w:szCs w:val="22"/>
              </w:rPr>
              <w:t xml:space="preserve"> использовать в речи «вежливые» слова.</w:t>
            </w:r>
          </w:p>
        </w:tc>
        <w:tc>
          <w:tcPr>
            <w:tcW w:w="38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Pr="00B1033D">
              <w:rPr>
                <w:rFonts w:cs="Times New Roman"/>
                <w:sz w:val="22"/>
                <w:szCs w:val="22"/>
              </w:rPr>
              <w:t>: составлять план и последовательность действий, адекватно использовать речь для регуляции своих действий.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</w:t>
            </w:r>
            <w:r w:rsidRPr="00B1033D">
              <w:rPr>
                <w:rFonts w:cs="Times New Roman"/>
                <w:sz w:val="22"/>
                <w:szCs w:val="22"/>
              </w:rPr>
              <w:t>: использовать общие приёмы решения задач, использовать знаково-символические средства.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обращаться за помощью к учителю.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Мотивация учебной деятельности, начальные навыки адаптации в динамично изменяющемся мире.</w:t>
            </w:r>
          </w:p>
        </w:tc>
      </w:tr>
      <w:tr w:rsidR="007B5AD2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24.03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Однозначные и многозначные слова. Близкие и противоположные по значению слова. (упр.16-19 с.26-28)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 </w:t>
            </w: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>: познакомить с однозначными и многозначными, близкими и противоположными по значению словами, развивать речь.</w:t>
            </w: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Узнают</w:t>
            </w:r>
            <w:r w:rsidRPr="00B1033D">
              <w:rPr>
                <w:rFonts w:cs="Times New Roman"/>
                <w:sz w:val="22"/>
                <w:szCs w:val="22"/>
              </w:rPr>
              <w:t xml:space="preserve"> об однозначных и многозначных, близких и противоположных по значению словах,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Научатся</w:t>
            </w:r>
            <w:r w:rsidRPr="00B1033D">
              <w:rPr>
                <w:rFonts w:cs="Times New Roman"/>
                <w:sz w:val="22"/>
                <w:szCs w:val="22"/>
              </w:rPr>
              <w:t xml:space="preserve">  распознавать однозначные и многозначные слова; употреблять в речи близкие и противоположные по    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значению слова..</w:t>
            </w:r>
          </w:p>
        </w:tc>
        <w:tc>
          <w:tcPr>
            <w:tcW w:w="38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r w:rsidRPr="00B1033D">
              <w:rPr>
                <w:rFonts w:cs="Times New Roman"/>
                <w:sz w:val="22"/>
                <w:szCs w:val="22"/>
              </w:rPr>
              <w:t>: сличать способ действия.</w:t>
            </w:r>
          </w:p>
          <w:p w:rsidR="007B5AD2" w:rsidRPr="00B1033D" w:rsidRDefault="007B5AD2" w:rsidP="007B5AD2">
            <w:pPr>
              <w:pStyle w:val="aa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</w:t>
            </w:r>
            <w:r w:rsidRPr="00B1033D">
              <w:rPr>
                <w:rFonts w:cs="Times New Roman"/>
                <w:sz w:val="22"/>
                <w:szCs w:val="22"/>
              </w:rPr>
              <w:t>: самостоятельно выделять и формулировать познавательную цель.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формулировать свои затруднения.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</w:tc>
      </w:tr>
      <w:tr w:rsidR="007B5AD2" w:rsidRPr="00B1033D" w:rsidTr="00342E5D">
        <w:trPr>
          <w:gridAfter w:val="3"/>
          <w:wAfter w:w="11541" w:type="dxa"/>
        </w:trPr>
        <w:tc>
          <w:tcPr>
            <w:tcW w:w="15451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Слово и слог.  Ударение. (6 ч.)</w:t>
            </w:r>
          </w:p>
        </w:tc>
      </w:tr>
      <w:tr w:rsidR="007B5AD2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105FE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25.03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Слог как минимальная произносительная единица.</w:t>
            </w:r>
            <w:r w:rsidR="007105FE">
              <w:rPr>
                <w:rFonts w:cs="Times New Roman"/>
                <w:sz w:val="22"/>
                <w:szCs w:val="22"/>
              </w:rPr>
              <w:t xml:space="preserve">         </w:t>
            </w:r>
            <w:r w:rsidRPr="00B1033D">
              <w:rPr>
                <w:rFonts w:cs="Times New Roman"/>
                <w:sz w:val="22"/>
                <w:szCs w:val="22"/>
              </w:rPr>
              <w:t>(упр.1-4 с.32-33)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Цель </w:t>
            </w:r>
            <w:r w:rsidRPr="00B1033D">
              <w:rPr>
                <w:rFonts w:cs="Times New Roman"/>
                <w:sz w:val="22"/>
                <w:szCs w:val="22"/>
              </w:rPr>
              <w:t>:формировать умения различать слово и слог, определять количество слогов в слове, делить слова на слоги.</w:t>
            </w: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Узнают</w:t>
            </w:r>
            <w:r w:rsidRPr="00B1033D">
              <w:rPr>
                <w:rFonts w:cs="Times New Roman"/>
                <w:sz w:val="22"/>
                <w:szCs w:val="22"/>
              </w:rPr>
              <w:t xml:space="preserve"> слоге как части слова.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Научатся</w:t>
            </w:r>
            <w:r w:rsidRPr="00B1033D">
              <w:rPr>
                <w:rFonts w:cs="Times New Roman"/>
                <w:sz w:val="22"/>
                <w:szCs w:val="22"/>
              </w:rPr>
              <w:t xml:space="preserve"> распознавать слова и слоги; определять количество слогов в слове.</w:t>
            </w:r>
          </w:p>
        </w:tc>
        <w:tc>
          <w:tcPr>
            <w:tcW w:w="38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Pr="00B1033D">
              <w:rPr>
                <w:rFonts w:cs="Times New Roman"/>
                <w:sz w:val="22"/>
                <w:szCs w:val="22"/>
              </w:rPr>
              <w:t>: формировать учебную задачу.</w:t>
            </w:r>
          </w:p>
          <w:p w:rsidR="007B5AD2" w:rsidRPr="00B1033D" w:rsidRDefault="007B5AD2" w:rsidP="007B5AD2">
            <w:pPr>
              <w:pStyle w:val="aa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</w:t>
            </w:r>
            <w:r w:rsidRPr="00B1033D">
              <w:rPr>
                <w:rFonts w:cs="Times New Roman"/>
                <w:sz w:val="22"/>
                <w:szCs w:val="22"/>
              </w:rPr>
              <w:t>: ориентироваться в разнообразии способов решения задач.</w:t>
            </w:r>
          </w:p>
          <w:p w:rsidR="007B5AD2" w:rsidRPr="00B1033D" w:rsidRDefault="007B5AD2" w:rsidP="007B5AD2">
            <w:pPr>
              <w:pStyle w:val="aa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адекватно использовать речь для планирования и регуляции своей деятельности.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</w:tc>
      </w:tr>
      <w:tr w:rsidR="007B5AD2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105FE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26.03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Деление слов на слоги.</w:t>
            </w:r>
            <w:r w:rsidR="007105FE">
              <w:rPr>
                <w:rFonts w:cs="Times New Roman"/>
                <w:sz w:val="22"/>
                <w:szCs w:val="22"/>
              </w:rPr>
              <w:t xml:space="preserve">                           </w:t>
            </w:r>
            <w:r w:rsidRPr="00B1033D">
              <w:rPr>
                <w:rFonts w:cs="Times New Roman"/>
                <w:sz w:val="22"/>
                <w:szCs w:val="22"/>
              </w:rPr>
              <w:t>(упр.5-7 с.34-35)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>: формировать умения делить слова на слоги, анализировать модели слов, находить слова по данным моделям.</w:t>
            </w: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Научатся</w:t>
            </w:r>
            <w:r w:rsidRPr="00B1033D">
              <w:rPr>
                <w:rFonts w:cs="Times New Roman"/>
                <w:sz w:val="22"/>
                <w:szCs w:val="22"/>
              </w:rPr>
              <w:t xml:space="preserve">  делить слова на слоги.</w:t>
            </w:r>
          </w:p>
        </w:tc>
        <w:tc>
          <w:tcPr>
            <w:tcW w:w="38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Pr="00B1033D">
              <w:rPr>
                <w:rFonts w:cs="Times New Roman"/>
                <w:sz w:val="22"/>
                <w:szCs w:val="22"/>
              </w:rPr>
              <w:t>: формировать учебную задачу.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</w:t>
            </w:r>
            <w:r w:rsidRPr="00B1033D">
              <w:rPr>
                <w:rFonts w:cs="Times New Roman"/>
                <w:sz w:val="22"/>
                <w:szCs w:val="22"/>
              </w:rPr>
              <w:t>: использовать общие приёмы решения задач.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адекватно использовать речь для планирования и регуляции своей деятельности.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</w:tc>
      </w:tr>
      <w:tr w:rsidR="007B5AD2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2619BF" w:rsidRDefault="002619BF" w:rsidP="007B5AD2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2619BF">
              <w:rPr>
                <w:rFonts w:cs="Times New Roman"/>
                <w:b/>
                <w:sz w:val="22"/>
                <w:szCs w:val="22"/>
              </w:rPr>
              <w:t>4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7105FE" w:rsidRPr="002619BF">
              <w:rPr>
                <w:rFonts w:cs="Times New Roman"/>
                <w:b/>
                <w:sz w:val="22"/>
                <w:szCs w:val="22"/>
              </w:rPr>
              <w:t>четверть</w:t>
            </w:r>
          </w:p>
          <w:p w:rsidR="007105FE" w:rsidRPr="00B1033D" w:rsidRDefault="007105FE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05.04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Перенос слов.</w:t>
            </w:r>
            <w:r w:rsidR="007105FE">
              <w:rPr>
                <w:rFonts w:cs="Times New Roman"/>
                <w:sz w:val="22"/>
                <w:szCs w:val="22"/>
              </w:rPr>
              <w:t xml:space="preserve">        </w:t>
            </w:r>
            <w:r w:rsidRPr="00B1033D">
              <w:rPr>
                <w:rFonts w:cs="Times New Roman"/>
                <w:sz w:val="22"/>
                <w:szCs w:val="22"/>
              </w:rPr>
              <w:t>(упр.1-3 с.36-37)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>: познакомить с правилом переноса слов, развивать речь.</w:t>
            </w: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Научатся</w:t>
            </w:r>
            <w:r w:rsidRPr="00B1033D">
              <w:rPr>
                <w:rFonts w:cs="Times New Roman"/>
                <w:sz w:val="22"/>
                <w:szCs w:val="22"/>
              </w:rPr>
              <w:t xml:space="preserve"> делить слова для переноса.</w:t>
            </w:r>
          </w:p>
        </w:tc>
        <w:tc>
          <w:tcPr>
            <w:tcW w:w="38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Pr="00B1033D">
              <w:rPr>
                <w:rFonts w:cs="Times New Roman"/>
                <w:sz w:val="22"/>
                <w:szCs w:val="22"/>
              </w:rPr>
              <w:t>:применять установленные правила в планировании способа решения.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</w:t>
            </w:r>
            <w:r w:rsidRPr="00B1033D">
              <w:rPr>
                <w:rFonts w:cs="Times New Roman"/>
                <w:sz w:val="22"/>
                <w:szCs w:val="22"/>
              </w:rPr>
              <w:t>: использовать общие приёмы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обращаться за помощью, задавать вопросы, строить понятные для партнёра высказывания; соблюдать правила этикета.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Адекватная мотивация: устойчивое следование социальным нормам и правилам здоровье сберегающего поведения.</w:t>
            </w:r>
          </w:p>
        </w:tc>
      </w:tr>
      <w:tr w:rsidR="007B5AD2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2619BF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06.04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Перенос слов. (упр.4-5 с.37-38)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>:  продолжать формировать умение делить слова для переноса; развивать речь.</w:t>
            </w: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Научатся</w:t>
            </w:r>
            <w:r w:rsidRPr="00B1033D">
              <w:rPr>
                <w:rFonts w:cs="Times New Roman"/>
                <w:sz w:val="22"/>
                <w:szCs w:val="22"/>
              </w:rPr>
              <w:t xml:space="preserve"> делить слова для переноса.</w:t>
            </w:r>
          </w:p>
        </w:tc>
        <w:tc>
          <w:tcPr>
            <w:tcW w:w="38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Pr="00B1033D">
              <w:rPr>
                <w:rFonts w:cs="Times New Roman"/>
                <w:sz w:val="22"/>
                <w:szCs w:val="22"/>
              </w:rPr>
              <w:t>:применять установленные правила в планировании способа решения.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</w:t>
            </w:r>
            <w:r w:rsidRPr="00B1033D">
              <w:rPr>
                <w:rFonts w:cs="Times New Roman"/>
                <w:sz w:val="22"/>
                <w:szCs w:val="22"/>
              </w:rPr>
              <w:t>: осознанно и произвольно строить свои сообщения.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адекватно использовать речь для планирования и регуляции своей деятельности.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Самоопределение позиции школьника на основе положительного отношения к школе.</w:t>
            </w:r>
          </w:p>
        </w:tc>
      </w:tr>
      <w:tr w:rsidR="007B5AD2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2619BF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07.04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Ударение (общее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представление) (упр.1-7 с.39-42)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 xml:space="preserve">:  формировать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умение определять ударение в словах; познакомить со случаями, когда ударение не ставится.</w:t>
            </w: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>Узнают</w:t>
            </w:r>
            <w:r w:rsidRPr="00B1033D">
              <w:rPr>
                <w:rFonts w:cs="Times New Roman"/>
                <w:sz w:val="22"/>
                <w:szCs w:val="22"/>
              </w:rPr>
              <w:t xml:space="preserve"> о б ударении.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Научатся</w:t>
            </w:r>
            <w:r w:rsidRPr="00B1033D">
              <w:rPr>
                <w:rFonts w:cs="Times New Roman"/>
                <w:sz w:val="22"/>
                <w:szCs w:val="22"/>
              </w:rPr>
              <w:t xml:space="preserve">  ставить ударение в словах, выполнять творческие задания.</w:t>
            </w:r>
          </w:p>
        </w:tc>
        <w:tc>
          <w:tcPr>
            <w:tcW w:w="38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r w:rsidRPr="00B1033D">
              <w:rPr>
                <w:rFonts w:cs="Times New Roman"/>
                <w:sz w:val="22"/>
                <w:szCs w:val="22"/>
              </w:rPr>
              <w:t xml:space="preserve">:применять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установленные правила в планировании способа решения.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</w:t>
            </w:r>
            <w:r w:rsidRPr="00B1033D">
              <w:rPr>
                <w:rFonts w:cs="Times New Roman"/>
                <w:sz w:val="22"/>
                <w:szCs w:val="22"/>
              </w:rPr>
              <w:t>: осознанно и произвольно строить свои сообщения.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адекватно использовать речь для планирования и регуляции своей деятельности.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lastRenderedPageBreak/>
              <w:t xml:space="preserve">Самоопределение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позиции школьника на основе положительного отношения к школе.</w:t>
            </w:r>
          </w:p>
        </w:tc>
      </w:tr>
      <w:tr w:rsidR="007B5AD2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2619BF" w:rsidRDefault="002619BF" w:rsidP="002619BF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08.04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Ударные и безударные слоги. (упр.8-11 с.42-44)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>: познакомить со случаями,  когда ударение не ставится; развивать фонематический слух.</w:t>
            </w: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Узнают,</w:t>
            </w:r>
            <w:r w:rsidRPr="00B1033D">
              <w:rPr>
                <w:rFonts w:cs="Times New Roman"/>
                <w:sz w:val="22"/>
                <w:szCs w:val="22"/>
              </w:rPr>
              <w:t xml:space="preserve"> когда в словах не ставится ударение.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Научатся</w:t>
            </w:r>
            <w:r w:rsidRPr="00B1033D">
              <w:rPr>
                <w:rFonts w:cs="Times New Roman"/>
                <w:sz w:val="22"/>
                <w:szCs w:val="22"/>
              </w:rPr>
              <w:t xml:space="preserve"> определять ударные и безударные слоги в словах; работать со словарями; выполнять творческие задания.</w:t>
            </w:r>
          </w:p>
        </w:tc>
        <w:tc>
          <w:tcPr>
            <w:tcW w:w="38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Pr="00B1033D">
              <w:rPr>
                <w:rFonts w:cs="Times New Roman"/>
                <w:sz w:val="22"/>
                <w:szCs w:val="22"/>
              </w:rPr>
              <w:t>:  применять установленные правила в планировании способа решения.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</w:t>
            </w:r>
            <w:r w:rsidRPr="00B1033D">
              <w:rPr>
                <w:rFonts w:cs="Times New Roman"/>
                <w:sz w:val="22"/>
                <w:szCs w:val="22"/>
              </w:rPr>
              <w:t>: узнавать, называть и определять объекты окружающей действительности в соответствии с содержанием предмета.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задавать вопросы, просить о помощи, формулировать свои затруднения.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Мотивация учебной деятельности.</w:t>
            </w:r>
          </w:p>
        </w:tc>
      </w:tr>
      <w:tr w:rsidR="007B5AD2" w:rsidRPr="00B1033D" w:rsidTr="00342E5D">
        <w:trPr>
          <w:gridAfter w:val="3"/>
          <w:wAfter w:w="11541" w:type="dxa"/>
        </w:trPr>
        <w:tc>
          <w:tcPr>
            <w:tcW w:w="15451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Звуки и буквы. (34ч.)</w:t>
            </w:r>
          </w:p>
        </w:tc>
      </w:tr>
      <w:tr w:rsidR="007B5AD2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2619BF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09.04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Звуки и буквы.</w:t>
            </w:r>
            <w:r w:rsidR="002619BF">
              <w:rPr>
                <w:rFonts w:cs="Times New Roman"/>
                <w:sz w:val="22"/>
                <w:szCs w:val="22"/>
              </w:rPr>
              <w:t xml:space="preserve">         </w:t>
            </w:r>
            <w:r w:rsidRPr="00B1033D">
              <w:rPr>
                <w:rFonts w:cs="Times New Roman"/>
                <w:sz w:val="22"/>
                <w:szCs w:val="22"/>
              </w:rPr>
              <w:t>(упр.1-5 с.46-48)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>: уточнить представление о существенных признаках звуков и букв; учить сопоставлять звуковое и буквенное обозначение слов.</w:t>
            </w: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Научатся</w:t>
            </w:r>
            <w:r w:rsidRPr="00B1033D">
              <w:rPr>
                <w:rFonts w:cs="Times New Roman"/>
                <w:sz w:val="22"/>
                <w:szCs w:val="22"/>
              </w:rPr>
              <w:t xml:space="preserve"> распознавать условные обозначения звуков в речи; применять полученные знания при выполнении нестандартных заданий..</w:t>
            </w:r>
          </w:p>
        </w:tc>
        <w:tc>
          <w:tcPr>
            <w:tcW w:w="38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Pr="00B1033D">
              <w:rPr>
                <w:rFonts w:cs="Times New Roman"/>
                <w:sz w:val="22"/>
                <w:szCs w:val="22"/>
              </w:rPr>
              <w:t>: формировать умение работать в группе.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</w:t>
            </w:r>
            <w:r w:rsidRPr="00B1033D">
              <w:rPr>
                <w:rFonts w:cs="Times New Roman"/>
                <w:sz w:val="22"/>
                <w:szCs w:val="22"/>
              </w:rPr>
              <w:t>: развивать первоначальное умение практического исследования языка.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B1033D">
              <w:rPr>
                <w:rFonts w:cs="Times New Roman"/>
                <w:sz w:val="22"/>
                <w:szCs w:val="22"/>
              </w:rPr>
              <w:t xml:space="preserve">задавать вопросы, просить о помощи, формулировать свои затруднения.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Мотивация учебной деятельности.</w:t>
            </w:r>
          </w:p>
        </w:tc>
      </w:tr>
      <w:tr w:rsidR="007B5AD2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2619BF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12.04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Звуки и буквы.</w:t>
            </w:r>
            <w:r w:rsidR="002619BF">
              <w:rPr>
                <w:rFonts w:cs="Times New Roman"/>
                <w:sz w:val="22"/>
                <w:szCs w:val="22"/>
              </w:rPr>
              <w:t xml:space="preserve">       </w:t>
            </w:r>
            <w:r w:rsidRPr="00B1033D">
              <w:rPr>
                <w:rFonts w:cs="Times New Roman"/>
                <w:sz w:val="22"/>
                <w:szCs w:val="22"/>
              </w:rPr>
              <w:t>(упр.6-10 с.49-50)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>: формировать умение обозначать звуки речи.</w:t>
            </w: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Научатся </w:t>
            </w:r>
            <w:r w:rsidRPr="00B1033D">
              <w:rPr>
                <w:rFonts w:cs="Times New Roman"/>
                <w:sz w:val="22"/>
                <w:szCs w:val="22"/>
              </w:rPr>
              <w:t>распознавать условные обозначения звуков речи.</w:t>
            </w:r>
          </w:p>
        </w:tc>
        <w:tc>
          <w:tcPr>
            <w:tcW w:w="38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Pr="00B1033D">
              <w:rPr>
                <w:rFonts w:cs="Times New Roman"/>
                <w:sz w:val="22"/>
                <w:szCs w:val="22"/>
              </w:rPr>
              <w:t>: применять установленные правила в планировании способа решения.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</w:t>
            </w:r>
            <w:r w:rsidRPr="00B1033D">
              <w:rPr>
                <w:rFonts w:cs="Times New Roman"/>
                <w:sz w:val="22"/>
                <w:szCs w:val="22"/>
              </w:rPr>
              <w:t>: обработка информации, осознанное и правильное чтение и написание.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выполнять учебные действия в громкоречевой форме.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Самоопределение позиции школьника на основе положительного отношения к школе.</w:t>
            </w:r>
          </w:p>
        </w:tc>
      </w:tr>
      <w:tr w:rsidR="007B5AD2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2619BF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13.04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Русский алфавит, или Азбука. </w:t>
            </w:r>
            <w:r w:rsidR="002619BF">
              <w:rPr>
                <w:rFonts w:cs="Times New Roman"/>
                <w:sz w:val="22"/>
                <w:szCs w:val="22"/>
              </w:rPr>
              <w:t xml:space="preserve">                      </w:t>
            </w:r>
            <w:r w:rsidRPr="00B1033D">
              <w:rPr>
                <w:rFonts w:cs="Times New Roman"/>
                <w:sz w:val="22"/>
                <w:szCs w:val="22"/>
              </w:rPr>
              <w:t>(1-6 с.52-55)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 xml:space="preserve">: формировать умения располагать заданные слова в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алфавитном порядке, пользоваться словарём.</w:t>
            </w: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Научатся</w:t>
            </w:r>
            <w:r w:rsidRPr="00B1033D">
              <w:rPr>
                <w:rFonts w:cs="Times New Roman"/>
                <w:sz w:val="22"/>
                <w:szCs w:val="22"/>
              </w:rPr>
              <w:t xml:space="preserve"> правильно называть буквы в алфавитном порядке.</w:t>
            </w:r>
          </w:p>
        </w:tc>
        <w:tc>
          <w:tcPr>
            <w:tcW w:w="38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Pr="00B1033D">
              <w:rPr>
                <w:rFonts w:cs="Times New Roman"/>
                <w:sz w:val="22"/>
                <w:szCs w:val="22"/>
              </w:rPr>
              <w:t>: контролировать и оценивать процесс и результат деятельности.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Познавательные</w:t>
            </w:r>
            <w:r w:rsidRPr="00B1033D">
              <w:rPr>
                <w:rFonts w:cs="Times New Roman"/>
                <w:sz w:val="22"/>
                <w:szCs w:val="22"/>
              </w:rPr>
              <w:t>: обработка информации, осознанное и правильное чтение и написание.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выполнять учебные действия в громкоречевой и письменной форме.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lastRenderedPageBreak/>
              <w:t xml:space="preserve">Самоопределение позиции школьника на основе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положительного отношения к школе, адекватное восприятие предложений учителя, товарищей по исправлению допущенных ошибок.</w:t>
            </w:r>
          </w:p>
        </w:tc>
      </w:tr>
      <w:tr w:rsidR="007B5AD2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2619BF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14.04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Русский алфавит, или азбука. </w:t>
            </w:r>
            <w:r w:rsidR="002619BF">
              <w:rPr>
                <w:rFonts w:cs="Times New Roman"/>
                <w:sz w:val="22"/>
                <w:szCs w:val="22"/>
              </w:rPr>
              <w:t xml:space="preserve">                 </w:t>
            </w:r>
            <w:r w:rsidRPr="00B1033D">
              <w:rPr>
                <w:rFonts w:cs="Times New Roman"/>
                <w:sz w:val="22"/>
                <w:szCs w:val="22"/>
              </w:rPr>
              <w:t>(упр.7-12 с.55-57)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>: учить правильно называть буквы алфавита; развивать умения находить слова в словарике и располагать по алфавиту.</w:t>
            </w: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Научатся</w:t>
            </w:r>
            <w:r w:rsidRPr="00B1033D">
              <w:rPr>
                <w:rFonts w:cs="Times New Roman"/>
                <w:sz w:val="22"/>
                <w:szCs w:val="22"/>
              </w:rPr>
              <w:t xml:space="preserve"> применять знание алфавита при выполнении практических заданий..</w:t>
            </w:r>
          </w:p>
        </w:tc>
        <w:tc>
          <w:tcPr>
            <w:tcW w:w="38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snapToGrid w:val="0"/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B1033D">
              <w:rPr>
                <w:rFonts w:ascii="Times New Roman" w:hAnsi="Times New Roman" w:cs="Times New Roman"/>
              </w:rPr>
              <w:t>: контролировать и оценивать процесс и результат деятельности.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</w:t>
            </w:r>
            <w:r w:rsidRPr="00B1033D">
              <w:rPr>
                <w:rFonts w:cs="Times New Roman"/>
                <w:sz w:val="22"/>
                <w:szCs w:val="22"/>
              </w:rPr>
              <w:t>: обработка информации, осознанное и правильное чтение и написание.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выполнять учебные действия в громкоречевой и письменной форме.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Самоопределение позиции школьника на основе положительного отношения к школе, адекватное восприятие предложений учителя, товарищей по исправлению допущенных ошибок.</w:t>
            </w:r>
          </w:p>
        </w:tc>
      </w:tr>
      <w:tr w:rsidR="007B5AD2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2619BF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15.04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Гласные звуки и буквы.</w:t>
            </w:r>
            <w:r w:rsidR="002619BF">
              <w:rPr>
                <w:rFonts w:cs="Times New Roman"/>
                <w:sz w:val="22"/>
                <w:szCs w:val="22"/>
              </w:rPr>
              <w:t xml:space="preserve">                      </w:t>
            </w:r>
            <w:r w:rsidRPr="00B1033D">
              <w:rPr>
                <w:rFonts w:cs="Times New Roman"/>
                <w:sz w:val="22"/>
                <w:szCs w:val="22"/>
              </w:rPr>
              <w:t>(упр.1-3 с.58-59)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>:  формировать умение определять гласные звуки и буквы; закреплять знания о главных признаках гласных звуков.</w:t>
            </w: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Научатся</w:t>
            </w:r>
            <w:r w:rsidRPr="00B1033D">
              <w:rPr>
                <w:rFonts w:cs="Times New Roman"/>
                <w:sz w:val="22"/>
                <w:szCs w:val="22"/>
              </w:rPr>
              <w:t xml:space="preserve"> распознавать гласные звуки и буквы, обозначающие их.</w:t>
            </w:r>
          </w:p>
        </w:tc>
        <w:tc>
          <w:tcPr>
            <w:tcW w:w="38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B1033D">
              <w:rPr>
                <w:rFonts w:cs="Times New Roman"/>
                <w:sz w:val="22"/>
                <w:szCs w:val="22"/>
              </w:rPr>
              <w:t xml:space="preserve"> удерживать учебную задачу, применять установленные правила в планировании способа решения.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рефлексия способов и условий действий.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обращаться за помощью, задавать вопросы,  формулировать свои затруднения.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</w:tc>
      </w:tr>
      <w:tr w:rsidR="007B5AD2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2619BF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16.04    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Буквы Е, Ё, Ю, Я и их функции в словах. </w:t>
            </w:r>
            <w:r w:rsidR="002619BF">
              <w:rPr>
                <w:rFonts w:cs="Times New Roman"/>
                <w:sz w:val="22"/>
                <w:szCs w:val="22"/>
              </w:rPr>
              <w:t xml:space="preserve">                       </w:t>
            </w:r>
            <w:r w:rsidRPr="00B1033D">
              <w:rPr>
                <w:rFonts w:cs="Times New Roman"/>
                <w:sz w:val="22"/>
                <w:szCs w:val="22"/>
              </w:rPr>
              <w:t>(упр.5-7 с.59-60)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>: формировать умения отличать буквы от  звуков, соотносить количество звуков и букв в словах.</w:t>
            </w: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Научатся </w:t>
            </w:r>
            <w:r w:rsidRPr="00B1033D">
              <w:rPr>
                <w:rFonts w:cs="Times New Roman"/>
                <w:sz w:val="22"/>
                <w:szCs w:val="22"/>
              </w:rPr>
              <w:t>объяснять причины расхождения количества звуков и букв в словах.</w:t>
            </w:r>
          </w:p>
        </w:tc>
        <w:tc>
          <w:tcPr>
            <w:tcW w:w="38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B1033D">
              <w:rPr>
                <w:rFonts w:cs="Times New Roman"/>
                <w:sz w:val="22"/>
                <w:szCs w:val="22"/>
              </w:rPr>
              <w:t>удерживать учебную задачу, применять установленные правила в планировании способа решения.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>рефлексия способов и условий действий.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B1033D">
              <w:rPr>
                <w:rFonts w:cs="Times New Roman"/>
                <w:sz w:val="22"/>
                <w:szCs w:val="22"/>
              </w:rPr>
              <w:t>обращаться за помощью, задавать вопросы, формулировать свои затруднения.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Самооценка на основе критериев успешности учебной деятельности, ориентация на анализ соответствия результатов требованиям  конкретной учебной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задачи.</w:t>
            </w:r>
          </w:p>
        </w:tc>
      </w:tr>
      <w:tr w:rsidR="007B5AD2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0F27B0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19.04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Гласные звуки и буквы. Слова с буквой Э. </w:t>
            </w:r>
            <w:r w:rsidR="000F27B0">
              <w:rPr>
                <w:rFonts w:cs="Times New Roman"/>
                <w:sz w:val="22"/>
                <w:szCs w:val="22"/>
              </w:rPr>
              <w:t xml:space="preserve">                   </w:t>
            </w:r>
            <w:r w:rsidRPr="00B1033D">
              <w:rPr>
                <w:rFonts w:cs="Times New Roman"/>
                <w:sz w:val="22"/>
                <w:szCs w:val="22"/>
              </w:rPr>
              <w:t>(упр.8-10 с.60-62)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>: развивать умение сравнивать гласные в ударных и безударных слогах, познакомить с памяткой для определения ударного и безударного гласного звука.</w:t>
            </w: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Научатся </w:t>
            </w:r>
            <w:r w:rsidRPr="00B1033D">
              <w:rPr>
                <w:rFonts w:cs="Times New Roman"/>
                <w:sz w:val="22"/>
                <w:szCs w:val="22"/>
              </w:rPr>
              <w:t>распознавать ударные и безударные гласные звуки в слове; пользоваться памяткой для определения ударного и безударного гласного звука.</w:t>
            </w:r>
          </w:p>
        </w:tc>
        <w:tc>
          <w:tcPr>
            <w:tcW w:w="38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B1033D">
              <w:rPr>
                <w:rFonts w:cs="Times New Roman"/>
                <w:sz w:val="22"/>
                <w:szCs w:val="22"/>
              </w:rPr>
              <w:t>применять установленные правила в планировании способа решения.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использовать общие приёмы решения задач.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B1033D">
              <w:rPr>
                <w:rFonts w:cs="Times New Roman"/>
                <w:sz w:val="22"/>
                <w:szCs w:val="22"/>
              </w:rPr>
              <w:t>ставить вопросы, обращаться за помощью к учителю, одноклассникам; соблюдать простейшие нормы речевого этикета.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Мотивация учебной деятельности.</w:t>
            </w:r>
          </w:p>
        </w:tc>
      </w:tr>
      <w:tr w:rsidR="007B5AD2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0F27B0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20.04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Обозначение ударного гласного буквой на письме.</w:t>
            </w:r>
            <w:r w:rsidR="000F27B0">
              <w:rPr>
                <w:rFonts w:cs="Times New Roman"/>
                <w:sz w:val="22"/>
                <w:szCs w:val="22"/>
              </w:rPr>
              <w:t xml:space="preserve">        </w:t>
            </w:r>
            <w:r w:rsidRPr="00B1033D">
              <w:rPr>
                <w:rFonts w:cs="Times New Roman"/>
                <w:sz w:val="22"/>
                <w:szCs w:val="22"/>
              </w:rPr>
              <w:t>(упр.1-3 с.63-64)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>: развивать умение сравнивать гласные в  ударных и безударных слогах; познакомить с памяткой для определения  ударного и безударного гласного звука</w:t>
            </w: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Научатся</w:t>
            </w:r>
            <w:r w:rsidRPr="00B1033D">
              <w:rPr>
                <w:rFonts w:cs="Times New Roman"/>
                <w:sz w:val="22"/>
                <w:szCs w:val="22"/>
              </w:rPr>
              <w:t xml:space="preserve"> распознавать ударные и безударные гласные звуки в слове; пользоваться памяткой для определения ударного и безударного гласного звука</w:t>
            </w:r>
          </w:p>
        </w:tc>
        <w:tc>
          <w:tcPr>
            <w:tcW w:w="38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Pr="00B1033D">
              <w:rPr>
                <w:rFonts w:cs="Times New Roman"/>
                <w:sz w:val="22"/>
                <w:szCs w:val="22"/>
              </w:rPr>
              <w:t>: применять установленные правила в планировании способа решения.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использовать общие приёмы решения задач.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ставить вопросы, обращаться за помощью.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</w:tc>
      </w:tr>
      <w:tr w:rsidR="007B5AD2" w:rsidRPr="00B1033D" w:rsidTr="00342E5D">
        <w:trPr>
          <w:gridAfter w:val="3"/>
          <w:wAfter w:w="11541" w:type="dxa"/>
          <w:trHeight w:val="52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0F27B0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21.04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Особенности проверяемых и проверочных слов. (упр.4-8 с.64-67)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>: познакомить с правилом подбора проверочных слов.</w:t>
            </w: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Научатся</w:t>
            </w:r>
            <w:r w:rsidRPr="00B1033D">
              <w:rPr>
                <w:rFonts w:cs="Times New Roman"/>
                <w:sz w:val="22"/>
                <w:szCs w:val="22"/>
              </w:rPr>
              <w:t xml:space="preserve"> распознавать ударные и безударные гласные звуки в слове; распознавать проверочные и проверяемые слова.</w:t>
            </w:r>
          </w:p>
        </w:tc>
        <w:tc>
          <w:tcPr>
            <w:tcW w:w="38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Pr="00B1033D">
              <w:rPr>
                <w:rFonts w:cs="Times New Roman"/>
                <w:sz w:val="22"/>
                <w:szCs w:val="22"/>
              </w:rPr>
              <w:t>: применять установленные правила в планировании способа решения.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использовать общие приёмы решения задач.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ставить вопросы, обращаться за помощью.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</w:tc>
      </w:tr>
      <w:tr w:rsidR="007B5AD2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0F27B0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22.04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 xml:space="preserve">Правописание гласных в ударных и безударных слогах. </w:t>
            </w:r>
            <w:r w:rsidR="000F27B0">
              <w:rPr>
                <w:rFonts w:cs="Times New Roman"/>
                <w:sz w:val="22"/>
                <w:szCs w:val="22"/>
              </w:rPr>
              <w:t xml:space="preserve">                        </w:t>
            </w:r>
            <w:r w:rsidRPr="00B1033D">
              <w:rPr>
                <w:rFonts w:cs="Times New Roman"/>
                <w:sz w:val="22"/>
                <w:szCs w:val="22"/>
              </w:rPr>
              <w:t>(упр.9-12 с.67-68)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>:  формировать умения подбирать проверочные слова, писать двусложные слова с безударными гласными.</w:t>
            </w: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Научатся</w:t>
            </w:r>
            <w:r w:rsidRPr="00B1033D">
              <w:rPr>
                <w:rFonts w:cs="Times New Roman"/>
                <w:sz w:val="22"/>
                <w:szCs w:val="22"/>
              </w:rPr>
              <w:t xml:space="preserve"> распознавать проверочные и проверяемые слова.</w:t>
            </w:r>
          </w:p>
        </w:tc>
        <w:tc>
          <w:tcPr>
            <w:tcW w:w="38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Pr="00B1033D">
              <w:rPr>
                <w:rFonts w:cs="Times New Roman"/>
                <w:sz w:val="22"/>
                <w:szCs w:val="22"/>
              </w:rPr>
              <w:t>: распознавать рефлексию способов и условий действий, смысловое чтение.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развивать первоначальное умение практического исследования языка.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Коммуникативные:</w:t>
            </w:r>
            <w:r w:rsidRPr="00B1033D">
              <w:rPr>
                <w:rFonts w:cs="Times New Roman"/>
                <w:sz w:val="22"/>
                <w:szCs w:val="22"/>
              </w:rPr>
              <w:t>обращаться за помощью, задавать вопросы, формулировать свои затруднения.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</w:tc>
      </w:tr>
      <w:tr w:rsidR="007B5AD2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0F27B0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23.04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Правописание гласных в ударных и безударных слогах</w:t>
            </w:r>
            <w:r w:rsidR="000F27B0">
              <w:rPr>
                <w:rFonts w:cs="Times New Roman"/>
                <w:sz w:val="22"/>
                <w:szCs w:val="22"/>
              </w:rPr>
              <w:t xml:space="preserve">.                                   </w:t>
            </w:r>
            <w:r w:rsidRPr="00B1033D">
              <w:rPr>
                <w:rFonts w:cs="Times New Roman"/>
                <w:sz w:val="22"/>
                <w:szCs w:val="22"/>
              </w:rPr>
              <w:t xml:space="preserve">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(упр.13-16 с.69-70)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 xml:space="preserve">: формировать умения подбирать проверочные слова, писать двусложные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слова с безударными гласными.</w:t>
            </w: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Научатся</w:t>
            </w:r>
            <w:r w:rsidRPr="00B1033D">
              <w:rPr>
                <w:rFonts w:cs="Times New Roman"/>
                <w:sz w:val="22"/>
                <w:szCs w:val="22"/>
              </w:rPr>
              <w:t xml:space="preserve"> распознавать проверочные и проверяемые слова.</w:t>
            </w:r>
          </w:p>
        </w:tc>
        <w:tc>
          <w:tcPr>
            <w:tcW w:w="38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Pr="00B1033D">
              <w:rPr>
                <w:rFonts w:cs="Times New Roman"/>
                <w:sz w:val="22"/>
                <w:szCs w:val="22"/>
              </w:rPr>
              <w:t>: формировать умение работать в парах.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осознанно и произвольно строить свои сообщения,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анализировать информацию.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обращаться за помощью, задавать вопросы, формулировать свои затруднения.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lastRenderedPageBreak/>
              <w:t>Самооценка на основе критериев успешности учебной деятельности.</w:t>
            </w:r>
          </w:p>
        </w:tc>
      </w:tr>
      <w:tr w:rsidR="007B5AD2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0F27B0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26.04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Написание слов с непроверяемой буквой безударного гласного звука</w:t>
            </w:r>
            <w:r w:rsidR="000F27B0">
              <w:rPr>
                <w:rFonts w:cs="Times New Roman"/>
                <w:sz w:val="22"/>
                <w:szCs w:val="22"/>
              </w:rPr>
              <w:t>.</w:t>
            </w:r>
            <w:r w:rsidRPr="00B1033D">
              <w:rPr>
                <w:rFonts w:cs="Times New Roman"/>
                <w:sz w:val="22"/>
                <w:szCs w:val="22"/>
              </w:rPr>
              <w:t xml:space="preserve"> (упр.17-20 с.71- 73)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>: формировать умение писать слова с непроверяемой буквой безударного гласного звука.</w:t>
            </w: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Научатся</w:t>
            </w:r>
            <w:r w:rsidRPr="00B1033D">
              <w:rPr>
                <w:rFonts w:cs="Times New Roman"/>
                <w:sz w:val="22"/>
                <w:szCs w:val="22"/>
              </w:rPr>
              <w:t xml:space="preserve"> подбирать проверочные слова.</w:t>
            </w:r>
          </w:p>
        </w:tc>
        <w:tc>
          <w:tcPr>
            <w:tcW w:w="38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Pr="00B1033D">
              <w:rPr>
                <w:rFonts w:cs="Times New Roman"/>
                <w:sz w:val="22"/>
                <w:szCs w:val="22"/>
              </w:rPr>
              <w:t>: составлять план и последовательность действий, адекватно использовать речь для регуляции своих действий.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</w:t>
            </w:r>
            <w:r w:rsidRPr="00B1033D">
              <w:rPr>
                <w:rFonts w:cs="Times New Roman"/>
                <w:sz w:val="22"/>
                <w:szCs w:val="22"/>
              </w:rPr>
              <w:t>: использовать общие приёмы решения задач.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обращаться за помощью к учителю.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Мотивация учебной деятельности.</w:t>
            </w:r>
          </w:p>
        </w:tc>
      </w:tr>
      <w:tr w:rsidR="007B5AD2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0F27B0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27.04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Согласные звуки и буквы</w:t>
            </w:r>
            <w:r w:rsidR="000F27B0">
              <w:rPr>
                <w:rFonts w:cs="Times New Roman"/>
                <w:sz w:val="22"/>
                <w:szCs w:val="22"/>
              </w:rPr>
              <w:t xml:space="preserve">.                      </w:t>
            </w:r>
            <w:r w:rsidRPr="00B1033D">
              <w:rPr>
                <w:rFonts w:cs="Times New Roman"/>
                <w:sz w:val="22"/>
                <w:szCs w:val="22"/>
              </w:rPr>
              <w:t xml:space="preserve"> (упр.1-4 с.74-75)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>: дать представление об основных признаках согласных звуков и букв; формировать умение записывать слова, диктуя себе по слогам..</w:t>
            </w: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Научатся </w:t>
            </w:r>
            <w:r w:rsidRPr="00B1033D">
              <w:rPr>
                <w:rFonts w:cs="Times New Roman"/>
                <w:sz w:val="22"/>
                <w:szCs w:val="22"/>
              </w:rPr>
              <w:t>распознавать гласные и согласные звуки; различать в слове согласные звуки по их признакам.</w:t>
            </w:r>
          </w:p>
        </w:tc>
        <w:tc>
          <w:tcPr>
            <w:tcW w:w="38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Pr="00B1033D">
              <w:rPr>
                <w:rFonts w:cs="Times New Roman"/>
                <w:sz w:val="22"/>
                <w:szCs w:val="22"/>
              </w:rPr>
              <w:t>: формировать умение работать в группе.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>развивать первоначальное умение практического исследования языка.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задавать вопросы, просить о помощи, формулировать свои затруднения.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</w:tc>
      </w:tr>
      <w:tr w:rsidR="007B5AD2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0F27B0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28.04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Слова с удвоенными согласными</w:t>
            </w:r>
            <w:r w:rsidR="000F27B0">
              <w:rPr>
                <w:rFonts w:cs="Times New Roman"/>
                <w:sz w:val="22"/>
                <w:szCs w:val="22"/>
              </w:rPr>
              <w:t xml:space="preserve">.    </w:t>
            </w:r>
            <w:r w:rsidRPr="00B1033D">
              <w:rPr>
                <w:rFonts w:cs="Times New Roman"/>
                <w:sz w:val="22"/>
                <w:szCs w:val="22"/>
              </w:rPr>
              <w:t xml:space="preserve"> (упр.5-8 с.76-77)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>: дать представление о словах с удвоенными согласными и способах их переноса.</w:t>
            </w: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Научатся </w:t>
            </w:r>
            <w:r w:rsidRPr="00B1033D">
              <w:rPr>
                <w:rFonts w:cs="Times New Roman"/>
                <w:sz w:val="22"/>
                <w:szCs w:val="22"/>
              </w:rPr>
              <w:t>переносить слова с удвоенными согласными.</w:t>
            </w:r>
          </w:p>
        </w:tc>
        <w:tc>
          <w:tcPr>
            <w:tcW w:w="38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Pr="00B1033D">
              <w:rPr>
                <w:rFonts w:cs="Times New Roman"/>
                <w:sz w:val="22"/>
                <w:szCs w:val="22"/>
              </w:rPr>
              <w:t>:  формировать умение работать в группе.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 контролировать и оценивать процесс и результат деятельности.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 задавать вопросы, просить о помощи, формулировать свои затруднения.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</w:tc>
      </w:tr>
      <w:tr w:rsidR="007B5AD2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0F27B0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29.04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Слова с буквами И и Й</w:t>
            </w:r>
            <w:r w:rsidR="000F27B0">
              <w:rPr>
                <w:rFonts w:cs="Times New Roman"/>
                <w:sz w:val="22"/>
                <w:szCs w:val="22"/>
              </w:rPr>
              <w:t xml:space="preserve">.                </w:t>
            </w:r>
            <w:r w:rsidRPr="00B1033D">
              <w:rPr>
                <w:rFonts w:cs="Times New Roman"/>
                <w:sz w:val="22"/>
                <w:szCs w:val="22"/>
              </w:rPr>
              <w:t xml:space="preserve"> (упр.1-6 с.78-80)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>: научить различать и правильно писать слова с гласным звуком (и) и согласным звуком (й); познакомить со способами переноса слов с буквой Й.</w:t>
            </w: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Научатся </w:t>
            </w:r>
            <w:r w:rsidRPr="00B1033D">
              <w:rPr>
                <w:rFonts w:cs="Times New Roman"/>
                <w:bCs/>
                <w:sz w:val="22"/>
                <w:szCs w:val="22"/>
              </w:rPr>
              <w:t>распознавать согласный звук (Й) и гласный звук (и);</w:t>
            </w: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B1033D">
              <w:rPr>
                <w:rFonts w:cs="Times New Roman"/>
                <w:bCs/>
                <w:sz w:val="22"/>
                <w:szCs w:val="22"/>
              </w:rPr>
              <w:t>делить для переноса слова с буквой Й.</w:t>
            </w:r>
          </w:p>
        </w:tc>
        <w:tc>
          <w:tcPr>
            <w:tcW w:w="38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Pr="00B1033D">
              <w:rPr>
                <w:rFonts w:cs="Times New Roman"/>
                <w:sz w:val="22"/>
                <w:szCs w:val="22"/>
              </w:rPr>
              <w:t>:  формировать умение работать в группе.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 контролировать и оценивать процесс и результат деятельности.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 задавать вопросы, просить о помощи, формулировать свои затруднения.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</w:tc>
      </w:tr>
      <w:tr w:rsidR="007B5AD2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0F27B0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30.04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Твёрдые и мягкие согласные звуки</w:t>
            </w:r>
            <w:r w:rsidR="000F27B0">
              <w:rPr>
                <w:rFonts w:cs="Times New Roman"/>
                <w:sz w:val="22"/>
                <w:szCs w:val="22"/>
              </w:rPr>
              <w:t>.</w:t>
            </w:r>
            <w:r w:rsidRPr="00B1033D">
              <w:rPr>
                <w:rFonts w:cs="Times New Roman"/>
                <w:sz w:val="22"/>
                <w:szCs w:val="22"/>
              </w:rPr>
              <w:t xml:space="preserve">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(упр.1-4 с.81-82)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 xml:space="preserve">: дать представление о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способе обозначения мягкости согласных звуков на письме гласными буквами.</w:t>
            </w: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Научатся </w:t>
            </w:r>
            <w:r w:rsidRPr="00B1033D">
              <w:rPr>
                <w:rFonts w:cs="Times New Roman"/>
                <w:sz w:val="22"/>
                <w:szCs w:val="22"/>
              </w:rPr>
              <w:t xml:space="preserve">распознавать в слове мягкие и твёрдые, парные и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непарные согласные звуки; соотносить звуковые обозначения со словами.</w:t>
            </w:r>
          </w:p>
        </w:tc>
        <w:tc>
          <w:tcPr>
            <w:tcW w:w="38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r w:rsidRPr="00B1033D">
              <w:rPr>
                <w:rFonts w:cs="Times New Roman"/>
                <w:sz w:val="22"/>
                <w:szCs w:val="22"/>
              </w:rPr>
              <w:t>:  формировать умение работать в группе.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 контролировать и оценивать процесс и результат деятельности.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 задавать вопросы, просить о помощи, формулировать свои затруднения.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lastRenderedPageBreak/>
              <w:t xml:space="preserve">Самооценка на основе критериев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успешности учебной деятельности.</w:t>
            </w:r>
          </w:p>
        </w:tc>
      </w:tr>
      <w:tr w:rsidR="007B5AD2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lastRenderedPageBreak/>
              <w:t>32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0F27B0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04.05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Парные и непарные по твёрдости-мягкости согласные звуки</w:t>
            </w:r>
            <w:r w:rsidR="000F27B0">
              <w:rPr>
                <w:rFonts w:cs="Times New Roman"/>
                <w:sz w:val="22"/>
                <w:szCs w:val="22"/>
              </w:rPr>
              <w:t xml:space="preserve">.                            </w:t>
            </w:r>
            <w:r w:rsidRPr="00B1033D">
              <w:rPr>
                <w:rFonts w:cs="Times New Roman"/>
                <w:sz w:val="22"/>
                <w:szCs w:val="22"/>
              </w:rPr>
              <w:t xml:space="preserve"> (упр.5-7 с.83-84)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>: дать представление о парных и непарных твёрдых и мягких согласных звуках; формировать умение распознавать модели условных обозначений твёрдых и мягких согласных.</w:t>
            </w: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Научатся</w:t>
            </w:r>
            <w:r w:rsidRPr="00B1033D">
              <w:rPr>
                <w:rFonts w:cs="Times New Roman"/>
                <w:sz w:val="22"/>
                <w:szCs w:val="22"/>
              </w:rPr>
              <w:t xml:space="preserve"> распознавать и произносить парные и непарные твёрдые и мягкие согласные звуки; соотносить звуковые обозначения со словами; обозначать на письме твёрдость и мягкость согласного.</w:t>
            </w:r>
          </w:p>
        </w:tc>
        <w:tc>
          <w:tcPr>
            <w:tcW w:w="38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Pr="00B1033D">
              <w:rPr>
                <w:rFonts w:cs="Times New Roman"/>
                <w:sz w:val="22"/>
                <w:szCs w:val="22"/>
              </w:rPr>
              <w:t>: формулировать и удерживать учебную задачу.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>развивать первоначальное умение практического исследования языка.</w:t>
            </w: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  </w:t>
            </w:r>
            <w:r w:rsidRPr="00B1033D">
              <w:rPr>
                <w:rFonts w:cs="Times New Roman"/>
                <w:sz w:val="22"/>
                <w:szCs w:val="22"/>
              </w:rPr>
              <w:t xml:space="preserve">   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  задавать вопросы, просить о помощи, формулировать свои затруднения.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</w:tc>
      </w:tr>
      <w:tr w:rsidR="007B5AD2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342E5D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05.05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Парные и непарные по твёрдости-мягкости согласные звуки</w:t>
            </w:r>
            <w:r w:rsidR="000F27B0">
              <w:rPr>
                <w:rFonts w:cs="Times New Roman"/>
                <w:sz w:val="22"/>
                <w:szCs w:val="22"/>
              </w:rPr>
              <w:t xml:space="preserve">.                         </w:t>
            </w:r>
            <w:r w:rsidRPr="00B1033D">
              <w:rPr>
                <w:rFonts w:cs="Times New Roman"/>
                <w:sz w:val="22"/>
                <w:szCs w:val="22"/>
              </w:rPr>
              <w:t xml:space="preserve"> (упр.8-10 с.85-86)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>: формировать умения обозначать мягкость согласных звуков на письме мягким знаком; различать мягкие и твёрдые согласные звуки.</w:t>
            </w: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Научатся</w:t>
            </w:r>
            <w:r w:rsidRPr="00B1033D">
              <w:rPr>
                <w:rFonts w:cs="Times New Roman"/>
                <w:sz w:val="22"/>
                <w:szCs w:val="22"/>
              </w:rPr>
              <w:t xml:space="preserve"> обозначать мягкость согласных звуков мягким знаком, различать мягкие и твёрдые согласные звуки.</w:t>
            </w:r>
          </w:p>
        </w:tc>
        <w:tc>
          <w:tcPr>
            <w:tcW w:w="38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Pr="00B1033D">
              <w:rPr>
                <w:rFonts w:cs="Times New Roman"/>
                <w:sz w:val="22"/>
                <w:szCs w:val="22"/>
              </w:rPr>
              <w:t>: формулировать и удерживать учебную задачу.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>развивать первоначальное умение практического исследования языка.</w:t>
            </w: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  </w:t>
            </w:r>
            <w:r w:rsidRPr="00B1033D">
              <w:rPr>
                <w:rFonts w:cs="Times New Roman"/>
                <w:sz w:val="22"/>
                <w:szCs w:val="22"/>
              </w:rPr>
              <w:t xml:space="preserve">   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  задавать вопросы, просить о помощи, формулировать свои затруднения.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</w:tc>
      </w:tr>
      <w:tr w:rsidR="007B5AD2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342E5D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06.05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Обозначение мягкости согласных звуков мягким знаком</w:t>
            </w:r>
            <w:r w:rsidR="000F27B0">
              <w:rPr>
                <w:rFonts w:cs="Times New Roman"/>
                <w:sz w:val="22"/>
                <w:szCs w:val="22"/>
              </w:rPr>
              <w:t xml:space="preserve">.                           </w:t>
            </w:r>
            <w:r w:rsidRPr="00B1033D">
              <w:rPr>
                <w:rFonts w:cs="Times New Roman"/>
                <w:sz w:val="22"/>
                <w:szCs w:val="22"/>
              </w:rPr>
              <w:t xml:space="preserve"> (упр.1-4 с.87-88)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>: формировать умения обозначать мягкость согласных звуков на письме мягким знаком, различать мягкие и твёрдые согласные звуки.</w:t>
            </w: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Научатся</w:t>
            </w:r>
            <w:r w:rsidRPr="00B1033D">
              <w:rPr>
                <w:rFonts w:cs="Times New Roman"/>
                <w:sz w:val="22"/>
                <w:szCs w:val="22"/>
              </w:rPr>
              <w:t xml:space="preserve"> обозначать мягкость согласных звуков на письме мягким знаком, соотносить количество звуков и букв в словах с мягким знаком.</w:t>
            </w:r>
          </w:p>
        </w:tc>
        <w:tc>
          <w:tcPr>
            <w:tcW w:w="38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Pr="00B1033D">
              <w:rPr>
                <w:rFonts w:cs="Times New Roman"/>
                <w:sz w:val="22"/>
                <w:szCs w:val="22"/>
              </w:rPr>
              <w:t>: формулировать и удерживать учебную задачу.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>развивать первоначальное умение практического исследования языка.</w:t>
            </w: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  </w:t>
            </w:r>
            <w:r w:rsidRPr="00B1033D">
              <w:rPr>
                <w:rFonts w:cs="Times New Roman"/>
                <w:sz w:val="22"/>
                <w:szCs w:val="22"/>
              </w:rPr>
              <w:t xml:space="preserve">   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  задавать вопросы, просить о помощи, формулировать свои затруднения.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</w:tc>
      </w:tr>
      <w:tr w:rsidR="007B5AD2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342E5D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07.05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Обозначение мягкости согласных звуков мягким знаком. Перенос слов с мягким знаком.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>: формировать умения обозначать мягкость согласных звуков на письме мягким знаком, переносить слова с мягким знаком.</w:t>
            </w: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Научатся </w:t>
            </w:r>
            <w:r w:rsidRPr="00B1033D">
              <w:rPr>
                <w:rFonts w:cs="Times New Roman"/>
                <w:sz w:val="22"/>
                <w:szCs w:val="22"/>
              </w:rPr>
              <w:t>обозначать мягкость согласных звуков на письме мягким знаком, переносить слова с мягким знаком.</w:t>
            </w:r>
          </w:p>
        </w:tc>
        <w:tc>
          <w:tcPr>
            <w:tcW w:w="38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B1033D">
              <w:rPr>
                <w:rFonts w:cs="Times New Roman"/>
                <w:sz w:val="22"/>
                <w:szCs w:val="22"/>
              </w:rPr>
              <w:t>применять установленные правила в планировании способа решения.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использовать общие приёмы решения задач.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B1033D">
              <w:rPr>
                <w:rFonts w:cs="Times New Roman"/>
                <w:sz w:val="22"/>
                <w:szCs w:val="22"/>
              </w:rPr>
              <w:t xml:space="preserve">ставить вопросы, обращаться за помощью к учителю, одноклассникам; соблюдать </w:t>
            </w:r>
            <w:r w:rsidRPr="00B1033D">
              <w:rPr>
                <w:rFonts w:cs="Times New Roman"/>
                <w:sz w:val="22"/>
                <w:szCs w:val="22"/>
              </w:rPr>
              <w:lastRenderedPageBreak/>
              <w:t>простейшие нормы речевого этикета.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lastRenderedPageBreak/>
              <w:t>Мотивация учебной деятельности.</w:t>
            </w:r>
          </w:p>
        </w:tc>
      </w:tr>
      <w:tr w:rsidR="007B5AD2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342E5D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11.05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Восстановление текста с нарушенным порядком предложений</w:t>
            </w:r>
            <w:r w:rsidR="00342E5D">
              <w:rPr>
                <w:rFonts w:cs="Times New Roman"/>
                <w:sz w:val="22"/>
                <w:szCs w:val="22"/>
              </w:rPr>
              <w:t>.</w:t>
            </w:r>
            <w:r w:rsidRPr="00B1033D">
              <w:rPr>
                <w:rFonts w:cs="Times New Roman"/>
                <w:sz w:val="22"/>
                <w:szCs w:val="22"/>
              </w:rPr>
              <w:t xml:space="preserve"> (упр.9-10 с.90-91)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>: формировать умение различать мягкие и твёрдые согласные звуки; развивать речь.</w:t>
            </w: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Научатся </w:t>
            </w:r>
            <w:r w:rsidRPr="00B1033D">
              <w:rPr>
                <w:rFonts w:cs="Times New Roman"/>
                <w:sz w:val="22"/>
                <w:szCs w:val="22"/>
              </w:rPr>
              <w:t>обозначать мягкость согласного звука на письме; составлять текст из предложений.</w:t>
            </w:r>
          </w:p>
        </w:tc>
        <w:tc>
          <w:tcPr>
            <w:tcW w:w="38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B1033D">
              <w:rPr>
                <w:rFonts w:cs="Times New Roman"/>
                <w:sz w:val="22"/>
                <w:szCs w:val="22"/>
              </w:rPr>
              <w:t>применять установленные правила в планировании способа решения.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использовать общие приёмы решения задач.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B1033D">
              <w:rPr>
                <w:rFonts w:cs="Times New Roman"/>
                <w:sz w:val="22"/>
                <w:szCs w:val="22"/>
              </w:rPr>
              <w:t>ставить вопросы, обращаться за помощью к учителю, одноклассникам; соблюдать простейшие нормы речевого этикета.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Мотивация учебной деятельности.</w:t>
            </w:r>
          </w:p>
        </w:tc>
      </w:tr>
      <w:tr w:rsidR="007B5AD2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342E5D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12.05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Глухие и</w:t>
            </w:r>
            <w:r w:rsidR="00342E5D">
              <w:rPr>
                <w:rFonts w:cs="Times New Roman"/>
                <w:sz w:val="22"/>
                <w:szCs w:val="22"/>
              </w:rPr>
              <w:t xml:space="preserve"> звонкие согласные звуки. </w:t>
            </w:r>
            <w:r w:rsidRPr="00B1033D">
              <w:rPr>
                <w:rFonts w:cs="Times New Roman"/>
                <w:sz w:val="22"/>
                <w:szCs w:val="22"/>
              </w:rPr>
              <w:t>(упр.1-3 с.92-93)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>: дать представление о звонких и глухих согласных звуках;  развивать умение различать звонкие и глухие согласные.</w:t>
            </w: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Научатся </w:t>
            </w:r>
            <w:r w:rsidRPr="00B1033D">
              <w:rPr>
                <w:rFonts w:cs="Times New Roman"/>
                <w:sz w:val="22"/>
                <w:szCs w:val="22"/>
              </w:rPr>
              <w:t>распознавать глухие и звонкие согласные звуки.</w:t>
            </w:r>
          </w:p>
        </w:tc>
        <w:tc>
          <w:tcPr>
            <w:tcW w:w="38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  <w:r w:rsidRPr="00B1033D">
              <w:rPr>
                <w:rFonts w:cs="Times New Roman"/>
                <w:sz w:val="22"/>
                <w:szCs w:val="22"/>
              </w:rPr>
              <w:t>применять установленные правила в планировании способа решения.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использовать общие приёмы решения задач.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Коммуникативные:</w:t>
            </w:r>
            <w:r w:rsidRPr="00B1033D">
              <w:rPr>
                <w:rFonts w:cs="Times New Roman"/>
                <w:sz w:val="22"/>
                <w:szCs w:val="22"/>
              </w:rPr>
              <w:t>ставить вопросы, обращаться за помощью.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</w:tc>
      </w:tr>
      <w:tr w:rsidR="007B5AD2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342E5D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13.05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Парные глухие и звонкие согласные звуки</w:t>
            </w:r>
            <w:r w:rsidR="00342E5D">
              <w:rPr>
                <w:rFonts w:cs="Times New Roman"/>
                <w:sz w:val="22"/>
                <w:szCs w:val="22"/>
              </w:rPr>
              <w:t xml:space="preserve">.            </w:t>
            </w:r>
            <w:r w:rsidRPr="00B1033D">
              <w:rPr>
                <w:rFonts w:cs="Times New Roman"/>
                <w:sz w:val="22"/>
                <w:szCs w:val="22"/>
              </w:rPr>
              <w:t xml:space="preserve"> (упр.4-6 с.93-95)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>: дать представление о парных звонких и глухих согласных звуках; развивать умение различать парные звонкие  и глухие согласные.</w:t>
            </w: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Научатся </w:t>
            </w:r>
            <w:r w:rsidRPr="00B1033D">
              <w:rPr>
                <w:rFonts w:cs="Times New Roman"/>
                <w:bCs/>
                <w:sz w:val="22"/>
                <w:szCs w:val="22"/>
              </w:rPr>
              <w:t>распознавать парные глухие и звонкие согласные звуки.</w:t>
            </w:r>
          </w:p>
        </w:tc>
        <w:tc>
          <w:tcPr>
            <w:tcW w:w="38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snapToGrid w:val="0"/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B1033D">
              <w:rPr>
                <w:rFonts w:ascii="Times New Roman" w:hAnsi="Times New Roman" w:cs="Times New Roman"/>
              </w:rPr>
              <w:t>: самостоятельность и личная ответственность за свои поступки, навыки сотрудничества в разных ситуациях.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>контролировать и оценивать процесс и результат деятельности.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 уметь слушать собеседника, формулировать свои затруднения.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</w:tc>
      </w:tr>
      <w:tr w:rsidR="007B5AD2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342E5D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14.05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Обозначение парных звонких и глухих согласных звуков на конце слов</w:t>
            </w:r>
            <w:r w:rsidR="00342E5D">
              <w:rPr>
                <w:rFonts w:cs="Times New Roman"/>
                <w:sz w:val="22"/>
                <w:szCs w:val="22"/>
              </w:rPr>
              <w:t xml:space="preserve">.                             </w:t>
            </w:r>
            <w:r w:rsidRPr="00B1033D">
              <w:rPr>
                <w:rFonts w:cs="Times New Roman"/>
                <w:sz w:val="22"/>
                <w:szCs w:val="22"/>
              </w:rPr>
              <w:t xml:space="preserve"> (упр.8-11 с.96-99)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>: познакомить с особенностями проверочных и проверяемых слов; формировать умение сопоставлять произношение и написание слов.</w:t>
            </w: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Научатся</w:t>
            </w:r>
            <w:r w:rsidRPr="00B1033D">
              <w:rPr>
                <w:rFonts w:cs="Times New Roman"/>
                <w:sz w:val="22"/>
                <w:szCs w:val="22"/>
              </w:rPr>
              <w:t xml:space="preserve"> распознавать проверочные и проверяемые слова.</w:t>
            </w:r>
          </w:p>
        </w:tc>
        <w:tc>
          <w:tcPr>
            <w:tcW w:w="38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snapToGrid w:val="0"/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B1033D">
              <w:rPr>
                <w:rFonts w:ascii="Times New Roman" w:hAnsi="Times New Roman" w:cs="Times New Roman"/>
              </w:rPr>
              <w:t>: самостоятельность и личная ответственность за свои поступки, навыки сотрудничества в разных ситуациях.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>ориентироваться в разнообразии способов решения задач.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 уметь слушать собеседника, формулировать свои затруднения.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</w:tc>
      </w:tr>
      <w:tr w:rsidR="007B5AD2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lastRenderedPageBreak/>
              <w:t>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342E5D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17.05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Правописание парных согласных звуков на конце слов</w:t>
            </w:r>
            <w:r w:rsidR="00342E5D">
              <w:rPr>
                <w:rFonts w:cs="Times New Roman"/>
                <w:sz w:val="22"/>
                <w:szCs w:val="22"/>
              </w:rPr>
              <w:t xml:space="preserve">.                      </w:t>
            </w:r>
            <w:r w:rsidRPr="00B1033D">
              <w:rPr>
                <w:rFonts w:cs="Times New Roman"/>
                <w:sz w:val="22"/>
                <w:szCs w:val="22"/>
              </w:rPr>
              <w:t xml:space="preserve"> (упр.12-15 с.99-101)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>: развивать умение подбирать проверочные слова.</w:t>
            </w: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Научатся </w:t>
            </w:r>
            <w:r w:rsidRPr="00B1033D">
              <w:rPr>
                <w:rFonts w:cs="Times New Roman"/>
                <w:sz w:val="22"/>
                <w:szCs w:val="22"/>
              </w:rPr>
              <w:t>подбирать проверочные слова.</w:t>
            </w:r>
          </w:p>
        </w:tc>
        <w:tc>
          <w:tcPr>
            <w:tcW w:w="38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snapToGrid w:val="0"/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B1033D">
              <w:rPr>
                <w:rFonts w:ascii="Times New Roman" w:hAnsi="Times New Roman" w:cs="Times New Roman"/>
              </w:rPr>
              <w:t>: самостоятельность и личная ответственность за свои поступки, навыки сотрудничества в разных ситуациях.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>ориентироваться в разнообразии способов решения задач.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 уметь слушать собеседника, формулировать свои затруднения.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</w:tc>
      </w:tr>
      <w:tr w:rsidR="007B5AD2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342E5D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18.05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Правописание парных согласных звуков на конце слов</w:t>
            </w:r>
            <w:r w:rsidR="00342E5D">
              <w:rPr>
                <w:rFonts w:cs="Times New Roman"/>
                <w:sz w:val="22"/>
                <w:szCs w:val="22"/>
              </w:rPr>
              <w:t xml:space="preserve">.                                </w:t>
            </w:r>
            <w:r w:rsidRPr="00B1033D">
              <w:rPr>
                <w:rFonts w:cs="Times New Roman"/>
                <w:sz w:val="22"/>
                <w:szCs w:val="22"/>
              </w:rPr>
              <w:t xml:space="preserve"> (упр.16-19 с.101-103)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>: формировать умение подбирать проверочные слова.</w:t>
            </w: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Научатся </w:t>
            </w:r>
            <w:r w:rsidRPr="00B1033D">
              <w:rPr>
                <w:rFonts w:cs="Times New Roman"/>
                <w:sz w:val="22"/>
                <w:szCs w:val="22"/>
              </w:rPr>
              <w:t>подбирать проверочные слова, соотносить произношение и написание парного звонкого согласного на конце слова.</w:t>
            </w:r>
          </w:p>
        </w:tc>
        <w:tc>
          <w:tcPr>
            <w:tcW w:w="38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snapToGrid w:val="0"/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B1033D">
              <w:rPr>
                <w:rFonts w:ascii="Times New Roman" w:hAnsi="Times New Roman" w:cs="Times New Roman"/>
              </w:rPr>
              <w:t>: соотносить правильное выбора, выполнения и результата действия с требованием конкретной задачи.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>использовать общие приёмы решения задач.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ставить вопросы; соблюдать правила этикета.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</w:tc>
      </w:tr>
      <w:tr w:rsidR="007B5AD2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342E5D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19.05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Шипящие согласные звуки</w:t>
            </w:r>
            <w:r w:rsidR="00342E5D">
              <w:rPr>
                <w:rFonts w:cs="Times New Roman"/>
                <w:sz w:val="22"/>
                <w:szCs w:val="22"/>
              </w:rPr>
              <w:t>.</w:t>
            </w:r>
            <w:r w:rsidRPr="00B1033D">
              <w:rPr>
                <w:rFonts w:cs="Times New Roman"/>
                <w:sz w:val="22"/>
                <w:szCs w:val="22"/>
              </w:rPr>
              <w:t xml:space="preserve"> (упр.1-6 с.104-107)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>: формировать умение распознавать шипящие согласные звуки в словах;  дать представление о твёрдых звуках (ж) и (ш) и мягких звуках (ч) и (щ).</w:t>
            </w: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Научатся </w:t>
            </w:r>
            <w:r w:rsidRPr="00B1033D">
              <w:rPr>
                <w:rFonts w:cs="Times New Roman"/>
                <w:sz w:val="22"/>
                <w:szCs w:val="22"/>
              </w:rPr>
              <w:t>правильно произносить шипящие согласные звуки; различать шипящие согласные звуки в словах.</w:t>
            </w:r>
          </w:p>
        </w:tc>
        <w:tc>
          <w:tcPr>
            <w:tcW w:w="38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snapToGrid w:val="0"/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B1033D">
              <w:rPr>
                <w:rFonts w:ascii="Times New Roman" w:hAnsi="Times New Roman" w:cs="Times New Roman"/>
              </w:rPr>
              <w:t>: соотносить правильное выбора, выполнения и результата действия с требованием конкретной задачи.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>использовать общие приёмы решения задач.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ставить вопросы; соблюдать правила этикета.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</w:tc>
      </w:tr>
      <w:tr w:rsidR="007B5AD2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342E5D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20.05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Буквосочетания ЧК, ЧН, ЧТ</w:t>
            </w:r>
            <w:r w:rsidR="00342E5D">
              <w:rPr>
                <w:rFonts w:cs="Times New Roman"/>
                <w:sz w:val="22"/>
                <w:szCs w:val="22"/>
              </w:rPr>
              <w:t xml:space="preserve">.    </w:t>
            </w:r>
            <w:r w:rsidRPr="00B1033D">
              <w:rPr>
                <w:rFonts w:cs="Times New Roman"/>
                <w:sz w:val="22"/>
                <w:szCs w:val="22"/>
              </w:rPr>
              <w:t xml:space="preserve"> (упр.1-5 с.110-111).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>: развивать навыки правописания слов с сочетаниями ЧК, ЧН, ЧТ.</w:t>
            </w: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Научатся </w:t>
            </w:r>
            <w:r w:rsidRPr="00B1033D">
              <w:rPr>
                <w:rFonts w:cs="Times New Roman"/>
                <w:sz w:val="22"/>
                <w:szCs w:val="22"/>
              </w:rPr>
              <w:t>находить в словах сочетания ЧК, ЧН, ЧТ и подбирать примеры слов с этими сочетаниями.</w:t>
            </w:r>
          </w:p>
        </w:tc>
        <w:tc>
          <w:tcPr>
            <w:tcW w:w="38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snapToGrid w:val="0"/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B1033D">
              <w:rPr>
                <w:rFonts w:ascii="Times New Roman" w:hAnsi="Times New Roman" w:cs="Times New Roman"/>
              </w:rPr>
              <w:t>: соотносить правильное выбора, выполнения и результата действия с требованием конкретной задачи.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>использовать общие приёмы решения задач.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ставить вопросы; соблюдать правила этикета.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</w:tc>
      </w:tr>
      <w:tr w:rsidR="007B5AD2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lastRenderedPageBreak/>
              <w:t>44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342E5D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21.05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Буквосочетания ЧК, ЧН, ЧТ</w:t>
            </w:r>
            <w:r w:rsidR="00342E5D">
              <w:rPr>
                <w:rFonts w:cs="Times New Roman"/>
                <w:sz w:val="22"/>
                <w:szCs w:val="22"/>
              </w:rPr>
              <w:t xml:space="preserve">.    </w:t>
            </w:r>
            <w:r w:rsidRPr="00B1033D">
              <w:rPr>
                <w:rFonts w:cs="Times New Roman"/>
                <w:sz w:val="22"/>
                <w:szCs w:val="22"/>
              </w:rPr>
              <w:t xml:space="preserve"> (упр.6-10 с.111- 114).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>: развивать навыки правописания слов с сочетаниями ЧК, ЧН, ЧТ.</w:t>
            </w: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Научатся </w:t>
            </w:r>
            <w:r w:rsidRPr="00B1033D">
              <w:rPr>
                <w:rFonts w:cs="Times New Roman"/>
                <w:sz w:val="22"/>
                <w:szCs w:val="22"/>
              </w:rPr>
              <w:t>писать в словах сочетания ЧК, ЧН, ЧТ и подбирать примеры слов с этими сочетаниями.</w:t>
            </w:r>
          </w:p>
        </w:tc>
        <w:tc>
          <w:tcPr>
            <w:tcW w:w="38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snapToGrid w:val="0"/>
              <w:rPr>
                <w:rFonts w:ascii="Times New Roman" w:hAnsi="Times New Roman" w:cs="Times New Roman"/>
              </w:rPr>
            </w:pPr>
            <w:r w:rsidRPr="00B1033D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B1033D">
              <w:rPr>
                <w:rFonts w:ascii="Times New Roman" w:hAnsi="Times New Roman" w:cs="Times New Roman"/>
              </w:rPr>
              <w:t>: соотносить правильное выбора, выполнения и результата действия с требованием конкретной задачи.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B1033D">
              <w:rPr>
                <w:rFonts w:cs="Times New Roman"/>
                <w:sz w:val="22"/>
                <w:szCs w:val="22"/>
              </w:rPr>
              <w:t>использовать общие приёмы решения задач.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Коммуникативные</w:t>
            </w:r>
            <w:r w:rsidRPr="00B1033D">
              <w:rPr>
                <w:rFonts w:cs="Times New Roman"/>
                <w:sz w:val="22"/>
                <w:szCs w:val="22"/>
              </w:rPr>
              <w:t>: ставить вопросы; соблюдать правила этикета.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</w:tc>
      </w:tr>
      <w:tr w:rsidR="007B5AD2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342E5D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24.05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Буквосочетания ЖИ-ШИ, ЧА-ЩА, ЧУ-ЩУ</w:t>
            </w:r>
            <w:r w:rsidR="00342E5D">
              <w:rPr>
                <w:rFonts w:cs="Times New Roman"/>
                <w:sz w:val="22"/>
                <w:szCs w:val="22"/>
              </w:rPr>
              <w:t xml:space="preserve">.                      </w:t>
            </w:r>
            <w:r w:rsidRPr="00B1033D">
              <w:rPr>
                <w:rFonts w:cs="Times New Roman"/>
                <w:sz w:val="22"/>
                <w:szCs w:val="22"/>
              </w:rPr>
              <w:t xml:space="preserve"> (упр.1-6 с.115-118)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>: формировать умение правильно писать слова с сочетаниями ЖИ-ШИ, ЧА-ЩА, ЧУ-ЩУ</w:t>
            </w: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Научатся </w:t>
            </w:r>
            <w:r w:rsidRPr="00B1033D">
              <w:rPr>
                <w:rFonts w:cs="Times New Roman"/>
                <w:sz w:val="22"/>
                <w:szCs w:val="22"/>
              </w:rPr>
              <w:t>находить в словах сочетания ЖИ-ШИ, ЧА-ЩА, ЧУ-ЩУ и подбирать примеры слов с этими сочетаниями.</w:t>
            </w:r>
          </w:p>
        </w:tc>
        <w:tc>
          <w:tcPr>
            <w:tcW w:w="38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B1033D">
              <w:rPr>
                <w:rFonts w:cs="Times New Roman"/>
                <w:sz w:val="22"/>
                <w:szCs w:val="22"/>
              </w:rPr>
              <w:t>применять установленные правила в планировании способа решения.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использовать общие приёмы решения задач.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B1033D">
              <w:rPr>
                <w:rFonts w:cs="Times New Roman"/>
                <w:sz w:val="22"/>
                <w:szCs w:val="22"/>
              </w:rPr>
              <w:t>ставить вопросы, обращаться за помощью.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</w:tc>
      </w:tr>
      <w:tr w:rsidR="007B5AD2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291387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25.05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Правописание гласных после шипящих в сочетаниях ЖИ-ШИ, ЧА-ЩА, ЧУ-ЩУ</w:t>
            </w:r>
            <w:r w:rsidR="00342E5D">
              <w:rPr>
                <w:rFonts w:cs="Times New Roman"/>
                <w:sz w:val="22"/>
                <w:szCs w:val="22"/>
              </w:rPr>
              <w:t xml:space="preserve">.                                    </w:t>
            </w:r>
            <w:r w:rsidRPr="00B1033D">
              <w:rPr>
                <w:rFonts w:cs="Times New Roman"/>
                <w:sz w:val="22"/>
                <w:szCs w:val="22"/>
              </w:rPr>
              <w:t xml:space="preserve"> (упр.7-13 с.118-121).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>: развивать умение писать слова с сочетаниями ЖИ-ШИ, ЧА-ЩА, ЧУ-ЩУ; развивать речь.</w:t>
            </w: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Научатся</w:t>
            </w:r>
            <w:r w:rsidRPr="00B1033D">
              <w:rPr>
                <w:rFonts w:cs="Times New Roman"/>
                <w:sz w:val="22"/>
                <w:szCs w:val="22"/>
              </w:rPr>
              <w:t xml:space="preserve"> писать слова с сочетаниями ЖИ-ШИ, ЧА-ЩА, ЧУ-ЩУ и подбирать примеры слов с этими сочетаниями.</w:t>
            </w:r>
          </w:p>
        </w:tc>
        <w:tc>
          <w:tcPr>
            <w:tcW w:w="38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формулировать и удерживать учебную задачу.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использовать общие приёмы решения задач.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B1033D">
              <w:rPr>
                <w:rFonts w:cs="Times New Roman"/>
                <w:sz w:val="22"/>
                <w:szCs w:val="22"/>
              </w:rPr>
              <w:t>ставить вопросы, обращаться за помощью.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</w:tc>
      </w:tr>
      <w:tr w:rsidR="007B5AD2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291387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26.05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Заглавная буква в словах</w:t>
            </w:r>
            <w:r w:rsidR="00342E5D">
              <w:rPr>
                <w:rFonts w:cs="Times New Roman"/>
                <w:sz w:val="22"/>
                <w:szCs w:val="22"/>
              </w:rPr>
              <w:t xml:space="preserve">.                    </w:t>
            </w:r>
            <w:r w:rsidRPr="00B1033D">
              <w:rPr>
                <w:rFonts w:cs="Times New Roman"/>
                <w:sz w:val="22"/>
                <w:szCs w:val="22"/>
              </w:rPr>
              <w:t xml:space="preserve"> (упр.1-6 с.122-125)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>: познакомить с правилом употребления заглавной буквы в именах собственных; научить отличать имена собственные от нарицательных.</w:t>
            </w: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Научатся </w:t>
            </w:r>
            <w:r w:rsidRPr="00B1033D">
              <w:rPr>
                <w:rFonts w:cs="Times New Roman"/>
                <w:bCs/>
                <w:sz w:val="22"/>
                <w:szCs w:val="22"/>
              </w:rPr>
              <w:t>распознавать имена</w:t>
            </w: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B1033D">
              <w:rPr>
                <w:rFonts w:cs="Times New Roman"/>
                <w:bCs/>
                <w:sz w:val="22"/>
                <w:szCs w:val="22"/>
              </w:rPr>
              <w:t>собственные; писать имена собственные с заглавной буквы; применять полученные знания при выполнении нестандартных заданий.</w:t>
            </w:r>
          </w:p>
        </w:tc>
        <w:tc>
          <w:tcPr>
            <w:tcW w:w="38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Регулятивные: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формулировать и удерживать учебную задачу.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использовать общие приёмы решения задач.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B1033D">
              <w:rPr>
                <w:rFonts w:cs="Times New Roman"/>
                <w:sz w:val="22"/>
                <w:szCs w:val="22"/>
              </w:rPr>
              <w:t>ставить вопросы, обращаться за помощью.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</w:tc>
      </w:tr>
      <w:tr w:rsidR="007B5AD2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291387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27.05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Заглавная буква в словах</w:t>
            </w:r>
            <w:r w:rsidR="00342E5D">
              <w:rPr>
                <w:rFonts w:cs="Times New Roman"/>
                <w:sz w:val="22"/>
                <w:szCs w:val="22"/>
              </w:rPr>
              <w:t xml:space="preserve">.          </w:t>
            </w:r>
            <w:r w:rsidRPr="00B1033D">
              <w:rPr>
                <w:rFonts w:cs="Times New Roman"/>
                <w:sz w:val="22"/>
                <w:szCs w:val="22"/>
              </w:rPr>
              <w:t xml:space="preserve"> (упр.7-12 с.125-128).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Цель</w:t>
            </w:r>
            <w:r w:rsidRPr="00B1033D">
              <w:rPr>
                <w:rFonts w:cs="Times New Roman"/>
                <w:sz w:val="22"/>
                <w:szCs w:val="22"/>
              </w:rPr>
              <w:t>: развивать умение писать имена собственные с заглавной буквы.</w:t>
            </w: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Научатся</w:t>
            </w:r>
            <w:r w:rsidRPr="00B1033D">
              <w:rPr>
                <w:rFonts w:cs="Times New Roman"/>
                <w:sz w:val="22"/>
                <w:szCs w:val="22"/>
              </w:rPr>
              <w:t xml:space="preserve"> распознавать имена собственные; писать имена собственные с заглавной буквы.</w:t>
            </w:r>
          </w:p>
        </w:tc>
        <w:tc>
          <w:tcPr>
            <w:tcW w:w="38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B1033D">
              <w:rPr>
                <w:rFonts w:cs="Times New Roman"/>
                <w:sz w:val="22"/>
                <w:szCs w:val="22"/>
              </w:rPr>
              <w:t>применять установленные правила в планировании способа решения.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использовать общие приёмы решения задач.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B1033D">
              <w:rPr>
                <w:rFonts w:cs="Times New Roman"/>
                <w:sz w:val="22"/>
                <w:szCs w:val="22"/>
              </w:rPr>
              <w:t>ставить вопросы, обращаться за помощью.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</w:tc>
      </w:tr>
      <w:tr w:rsidR="007B5AD2" w:rsidRPr="00B1033D" w:rsidTr="00342E5D">
        <w:trPr>
          <w:gridAfter w:val="3"/>
          <w:wAfter w:w="11541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lastRenderedPageBreak/>
              <w:t>49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291387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28.05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Повторение и обобщение изученного материала</w:t>
            </w:r>
            <w:r w:rsidR="00342E5D">
              <w:rPr>
                <w:rFonts w:cs="Times New Roman"/>
                <w:sz w:val="22"/>
                <w:szCs w:val="22"/>
              </w:rPr>
              <w:t xml:space="preserve">.                     </w:t>
            </w:r>
            <w:r w:rsidRPr="00B1033D">
              <w:rPr>
                <w:rFonts w:cs="Times New Roman"/>
                <w:sz w:val="22"/>
                <w:szCs w:val="22"/>
              </w:rPr>
              <w:t xml:space="preserve"> (упр.1-6 с.130-132)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 xml:space="preserve">Цель: </w:t>
            </w:r>
            <w:r w:rsidRPr="00B1033D">
              <w:rPr>
                <w:rFonts w:cs="Times New Roman"/>
                <w:sz w:val="22"/>
                <w:szCs w:val="22"/>
              </w:rPr>
              <w:t>повторить материал, изученный в 1 классе.</w:t>
            </w: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 xml:space="preserve">Научатся </w:t>
            </w:r>
            <w:r w:rsidRPr="00B1033D">
              <w:rPr>
                <w:rFonts w:cs="Times New Roman"/>
                <w:sz w:val="22"/>
                <w:szCs w:val="22"/>
              </w:rPr>
              <w:t>применять полученные знания на практике.</w:t>
            </w:r>
          </w:p>
        </w:tc>
        <w:tc>
          <w:tcPr>
            <w:tcW w:w="38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B1033D">
              <w:rPr>
                <w:rFonts w:cs="Times New Roman"/>
                <w:sz w:val="22"/>
                <w:szCs w:val="22"/>
              </w:rPr>
              <w:t>применять установленные правила в планировании способа решения.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использовать общие приёмы решения задач.</w:t>
            </w:r>
          </w:p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B1033D">
              <w:rPr>
                <w:rFonts w:cs="Times New Roman"/>
                <w:sz w:val="22"/>
                <w:szCs w:val="22"/>
              </w:rPr>
              <w:t>ставить вопросы, обращаться за помощью.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AD2" w:rsidRPr="00B1033D" w:rsidRDefault="007B5AD2" w:rsidP="007B5AD2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</w:tc>
      </w:tr>
      <w:tr w:rsidR="00342E5D" w:rsidRPr="00B1033D" w:rsidTr="00342E5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E5D" w:rsidRPr="00B1033D" w:rsidRDefault="00342E5D" w:rsidP="00342E5D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E5D" w:rsidRPr="00B1033D" w:rsidRDefault="00291387" w:rsidP="00342E5D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31.05</w:t>
            </w: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E5D" w:rsidRPr="00B1033D" w:rsidRDefault="00342E5D" w:rsidP="00342E5D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Повторение и обобщение изученного материала</w:t>
            </w:r>
            <w:r>
              <w:rPr>
                <w:rFonts w:cs="Times New Roman"/>
                <w:sz w:val="22"/>
                <w:szCs w:val="22"/>
              </w:rPr>
              <w:t xml:space="preserve">.                  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E5D" w:rsidRPr="00B1033D" w:rsidRDefault="00342E5D" w:rsidP="00342E5D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 xml:space="preserve">Цель: </w:t>
            </w:r>
            <w:r w:rsidRPr="00B1033D">
              <w:rPr>
                <w:rFonts w:cs="Times New Roman"/>
                <w:sz w:val="22"/>
                <w:szCs w:val="22"/>
              </w:rPr>
              <w:t>повторить материал, изученный в 1 классе.</w:t>
            </w:r>
          </w:p>
        </w:tc>
        <w:tc>
          <w:tcPr>
            <w:tcW w:w="3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E5D" w:rsidRPr="00B1033D" w:rsidRDefault="00342E5D" w:rsidP="00342E5D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sz w:val="22"/>
                <w:szCs w:val="22"/>
              </w:rPr>
              <w:t xml:space="preserve">Научатся </w:t>
            </w:r>
            <w:r w:rsidRPr="00B1033D">
              <w:rPr>
                <w:rFonts w:cs="Times New Roman"/>
                <w:sz w:val="22"/>
                <w:szCs w:val="22"/>
              </w:rPr>
              <w:t>применять полученные знания на практике.</w:t>
            </w:r>
          </w:p>
        </w:tc>
        <w:tc>
          <w:tcPr>
            <w:tcW w:w="384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E5D" w:rsidRPr="00B1033D" w:rsidRDefault="00342E5D" w:rsidP="00342E5D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B1033D">
              <w:rPr>
                <w:rFonts w:cs="Times New Roman"/>
                <w:sz w:val="22"/>
                <w:szCs w:val="22"/>
              </w:rPr>
              <w:t>применять установленные правила в планировании способа решения.</w:t>
            </w:r>
          </w:p>
          <w:p w:rsidR="00342E5D" w:rsidRPr="00B1033D" w:rsidRDefault="00342E5D" w:rsidP="00342E5D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>Познавательные:</w:t>
            </w:r>
            <w:r w:rsidRPr="00B1033D">
              <w:rPr>
                <w:rFonts w:cs="Times New Roman"/>
                <w:sz w:val="22"/>
                <w:szCs w:val="22"/>
              </w:rPr>
              <w:t xml:space="preserve"> использовать общие приёмы решения задач.</w:t>
            </w:r>
          </w:p>
          <w:p w:rsidR="00342E5D" w:rsidRPr="00B1033D" w:rsidRDefault="00342E5D" w:rsidP="00342E5D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B1033D">
              <w:rPr>
                <w:rFonts w:cs="Times New Roman"/>
                <w:sz w:val="22"/>
                <w:szCs w:val="22"/>
              </w:rPr>
              <w:t>ставить вопросы, обращаться за помощью.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E5D" w:rsidRPr="00B1033D" w:rsidRDefault="00342E5D" w:rsidP="00342E5D">
            <w:pPr>
              <w:pStyle w:val="aa"/>
              <w:snapToGrid w:val="0"/>
              <w:rPr>
                <w:rFonts w:cs="Times New Roman"/>
                <w:sz w:val="22"/>
                <w:szCs w:val="22"/>
              </w:rPr>
            </w:pPr>
            <w:r w:rsidRPr="00B1033D">
              <w:rPr>
                <w:rFonts w:cs="Times New Roman"/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3847" w:type="dxa"/>
          </w:tcPr>
          <w:p w:rsidR="00342E5D" w:rsidRPr="00B1033D" w:rsidRDefault="00342E5D" w:rsidP="00342E5D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847" w:type="dxa"/>
          </w:tcPr>
          <w:p w:rsidR="00342E5D" w:rsidRPr="00B1033D" w:rsidRDefault="00342E5D" w:rsidP="00342E5D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847" w:type="dxa"/>
          </w:tcPr>
          <w:p w:rsidR="00342E5D" w:rsidRPr="00B1033D" w:rsidRDefault="00342E5D" w:rsidP="00342E5D">
            <w:pPr>
              <w:pStyle w:val="aa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3256F2" w:rsidRDefault="003256F2" w:rsidP="00FA3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2371" w:rsidRDefault="00662371" w:rsidP="00FA3423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291387" w:rsidRDefault="00291387" w:rsidP="00FA3423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4A5B5E" w:rsidRPr="00702294" w:rsidRDefault="004A5B5E" w:rsidP="007022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25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097"/>
        <w:gridCol w:w="9074"/>
      </w:tblGrid>
      <w:tr w:rsidR="00FA06F4" w:rsidRPr="00484662" w:rsidTr="007621BF">
        <w:tc>
          <w:tcPr>
            <w:tcW w:w="5000" w:type="pct"/>
            <w:gridSpan w:val="3"/>
            <w:shd w:val="clear" w:color="auto" w:fill="auto"/>
          </w:tcPr>
          <w:p w:rsidR="00FA06F4" w:rsidRPr="00484662" w:rsidRDefault="00FA06F4" w:rsidP="0048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6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lastRenderedPageBreak/>
              <w:t>VIII</w:t>
            </w:r>
            <w:r w:rsidRPr="0048466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. ОПИСАНИЕ МАТЕРИАЛЬНО-ТЕХНИЧЕСКОГО ОБЕСПЕЧЕНИЯ ОБРАЗОВАТЕЛЬНОГО ПРОЦЕССА</w:t>
            </w:r>
          </w:p>
        </w:tc>
      </w:tr>
      <w:tr w:rsidR="00FA06F4" w:rsidRPr="00484662" w:rsidTr="007621BF">
        <w:tc>
          <w:tcPr>
            <w:tcW w:w="307" w:type="pct"/>
            <w:shd w:val="clear" w:color="auto" w:fill="auto"/>
          </w:tcPr>
          <w:p w:rsidR="00FA06F4" w:rsidRPr="00BE6C07" w:rsidRDefault="00FA06F4" w:rsidP="004846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0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86" w:type="pct"/>
            <w:shd w:val="clear" w:color="auto" w:fill="auto"/>
          </w:tcPr>
          <w:p w:rsidR="00FA06F4" w:rsidRPr="00BE6C07" w:rsidRDefault="00FA06F4" w:rsidP="00BE6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учебного оборудования</w:t>
            </w:r>
          </w:p>
        </w:tc>
        <w:tc>
          <w:tcPr>
            <w:tcW w:w="2807" w:type="pct"/>
            <w:shd w:val="clear" w:color="auto" w:fill="auto"/>
          </w:tcPr>
          <w:p w:rsidR="00FA06F4" w:rsidRPr="00BE6C07" w:rsidRDefault="00FA06F4" w:rsidP="00BE6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07">
              <w:rPr>
                <w:rFonts w:ascii="Times New Roman" w:hAnsi="Times New Roman" w:cs="Times New Roman"/>
                <w:b/>
                <w:sz w:val="24"/>
                <w:szCs w:val="24"/>
              </w:rPr>
              <w:t>Отдельные замечания</w:t>
            </w:r>
          </w:p>
        </w:tc>
      </w:tr>
      <w:tr w:rsidR="00BE6C07" w:rsidRPr="00484662" w:rsidTr="007621BF">
        <w:tc>
          <w:tcPr>
            <w:tcW w:w="5000" w:type="pct"/>
            <w:gridSpan w:val="3"/>
            <w:shd w:val="clear" w:color="auto" w:fill="auto"/>
          </w:tcPr>
          <w:p w:rsidR="00BE6C07" w:rsidRPr="00484662" w:rsidRDefault="00BE6C07" w:rsidP="00BE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Книгопечатная продукция</w:t>
            </w:r>
          </w:p>
        </w:tc>
      </w:tr>
      <w:tr w:rsidR="00BE6C07" w:rsidRPr="00484662" w:rsidTr="007621BF">
        <w:tc>
          <w:tcPr>
            <w:tcW w:w="307" w:type="pct"/>
            <w:vMerge w:val="restart"/>
            <w:shd w:val="clear" w:color="auto" w:fill="auto"/>
          </w:tcPr>
          <w:p w:rsidR="00BE6C07" w:rsidRPr="00484662" w:rsidRDefault="00BE6C07" w:rsidP="00BE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6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Канакина В. П., Горецкий </w:t>
            </w: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Г. и др. 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язык. Рабочие про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граммы. 1—4 классы.</w:t>
            </w:r>
          </w:p>
          <w:p w:rsidR="00BE6C07" w:rsidRPr="003D40C4" w:rsidRDefault="00BE6C07" w:rsidP="00A1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pct"/>
            <w:shd w:val="clear" w:color="auto" w:fill="auto"/>
          </w:tcPr>
          <w:p w:rsidR="00BE6C07" w:rsidRPr="003D40C4" w:rsidRDefault="00BE6C07" w:rsidP="00A133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программе определены цели начального обучения русскому языку; рассмотрены подходы к структуриро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ванию учебного материала и к организации деятель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учащихся; представлены результаты изучения предмета, основное содержание курса, тематическое планирование с характеристикой основных видов де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ятельности учащихся; описано материально-техниче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обеспечение образовательного процесса.</w:t>
            </w:r>
          </w:p>
        </w:tc>
      </w:tr>
      <w:tr w:rsidR="00BE6C07" w:rsidRPr="00484662" w:rsidTr="007621BF">
        <w:tc>
          <w:tcPr>
            <w:tcW w:w="307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pct"/>
            <w:shd w:val="clear" w:color="auto" w:fill="auto"/>
          </w:tcPr>
          <w:p w:rsidR="00BE6C07" w:rsidRPr="003D40C4" w:rsidRDefault="006F5958" w:rsidP="00BE6C0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Учебники</w:t>
            </w:r>
            <w:r w:rsidRPr="003D40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Обучение</w:t>
            </w:r>
            <w:r w:rsidR="00BE6C07" w:rsidRPr="003D40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грамоте</w:t>
            </w:r>
          </w:p>
          <w:p w:rsidR="00BE6C07" w:rsidRPr="003D40C4" w:rsidRDefault="00BE6C07" w:rsidP="00A1334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</w:t>
            </w: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Г. и др. </w:t>
            </w: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>Азбука</w:t>
            </w:r>
            <w:r w:rsidR="003F10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Учебник. 1 класс. В 2 ч. </w:t>
            </w:r>
          </w:p>
          <w:p w:rsidR="00BE6C07" w:rsidRPr="003D40C4" w:rsidRDefault="00BE6C07" w:rsidP="00A1334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</w:t>
            </w: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Г. 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>Азбука</w:t>
            </w:r>
            <w:r w:rsidR="003F10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Учебник. 1 класс. В 2 ч. </w:t>
            </w:r>
          </w:p>
        </w:tc>
        <w:tc>
          <w:tcPr>
            <w:tcW w:w="2807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Методический аппарат учебников позволяет учителю на каждом уроке выстраивать систему работы как с не читающими, так и с уже читающими учениками. В со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держание учебников включены задания для диагности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ки («Проверь себя»), а также материалы для проектной деятельности первоклассников.</w:t>
            </w:r>
          </w:p>
          <w:p w:rsidR="00BE6C07" w:rsidRPr="003D40C4" w:rsidRDefault="00BE6C07" w:rsidP="00A13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6C07" w:rsidRPr="00484662" w:rsidTr="007621BF">
        <w:tc>
          <w:tcPr>
            <w:tcW w:w="307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tabs>
                <w:tab w:val="left" w:pos="22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1. Канакина В. П.,   Горецкий В. Г.</w:t>
            </w:r>
          </w:p>
          <w:p w:rsidR="00BE6C07" w:rsidRPr="003D40C4" w:rsidRDefault="00BE6C07" w:rsidP="00A1334E">
            <w:pPr>
              <w:shd w:val="clear" w:color="auto" w:fill="FFFFFF"/>
              <w:tabs>
                <w:tab w:val="left" w:pos="1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 Учебник.</w:t>
            </w:r>
          </w:p>
          <w:p w:rsidR="00BE6C07" w:rsidRPr="003D40C4" w:rsidRDefault="00BE6C07" w:rsidP="00A1334E">
            <w:pPr>
              <w:shd w:val="clear" w:color="auto" w:fill="FFFFFF"/>
              <w:tabs>
                <w:tab w:val="left" w:pos="16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D40C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класс.</w:t>
            </w:r>
          </w:p>
        </w:tc>
        <w:tc>
          <w:tcPr>
            <w:tcW w:w="2807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В учебниках используются схемы, алгоритмические предписания. Задания к упражнениям имеют комп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лексный характер. Методический аппарат учебников позволяет организовать систематическое повторение. В учебники включены задания для работы в парах и материалы по проектной деятельности.</w:t>
            </w:r>
          </w:p>
        </w:tc>
      </w:tr>
      <w:tr w:rsidR="00BE6C07" w:rsidRPr="00484662" w:rsidTr="007621BF">
        <w:tc>
          <w:tcPr>
            <w:tcW w:w="307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Канакина 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 П. Русский язык. Тестовые задания. 1 класс.</w:t>
            </w:r>
          </w:p>
        </w:tc>
        <w:tc>
          <w:tcPr>
            <w:tcW w:w="2807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пособии даны разнообразные тестовые задания по всем разделам курса русского языка в 1 классе. Они предна</w:t>
            </w:r>
            <w:r w:rsidRPr="003D4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значены для совершенствования, проверки и контроля </w:t>
            </w:r>
            <w:r w:rsidRPr="003D4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осознанности первоначальных представлений об изучае</w:t>
            </w:r>
            <w:r w:rsidRPr="003D4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D40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мых языковых единицах и формирующихся у первоклас</w:t>
            </w:r>
            <w:r w:rsidRPr="003D40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с</w:t>
            </w:r>
            <w:r w:rsidRPr="003D40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ников УУД. Задания можно использовать как на уроках русского языка, так и для индивидуальной работы дома.</w:t>
            </w:r>
          </w:p>
        </w:tc>
      </w:tr>
      <w:tr w:rsidR="00BE6C07" w:rsidRPr="00484662" w:rsidTr="007621BF">
        <w:tc>
          <w:tcPr>
            <w:tcW w:w="307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пособия</w:t>
            </w:r>
          </w:p>
          <w:p w:rsidR="00BE6C07" w:rsidRPr="003D40C4" w:rsidRDefault="00BE6C07" w:rsidP="00A1334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Обучение грамоте</w:t>
            </w:r>
          </w:p>
          <w:p w:rsidR="00BE6C07" w:rsidRPr="003D40C4" w:rsidRDefault="00BE6C07" w:rsidP="00A1334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</w:t>
            </w: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Г. и др. 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Обучение грамоте. </w:t>
            </w:r>
          </w:p>
        </w:tc>
        <w:tc>
          <w:tcPr>
            <w:tcW w:w="2807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пособии представлена методическая система обуче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грамоте; предложены поурочные разработки уро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ков чтения и письма.</w:t>
            </w:r>
          </w:p>
        </w:tc>
      </w:tr>
      <w:tr w:rsidR="00BE6C07" w:rsidRPr="00484662" w:rsidTr="007621BF">
        <w:tc>
          <w:tcPr>
            <w:tcW w:w="307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Русский язык</w:t>
            </w:r>
          </w:p>
          <w:p w:rsidR="00BE6C07" w:rsidRPr="003D40C4" w:rsidRDefault="00BE6C07" w:rsidP="00A1334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1.  Канакина В. П., Горецкий </w:t>
            </w: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>В. Г.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Русский язык. Методическое пособие. 1 класс.</w:t>
            </w:r>
          </w:p>
        </w:tc>
        <w:tc>
          <w:tcPr>
            <w:tcW w:w="2807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Пособия содержат рекомендации по проведению уроков, раскрывают особенности работы с учебниками и рабо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чими тетрадями, включают систему планирования уро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ков, контрольные вопросы и задания к каждой теме.</w:t>
            </w:r>
          </w:p>
        </w:tc>
      </w:tr>
      <w:tr w:rsidR="00BE6C07" w:rsidRPr="00484662" w:rsidTr="007621BF">
        <w:tc>
          <w:tcPr>
            <w:tcW w:w="307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Канакина В. П., Щёголева </w:t>
            </w: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язык. Сборник диктан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тов и самостоятельных работ. 1-4 классы.</w:t>
            </w:r>
          </w:p>
        </w:tc>
        <w:tc>
          <w:tcPr>
            <w:tcW w:w="2807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В сборнике представлены обучающие тексты раз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типов, контрольные диктанты, творческие работы по основным разделам начального курса русского языка. Материал может быть использован для совершенствования грамматико-орфографиче-ских навыков и умений, а также для контроля усвоения содержания курса.</w:t>
            </w:r>
          </w:p>
        </w:tc>
      </w:tr>
      <w:tr w:rsidR="00BE6C07" w:rsidRPr="00484662" w:rsidTr="007621BF">
        <w:tc>
          <w:tcPr>
            <w:tcW w:w="307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Канакина В. </w:t>
            </w: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трудными словами. 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1- 4  классы</w:t>
            </w:r>
          </w:p>
        </w:tc>
        <w:tc>
          <w:tcPr>
            <w:tcW w:w="2807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Пособие включает словарь слов с непроверяемыми и трудно проверяемыми написаниями, языковой мате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 для организации словарно-орфографической ра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боты на уроках и во внеурочной деятельности, реко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мендации по работе с трудными словами.</w:t>
            </w:r>
          </w:p>
        </w:tc>
      </w:tr>
      <w:tr w:rsidR="00BE6C07" w:rsidRPr="00484662" w:rsidTr="007621BF">
        <w:tc>
          <w:tcPr>
            <w:tcW w:w="5000" w:type="pct"/>
            <w:gridSpan w:val="3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BE6C07" w:rsidRPr="00484662" w:rsidTr="007621BF">
        <w:tc>
          <w:tcPr>
            <w:tcW w:w="307" w:type="pct"/>
            <w:vMerge w:val="restart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86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Комплекты для обучения грамоте (наборное полотно, набор букв,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образцы письменных букв).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 букв и сочетаний.</w:t>
            </w:r>
          </w:p>
        </w:tc>
        <w:tc>
          <w:tcPr>
            <w:tcW w:w="2807" w:type="pct"/>
            <w:vMerge w:val="restart"/>
            <w:shd w:val="clear" w:color="auto" w:fill="auto"/>
          </w:tcPr>
          <w:p w:rsidR="00BE6C07" w:rsidRPr="003D40C4" w:rsidRDefault="00BE6C07" w:rsidP="00BE6C0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Комплекты для обучения грамоте используются для организации практической работы на уроке. Их при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менение обеспечивает реализацию деятельностного метода.</w:t>
            </w:r>
          </w:p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07" w:rsidRPr="00484662" w:rsidTr="007621BF">
        <w:tc>
          <w:tcPr>
            <w:tcW w:w="307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Т. В., Тарасова Л. Е. 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грамоте. 1 класс. Комплект демонстрационных таблиц с методическими рекомендациями.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Таблицы   к   основным   разделам   грамматического   материала, содержащегося в программе по русскому языку. 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Наборы   сюжетных   (предметных)   картинок   в   соответствии с тематикой, определённой в программе по русскому языку (в том числе и в цифровой форме).</w:t>
            </w:r>
          </w:p>
          <w:p w:rsidR="00BE6C07" w:rsidRDefault="00BE6C07" w:rsidP="00A133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Словари    по    русскому    языку:    толковый    словарь,    словарь фразеологизмов, морфемный и словообразовательный словари. Репродукции картин в соответствии с тематикой и видами работы, указанными в программе и методических пособиях по русскому языку (в том числа, и в цифровой форме).</w:t>
            </w:r>
          </w:p>
          <w:p w:rsidR="00276243" w:rsidRPr="003D40C4" w:rsidRDefault="00276243" w:rsidP="00A133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07" w:rsidRPr="00484662" w:rsidTr="007621BF">
        <w:tc>
          <w:tcPr>
            <w:tcW w:w="5000" w:type="pct"/>
            <w:gridSpan w:val="3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BE6C07" w:rsidRPr="00484662" w:rsidTr="007621BF">
        <w:tc>
          <w:tcPr>
            <w:tcW w:w="307" w:type="pct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6" w:type="pct"/>
            <w:shd w:val="clear" w:color="auto" w:fill="auto"/>
          </w:tcPr>
          <w:p w:rsidR="00BE6C07" w:rsidRPr="00484662" w:rsidRDefault="00BE6C07" w:rsidP="00BE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662">
              <w:rPr>
                <w:rFonts w:ascii="Times New Roman" w:hAnsi="Times New Roman" w:cs="Times New Roman"/>
                <w:sz w:val="24"/>
                <w:szCs w:val="24"/>
              </w:rPr>
              <w:t xml:space="preserve">Аудиторная доска </w:t>
            </w:r>
          </w:p>
          <w:p w:rsidR="00BE6C07" w:rsidRPr="00484662" w:rsidRDefault="00BE6C07" w:rsidP="00BE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662">
              <w:rPr>
                <w:rFonts w:ascii="Times New Roman" w:hAnsi="Times New Roman" w:cs="Times New Roman"/>
                <w:sz w:val="24"/>
                <w:szCs w:val="24"/>
              </w:rPr>
              <w:t>Экспозиционный экран</w:t>
            </w:r>
          </w:p>
          <w:p w:rsidR="00BE6C07" w:rsidRPr="00484662" w:rsidRDefault="00BE6C07" w:rsidP="00BE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662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компьютер, принтер</w:t>
            </w:r>
          </w:p>
          <w:p w:rsidR="00BE6C07" w:rsidRPr="00484662" w:rsidRDefault="00BE6C07" w:rsidP="00BE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662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807" w:type="pct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07" w:rsidRPr="00484662" w:rsidTr="007621BF">
        <w:tc>
          <w:tcPr>
            <w:tcW w:w="5000" w:type="pct"/>
            <w:gridSpan w:val="3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BE6C07" w:rsidRPr="00484662" w:rsidTr="007621BF">
        <w:tc>
          <w:tcPr>
            <w:tcW w:w="307" w:type="pct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86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h.gjdgxs"/>
            <w:bookmarkEnd w:id="1"/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Канакина В.П. и др. 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 1 класс. Электронное приложение.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Аудиозаписи в соответствии с программой обучения.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Видеофильмы, соответствующие тематике программы по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русскому языку.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Слайды (диапозитивы), соответствующие тематике программы по русскому языку.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Мультимедийные (цифровые) образовательные ресурсы,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тематике программы по русскому языку. </w:t>
            </w:r>
          </w:p>
        </w:tc>
        <w:tc>
          <w:tcPr>
            <w:tcW w:w="2807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Аналог учебника используется при объяснении и за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креплении программного материала. Содержит зада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для работы со словарными словами, по развитию речи, игровые задания. Пособие может быть исполь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зовано для организации фронтальной и индивидуаль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работы в классе, а также для самостоятельного изучения программного материала дома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07" w:rsidRPr="00484662" w:rsidTr="007621BF">
        <w:tc>
          <w:tcPr>
            <w:tcW w:w="5000" w:type="pct"/>
            <w:gridSpan w:val="3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sz w:val="24"/>
                <w:szCs w:val="24"/>
              </w:rPr>
              <w:t>Игры и игрушки</w:t>
            </w:r>
          </w:p>
        </w:tc>
      </w:tr>
      <w:tr w:rsidR="00BE6C07" w:rsidRPr="00484662" w:rsidTr="007621BF">
        <w:tc>
          <w:tcPr>
            <w:tcW w:w="307" w:type="pct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93" w:type="pct"/>
            <w:gridSpan w:val="2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Наборы ролевых игр, игрушек и конструкторов по темам (дом, зоопарк, ферма, транспорт, магазин и др.). Настольные развивающие игры (типа «Эрудит») и др.</w:t>
            </w:r>
          </w:p>
        </w:tc>
      </w:tr>
      <w:tr w:rsidR="00BE6C07" w:rsidRPr="00484662" w:rsidTr="007621BF">
        <w:tc>
          <w:tcPr>
            <w:tcW w:w="5000" w:type="pct"/>
            <w:gridSpan w:val="3"/>
            <w:shd w:val="clear" w:color="auto" w:fill="auto"/>
          </w:tcPr>
          <w:p w:rsidR="00BE6C07" w:rsidRPr="003D40C4" w:rsidRDefault="00BE6C07" w:rsidP="00BE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класса</w:t>
            </w:r>
          </w:p>
        </w:tc>
      </w:tr>
      <w:tr w:rsidR="00BE6C07" w:rsidRPr="00484662" w:rsidTr="007621BF">
        <w:tc>
          <w:tcPr>
            <w:tcW w:w="307" w:type="pct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93" w:type="pct"/>
            <w:gridSpan w:val="2"/>
            <w:shd w:val="clear" w:color="auto" w:fill="auto"/>
          </w:tcPr>
          <w:p w:rsidR="00BE6C07" w:rsidRPr="003D40C4" w:rsidRDefault="00BE6C07" w:rsidP="00BE6C0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Ученические двухместные столы с комплектом стульев.</w:t>
            </w:r>
          </w:p>
          <w:p w:rsidR="00BE6C07" w:rsidRPr="003D40C4" w:rsidRDefault="00BE6C07" w:rsidP="00BE6C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6C07" w:rsidRPr="00484662" w:rsidRDefault="00BE6C07" w:rsidP="00BE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материалов, пособий и пр.</w:t>
            </w:r>
          </w:p>
        </w:tc>
      </w:tr>
    </w:tbl>
    <w:p w:rsidR="0053462B" w:rsidRDefault="0053462B" w:rsidP="00F1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C4" w:rsidRDefault="003D40C4" w:rsidP="00F1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C4" w:rsidRPr="00F1371D" w:rsidRDefault="003D40C4" w:rsidP="00F1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40C4" w:rsidRPr="00F1371D" w:rsidSect="007262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1FF" w:rsidRDefault="00B651FF" w:rsidP="00557CA0">
      <w:pPr>
        <w:spacing w:after="0" w:line="240" w:lineRule="auto"/>
      </w:pPr>
      <w:r>
        <w:separator/>
      </w:r>
    </w:p>
  </w:endnote>
  <w:endnote w:type="continuationSeparator" w:id="0">
    <w:p w:rsidR="00B651FF" w:rsidRDefault="00B651FF" w:rsidP="0055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1FF" w:rsidRDefault="00B651FF" w:rsidP="00557CA0">
      <w:pPr>
        <w:spacing w:after="0" w:line="240" w:lineRule="auto"/>
      </w:pPr>
      <w:r>
        <w:separator/>
      </w:r>
    </w:p>
  </w:footnote>
  <w:footnote w:type="continuationSeparator" w:id="0">
    <w:p w:rsidR="00B651FF" w:rsidRDefault="00B651FF" w:rsidP="00557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900811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9A68F36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000000A"/>
    <w:multiLevelType w:val="singleLevel"/>
    <w:tmpl w:val="0000000A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5E14576"/>
    <w:multiLevelType w:val="hybridMultilevel"/>
    <w:tmpl w:val="2A66EA46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8454A"/>
    <w:multiLevelType w:val="hybridMultilevel"/>
    <w:tmpl w:val="DA28CF14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2B33A5"/>
    <w:multiLevelType w:val="hybridMultilevel"/>
    <w:tmpl w:val="E0720BA4"/>
    <w:lvl w:ilvl="0" w:tplc="AAEE11E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F63E5"/>
    <w:multiLevelType w:val="hybridMultilevel"/>
    <w:tmpl w:val="2A1CD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67E80"/>
    <w:multiLevelType w:val="hybridMultilevel"/>
    <w:tmpl w:val="894CB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64FE6"/>
    <w:multiLevelType w:val="hybridMultilevel"/>
    <w:tmpl w:val="E81AC090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73F3F"/>
    <w:multiLevelType w:val="hybridMultilevel"/>
    <w:tmpl w:val="423089B6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AB2300"/>
    <w:multiLevelType w:val="hybridMultilevel"/>
    <w:tmpl w:val="CDC0E87A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D93AC3"/>
    <w:multiLevelType w:val="hybridMultilevel"/>
    <w:tmpl w:val="0F20A908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5" w15:restartNumberingAfterBreak="0">
    <w:nsid w:val="1DAB4DCC"/>
    <w:multiLevelType w:val="hybridMultilevel"/>
    <w:tmpl w:val="8E8638B4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C3470D"/>
    <w:multiLevelType w:val="hybridMultilevel"/>
    <w:tmpl w:val="EF4007A6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2453B3"/>
    <w:multiLevelType w:val="hybridMultilevel"/>
    <w:tmpl w:val="9EB039BA"/>
    <w:lvl w:ilvl="0" w:tplc="EAC4210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2F665B1"/>
    <w:multiLevelType w:val="hybridMultilevel"/>
    <w:tmpl w:val="69C8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A25880"/>
    <w:multiLevelType w:val="hybridMultilevel"/>
    <w:tmpl w:val="69C8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365DA"/>
    <w:multiLevelType w:val="hybridMultilevel"/>
    <w:tmpl w:val="628C0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35F01"/>
    <w:multiLevelType w:val="hybridMultilevel"/>
    <w:tmpl w:val="0A4A21F0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605B8F"/>
    <w:multiLevelType w:val="hybridMultilevel"/>
    <w:tmpl w:val="8B582798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B3D20"/>
    <w:multiLevelType w:val="hybridMultilevel"/>
    <w:tmpl w:val="6B0290AA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C67EC6"/>
    <w:multiLevelType w:val="hybridMultilevel"/>
    <w:tmpl w:val="6D9ED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1F46CE"/>
    <w:multiLevelType w:val="hybridMultilevel"/>
    <w:tmpl w:val="0680C23A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AD749F"/>
    <w:multiLevelType w:val="hybridMultilevel"/>
    <w:tmpl w:val="78C4768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7" w15:restartNumberingAfterBreak="0">
    <w:nsid w:val="3F991045"/>
    <w:multiLevelType w:val="hybridMultilevel"/>
    <w:tmpl w:val="A468B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84687D"/>
    <w:multiLevelType w:val="hybridMultilevel"/>
    <w:tmpl w:val="84CE571A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C15B2"/>
    <w:multiLevelType w:val="hybridMultilevel"/>
    <w:tmpl w:val="063A5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0D3AEA"/>
    <w:multiLevelType w:val="hybridMultilevel"/>
    <w:tmpl w:val="BF98D41C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5B73F6"/>
    <w:multiLevelType w:val="hybridMultilevel"/>
    <w:tmpl w:val="EBA84058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CA5B0B"/>
    <w:multiLevelType w:val="hybridMultilevel"/>
    <w:tmpl w:val="DF5C4A00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B1172"/>
    <w:multiLevelType w:val="hybridMultilevel"/>
    <w:tmpl w:val="16A2C044"/>
    <w:lvl w:ilvl="0" w:tplc="8C7277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1EE397C"/>
    <w:multiLevelType w:val="hybridMultilevel"/>
    <w:tmpl w:val="ED48A434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D6556"/>
    <w:multiLevelType w:val="hybridMultilevel"/>
    <w:tmpl w:val="C5C24F20"/>
    <w:lvl w:ilvl="0" w:tplc="EAC421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5217F6E"/>
    <w:multiLevelType w:val="hybridMultilevel"/>
    <w:tmpl w:val="C8C483E0"/>
    <w:lvl w:ilvl="0" w:tplc="041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37" w15:restartNumberingAfterBreak="0">
    <w:nsid w:val="68A427AA"/>
    <w:multiLevelType w:val="hybridMultilevel"/>
    <w:tmpl w:val="EE12C16E"/>
    <w:lvl w:ilvl="0" w:tplc="041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38" w15:restartNumberingAfterBreak="0">
    <w:nsid w:val="6C751EEC"/>
    <w:multiLevelType w:val="hybridMultilevel"/>
    <w:tmpl w:val="084208C0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9" w15:restartNumberingAfterBreak="0">
    <w:nsid w:val="729211C0"/>
    <w:multiLevelType w:val="hybridMultilevel"/>
    <w:tmpl w:val="56324FDC"/>
    <w:lvl w:ilvl="0" w:tplc="EAC421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537C15"/>
    <w:multiLevelType w:val="hybridMultilevel"/>
    <w:tmpl w:val="EA3E1438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522CD6"/>
    <w:multiLevelType w:val="hybridMultilevel"/>
    <w:tmpl w:val="9078C6D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2" w15:restartNumberingAfterBreak="0">
    <w:nsid w:val="74C44FF7"/>
    <w:multiLevelType w:val="hybridMultilevel"/>
    <w:tmpl w:val="F72C031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3" w15:restartNumberingAfterBreak="0">
    <w:nsid w:val="77BF3E5E"/>
    <w:multiLevelType w:val="hybridMultilevel"/>
    <w:tmpl w:val="B750FC06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A739E"/>
    <w:multiLevelType w:val="hybridMultilevel"/>
    <w:tmpl w:val="9A2E6C52"/>
    <w:lvl w:ilvl="0" w:tplc="EAC421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B426352"/>
    <w:multiLevelType w:val="hybridMultilevel"/>
    <w:tmpl w:val="319239D4"/>
    <w:lvl w:ilvl="0" w:tplc="20F236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8"/>
  </w:num>
  <w:num w:numId="7">
    <w:abstractNumId w:val="19"/>
  </w:num>
  <w:num w:numId="8">
    <w:abstractNumId w:val="36"/>
  </w:num>
  <w:num w:numId="9">
    <w:abstractNumId w:val="24"/>
  </w:num>
  <w:num w:numId="10">
    <w:abstractNumId w:val="37"/>
  </w:num>
  <w:num w:numId="11">
    <w:abstractNumId w:val="20"/>
  </w:num>
  <w:num w:numId="12">
    <w:abstractNumId w:val="27"/>
  </w:num>
  <w:num w:numId="13">
    <w:abstractNumId w:val="9"/>
  </w:num>
  <w:num w:numId="14">
    <w:abstractNumId w:val="10"/>
  </w:num>
  <w:num w:numId="15">
    <w:abstractNumId w:val="14"/>
  </w:num>
  <w:num w:numId="16">
    <w:abstractNumId w:val="42"/>
  </w:num>
  <w:num w:numId="17">
    <w:abstractNumId w:val="6"/>
  </w:num>
  <w:num w:numId="18">
    <w:abstractNumId w:val="38"/>
  </w:num>
  <w:num w:numId="19">
    <w:abstractNumId w:val="26"/>
  </w:num>
  <w:num w:numId="20">
    <w:abstractNumId w:val="41"/>
  </w:num>
  <w:num w:numId="21">
    <w:abstractNumId w:val="29"/>
  </w:num>
  <w:num w:numId="22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33"/>
  </w:num>
  <w:num w:numId="24">
    <w:abstractNumId w:val="44"/>
  </w:num>
  <w:num w:numId="25">
    <w:abstractNumId w:val="39"/>
  </w:num>
  <w:num w:numId="26">
    <w:abstractNumId w:val="35"/>
  </w:num>
  <w:num w:numId="27">
    <w:abstractNumId w:val="17"/>
  </w:num>
  <w:num w:numId="28">
    <w:abstractNumId w:val="8"/>
  </w:num>
  <w:num w:numId="29">
    <w:abstractNumId w:val="32"/>
  </w:num>
  <w:num w:numId="30">
    <w:abstractNumId w:val="25"/>
  </w:num>
  <w:num w:numId="31">
    <w:abstractNumId w:val="43"/>
  </w:num>
  <w:num w:numId="32">
    <w:abstractNumId w:val="30"/>
  </w:num>
  <w:num w:numId="33">
    <w:abstractNumId w:val="45"/>
  </w:num>
  <w:num w:numId="34">
    <w:abstractNumId w:val="31"/>
  </w:num>
  <w:num w:numId="35">
    <w:abstractNumId w:val="16"/>
  </w:num>
  <w:num w:numId="36">
    <w:abstractNumId w:val="34"/>
  </w:num>
  <w:num w:numId="37">
    <w:abstractNumId w:val="15"/>
  </w:num>
  <w:num w:numId="38">
    <w:abstractNumId w:val="23"/>
  </w:num>
  <w:num w:numId="39">
    <w:abstractNumId w:val="40"/>
  </w:num>
  <w:num w:numId="40">
    <w:abstractNumId w:val="28"/>
  </w:num>
  <w:num w:numId="41">
    <w:abstractNumId w:val="11"/>
  </w:num>
  <w:num w:numId="42">
    <w:abstractNumId w:val="5"/>
  </w:num>
  <w:num w:numId="43">
    <w:abstractNumId w:val="13"/>
  </w:num>
  <w:num w:numId="44">
    <w:abstractNumId w:val="12"/>
  </w:num>
  <w:num w:numId="45">
    <w:abstractNumId w:val="2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A0"/>
    <w:rsid w:val="0001026D"/>
    <w:rsid w:val="00010294"/>
    <w:rsid w:val="00010ED8"/>
    <w:rsid w:val="000506FF"/>
    <w:rsid w:val="000705FA"/>
    <w:rsid w:val="000A693E"/>
    <w:rsid w:val="000A72CB"/>
    <w:rsid w:val="000C45E4"/>
    <w:rsid w:val="000E5832"/>
    <w:rsid w:val="000F27B0"/>
    <w:rsid w:val="000F3B7F"/>
    <w:rsid w:val="00110173"/>
    <w:rsid w:val="0011213C"/>
    <w:rsid w:val="00130497"/>
    <w:rsid w:val="00132FDF"/>
    <w:rsid w:val="00156AD6"/>
    <w:rsid w:val="0016128D"/>
    <w:rsid w:val="001909F1"/>
    <w:rsid w:val="001A3B7D"/>
    <w:rsid w:val="001A7BD3"/>
    <w:rsid w:val="001C314E"/>
    <w:rsid w:val="001C44C7"/>
    <w:rsid w:val="001D3ACA"/>
    <w:rsid w:val="001E27E3"/>
    <w:rsid w:val="001E55BF"/>
    <w:rsid w:val="00204A11"/>
    <w:rsid w:val="002127F0"/>
    <w:rsid w:val="00212BC6"/>
    <w:rsid w:val="00222E6B"/>
    <w:rsid w:val="002246AD"/>
    <w:rsid w:val="00227B1A"/>
    <w:rsid w:val="00243C16"/>
    <w:rsid w:val="00255445"/>
    <w:rsid w:val="00256FFD"/>
    <w:rsid w:val="002619BF"/>
    <w:rsid w:val="00266E0D"/>
    <w:rsid w:val="00276243"/>
    <w:rsid w:val="00291387"/>
    <w:rsid w:val="002A5ADE"/>
    <w:rsid w:val="002A5BD2"/>
    <w:rsid w:val="002B789D"/>
    <w:rsid w:val="002C1EE2"/>
    <w:rsid w:val="002C6258"/>
    <w:rsid w:val="002D68FE"/>
    <w:rsid w:val="002E7497"/>
    <w:rsid w:val="002F401B"/>
    <w:rsid w:val="00320E30"/>
    <w:rsid w:val="003256F2"/>
    <w:rsid w:val="00342E5D"/>
    <w:rsid w:val="00382B03"/>
    <w:rsid w:val="003834B6"/>
    <w:rsid w:val="00383948"/>
    <w:rsid w:val="00387A20"/>
    <w:rsid w:val="003A61EC"/>
    <w:rsid w:val="003D40C4"/>
    <w:rsid w:val="003E372B"/>
    <w:rsid w:val="003E7BB2"/>
    <w:rsid w:val="003F10D1"/>
    <w:rsid w:val="003F5AFC"/>
    <w:rsid w:val="00406110"/>
    <w:rsid w:val="0040770F"/>
    <w:rsid w:val="00412F01"/>
    <w:rsid w:val="00440822"/>
    <w:rsid w:val="004571A5"/>
    <w:rsid w:val="00460911"/>
    <w:rsid w:val="00460C45"/>
    <w:rsid w:val="004737B3"/>
    <w:rsid w:val="00484662"/>
    <w:rsid w:val="0048594E"/>
    <w:rsid w:val="004A2C2C"/>
    <w:rsid w:val="004A5B5E"/>
    <w:rsid w:val="004B405E"/>
    <w:rsid w:val="004D6547"/>
    <w:rsid w:val="004D6E65"/>
    <w:rsid w:val="004E3591"/>
    <w:rsid w:val="00504C7C"/>
    <w:rsid w:val="00530540"/>
    <w:rsid w:val="00530D71"/>
    <w:rsid w:val="00533281"/>
    <w:rsid w:val="0053462B"/>
    <w:rsid w:val="00557CA0"/>
    <w:rsid w:val="005865C3"/>
    <w:rsid w:val="00592959"/>
    <w:rsid w:val="00596585"/>
    <w:rsid w:val="005A4255"/>
    <w:rsid w:val="005B6F9A"/>
    <w:rsid w:val="005B7262"/>
    <w:rsid w:val="005C39F9"/>
    <w:rsid w:val="005F0B58"/>
    <w:rsid w:val="00600618"/>
    <w:rsid w:val="00603928"/>
    <w:rsid w:val="00605D70"/>
    <w:rsid w:val="00662371"/>
    <w:rsid w:val="006632D9"/>
    <w:rsid w:val="00681D02"/>
    <w:rsid w:val="0068343B"/>
    <w:rsid w:val="0068396D"/>
    <w:rsid w:val="00684299"/>
    <w:rsid w:val="00696A46"/>
    <w:rsid w:val="006D0B5C"/>
    <w:rsid w:val="006E7CA6"/>
    <w:rsid w:val="006F3DB2"/>
    <w:rsid w:val="006F5958"/>
    <w:rsid w:val="00702294"/>
    <w:rsid w:val="007105FE"/>
    <w:rsid w:val="00726299"/>
    <w:rsid w:val="0072703D"/>
    <w:rsid w:val="00753AE9"/>
    <w:rsid w:val="007621BF"/>
    <w:rsid w:val="00774029"/>
    <w:rsid w:val="00792542"/>
    <w:rsid w:val="007925A7"/>
    <w:rsid w:val="007B5AD2"/>
    <w:rsid w:val="007B7F16"/>
    <w:rsid w:val="007C5523"/>
    <w:rsid w:val="007E227C"/>
    <w:rsid w:val="00812F9B"/>
    <w:rsid w:val="00821F81"/>
    <w:rsid w:val="00823014"/>
    <w:rsid w:val="00853B23"/>
    <w:rsid w:val="00854745"/>
    <w:rsid w:val="00877F87"/>
    <w:rsid w:val="00880DC7"/>
    <w:rsid w:val="008B1742"/>
    <w:rsid w:val="008D1503"/>
    <w:rsid w:val="008D4F3B"/>
    <w:rsid w:val="008F16B7"/>
    <w:rsid w:val="008F222B"/>
    <w:rsid w:val="008F29B5"/>
    <w:rsid w:val="009217D4"/>
    <w:rsid w:val="009258A6"/>
    <w:rsid w:val="00951521"/>
    <w:rsid w:val="00952B53"/>
    <w:rsid w:val="00956340"/>
    <w:rsid w:val="00961743"/>
    <w:rsid w:val="00966CC6"/>
    <w:rsid w:val="009914BA"/>
    <w:rsid w:val="009A251E"/>
    <w:rsid w:val="009A6C51"/>
    <w:rsid w:val="009D7560"/>
    <w:rsid w:val="009F07D8"/>
    <w:rsid w:val="009F09FE"/>
    <w:rsid w:val="009F4EDA"/>
    <w:rsid w:val="00A1334E"/>
    <w:rsid w:val="00A161D8"/>
    <w:rsid w:val="00A364D4"/>
    <w:rsid w:val="00A47EA8"/>
    <w:rsid w:val="00AA6548"/>
    <w:rsid w:val="00AB480F"/>
    <w:rsid w:val="00AB500D"/>
    <w:rsid w:val="00AC0EDA"/>
    <w:rsid w:val="00AC6643"/>
    <w:rsid w:val="00AE1CAB"/>
    <w:rsid w:val="00AE7A9B"/>
    <w:rsid w:val="00B0626F"/>
    <w:rsid w:val="00B118D0"/>
    <w:rsid w:val="00B20BA0"/>
    <w:rsid w:val="00B24A26"/>
    <w:rsid w:val="00B25C4A"/>
    <w:rsid w:val="00B32083"/>
    <w:rsid w:val="00B33D68"/>
    <w:rsid w:val="00B42E2C"/>
    <w:rsid w:val="00B46996"/>
    <w:rsid w:val="00B64D46"/>
    <w:rsid w:val="00B651FF"/>
    <w:rsid w:val="00B73F26"/>
    <w:rsid w:val="00B76864"/>
    <w:rsid w:val="00B9030C"/>
    <w:rsid w:val="00B93918"/>
    <w:rsid w:val="00BA0114"/>
    <w:rsid w:val="00BA0D1C"/>
    <w:rsid w:val="00BA74DF"/>
    <w:rsid w:val="00BB232E"/>
    <w:rsid w:val="00BB447B"/>
    <w:rsid w:val="00BE392A"/>
    <w:rsid w:val="00BE6C07"/>
    <w:rsid w:val="00BF580D"/>
    <w:rsid w:val="00C2008E"/>
    <w:rsid w:val="00C332AB"/>
    <w:rsid w:val="00C34093"/>
    <w:rsid w:val="00C35F27"/>
    <w:rsid w:val="00C62CFC"/>
    <w:rsid w:val="00C71C64"/>
    <w:rsid w:val="00C779C6"/>
    <w:rsid w:val="00CA7717"/>
    <w:rsid w:val="00CB6093"/>
    <w:rsid w:val="00CD1905"/>
    <w:rsid w:val="00CD6259"/>
    <w:rsid w:val="00D12785"/>
    <w:rsid w:val="00D12EB1"/>
    <w:rsid w:val="00D15E06"/>
    <w:rsid w:val="00D238DF"/>
    <w:rsid w:val="00D466D8"/>
    <w:rsid w:val="00D54AAC"/>
    <w:rsid w:val="00D7050F"/>
    <w:rsid w:val="00D73F4B"/>
    <w:rsid w:val="00D80585"/>
    <w:rsid w:val="00DA4AFE"/>
    <w:rsid w:val="00DB6380"/>
    <w:rsid w:val="00DB7426"/>
    <w:rsid w:val="00DC3236"/>
    <w:rsid w:val="00DD5CC0"/>
    <w:rsid w:val="00E0748F"/>
    <w:rsid w:val="00E144BF"/>
    <w:rsid w:val="00E1637D"/>
    <w:rsid w:val="00E3341F"/>
    <w:rsid w:val="00E52FD8"/>
    <w:rsid w:val="00E704C3"/>
    <w:rsid w:val="00E8445A"/>
    <w:rsid w:val="00E92BE6"/>
    <w:rsid w:val="00EA1C42"/>
    <w:rsid w:val="00EA6975"/>
    <w:rsid w:val="00EB674F"/>
    <w:rsid w:val="00ED3B5F"/>
    <w:rsid w:val="00ED3D75"/>
    <w:rsid w:val="00EF41A9"/>
    <w:rsid w:val="00EF461E"/>
    <w:rsid w:val="00F1371D"/>
    <w:rsid w:val="00F267C5"/>
    <w:rsid w:val="00F3068D"/>
    <w:rsid w:val="00F40209"/>
    <w:rsid w:val="00F41BFF"/>
    <w:rsid w:val="00F5253A"/>
    <w:rsid w:val="00F66E2E"/>
    <w:rsid w:val="00F82846"/>
    <w:rsid w:val="00F8352C"/>
    <w:rsid w:val="00F83957"/>
    <w:rsid w:val="00F83DDB"/>
    <w:rsid w:val="00F96C89"/>
    <w:rsid w:val="00FA06F4"/>
    <w:rsid w:val="00FA3423"/>
    <w:rsid w:val="00FB0D74"/>
    <w:rsid w:val="00FC26B5"/>
    <w:rsid w:val="00FD18FE"/>
    <w:rsid w:val="00FD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290E5"/>
  <w15:docId w15:val="{28BA6515-BD04-47BC-BFDE-A1D32C1B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CA0"/>
  </w:style>
  <w:style w:type="paragraph" w:styleId="5">
    <w:name w:val="heading 5"/>
    <w:basedOn w:val="a"/>
    <w:next w:val="a"/>
    <w:link w:val="50"/>
    <w:qFormat/>
    <w:rsid w:val="00D54AA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FC26B5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rsid w:val="00557CA0"/>
    <w:rPr>
      <w:vertAlign w:val="superscript"/>
    </w:rPr>
  </w:style>
  <w:style w:type="paragraph" w:customStyle="1" w:styleId="u-2-msonormal">
    <w:name w:val="u-2-msonormal"/>
    <w:basedOn w:val="a"/>
    <w:rsid w:val="00557CA0"/>
    <w:pPr>
      <w:widowControl w:val="0"/>
      <w:suppressAutoHyphens/>
      <w:spacing w:before="280" w:after="28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4">
    <w:name w:val="footnote text"/>
    <w:basedOn w:val="a"/>
    <w:link w:val="a5"/>
    <w:rsid w:val="00557CA0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Lucida Sans"/>
      <w:kern w:val="1"/>
      <w:sz w:val="20"/>
      <w:szCs w:val="20"/>
      <w:lang w:eastAsia="hi-IN" w:bidi="hi-IN"/>
    </w:rPr>
  </w:style>
  <w:style w:type="character" w:customStyle="1" w:styleId="a5">
    <w:name w:val="Текст сноски Знак"/>
    <w:basedOn w:val="a0"/>
    <w:link w:val="a4"/>
    <w:rsid w:val="00557CA0"/>
    <w:rPr>
      <w:rFonts w:ascii="Times New Roman" w:eastAsia="SimSun" w:hAnsi="Times New Roman" w:cs="Lucida Sans"/>
      <w:kern w:val="1"/>
      <w:sz w:val="20"/>
      <w:szCs w:val="20"/>
      <w:lang w:eastAsia="hi-IN" w:bidi="hi-IN"/>
    </w:rPr>
  </w:style>
  <w:style w:type="paragraph" w:customStyle="1" w:styleId="msg-header-from">
    <w:name w:val="msg-header-from"/>
    <w:basedOn w:val="a"/>
    <w:rsid w:val="00557CA0"/>
    <w:pPr>
      <w:widowControl w:val="0"/>
      <w:suppressAutoHyphens/>
      <w:spacing w:before="280" w:after="28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ParagraphStyle">
    <w:name w:val="Paragraph Style"/>
    <w:rsid w:val="00FA06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6">
    <w:name w:val="Table Grid"/>
    <w:basedOn w:val="a1"/>
    <w:rsid w:val="00AC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4">
    <w:name w:val="Font Style64"/>
    <w:rsid w:val="00E0748F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E0748F"/>
    <w:pPr>
      <w:suppressAutoHyphens/>
    </w:pPr>
    <w:rPr>
      <w:rFonts w:ascii="Calibri" w:eastAsia="Times New Roman" w:hAnsi="Calibri" w:cs="Calibri"/>
      <w:lang w:val="en-US" w:eastAsia="ar-SA"/>
    </w:rPr>
  </w:style>
  <w:style w:type="paragraph" w:styleId="a7">
    <w:name w:val="No Spacing"/>
    <w:link w:val="a8"/>
    <w:qFormat/>
    <w:rsid w:val="00753A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753AE9"/>
    <w:rPr>
      <w:rFonts w:ascii="Calibri" w:eastAsia="Times New Roman" w:hAnsi="Calibri" w:cs="Times New Roman"/>
    </w:rPr>
  </w:style>
  <w:style w:type="character" w:customStyle="1" w:styleId="90">
    <w:name w:val="Заголовок 9 Знак"/>
    <w:basedOn w:val="a0"/>
    <w:link w:val="9"/>
    <w:rsid w:val="00FC26B5"/>
    <w:rPr>
      <w:rFonts w:ascii="Arial" w:eastAsia="Times New Roman" w:hAnsi="Arial" w:cs="Arial"/>
      <w:lang w:val="en-US"/>
    </w:rPr>
  </w:style>
  <w:style w:type="paragraph" w:styleId="a9">
    <w:name w:val="List Paragraph"/>
    <w:basedOn w:val="a"/>
    <w:uiPriority w:val="34"/>
    <w:qFormat/>
    <w:rsid w:val="00FA3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FA342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FA342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FA342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A3423"/>
    <w:rPr>
      <w:rFonts w:eastAsiaTheme="minorEastAsia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FA3423"/>
    <w:rPr>
      <w:vertAlign w:val="superscript"/>
    </w:rPr>
  </w:style>
  <w:style w:type="character" w:styleId="ae">
    <w:name w:val="footnote reference"/>
    <w:basedOn w:val="a0"/>
    <w:semiHidden/>
    <w:rsid w:val="00877F87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726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26299"/>
  </w:style>
  <w:style w:type="paragraph" w:styleId="af1">
    <w:name w:val="footer"/>
    <w:basedOn w:val="a"/>
    <w:link w:val="af2"/>
    <w:uiPriority w:val="99"/>
    <w:unhideWhenUsed/>
    <w:rsid w:val="00726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26299"/>
  </w:style>
  <w:style w:type="character" w:customStyle="1" w:styleId="50">
    <w:name w:val="Заголовок 5 Знак"/>
    <w:basedOn w:val="a0"/>
    <w:link w:val="5"/>
    <w:rsid w:val="00D54AA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bsatz-Standardschriftart">
    <w:name w:val="Absatz-Standardschriftart"/>
    <w:rsid w:val="00D54AAC"/>
  </w:style>
  <w:style w:type="character" w:customStyle="1" w:styleId="WW-Absatz-Standardschriftart">
    <w:name w:val="WW-Absatz-Standardschriftart"/>
    <w:rsid w:val="00D54AAC"/>
  </w:style>
  <w:style w:type="character" w:customStyle="1" w:styleId="WW-Absatz-Standardschriftart1">
    <w:name w:val="WW-Absatz-Standardschriftart1"/>
    <w:rsid w:val="00D54AAC"/>
  </w:style>
  <w:style w:type="character" w:customStyle="1" w:styleId="WW-Absatz-Standardschriftart11">
    <w:name w:val="WW-Absatz-Standardschriftart11"/>
    <w:rsid w:val="00D54AAC"/>
  </w:style>
  <w:style w:type="character" w:customStyle="1" w:styleId="WW-Absatz-Standardschriftart111">
    <w:name w:val="WW-Absatz-Standardschriftart111"/>
    <w:rsid w:val="00D54AAC"/>
  </w:style>
  <w:style w:type="character" w:customStyle="1" w:styleId="WW-Absatz-Standardschriftart1111">
    <w:name w:val="WW-Absatz-Standardschriftart1111"/>
    <w:rsid w:val="00D54AAC"/>
  </w:style>
  <w:style w:type="character" w:customStyle="1" w:styleId="WW-Absatz-Standardschriftart11111">
    <w:name w:val="WW-Absatz-Standardschriftart11111"/>
    <w:rsid w:val="00D54AAC"/>
  </w:style>
  <w:style w:type="character" w:customStyle="1" w:styleId="WW-Absatz-Standardschriftart111111">
    <w:name w:val="WW-Absatz-Standardschriftart111111"/>
    <w:rsid w:val="00D54AAC"/>
  </w:style>
  <w:style w:type="character" w:customStyle="1" w:styleId="WW-Absatz-Standardschriftart1111111">
    <w:name w:val="WW-Absatz-Standardschriftart1111111"/>
    <w:rsid w:val="00D54AAC"/>
  </w:style>
  <w:style w:type="character" w:customStyle="1" w:styleId="WW-Absatz-Standardschriftart11111111">
    <w:name w:val="WW-Absatz-Standardschriftart11111111"/>
    <w:rsid w:val="00D54AAC"/>
  </w:style>
  <w:style w:type="character" w:customStyle="1" w:styleId="WW-Absatz-Standardschriftart111111111">
    <w:name w:val="WW-Absatz-Standardschriftart111111111"/>
    <w:rsid w:val="00D54AAC"/>
  </w:style>
  <w:style w:type="character" w:customStyle="1" w:styleId="WW-Absatz-Standardschriftart1111111111">
    <w:name w:val="WW-Absatz-Standardschriftart1111111111"/>
    <w:rsid w:val="00D54AAC"/>
  </w:style>
  <w:style w:type="character" w:customStyle="1" w:styleId="WW-Absatz-Standardschriftart11111111111">
    <w:name w:val="WW-Absatz-Standardschriftart11111111111"/>
    <w:rsid w:val="00D54AAC"/>
  </w:style>
  <w:style w:type="character" w:customStyle="1" w:styleId="WW-Absatz-Standardschriftart111111111111">
    <w:name w:val="WW-Absatz-Standardschriftart111111111111"/>
    <w:rsid w:val="00D54AAC"/>
  </w:style>
  <w:style w:type="character" w:customStyle="1" w:styleId="WW-Absatz-Standardschriftart1111111111111">
    <w:name w:val="WW-Absatz-Standardschriftart1111111111111"/>
    <w:rsid w:val="00D54AAC"/>
  </w:style>
  <w:style w:type="character" w:customStyle="1" w:styleId="WW-Absatz-Standardschriftart11111111111111">
    <w:name w:val="WW-Absatz-Standardschriftart11111111111111"/>
    <w:rsid w:val="00D54AAC"/>
  </w:style>
  <w:style w:type="character" w:customStyle="1" w:styleId="WW-Absatz-Standardschriftart111111111111111">
    <w:name w:val="WW-Absatz-Standardschriftart111111111111111"/>
    <w:rsid w:val="00D54AAC"/>
  </w:style>
  <w:style w:type="character" w:customStyle="1" w:styleId="WW-Absatz-Standardschriftart1111111111111111">
    <w:name w:val="WW-Absatz-Standardschriftart1111111111111111"/>
    <w:rsid w:val="00D54AAC"/>
  </w:style>
  <w:style w:type="character" w:customStyle="1" w:styleId="WW-Absatz-Standardschriftart11111111111111111">
    <w:name w:val="WW-Absatz-Standardschriftart11111111111111111"/>
    <w:rsid w:val="00D54AAC"/>
  </w:style>
  <w:style w:type="character" w:customStyle="1" w:styleId="WW-Absatz-Standardschriftart111111111111111111">
    <w:name w:val="WW-Absatz-Standardschriftart111111111111111111"/>
    <w:rsid w:val="00D54AAC"/>
  </w:style>
  <w:style w:type="character" w:customStyle="1" w:styleId="WW-Absatz-Standardschriftart1111111111111111111">
    <w:name w:val="WW-Absatz-Standardschriftart1111111111111111111"/>
    <w:rsid w:val="00D54AAC"/>
  </w:style>
  <w:style w:type="character" w:customStyle="1" w:styleId="WW-Absatz-Standardschriftart11111111111111111111">
    <w:name w:val="WW-Absatz-Standardschriftart11111111111111111111"/>
    <w:rsid w:val="00D54AAC"/>
  </w:style>
  <w:style w:type="character" w:customStyle="1" w:styleId="WW-Absatz-Standardschriftart111111111111111111111">
    <w:name w:val="WW-Absatz-Standardschriftart111111111111111111111"/>
    <w:rsid w:val="00D54AAC"/>
  </w:style>
  <w:style w:type="character" w:customStyle="1" w:styleId="WW-Absatz-Standardschriftart1111111111111111111111">
    <w:name w:val="WW-Absatz-Standardschriftart1111111111111111111111"/>
    <w:rsid w:val="00D54AAC"/>
  </w:style>
  <w:style w:type="paragraph" w:customStyle="1" w:styleId="1">
    <w:name w:val="Заголовок1"/>
    <w:basedOn w:val="a"/>
    <w:next w:val="af3"/>
    <w:rsid w:val="00D54AAC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f3">
    <w:name w:val="Body Text"/>
    <w:basedOn w:val="a"/>
    <w:link w:val="af4"/>
    <w:rsid w:val="00D54AAC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4">
    <w:name w:val="Основной текст Знак"/>
    <w:basedOn w:val="a0"/>
    <w:link w:val="af3"/>
    <w:rsid w:val="00D54AAC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5">
    <w:name w:val="List"/>
    <w:basedOn w:val="af3"/>
    <w:rsid w:val="00D54AAC"/>
  </w:style>
  <w:style w:type="paragraph" w:customStyle="1" w:styleId="10">
    <w:name w:val="Название1"/>
    <w:basedOn w:val="a"/>
    <w:rsid w:val="00D54AAC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11">
    <w:name w:val="Указатель1"/>
    <w:basedOn w:val="a"/>
    <w:rsid w:val="00D54AAC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f6">
    <w:name w:val="Заголовок таблицы"/>
    <w:basedOn w:val="aa"/>
    <w:rsid w:val="00D54AAC"/>
    <w:pPr>
      <w:jc w:val="center"/>
    </w:pPr>
    <w:rPr>
      <w:rFonts w:ascii="Arial" w:eastAsia="SimSun" w:hAnsi="Arial" w:cs="Mangal"/>
      <w:b/>
      <w:bCs/>
      <w:sz w:val="20"/>
    </w:rPr>
  </w:style>
  <w:style w:type="character" w:customStyle="1" w:styleId="af7">
    <w:name w:val="Схема документа Знак"/>
    <w:basedOn w:val="a0"/>
    <w:link w:val="af8"/>
    <w:semiHidden/>
    <w:rsid w:val="00D54AAC"/>
    <w:rPr>
      <w:rFonts w:ascii="Tahoma" w:hAnsi="Tahoma"/>
      <w:shd w:val="clear" w:color="auto" w:fill="000080"/>
    </w:rPr>
  </w:style>
  <w:style w:type="paragraph" w:styleId="af8">
    <w:name w:val="Document Map"/>
    <w:basedOn w:val="a"/>
    <w:link w:val="af7"/>
    <w:semiHidden/>
    <w:rsid w:val="00D54AAC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uiPriority w:val="99"/>
    <w:semiHidden/>
    <w:rsid w:val="00D54AAC"/>
    <w:rPr>
      <w:rFonts w:ascii="Segoe UI" w:hAnsi="Segoe UI" w:cs="Segoe UI"/>
      <w:sz w:val="16"/>
      <w:szCs w:val="16"/>
    </w:rPr>
  </w:style>
  <w:style w:type="character" w:customStyle="1" w:styleId="FontStyle19">
    <w:name w:val="Font Style19"/>
    <w:basedOn w:val="a0"/>
    <w:rsid w:val="00D54AAC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D54AAC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submenu-table">
    <w:name w:val="submenu-table"/>
    <w:basedOn w:val="a0"/>
    <w:rsid w:val="00D54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0D694-D115-40F5-8C03-B468A398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28349</Words>
  <Characters>161590</Characters>
  <Application>Microsoft Office Word</Application>
  <DocSecurity>0</DocSecurity>
  <Lines>1346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</cp:lastModifiedBy>
  <cp:revision>26</cp:revision>
  <dcterms:created xsi:type="dcterms:W3CDTF">2019-06-28T05:16:00Z</dcterms:created>
  <dcterms:modified xsi:type="dcterms:W3CDTF">2020-11-19T10:36:00Z</dcterms:modified>
</cp:coreProperties>
</file>