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B8" w:rsidRDefault="007766B8" w:rsidP="00CD4E0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7766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54280" cy="8560498"/>
            <wp:effectExtent l="1162050" t="0" r="1137285" b="0"/>
            <wp:docPr id="1" name="Рисунок 1" descr="C:\Users\Ученик\Desktop\Титульный лист для сайта исправленный\3 А\Окружающий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Титульный лист для сайта исправленный\3 А\Окружающий ми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67524" cy="857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371D" w:rsidRPr="00D7136F" w:rsidRDefault="00F1371D" w:rsidP="00CD4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36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D7136F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CD4E01" w:rsidRDefault="00CD4E01" w:rsidP="00CD4E0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предмету «Окружающий мир» для 3 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начального общего образования (приказ от 06.10.2009г. № 373 «Об утверждении и введении в действие федерального государственного образовательного стандарта начального общего образования), на основе основной образовательной программы начального общего образования, согласно учебному плану МА</w:t>
      </w:r>
      <w:r w:rsidR="003A310D">
        <w:rPr>
          <w:rFonts w:ascii="Times New Roman" w:hAnsi="Times New Roman" w:cs="Times New Roman"/>
          <w:sz w:val="24"/>
          <w:szCs w:val="24"/>
        </w:rPr>
        <w:t>ОУ СОШ №43 города Тюмени на 2020 – 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DB0009" w:rsidRPr="00D7136F" w:rsidRDefault="00DB0009" w:rsidP="00DB0009">
      <w:pPr>
        <w:jc w:val="both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sz w:val="24"/>
          <w:szCs w:val="24"/>
        </w:rPr>
        <w:t>Рабочая программа по окружающему миру разработана на основе требований Феде</w:t>
      </w:r>
      <w:r w:rsidRPr="00D7136F">
        <w:rPr>
          <w:rFonts w:ascii="Times New Roman" w:hAnsi="Times New Roman" w:cs="Times New Roman"/>
          <w:sz w:val="24"/>
          <w:szCs w:val="24"/>
        </w:rPr>
        <w:softHyphen/>
        <w:t xml:space="preserve">рального государственного образовательного стандарта начального общего образования (2009 г.) и авторской программы Н.Ф. Виноградовой «Окружающий мир». </w:t>
      </w:r>
    </w:p>
    <w:p w:rsidR="00DB0009" w:rsidRPr="00D7136F" w:rsidRDefault="00DB0009" w:rsidP="00DB0009">
      <w:pPr>
        <w:pStyle w:val="11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F1371D" w:rsidRPr="00D7136F" w:rsidRDefault="00F1371D" w:rsidP="007F3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7136F">
        <w:rPr>
          <w:rFonts w:ascii="Times New Roman" w:hAnsi="Times New Roman" w:cs="Times New Roman"/>
          <w:b/>
          <w:bCs/>
          <w:sz w:val="24"/>
          <w:szCs w:val="24"/>
        </w:rPr>
        <w:t>. ОБЩАЯ ХАРАКТЕРИСТИКА УЧЕБНОГО ПРЕДМЕТА, КУРСА</w:t>
      </w:r>
    </w:p>
    <w:p w:rsidR="00DB0009" w:rsidRPr="00D7136F" w:rsidRDefault="00DB0009" w:rsidP="00DB000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color w:val="000000"/>
          <w:sz w:val="24"/>
          <w:szCs w:val="24"/>
        </w:rPr>
        <w:t>Программа предназначена для обучения уча</w:t>
      </w:r>
      <w:r w:rsidRPr="00D7136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щихся начальной школы, рассчитана на 68 часов. </w:t>
      </w:r>
    </w:p>
    <w:p w:rsidR="00DB0009" w:rsidRPr="00D7136F" w:rsidRDefault="00DB0009" w:rsidP="00DB000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color w:val="000000"/>
          <w:sz w:val="24"/>
          <w:szCs w:val="24"/>
        </w:rPr>
        <w:t xml:space="preserve"> «Окружающий мир» — предмет интегрированный. При его изучении младший школьник:</w:t>
      </w:r>
    </w:p>
    <w:p w:rsidR="00DB0009" w:rsidRPr="00D7136F" w:rsidRDefault="00DB0009" w:rsidP="00DB00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color w:val="000000"/>
          <w:sz w:val="24"/>
          <w:szCs w:val="24"/>
        </w:rPr>
        <w:t>•   устанавливает более тесные связи между познанием природы и социальной жизни; понимает взаимозависимость в системе «человек — природа — общество»;</w:t>
      </w:r>
    </w:p>
    <w:p w:rsidR="00DB0009" w:rsidRPr="00D7136F" w:rsidRDefault="00DB0009" w:rsidP="00DB00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color w:val="000000"/>
          <w:sz w:val="24"/>
          <w:szCs w:val="24"/>
        </w:rPr>
        <w:t>•   осознает необходимость выполнения правил поведения, сущность нравственно-этических установок; получает начальные навыки экологической культуры;</w:t>
      </w:r>
    </w:p>
    <w:p w:rsidR="00DB0009" w:rsidRPr="00D7136F" w:rsidRDefault="00DB0009" w:rsidP="00DB00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color w:val="000000"/>
          <w:sz w:val="24"/>
          <w:szCs w:val="24"/>
        </w:rPr>
        <w:t>•   подходит к пониманию себя как индивидуальности, своих способностей и возможностей, осознает возможность изменять себя, понимает важность здорового образа жизни;</w:t>
      </w:r>
    </w:p>
    <w:p w:rsidR="00DB0009" w:rsidRPr="00D7136F" w:rsidRDefault="00DB0009" w:rsidP="00DB000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36F">
        <w:rPr>
          <w:rFonts w:ascii="Times New Roman" w:hAnsi="Times New Roman" w:cs="Times New Roman"/>
          <w:color w:val="000000"/>
          <w:sz w:val="24"/>
          <w:szCs w:val="24"/>
        </w:rPr>
        <w:t>• подготавливается к изучению базовых предметов в ос</w:t>
      </w:r>
      <w:r w:rsidRPr="00D7136F">
        <w:rPr>
          <w:rFonts w:ascii="Times New Roman" w:hAnsi="Times New Roman" w:cs="Times New Roman"/>
          <w:color w:val="000000"/>
          <w:sz w:val="24"/>
          <w:szCs w:val="24"/>
        </w:rPr>
        <w:softHyphen/>
        <w:t>новной школе.</w:t>
      </w:r>
    </w:p>
    <w:p w:rsidR="00FA3423" w:rsidRPr="00D7136F" w:rsidRDefault="00FA3423" w:rsidP="00FA3423">
      <w:pPr>
        <w:pStyle w:val="a9"/>
        <w:shd w:val="clear" w:color="auto" w:fill="FFFFFF"/>
        <w:spacing w:before="200" w:line="276" w:lineRule="auto"/>
        <w:ind w:left="0" w:firstLine="426"/>
        <w:jc w:val="center"/>
        <w:rPr>
          <w:b/>
          <w:bCs/>
          <w:color w:val="000000"/>
          <w:spacing w:val="-7"/>
        </w:rPr>
      </w:pPr>
      <w:r w:rsidRPr="00D7136F">
        <w:rPr>
          <w:b/>
          <w:bCs/>
          <w:color w:val="000000"/>
          <w:spacing w:val="-7"/>
        </w:rPr>
        <w:t>Цели и задачи курса:</w:t>
      </w:r>
    </w:p>
    <w:p w:rsidR="00FA3423" w:rsidRPr="00D7136F" w:rsidRDefault="00FA3423" w:rsidP="00FA342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B0009" w:rsidRPr="00D7136F" w:rsidRDefault="00DB0009" w:rsidP="00DB00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36F">
        <w:rPr>
          <w:rFonts w:ascii="Times New Roman" w:hAnsi="Times New Roman" w:cs="Times New Roman"/>
          <w:b/>
          <w:bCs/>
          <w:sz w:val="24"/>
          <w:szCs w:val="24"/>
        </w:rPr>
        <w:t>Цель курса -</w:t>
      </w:r>
      <w:r w:rsidRPr="00D7136F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целостного взгляда на окружающую социальную и природную среду, место человека в ней, его биологическую и социальную сущность.</w:t>
      </w:r>
    </w:p>
    <w:p w:rsidR="00DB0009" w:rsidRPr="00D7136F" w:rsidRDefault="00DB0009" w:rsidP="00DB000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Особенностью программы является включение </w:t>
      </w:r>
      <w:r w:rsidR="00D7136F" w:rsidRPr="00D7136F">
        <w:rPr>
          <w:rFonts w:ascii="Times New Roman" w:hAnsi="Times New Roman" w:cs="Times New Roman"/>
          <w:color w:val="000000"/>
          <w:sz w:val="24"/>
          <w:szCs w:val="24"/>
        </w:rPr>
        <w:t>знаний, которые</w:t>
      </w:r>
      <w:r w:rsidRPr="00D7136F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способствуют познанию самого себя (своего «Я»), расширяют представления о психической природе человека (познавательных процессах, отличии от высших животных и др.).</w:t>
      </w:r>
    </w:p>
    <w:p w:rsidR="00DB0009" w:rsidRPr="00D7136F" w:rsidRDefault="00DB0009" w:rsidP="00DB00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36F">
        <w:rPr>
          <w:rFonts w:ascii="Times New Roman" w:hAnsi="Times New Roman" w:cs="Times New Roman"/>
          <w:b/>
          <w:bCs/>
          <w:sz w:val="24"/>
          <w:szCs w:val="24"/>
        </w:rPr>
        <w:t>Задачи курса.</w:t>
      </w:r>
    </w:p>
    <w:p w:rsidR="00DB0009" w:rsidRPr="00D7136F" w:rsidRDefault="00DB0009" w:rsidP="00DB0009">
      <w:pPr>
        <w:pStyle w:val="12"/>
        <w:shd w:val="clear" w:color="auto" w:fill="FFFFFF"/>
        <w:ind w:left="0"/>
        <w:jc w:val="both"/>
        <w:rPr>
          <w:color w:val="000000"/>
          <w:lang w:val="ru-RU"/>
        </w:rPr>
      </w:pPr>
      <w:r w:rsidRPr="00D7136F">
        <w:rPr>
          <w:i/>
          <w:color w:val="000000"/>
          <w:lang w:val="ru-RU"/>
        </w:rPr>
        <w:lastRenderedPageBreak/>
        <w:t>Образовательная:</w:t>
      </w:r>
      <w:r w:rsidRPr="00D7136F">
        <w:rPr>
          <w:color w:val="000000"/>
          <w:lang w:val="ru-RU"/>
        </w:rPr>
        <w:t xml:space="preserve"> формирование разнообразных представлений о природе, человеке и обществе, элементарной ориентировке в доступных естественнонаучных, обществоведческих, исторических понятиях, развитии целостного восприятия мира.</w:t>
      </w:r>
    </w:p>
    <w:p w:rsidR="00DB0009" w:rsidRPr="00D7136F" w:rsidRDefault="00DB0009" w:rsidP="00DB000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3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Развивающая: </w:t>
      </w:r>
      <w:r w:rsidRPr="00D7136F">
        <w:rPr>
          <w:rFonts w:ascii="Times New Roman" w:hAnsi="Times New Roman" w:cs="Times New Roman"/>
          <w:color w:val="000000"/>
          <w:sz w:val="24"/>
          <w:szCs w:val="24"/>
        </w:rPr>
        <w:t>обеспечение осознания отдельных (доступных для понимания) связей в природном и социальном мире, психическое и личностное развитие школьника; формирование предпосылок научного мировоззрения; общеучебных умений — выделять существенные и несущественные признаки объекта, сравнивать, обобщать, классифицировать, по</w:t>
      </w:r>
      <w:r w:rsidRPr="00D7136F">
        <w:rPr>
          <w:rFonts w:ascii="Times New Roman" w:hAnsi="Times New Roman" w:cs="Times New Roman"/>
          <w:color w:val="000000"/>
          <w:sz w:val="24"/>
          <w:szCs w:val="24"/>
        </w:rPr>
        <w:softHyphen/>
        <w:t>нимать главную мысль научного текста, осознавать, что лю</w:t>
      </w:r>
      <w:r w:rsidRPr="00D7136F">
        <w:rPr>
          <w:rFonts w:ascii="Times New Roman" w:hAnsi="Times New Roman" w:cs="Times New Roman"/>
          <w:color w:val="000000"/>
          <w:sz w:val="24"/>
          <w:szCs w:val="24"/>
        </w:rPr>
        <w:softHyphen/>
        <w:t>бое событие происходит во времени и пространстве, фикси</w:t>
      </w:r>
      <w:r w:rsidRPr="00D7136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ровать результаты наблюдений. </w:t>
      </w:r>
    </w:p>
    <w:p w:rsidR="00DB0009" w:rsidRPr="00D7136F" w:rsidRDefault="00DB0009" w:rsidP="00DB000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36F">
        <w:rPr>
          <w:rFonts w:ascii="Times New Roman" w:hAnsi="Times New Roman" w:cs="Times New Roman"/>
          <w:i/>
          <w:color w:val="000000"/>
          <w:sz w:val="24"/>
          <w:szCs w:val="24"/>
        </w:rPr>
        <w:t>Воспитывающая</w:t>
      </w:r>
      <w:r w:rsidRPr="00D7136F">
        <w:rPr>
          <w:rFonts w:ascii="Times New Roman" w:hAnsi="Times New Roman" w:cs="Times New Roman"/>
          <w:color w:val="000000"/>
          <w:sz w:val="24"/>
          <w:szCs w:val="24"/>
        </w:rPr>
        <w:t>: со</w:t>
      </w:r>
      <w:r w:rsidRPr="00D7136F">
        <w:rPr>
          <w:rFonts w:ascii="Times New Roman" w:hAnsi="Times New Roman" w:cs="Times New Roman"/>
          <w:color w:val="000000"/>
          <w:sz w:val="24"/>
          <w:szCs w:val="24"/>
        </w:rPr>
        <w:softHyphen/>
        <w:t>циализация ребенка, принятие им гуманистических норм существования в среде обитания, воспитание эмоционально-положительного взгляда на мир, формирование нрав</w:t>
      </w:r>
      <w:r w:rsidRPr="00D7136F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ственных и эстетических чувств.</w:t>
      </w:r>
    </w:p>
    <w:p w:rsidR="00DB0009" w:rsidRPr="00D7136F" w:rsidRDefault="00DB0009" w:rsidP="00DB0009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136F">
        <w:rPr>
          <w:rFonts w:ascii="Times New Roman" w:hAnsi="Times New Roman" w:cs="Times New Roman"/>
          <w:color w:val="000000"/>
          <w:sz w:val="24"/>
          <w:szCs w:val="24"/>
        </w:rPr>
        <w:t xml:space="preserve">В основе построения курса лежат следующие </w:t>
      </w:r>
      <w:r w:rsidRPr="00D713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принципы: </w:t>
      </w:r>
    </w:p>
    <w:p w:rsidR="00DB0009" w:rsidRPr="00D7136F" w:rsidRDefault="00DB0009" w:rsidP="00DB000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color w:val="000000"/>
          <w:sz w:val="24"/>
          <w:szCs w:val="24"/>
        </w:rPr>
        <w:t>1. Принцип интеграции — соотношение между естествен</w:t>
      </w:r>
      <w:r w:rsidRPr="00D7136F">
        <w:rPr>
          <w:rFonts w:ascii="Times New Roman" w:hAnsi="Times New Roman" w:cs="Times New Roman"/>
          <w:color w:val="000000"/>
          <w:sz w:val="24"/>
          <w:szCs w:val="24"/>
        </w:rPr>
        <w:softHyphen/>
        <w:t>нонаучными знаниями и знаниями, отражающими различные виды человеческой деятельности и систему общественных от</w:t>
      </w:r>
      <w:r w:rsidRPr="00D7136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ношений.  Реализация этого принципа особенно важна по двум причинам: во-первых, она дает возможность учесть одну из важнейших психологических особенностей младшего    школьника —  </w:t>
      </w:r>
      <w:r w:rsidR="00D7136F" w:rsidRPr="00D7136F">
        <w:rPr>
          <w:rFonts w:ascii="Times New Roman" w:hAnsi="Times New Roman" w:cs="Times New Roman"/>
          <w:color w:val="000000"/>
          <w:sz w:val="24"/>
          <w:szCs w:val="24"/>
        </w:rPr>
        <w:t>целостность, нерасчлененность</w:t>
      </w:r>
      <w:r w:rsidRPr="00D7136F"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восприятия окружающего мира, а во-вторых, обеспечивает познание отдельных сторон действительности в их взаимосвязи, так как их отсутствие рождает «болезнь блуждания от одного предмета к другому и интеллектуальную бестолковость» (Г. Гегель). </w:t>
      </w:r>
    </w:p>
    <w:p w:rsidR="00DB0009" w:rsidRPr="00D7136F" w:rsidRDefault="00D7136F" w:rsidP="00DB000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color w:val="000000"/>
          <w:sz w:val="24"/>
          <w:szCs w:val="24"/>
        </w:rPr>
        <w:t>2. Педоцентрический</w:t>
      </w:r>
      <w:r w:rsidR="00DB0009" w:rsidRPr="00D7136F">
        <w:rPr>
          <w:rFonts w:ascii="Times New Roman" w:hAnsi="Times New Roman" w:cs="Times New Roman"/>
          <w:color w:val="000000"/>
          <w:sz w:val="24"/>
          <w:szCs w:val="24"/>
        </w:rPr>
        <w:t xml:space="preserve"> принцип определяет отбор наибо</w:t>
      </w:r>
      <w:r w:rsidR="00DB0009" w:rsidRPr="00D7136F">
        <w:rPr>
          <w:rFonts w:ascii="Times New Roman" w:hAnsi="Times New Roman" w:cs="Times New Roman"/>
          <w:color w:val="000000"/>
          <w:sz w:val="24"/>
          <w:szCs w:val="24"/>
        </w:rPr>
        <w:softHyphen/>
        <w:t>лее актуальных для ребенка этого возраста знаний необхо</w:t>
      </w:r>
      <w:r w:rsidR="00DB0009" w:rsidRPr="00D7136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димых для его индивидуального психического и личностного развития, а также последующего успешного обучения; предоставление каждому школьнику возможности </w:t>
      </w:r>
      <w:r w:rsidRPr="00D7136F">
        <w:rPr>
          <w:rFonts w:ascii="Times New Roman" w:hAnsi="Times New Roman" w:cs="Times New Roman"/>
          <w:color w:val="000000"/>
          <w:sz w:val="24"/>
          <w:szCs w:val="24"/>
        </w:rPr>
        <w:t>удовле</w:t>
      </w:r>
      <w:r w:rsidRPr="00D7136F">
        <w:rPr>
          <w:rFonts w:ascii="Times New Roman" w:hAnsi="Times New Roman" w:cs="Times New Roman"/>
          <w:color w:val="000000"/>
          <w:sz w:val="24"/>
          <w:szCs w:val="24"/>
        </w:rPr>
        <w:softHyphen/>
        <w:t>творить свои</w:t>
      </w:r>
      <w:r w:rsidR="00DB0009" w:rsidRPr="00D7136F">
        <w:rPr>
          <w:rFonts w:ascii="Times New Roman" w:hAnsi="Times New Roman" w:cs="Times New Roman"/>
          <w:color w:val="000000"/>
          <w:sz w:val="24"/>
          <w:szCs w:val="24"/>
        </w:rPr>
        <w:t xml:space="preserve">   познавательные   </w:t>
      </w:r>
      <w:r w:rsidRPr="00D7136F">
        <w:rPr>
          <w:rFonts w:ascii="Times New Roman" w:hAnsi="Times New Roman" w:cs="Times New Roman"/>
          <w:color w:val="000000"/>
          <w:sz w:val="24"/>
          <w:szCs w:val="24"/>
        </w:rPr>
        <w:t>интересы, проявить свои</w:t>
      </w:r>
      <w:r w:rsidR="00DB0009" w:rsidRPr="00D7136F">
        <w:rPr>
          <w:rFonts w:ascii="Times New Roman" w:hAnsi="Times New Roman" w:cs="Times New Roman"/>
          <w:color w:val="000000"/>
          <w:sz w:val="24"/>
          <w:szCs w:val="24"/>
        </w:rPr>
        <w:t xml:space="preserve"> склонности и таланты.</w:t>
      </w:r>
    </w:p>
    <w:p w:rsidR="00DB0009" w:rsidRPr="00D7136F" w:rsidRDefault="00DB0009" w:rsidP="00DB000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color w:val="000000"/>
          <w:sz w:val="24"/>
          <w:szCs w:val="24"/>
        </w:rPr>
        <w:t xml:space="preserve">Актуализация знаний предполагает их отбор с учетом специфики социальных ролей данной возрастной категории, </w:t>
      </w:r>
      <w:r w:rsidR="00D7136F" w:rsidRPr="00D7136F">
        <w:rPr>
          <w:rFonts w:ascii="Times New Roman" w:hAnsi="Times New Roman" w:cs="Times New Roman"/>
          <w:color w:val="000000"/>
          <w:sz w:val="24"/>
          <w:szCs w:val="24"/>
        </w:rPr>
        <w:t>социально значимыхкачеств, обеспечивающих успешное взаимодействие сразличными сторонами</w:t>
      </w:r>
      <w:r w:rsidRPr="00D7136F">
        <w:rPr>
          <w:rFonts w:ascii="Times New Roman" w:hAnsi="Times New Roman" w:cs="Times New Roman"/>
          <w:color w:val="000000"/>
          <w:sz w:val="24"/>
          <w:szCs w:val="24"/>
        </w:rPr>
        <w:t xml:space="preserve">   действитель</w:t>
      </w:r>
      <w:r w:rsidRPr="00D7136F">
        <w:rPr>
          <w:rFonts w:ascii="Times New Roman" w:hAnsi="Times New Roman" w:cs="Times New Roman"/>
          <w:color w:val="000000"/>
          <w:sz w:val="24"/>
          <w:szCs w:val="24"/>
        </w:rPr>
        <w:softHyphen/>
        <w:t>ности.</w:t>
      </w:r>
    </w:p>
    <w:p w:rsidR="00DB0009" w:rsidRPr="00D7136F" w:rsidRDefault="00DB0009" w:rsidP="00DB000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color w:val="000000"/>
          <w:sz w:val="24"/>
          <w:szCs w:val="24"/>
        </w:rPr>
        <w:t xml:space="preserve">3. Культурологический принцип понимается как </w:t>
      </w:r>
      <w:r w:rsidR="00D7136F" w:rsidRPr="00D7136F">
        <w:rPr>
          <w:rFonts w:ascii="Times New Roman" w:hAnsi="Times New Roman" w:cs="Times New Roman"/>
          <w:color w:val="000000"/>
          <w:sz w:val="24"/>
          <w:szCs w:val="24"/>
        </w:rPr>
        <w:t>обеспечение широкого</w:t>
      </w:r>
      <w:r w:rsidRPr="00D7136F">
        <w:rPr>
          <w:rFonts w:ascii="Times New Roman" w:hAnsi="Times New Roman" w:cs="Times New Roman"/>
          <w:color w:val="000000"/>
          <w:sz w:val="24"/>
          <w:szCs w:val="24"/>
        </w:rPr>
        <w:t xml:space="preserve"> эрудиционного фона </w:t>
      </w:r>
      <w:r w:rsidR="00D7136F" w:rsidRPr="00D7136F">
        <w:rPr>
          <w:rFonts w:ascii="Times New Roman" w:hAnsi="Times New Roman" w:cs="Times New Roman"/>
          <w:color w:val="000000"/>
          <w:sz w:val="24"/>
          <w:szCs w:val="24"/>
        </w:rPr>
        <w:t>обучения, что</w:t>
      </w:r>
      <w:r w:rsidRPr="00D7136F">
        <w:rPr>
          <w:rFonts w:ascii="Times New Roman" w:hAnsi="Times New Roman" w:cs="Times New Roman"/>
          <w:color w:val="000000"/>
          <w:sz w:val="24"/>
          <w:szCs w:val="24"/>
        </w:rPr>
        <w:t xml:space="preserve"> дает возможность развивать общую </w:t>
      </w:r>
      <w:r w:rsidR="002A2ACF" w:rsidRPr="00D7136F">
        <w:rPr>
          <w:rFonts w:ascii="Times New Roman" w:hAnsi="Times New Roman" w:cs="Times New Roman"/>
          <w:color w:val="000000"/>
          <w:sz w:val="24"/>
          <w:szCs w:val="24"/>
        </w:rPr>
        <w:t>культуру</w:t>
      </w:r>
      <w:r w:rsidRPr="00D7136F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школьника, его возрастную эрудицию. </w:t>
      </w:r>
      <w:r w:rsidR="00D7136F" w:rsidRPr="00D7136F">
        <w:rPr>
          <w:rFonts w:ascii="Times New Roman" w:hAnsi="Times New Roman" w:cs="Times New Roman"/>
          <w:color w:val="000000"/>
          <w:sz w:val="24"/>
          <w:szCs w:val="24"/>
        </w:rPr>
        <w:t>Именно поэтому большое внимание</w:t>
      </w:r>
      <w:r w:rsidRPr="00D7136F">
        <w:rPr>
          <w:rFonts w:ascii="Times New Roman" w:hAnsi="Times New Roman" w:cs="Times New Roman"/>
          <w:color w:val="000000"/>
          <w:sz w:val="24"/>
          <w:szCs w:val="24"/>
        </w:rPr>
        <w:t xml:space="preserve"> в программе (и, соответственно, в учебниках) уделяется общекультурным сведениям о творческой деятельности лю</w:t>
      </w:r>
      <w:r w:rsidRPr="00D7136F">
        <w:rPr>
          <w:rFonts w:ascii="Times New Roman" w:hAnsi="Times New Roman" w:cs="Times New Roman"/>
          <w:color w:val="000000"/>
          <w:sz w:val="24"/>
          <w:szCs w:val="24"/>
        </w:rPr>
        <w:softHyphen/>
        <w:t>дей, научных открытиях, литературе, архитектуре, искусстве, великих ученых, деятелях искусства и т. п.</w:t>
      </w:r>
    </w:p>
    <w:p w:rsidR="00DB0009" w:rsidRPr="00D7136F" w:rsidRDefault="00DB0009" w:rsidP="00DB000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color w:val="000000"/>
          <w:sz w:val="24"/>
          <w:szCs w:val="24"/>
        </w:rPr>
        <w:t>4. Необходимость   принципа экологизации впредмете определяется социальной значимостью решения задачи экологического образования младшего школьника при ознакомлении его с окружающим миром. Этот принцип реализуется через формирование у школьников элементарного умения предвидеть последствия своего поведения, сравнивать свои действия с установленными нормами поведения в окружа</w:t>
      </w:r>
      <w:r w:rsidRPr="00D7136F">
        <w:rPr>
          <w:rFonts w:ascii="Times New Roman" w:hAnsi="Times New Roman" w:cs="Times New Roman"/>
          <w:color w:val="000000"/>
          <w:sz w:val="24"/>
          <w:szCs w:val="24"/>
        </w:rPr>
        <w:softHyphen/>
        <w:t>ющей среде. При этом действие принципа распространяется на отношение человека не только к природным объектам, но и к другим людям (социальная экология).</w:t>
      </w:r>
    </w:p>
    <w:p w:rsidR="00DB0009" w:rsidRPr="00D7136F" w:rsidRDefault="00DB0009" w:rsidP="00DB000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Принцип поступательности обеспечивает постепенность, последовательность и перспективность обучения, возмо</w:t>
      </w:r>
      <w:r w:rsidRPr="00D7136F">
        <w:rPr>
          <w:rFonts w:ascii="Times New Roman" w:hAnsi="Times New Roman" w:cs="Times New Roman"/>
          <w:color w:val="000000"/>
          <w:sz w:val="24"/>
          <w:szCs w:val="24"/>
        </w:rPr>
        <w:softHyphen/>
        <w:t>жность успешного изучения соответствующих естественно</w:t>
      </w:r>
      <w:r w:rsidRPr="00D7136F">
        <w:rPr>
          <w:rFonts w:ascii="Times New Roman" w:hAnsi="Times New Roman" w:cs="Times New Roman"/>
          <w:color w:val="000000"/>
          <w:sz w:val="24"/>
          <w:szCs w:val="24"/>
        </w:rPr>
        <w:softHyphen/>
        <w:t>научных и гуманитарных предметов в среднем звене школы.</w:t>
      </w:r>
    </w:p>
    <w:p w:rsidR="00DB0009" w:rsidRPr="00D7136F" w:rsidRDefault="00DB0009" w:rsidP="00DB000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color w:val="000000"/>
          <w:sz w:val="24"/>
          <w:szCs w:val="24"/>
        </w:rPr>
        <w:t>6. Краеведческий принцип обязывает учителя при изучении природы и общественных явлений широко использовать местное окружение, проводить экскурсии на природу, в места трудовой деятельности людей, в краеведческий, исто</w:t>
      </w:r>
      <w:r w:rsidRPr="00D7136F">
        <w:rPr>
          <w:rFonts w:ascii="Times New Roman" w:hAnsi="Times New Roman" w:cs="Times New Roman"/>
          <w:color w:val="000000"/>
          <w:sz w:val="24"/>
          <w:szCs w:val="24"/>
        </w:rPr>
        <w:softHyphen/>
        <w:t>рический музеи и т.п. Все это обеспечивает накопление чувственного опыта и облегчает осознание учебного материала.</w:t>
      </w:r>
    </w:p>
    <w:p w:rsidR="00DB0009" w:rsidRPr="00D7136F" w:rsidRDefault="00DB0009" w:rsidP="00DB000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представлены следующие ведущие </w:t>
      </w:r>
      <w:r w:rsidRPr="00D7136F">
        <w:rPr>
          <w:rFonts w:ascii="Times New Roman" w:hAnsi="Times New Roman" w:cs="Times New Roman"/>
          <w:i/>
          <w:color w:val="000000"/>
          <w:sz w:val="24"/>
          <w:szCs w:val="24"/>
        </w:rPr>
        <w:t>содер</w:t>
      </w:r>
      <w:r w:rsidRPr="00D7136F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жательные линии</w:t>
      </w:r>
      <w:r w:rsidRPr="00D7136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B0009" w:rsidRPr="00D7136F" w:rsidRDefault="00DB0009" w:rsidP="00DB00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color w:val="000000"/>
          <w:sz w:val="24"/>
          <w:szCs w:val="24"/>
        </w:rPr>
        <w:t>- Человек как биологическое существо: чем человек отличается от других живых существ, индивидуальность человека, здоровье человека и образ его жизни, для чего нужно знать себя, как узнать себя.</w:t>
      </w:r>
    </w:p>
    <w:p w:rsidR="00DB0009" w:rsidRPr="00D7136F" w:rsidRDefault="00DB0009" w:rsidP="00DB00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color w:val="000000"/>
          <w:sz w:val="24"/>
          <w:szCs w:val="24"/>
        </w:rPr>
        <w:t>- Человек идругие люди: может ли человек жить один, как нужно относиться к другим людям, почему нужно выполнять правила культурного поведения.</w:t>
      </w:r>
    </w:p>
    <w:p w:rsidR="00DB0009" w:rsidRPr="00D7136F" w:rsidRDefault="00DB0009" w:rsidP="00DB00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36F">
        <w:rPr>
          <w:rFonts w:ascii="Times New Roman" w:hAnsi="Times New Roman" w:cs="Times New Roman"/>
          <w:color w:val="000000"/>
          <w:sz w:val="24"/>
          <w:szCs w:val="24"/>
        </w:rPr>
        <w:t>- Человек и мир природы:что такое природа, может ли человек жить без природы, что дает человеку природа, почему человек должен изучать природу; почему природу нужно беречь и охранять.</w:t>
      </w:r>
    </w:p>
    <w:p w:rsidR="00DB0009" w:rsidRPr="00D7136F" w:rsidRDefault="00DB0009" w:rsidP="00DB00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36F">
        <w:rPr>
          <w:rFonts w:ascii="Times New Roman" w:hAnsi="Times New Roman" w:cs="Times New Roman"/>
          <w:color w:val="000000"/>
          <w:sz w:val="24"/>
          <w:szCs w:val="24"/>
        </w:rPr>
        <w:t>- Человек и общество: чем богата и знаменита родная страна, семья как ячейка общества.</w:t>
      </w:r>
    </w:p>
    <w:p w:rsidR="00581F20" w:rsidRPr="00D7136F" w:rsidRDefault="00581F20" w:rsidP="00DB000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71D" w:rsidRPr="00D7136F" w:rsidRDefault="00F1371D" w:rsidP="00A4181E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7136F">
        <w:rPr>
          <w:rFonts w:ascii="Times New Roman" w:hAnsi="Times New Roman" w:cs="Times New Roman"/>
          <w:b/>
          <w:kern w:val="2"/>
          <w:sz w:val="24"/>
          <w:szCs w:val="24"/>
          <w:lang w:val="en-US"/>
        </w:rPr>
        <w:t>III</w:t>
      </w:r>
      <w:r w:rsidRPr="00D7136F">
        <w:rPr>
          <w:rFonts w:ascii="Times New Roman" w:hAnsi="Times New Roman" w:cs="Times New Roman"/>
          <w:b/>
          <w:kern w:val="2"/>
          <w:sz w:val="24"/>
          <w:szCs w:val="24"/>
        </w:rPr>
        <w:t>. ОПИСАНИЕ МЕСТА УЧЕБНОГО ПРЕДМЕТА, КУРСА В УЧЕБНОМ ПЛАНЕ</w:t>
      </w:r>
    </w:p>
    <w:p w:rsidR="00581F20" w:rsidRPr="00D7136F" w:rsidRDefault="00581F20" w:rsidP="00581F2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sz w:val="24"/>
          <w:szCs w:val="24"/>
        </w:rPr>
        <w:t>На изу</w:t>
      </w:r>
      <w:r w:rsidR="00DB0009" w:rsidRPr="00D7136F">
        <w:rPr>
          <w:rFonts w:ascii="Times New Roman" w:hAnsi="Times New Roman" w:cs="Times New Roman"/>
          <w:sz w:val="24"/>
          <w:szCs w:val="24"/>
        </w:rPr>
        <w:t>чение курса «Окружающий мир» в 3</w:t>
      </w:r>
      <w:r w:rsidRPr="00D7136F">
        <w:rPr>
          <w:rFonts w:ascii="Times New Roman" w:hAnsi="Times New Roman" w:cs="Times New Roman"/>
          <w:sz w:val="24"/>
          <w:szCs w:val="24"/>
        </w:rPr>
        <w:t xml:space="preserve"> классе на</w:t>
      </w:r>
      <w:r w:rsidRPr="00D7136F">
        <w:rPr>
          <w:rFonts w:ascii="Times New Roman" w:hAnsi="Times New Roman" w:cs="Times New Roman"/>
          <w:sz w:val="24"/>
          <w:szCs w:val="24"/>
        </w:rPr>
        <w:softHyphen/>
        <w:t>чальной школы отводится 2ч в нед</w:t>
      </w:r>
      <w:r w:rsidR="00DB0009" w:rsidRPr="00D7136F">
        <w:rPr>
          <w:rFonts w:ascii="Times New Roman" w:hAnsi="Times New Roman" w:cs="Times New Roman"/>
          <w:sz w:val="24"/>
          <w:szCs w:val="24"/>
        </w:rPr>
        <w:t>елю. Программа рассчита</w:t>
      </w:r>
      <w:r w:rsidR="00DB0009" w:rsidRPr="00D7136F">
        <w:rPr>
          <w:rFonts w:ascii="Times New Roman" w:hAnsi="Times New Roman" w:cs="Times New Roman"/>
          <w:sz w:val="24"/>
          <w:szCs w:val="24"/>
        </w:rPr>
        <w:softHyphen/>
        <w:t>на на—68 ч (34</w:t>
      </w:r>
      <w:r w:rsidRPr="00D7136F">
        <w:rPr>
          <w:rFonts w:ascii="Times New Roman" w:hAnsi="Times New Roman" w:cs="Times New Roman"/>
          <w:sz w:val="24"/>
          <w:szCs w:val="24"/>
        </w:rPr>
        <w:t xml:space="preserve"> учебные недели).</w:t>
      </w:r>
    </w:p>
    <w:p w:rsidR="00F1371D" w:rsidRPr="00D7136F" w:rsidRDefault="00F1371D" w:rsidP="007F363C">
      <w:pPr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7136F">
        <w:rPr>
          <w:rFonts w:ascii="Times New Roman" w:hAnsi="Times New Roman" w:cs="Times New Roman"/>
          <w:b/>
          <w:kern w:val="2"/>
          <w:sz w:val="24"/>
          <w:szCs w:val="24"/>
          <w:lang w:val="en-US"/>
        </w:rPr>
        <w:t>IV</w:t>
      </w:r>
      <w:r w:rsidRPr="00D7136F">
        <w:rPr>
          <w:rFonts w:ascii="Times New Roman" w:hAnsi="Times New Roman" w:cs="Times New Roman"/>
          <w:b/>
          <w:kern w:val="2"/>
          <w:sz w:val="24"/>
          <w:szCs w:val="24"/>
        </w:rPr>
        <w:t>. ОПИСАНИЕ ЦЕННОСТНЫХ ОРИЕНТИРОВ СОДЕРЖАНИЯ УЧЕБНОГО ПРЕДМЕТА</w:t>
      </w:r>
    </w:p>
    <w:p w:rsidR="00581F20" w:rsidRPr="00D7136F" w:rsidRDefault="00581F20" w:rsidP="00581F2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sz w:val="24"/>
          <w:szCs w:val="24"/>
        </w:rPr>
        <w:t>Природа как одна из важнейших основ здоровой и гармо</w:t>
      </w:r>
      <w:r w:rsidRPr="00D7136F">
        <w:rPr>
          <w:rFonts w:ascii="Times New Roman" w:hAnsi="Times New Roman" w:cs="Times New Roman"/>
          <w:sz w:val="24"/>
          <w:szCs w:val="24"/>
        </w:rPr>
        <w:softHyphen/>
        <w:t>ничной жизни человека и общества.</w:t>
      </w:r>
    </w:p>
    <w:p w:rsidR="00581F20" w:rsidRPr="00D7136F" w:rsidRDefault="00581F20" w:rsidP="00581F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sz w:val="24"/>
          <w:szCs w:val="24"/>
        </w:rPr>
        <w:t>• Культура как процесс и результат человеческой жизнедеятель</w:t>
      </w:r>
      <w:r w:rsidRPr="00D7136F">
        <w:rPr>
          <w:rFonts w:ascii="Times New Roman" w:hAnsi="Times New Roman" w:cs="Times New Roman"/>
          <w:sz w:val="24"/>
          <w:szCs w:val="24"/>
        </w:rPr>
        <w:softHyphen/>
        <w:t>ности во всём многообразии её форм.</w:t>
      </w:r>
    </w:p>
    <w:p w:rsidR="00581F20" w:rsidRPr="00D7136F" w:rsidRDefault="00581F20" w:rsidP="00581F2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sz w:val="24"/>
          <w:szCs w:val="24"/>
        </w:rPr>
        <w:t>• Наука как часть культуры, отражающая человеческое стрем</w:t>
      </w:r>
      <w:r w:rsidRPr="00D7136F">
        <w:rPr>
          <w:rFonts w:ascii="Times New Roman" w:hAnsi="Times New Roman" w:cs="Times New Roman"/>
          <w:sz w:val="24"/>
          <w:szCs w:val="24"/>
        </w:rPr>
        <w:softHyphen/>
        <w:t>ление к истине, к познанию закономерностей окружающего мира природы и социума.</w:t>
      </w:r>
    </w:p>
    <w:p w:rsidR="00581F20" w:rsidRPr="00D7136F" w:rsidRDefault="00581F20" w:rsidP="00581F2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sz w:val="24"/>
          <w:szCs w:val="24"/>
        </w:rPr>
        <w:t>• Человечество как многообразие народов, культур, религий. в Международное сотрудничество как основа мира на Земле.</w:t>
      </w:r>
    </w:p>
    <w:p w:rsidR="00581F20" w:rsidRPr="00D7136F" w:rsidRDefault="00581F20" w:rsidP="00581F2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sz w:val="24"/>
          <w:szCs w:val="24"/>
        </w:rPr>
        <w:t>• Патриотизм как одно из проявлений духовной зрелости чело</w:t>
      </w:r>
      <w:r w:rsidRPr="00D7136F">
        <w:rPr>
          <w:rFonts w:ascii="Times New Roman" w:hAnsi="Times New Roman" w:cs="Times New Roman"/>
          <w:sz w:val="24"/>
          <w:szCs w:val="24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581F20" w:rsidRPr="00D7136F" w:rsidRDefault="00581F20" w:rsidP="00581F2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sz w:val="24"/>
          <w:szCs w:val="24"/>
        </w:rPr>
        <w:t>• Семья как основа духовно-нравственного развития и воспи</w:t>
      </w:r>
      <w:r w:rsidRPr="00D7136F">
        <w:rPr>
          <w:rFonts w:ascii="Times New Roman" w:hAnsi="Times New Roman" w:cs="Times New Roman"/>
          <w:sz w:val="24"/>
          <w:szCs w:val="24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D7136F">
        <w:rPr>
          <w:rFonts w:ascii="Times New Roman" w:hAnsi="Times New Roman" w:cs="Times New Roman"/>
          <w:sz w:val="24"/>
          <w:szCs w:val="24"/>
        </w:rPr>
        <w:softHyphen/>
        <w:t>способности российского общества.</w:t>
      </w:r>
    </w:p>
    <w:p w:rsidR="00581F20" w:rsidRPr="00D7136F" w:rsidRDefault="00581F20" w:rsidP="00581F2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sz w:val="24"/>
          <w:szCs w:val="24"/>
        </w:rPr>
        <w:lastRenderedPageBreak/>
        <w:t>• Труд и творчество как отличительные черты духовно и нрав</w:t>
      </w:r>
      <w:r w:rsidRPr="00D7136F">
        <w:rPr>
          <w:rFonts w:ascii="Times New Roman" w:hAnsi="Times New Roman" w:cs="Times New Roman"/>
          <w:sz w:val="24"/>
          <w:szCs w:val="24"/>
        </w:rPr>
        <w:softHyphen/>
        <w:t>ственно развитой личности.</w:t>
      </w:r>
    </w:p>
    <w:p w:rsidR="00581F20" w:rsidRPr="00D7136F" w:rsidRDefault="00581F20" w:rsidP="00581F2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sz w:val="24"/>
          <w:szCs w:val="24"/>
        </w:rPr>
        <w:t>• Здоровый образ жизни в единстве составляющих: здо</w:t>
      </w:r>
      <w:r w:rsidRPr="00D7136F">
        <w:rPr>
          <w:rFonts w:ascii="Times New Roman" w:hAnsi="Times New Roman" w:cs="Times New Roman"/>
          <w:sz w:val="24"/>
          <w:szCs w:val="24"/>
        </w:rPr>
        <w:softHyphen/>
        <w:t>ровье физическое, психическое, духовно- и социально-нрав</w:t>
      </w:r>
      <w:r w:rsidRPr="00D7136F">
        <w:rPr>
          <w:rFonts w:ascii="Times New Roman" w:hAnsi="Times New Roman" w:cs="Times New Roman"/>
          <w:sz w:val="24"/>
          <w:szCs w:val="24"/>
        </w:rPr>
        <w:softHyphen/>
        <w:t>ственное.</w:t>
      </w:r>
    </w:p>
    <w:p w:rsidR="00581F20" w:rsidRPr="00D7136F" w:rsidRDefault="00581F20" w:rsidP="00581F2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sz w:val="24"/>
          <w:szCs w:val="24"/>
        </w:rPr>
        <w:t>• Нравственный выбор и ответственность человека в отноше</w:t>
      </w:r>
      <w:r w:rsidRPr="00D7136F">
        <w:rPr>
          <w:rFonts w:ascii="Times New Roman" w:hAnsi="Times New Roman" w:cs="Times New Roman"/>
          <w:sz w:val="24"/>
          <w:szCs w:val="24"/>
        </w:rPr>
        <w:softHyphen/>
        <w:t>нии к природе, историко-культурному наследию, к самому себе и окружающим людям.</w:t>
      </w:r>
    </w:p>
    <w:p w:rsidR="00F1371D" w:rsidRPr="00D7136F" w:rsidRDefault="00F1371D" w:rsidP="007F363C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7136F">
        <w:rPr>
          <w:rFonts w:ascii="Times New Roman" w:hAnsi="Times New Roman" w:cs="Times New Roman"/>
          <w:b/>
          <w:sz w:val="24"/>
          <w:szCs w:val="24"/>
        </w:rPr>
        <w:t>. ЛИЧНОСТНЫЕ, МЕТАПРЕДМЕТНЫЕ И ПРЕДМЕТНЫЕ РЕЗУЛЬТАТЫ ОСВОЕНИЯ ПРЕДМЕТА, КУРСА.</w:t>
      </w:r>
    </w:p>
    <w:p w:rsidR="00DB27DA" w:rsidRPr="00D7136F" w:rsidRDefault="00DB27DA" w:rsidP="00DB27DA">
      <w:pPr>
        <w:pStyle w:val="11"/>
        <w:shd w:val="clear" w:color="auto" w:fill="auto"/>
        <w:spacing w:before="0" w:after="181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>Освоение предмета «Окружающий мир» позволяет достичь личностных, предметных и метапредметных результатов обучения.</w:t>
      </w:r>
    </w:p>
    <w:p w:rsidR="00DB27DA" w:rsidRPr="00D7136F" w:rsidRDefault="00DB27DA" w:rsidP="00DB27DA">
      <w:pPr>
        <w:pStyle w:val="1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91"/>
          <w:rFonts w:ascii="Times New Roman" w:hAnsi="Times New Roman" w:cs="Times New Roman"/>
          <w:sz w:val="24"/>
          <w:szCs w:val="24"/>
        </w:rPr>
        <w:t>Личностные результаты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>представлены двумя группами целей.</w:t>
      </w:r>
    </w:p>
    <w:p w:rsidR="00DB27DA" w:rsidRPr="00D7136F" w:rsidRDefault="00DB27DA" w:rsidP="00DB27DA">
      <w:pPr>
        <w:pStyle w:val="1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91"/>
          <w:rFonts w:ascii="Times New Roman" w:hAnsi="Times New Roman" w:cs="Times New Roman"/>
          <w:sz w:val="24"/>
          <w:szCs w:val="24"/>
        </w:rPr>
        <w:t>Первая группа целей: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>освоение ребенком нового статуса как ученика и школьника.</w:t>
      </w:r>
    </w:p>
    <w:p w:rsidR="00DB27DA" w:rsidRPr="00D7136F" w:rsidRDefault="00DB27DA" w:rsidP="00DB27DA">
      <w:pPr>
        <w:pStyle w:val="11"/>
        <w:numPr>
          <w:ilvl w:val="0"/>
          <w:numId w:val="24"/>
        </w:numPr>
        <w:shd w:val="clear" w:color="auto" w:fill="auto"/>
        <w:spacing w:before="0"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 xml:space="preserve"> Готовность и способность к саморазвитию и самообучению.</w:t>
      </w:r>
    </w:p>
    <w:p w:rsidR="00DB27DA" w:rsidRPr="00D7136F" w:rsidRDefault="00DB27DA" w:rsidP="00DB27DA">
      <w:pPr>
        <w:pStyle w:val="11"/>
        <w:numPr>
          <w:ilvl w:val="0"/>
          <w:numId w:val="24"/>
        </w:numPr>
        <w:shd w:val="clear" w:color="auto" w:fill="auto"/>
        <w:spacing w:before="0"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 xml:space="preserve"> Достаточно высокий уровень учебной мотивации, самоконтроля и самооценки.</w:t>
      </w:r>
    </w:p>
    <w:p w:rsidR="00DB27DA" w:rsidRPr="00D7136F" w:rsidRDefault="00DB27DA" w:rsidP="00DB27DA">
      <w:pPr>
        <w:pStyle w:val="11"/>
        <w:numPr>
          <w:ilvl w:val="0"/>
          <w:numId w:val="24"/>
        </w:numPr>
        <w:shd w:val="clear" w:color="auto" w:fill="auto"/>
        <w:tabs>
          <w:tab w:val="left" w:pos="868"/>
        </w:tabs>
        <w:spacing w:before="0"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учебную деятельность.</w:t>
      </w:r>
    </w:p>
    <w:p w:rsidR="00DB27DA" w:rsidRPr="00D7136F" w:rsidRDefault="00DB27DA" w:rsidP="00DB27DA">
      <w:pPr>
        <w:pStyle w:val="11"/>
        <w:numPr>
          <w:ilvl w:val="0"/>
          <w:numId w:val="24"/>
        </w:numPr>
        <w:shd w:val="clear" w:color="auto" w:fill="auto"/>
        <w:tabs>
          <w:tab w:val="left" w:pos="868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взаимодействие с уча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softHyphen/>
        <w:t>стниками учебной деятельности.</w:t>
      </w:r>
    </w:p>
    <w:p w:rsidR="00DB27DA" w:rsidRPr="00D7136F" w:rsidRDefault="00DB27DA" w:rsidP="00DB27DA">
      <w:pPr>
        <w:pStyle w:val="11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91"/>
          <w:rFonts w:ascii="Times New Roman" w:hAnsi="Times New Roman" w:cs="Times New Roman"/>
          <w:sz w:val="24"/>
          <w:szCs w:val="24"/>
        </w:rPr>
        <w:t>Вторая группа целей: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>формирование социальной позиции школьника, его ценностного взгляда на окружающий мир.</w:t>
      </w:r>
    </w:p>
    <w:p w:rsidR="00DB27DA" w:rsidRPr="00D7136F" w:rsidRDefault="00DB27DA" w:rsidP="00DB27DA">
      <w:pPr>
        <w:pStyle w:val="11"/>
        <w:numPr>
          <w:ilvl w:val="0"/>
          <w:numId w:val="25"/>
        </w:numPr>
        <w:shd w:val="clear" w:color="auto" w:fill="auto"/>
        <w:tabs>
          <w:tab w:val="left" w:pos="86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идентичности.</w:t>
      </w:r>
    </w:p>
    <w:p w:rsidR="00DB27DA" w:rsidRPr="00D7136F" w:rsidRDefault="00DB27DA" w:rsidP="00DB27DA">
      <w:pPr>
        <w:pStyle w:val="11"/>
        <w:numPr>
          <w:ilvl w:val="0"/>
          <w:numId w:val="25"/>
        </w:numPr>
        <w:shd w:val="clear" w:color="auto" w:fill="auto"/>
        <w:tabs>
          <w:tab w:val="left" w:pos="868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>Формирование понимания особой роли многонациональной России в объединении народов.</w:t>
      </w:r>
    </w:p>
    <w:p w:rsidR="00DB27DA" w:rsidRPr="00D7136F" w:rsidRDefault="00DB27DA" w:rsidP="00DB27DA">
      <w:pPr>
        <w:pStyle w:val="11"/>
        <w:numPr>
          <w:ilvl w:val="0"/>
          <w:numId w:val="25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 xml:space="preserve"> Формирование понимания особой роли многонациональной России в современном мире.</w:t>
      </w:r>
    </w:p>
    <w:p w:rsidR="00DB27DA" w:rsidRPr="00D7136F" w:rsidRDefault="00DB27DA" w:rsidP="00DB27DA">
      <w:pPr>
        <w:pStyle w:val="11"/>
        <w:numPr>
          <w:ilvl w:val="0"/>
          <w:numId w:val="25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 xml:space="preserve"> Формирование понимания особой роли многонациональной России в развитии об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softHyphen/>
        <w:t>щемировой культуры.</w:t>
      </w:r>
    </w:p>
    <w:p w:rsidR="00DB27DA" w:rsidRPr="00D7136F" w:rsidRDefault="00DB27DA" w:rsidP="00DB27DA">
      <w:pPr>
        <w:pStyle w:val="11"/>
        <w:numPr>
          <w:ilvl w:val="0"/>
          <w:numId w:val="25"/>
        </w:numPr>
        <w:shd w:val="clear" w:color="auto" w:fill="auto"/>
        <w:tabs>
          <w:tab w:val="left" w:pos="86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>Понимание особой роли России в мировой истории.</w:t>
      </w:r>
    </w:p>
    <w:p w:rsidR="00DB27DA" w:rsidRPr="00D7136F" w:rsidRDefault="00DB27DA" w:rsidP="00DB27DA">
      <w:pPr>
        <w:pStyle w:val="11"/>
        <w:numPr>
          <w:ilvl w:val="0"/>
          <w:numId w:val="25"/>
        </w:numPr>
        <w:shd w:val="clear" w:color="auto" w:fill="auto"/>
        <w:tabs>
          <w:tab w:val="left" w:pos="86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>Воспитание чувства гордости за национальные достижения.</w:t>
      </w:r>
    </w:p>
    <w:p w:rsidR="00DB27DA" w:rsidRPr="00D7136F" w:rsidRDefault="00DB27DA" w:rsidP="00DB27DA">
      <w:pPr>
        <w:pStyle w:val="11"/>
        <w:numPr>
          <w:ilvl w:val="0"/>
          <w:numId w:val="25"/>
        </w:numPr>
        <w:shd w:val="clear" w:color="auto" w:fill="auto"/>
        <w:tabs>
          <w:tab w:val="left" w:pos="868"/>
          <w:tab w:val="left" w:pos="523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>Воспитание уважительного отношения к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ab/>
        <w:t>своей стране.</w:t>
      </w:r>
    </w:p>
    <w:p w:rsidR="00DB27DA" w:rsidRPr="00D7136F" w:rsidRDefault="00DB27DA" w:rsidP="00DB27DA">
      <w:pPr>
        <w:pStyle w:val="11"/>
        <w:numPr>
          <w:ilvl w:val="0"/>
          <w:numId w:val="25"/>
        </w:numPr>
        <w:shd w:val="clear" w:color="auto" w:fill="auto"/>
        <w:tabs>
          <w:tab w:val="left" w:pos="868"/>
          <w:tab w:val="left" w:pos="523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>Воспитание уважительного отношения к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ab/>
        <w:t>истории страны.</w:t>
      </w:r>
    </w:p>
    <w:p w:rsidR="00DB27DA" w:rsidRPr="00D7136F" w:rsidRDefault="00DB27DA" w:rsidP="00DB27DA">
      <w:pPr>
        <w:pStyle w:val="11"/>
        <w:numPr>
          <w:ilvl w:val="0"/>
          <w:numId w:val="25"/>
        </w:numPr>
        <w:shd w:val="clear" w:color="auto" w:fill="auto"/>
        <w:tabs>
          <w:tab w:val="left" w:pos="86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>Воспитание любви к родному краю.</w:t>
      </w:r>
    </w:p>
    <w:p w:rsidR="00DB27DA" w:rsidRPr="00D7136F" w:rsidRDefault="00DB27DA" w:rsidP="00DB27DA">
      <w:pPr>
        <w:pStyle w:val="11"/>
        <w:numPr>
          <w:ilvl w:val="0"/>
          <w:numId w:val="25"/>
        </w:numPr>
        <w:shd w:val="clear" w:color="auto" w:fill="auto"/>
        <w:tabs>
          <w:tab w:val="left" w:pos="86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>Воспитание любви к своей семье.</w:t>
      </w:r>
    </w:p>
    <w:p w:rsidR="00DB27DA" w:rsidRPr="00D7136F" w:rsidRDefault="00DB27DA" w:rsidP="00DB27DA">
      <w:pPr>
        <w:pStyle w:val="11"/>
        <w:numPr>
          <w:ilvl w:val="0"/>
          <w:numId w:val="25"/>
        </w:numPr>
        <w:shd w:val="clear" w:color="auto" w:fill="auto"/>
        <w:tabs>
          <w:tab w:val="left" w:pos="86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>Воспитание гуманного отношения к людям.</w:t>
      </w:r>
    </w:p>
    <w:p w:rsidR="00DB27DA" w:rsidRPr="00D7136F" w:rsidRDefault="00DB27DA" w:rsidP="00DB27DA">
      <w:pPr>
        <w:pStyle w:val="11"/>
        <w:numPr>
          <w:ilvl w:val="0"/>
          <w:numId w:val="25"/>
        </w:numPr>
        <w:shd w:val="clear" w:color="auto" w:fill="auto"/>
        <w:tabs>
          <w:tab w:val="left" w:pos="868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>Воспитание толерантности к людям, независимо от возраста, национальности, ве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softHyphen/>
        <w:t>роисповедания.</w:t>
      </w:r>
    </w:p>
    <w:p w:rsidR="00DB27DA" w:rsidRPr="00D7136F" w:rsidRDefault="00DB27DA" w:rsidP="00DB27DA">
      <w:pPr>
        <w:pStyle w:val="11"/>
        <w:numPr>
          <w:ilvl w:val="0"/>
          <w:numId w:val="25"/>
        </w:numPr>
        <w:shd w:val="clear" w:color="auto" w:fill="auto"/>
        <w:tabs>
          <w:tab w:val="left" w:pos="86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>Понимание роли человека в обществе.</w:t>
      </w:r>
    </w:p>
    <w:p w:rsidR="00DB27DA" w:rsidRPr="00D7136F" w:rsidRDefault="00DB27DA" w:rsidP="00DB27DA">
      <w:pPr>
        <w:pStyle w:val="11"/>
        <w:numPr>
          <w:ilvl w:val="0"/>
          <w:numId w:val="25"/>
        </w:numPr>
        <w:shd w:val="clear" w:color="auto" w:fill="auto"/>
        <w:tabs>
          <w:tab w:val="left" w:pos="86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>Принятие норм нравственного поведения в природе.</w:t>
      </w:r>
    </w:p>
    <w:p w:rsidR="00DB27DA" w:rsidRPr="00D7136F" w:rsidRDefault="00DB27DA" w:rsidP="00DB27DA">
      <w:pPr>
        <w:pStyle w:val="11"/>
        <w:numPr>
          <w:ilvl w:val="0"/>
          <w:numId w:val="25"/>
        </w:numPr>
        <w:shd w:val="clear" w:color="auto" w:fill="auto"/>
        <w:tabs>
          <w:tab w:val="left" w:pos="86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>Принятие норм нравственного поведения в обществе.</w:t>
      </w:r>
    </w:p>
    <w:p w:rsidR="00DB27DA" w:rsidRPr="00D7136F" w:rsidRDefault="00DB27DA" w:rsidP="00DB27DA">
      <w:pPr>
        <w:pStyle w:val="11"/>
        <w:numPr>
          <w:ilvl w:val="0"/>
          <w:numId w:val="25"/>
        </w:numPr>
        <w:shd w:val="clear" w:color="auto" w:fill="auto"/>
        <w:tabs>
          <w:tab w:val="left" w:pos="86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>Принятие норм правильного взаимодействия со взрослыми и сверстниками.</w:t>
      </w:r>
    </w:p>
    <w:p w:rsidR="00DB27DA" w:rsidRPr="00D7136F" w:rsidRDefault="00DB27DA" w:rsidP="00DB27DA">
      <w:pPr>
        <w:pStyle w:val="11"/>
        <w:numPr>
          <w:ilvl w:val="0"/>
          <w:numId w:val="25"/>
        </w:numPr>
        <w:shd w:val="clear" w:color="auto" w:fill="auto"/>
        <w:tabs>
          <w:tab w:val="left" w:pos="86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>Формирование основ экологической культуры.</w:t>
      </w:r>
    </w:p>
    <w:p w:rsidR="00DB27DA" w:rsidRPr="00D7136F" w:rsidRDefault="00DB27DA" w:rsidP="00DB27DA">
      <w:pPr>
        <w:pStyle w:val="11"/>
        <w:numPr>
          <w:ilvl w:val="0"/>
          <w:numId w:val="25"/>
        </w:numPr>
        <w:shd w:val="clear" w:color="auto" w:fill="auto"/>
        <w:tabs>
          <w:tab w:val="left" w:pos="86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>Понимание ценности любой жизни.</w:t>
      </w:r>
    </w:p>
    <w:p w:rsidR="00DB27DA" w:rsidRPr="00D7136F" w:rsidRDefault="00DB27DA" w:rsidP="00DB27DA">
      <w:pPr>
        <w:pStyle w:val="11"/>
        <w:numPr>
          <w:ilvl w:val="0"/>
          <w:numId w:val="25"/>
        </w:numPr>
        <w:shd w:val="clear" w:color="auto" w:fill="auto"/>
        <w:tabs>
          <w:tab w:val="left" w:pos="868"/>
        </w:tabs>
        <w:spacing w:before="0" w:line="240" w:lineRule="auto"/>
        <w:ind w:right="20"/>
        <w:rPr>
          <w:rStyle w:val="2"/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>Освоение правил индивидуальной безопасной жизни с учетом изменений среды обитания.</w:t>
      </w:r>
    </w:p>
    <w:p w:rsidR="00DB27DA" w:rsidRPr="00D7136F" w:rsidRDefault="00DB27DA" w:rsidP="00DB27DA">
      <w:pPr>
        <w:pStyle w:val="11"/>
        <w:shd w:val="clear" w:color="auto" w:fill="auto"/>
        <w:tabs>
          <w:tab w:val="left" w:pos="868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DB27DA" w:rsidRPr="00D7136F" w:rsidRDefault="00DB27DA" w:rsidP="00DB27DA">
      <w:pPr>
        <w:pStyle w:val="11"/>
        <w:shd w:val="clear" w:color="auto" w:fill="auto"/>
        <w:spacing w:before="0" w:line="240" w:lineRule="auto"/>
        <w:ind w:left="20" w:right="20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 xml:space="preserve">Среди </w:t>
      </w:r>
      <w:r w:rsidRPr="00D7136F">
        <w:rPr>
          <w:rStyle w:val="91"/>
          <w:rFonts w:ascii="Times New Roman" w:hAnsi="Times New Roman" w:cs="Times New Roman"/>
          <w:sz w:val="24"/>
          <w:szCs w:val="24"/>
        </w:rPr>
        <w:t>метапредметных результатов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>особое место занимают познавательные, регулятивные и коммуникативные действия:</w:t>
      </w:r>
    </w:p>
    <w:p w:rsidR="00DB27DA" w:rsidRPr="00D7136F" w:rsidRDefault="00DB27DA" w:rsidP="00DB27DA">
      <w:pPr>
        <w:pStyle w:val="11"/>
        <w:numPr>
          <w:ilvl w:val="0"/>
          <w:numId w:val="23"/>
        </w:numPr>
        <w:shd w:val="clear" w:color="auto" w:fill="auto"/>
        <w:tabs>
          <w:tab w:val="left" w:pos="868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91"/>
          <w:rFonts w:ascii="Times New Roman" w:hAnsi="Times New Roman" w:cs="Times New Roman"/>
          <w:sz w:val="24"/>
          <w:szCs w:val="24"/>
        </w:rPr>
        <w:lastRenderedPageBreak/>
        <w:t>познавательные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>как способность применять для решения учебных и практиче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softHyphen/>
        <w:t>ских задач различные умственные операции (сравнение, обобщение, анализ, доказа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softHyphen/>
        <w:t>тельства и др.);</w:t>
      </w:r>
    </w:p>
    <w:p w:rsidR="00DB27DA" w:rsidRPr="00D7136F" w:rsidRDefault="00DB27DA" w:rsidP="00DB27DA">
      <w:pPr>
        <w:pStyle w:val="11"/>
        <w:numPr>
          <w:ilvl w:val="0"/>
          <w:numId w:val="23"/>
        </w:numPr>
        <w:shd w:val="clear" w:color="auto" w:fill="auto"/>
        <w:tabs>
          <w:tab w:val="left" w:pos="868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91"/>
          <w:rFonts w:ascii="Times New Roman" w:hAnsi="Times New Roman" w:cs="Times New Roman"/>
          <w:sz w:val="24"/>
          <w:szCs w:val="24"/>
        </w:rPr>
        <w:t>регулятивные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>как владение способами организации, планирования различных ви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softHyphen/>
        <w:t>дов деятельности (репродуктивной, поисковой, исследовательской, творческой), понимание специфики каждой;</w:t>
      </w:r>
    </w:p>
    <w:p w:rsidR="00DB27DA" w:rsidRPr="00D7136F" w:rsidRDefault="00DB27DA" w:rsidP="00DB27DA">
      <w:pPr>
        <w:pStyle w:val="11"/>
        <w:numPr>
          <w:ilvl w:val="0"/>
          <w:numId w:val="23"/>
        </w:numPr>
        <w:shd w:val="clear" w:color="auto" w:fill="auto"/>
        <w:tabs>
          <w:tab w:val="left" w:pos="868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91"/>
          <w:rFonts w:ascii="Times New Roman" w:hAnsi="Times New Roman" w:cs="Times New Roman"/>
          <w:sz w:val="24"/>
          <w:szCs w:val="24"/>
        </w:rPr>
        <w:t>коммуникативные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>как способности в связной, логически целесообразной форме речи передать результаты изучения объектов окружающего мира; владение рассуждением, описанием, повествованием.</w:t>
      </w:r>
    </w:p>
    <w:p w:rsidR="00DB27DA" w:rsidRPr="00D7136F" w:rsidRDefault="00DB27DA" w:rsidP="00DB27DA">
      <w:pPr>
        <w:pStyle w:val="11"/>
        <w:shd w:val="clear" w:color="auto" w:fill="auto"/>
        <w:spacing w:before="0" w:after="176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>Особое место среди метапредметных универсальных действий занимают способы по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softHyphen/>
        <w:t>лучения, анализа и обработки информации (обобщение, классификация, сериация, чтение), методы представления полученной информации (моделирование, конструирование, рассу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softHyphen/>
        <w:t>ждение, описание и др.).</w:t>
      </w:r>
    </w:p>
    <w:p w:rsidR="00DB27DA" w:rsidRPr="00D7136F" w:rsidRDefault="00DB27DA" w:rsidP="00DB27DA">
      <w:pPr>
        <w:pStyle w:val="a9"/>
        <w:rPr>
          <w:rStyle w:val="2"/>
          <w:rFonts w:ascii="Times New Roman" w:hAnsi="Times New Roman" w:cs="Times New Roman"/>
          <w:sz w:val="24"/>
          <w:szCs w:val="24"/>
        </w:rPr>
      </w:pPr>
      <w:r w:rsidRPr="00D7136F">
        <w:rPr>
          <w:rStyle w:val="91"/>
          <w:rFonts w:ascii="Times New Roman" w:hAnsi="Times New Roman" w:cs="Times New Roman"/>
          <w:sz w:val="24"/>
          <w:szCs w:val="24"/>
        </w:rPr>
        <w:t>Предметные результаты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>обучения нацелены на решение образовательных задам:</w:t>
      </w:r>
    </w:p>
    <w:p w:rsidR="00DB27DA" w:rsidRPr="00D7136F" w:rsidRDefault="00DB27DA" w:rsidP="00DB27DA">
      <w:pPr>
        <w:pStyle w:val="a9"/>
        <w:numPr>
          <w:ilvl w:val="0"/>
          <w:numId w:val="26"/>
        </w:numPr>
        <w:rPr>
          <w:rStyle w:val="100"/>
          <w:rFonts w:ascii="Times New Roman" w:hAnsi="Times New Roman" w:cs="Times New Roman"/>
          <w:sz w:val="24"/>
          <w:szCs w:val="24"/>
        </w:rPr>
      </w:pPr>
      <w:r w:rsidRPr="00D7136F">
        <w:rPr>
          <w:rStyle w:val="100"/>
          <w:rFonts w:ascii="Times New Roman" w:hAnsi="Times New Roman" w:cs="Times New Roman"/>
          <w:sz w:val="24"/>
          <w:szCs w:val="24"/>
        </w:rPr>
        <w:t>Осознание целостности окружающего мира.</w:t>
      </w:r>
    </w:p>
    <w:p w:rsidR="00DB27DA" w:rsidRPr="00D7136F" w:rsidRDefault="00DB27DA" w:rsidP="00DB27DA">
      <w:pPr>
        <w:pStyle w:val="a9"/>
        <w:numPr>
          <w:ilvl w:val="0"/>
          <w:numId w:val="26"/>
        </w:numPr>
        <w:rPr>
          <w:rStyle w:val="100"/>
          <w:rFonts w:ascii="Times New Roman" w:hAnsi="Times New Roman" w:cs="Times New Roman"/>
          <w:sz w:val="24"/>
          <w:szCs w:val="24"/>
        </w:rPr>
      </w:pPr>
      <w:r w:rsidRPr="00D7136F">
        <w:rPr>
          <w:rStyle w:val="100"/>
          <w:rFonts w:ascii="Times New Roman" w:hAnsi="Times New Roman" w:cs="Times New Roman"/>
          <w:sz w:val="24"/>
          <w:szCs w:val="24"/>
        </w:rPr>
        <w:t>Расширение знаний о разных сторонах и объектах окружающего мира.</w:t>
      </w:r>
    </w:p>
    <w:p w:rsidR="00DB27DA" w:rsidRPr="00D7136F" w:rsidRDefault="00DB27DA" w:rsidP="00DB27DA">
      <w:pPr>
        <w:pStyle w:val="11"/>
        <w:numPr>
          <w:ilvl w:val="0"/>
          <w:numId w:val="2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100"/>
          <w:rFonts w:ascii="Times New Roman" w:hAnsi="Times New Roman" w:cs="Times New Roman"/>
          <w:sz w:val="24"/>
          <w:szCs w:val="24"/>
        </w:rPr>
        <w:t>Обнаружение и установление элементарных связей и зависимостей в природе.</w:t>
      </w:r>
    </w:p>
    <w:p w:rsidR="00DB27DA" w:rsidRPr="00D7136F" w:rsidRDefault="00DB27DA" w:rsidP="00DB27DA">
      <w:pPr>
        <w:pStyle w:val="a9"/>
        <w:numPr>
          <w:ilvl w:val="0"/>
          <w:numId w:val="26"/>
        </w:numPr>
        <w:rPr>
          <w:rStyle w:val="100"/>
          <w:rFonts w:ascii="Times New Roman" w:hAnsi="Times New Roman" w:cs="Times New Roman"/>
          <w:sz w:val="24"/>
          <w:szCs w:val="24"/>
        </w:rPr>
      </w:pPr>
      <w:r w:rsidRPr="00D7136F">
        <w:rPr>
          <w:rStyle w:val="100"/>
          <w:rFonts w:ascii="Times New Roman" w:hAnsi="Times New Roman" w:cs="Times New Roman"/>
          <w:sz w:val="24"/>
          <w:szCs w:val="24"/>
        </w:rPr>
        <w:t>Обнаружение и установление элементарных связей и зависимостей в обществе</w:t>
      </w:r>
    </w:p>
    <w:p w:rsidR="00DB27DA" w:rsidRPr="00D7136F" w:rsidRDefault="00DB27DA" w:rsidP="00DB27DA">
      <w:pPr>
        <w:pStyle w:val="11"/>
        <w:numPr>
          <w:ilvl w:val="0"/>
          <w:numId w:val="26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100"/>
          <w:rFonts w:ascii="Times New Roman" w:hAnsi="Times New Roman" w:cs="Times New Roman"/>
          <w:sz w:val="24"/>
          <w:szCs w:val="24"/>
        </w:rPr>
        <w:t>Овладение наиболее существенными методами изучения окружающего мира (на</w:t>
      </w:r>
      <w:r w:rsidRPr="00D7136F">
        <w:rPr>
          <w:rStyle w:val="100"/>
          <w:rFonts w:ascii="Times New Roman" w:hAnsi="Times New Roman" w:cs="Times New Roman"/>
          <w:sz w:val="24"/>
          <w:szCs w:val="24"/>
        </w:rPr>
        <w:softHyphen/>
        <w:t>блюдение).</w:t>
      </w:r>
    </w:p>
    <w:p w:rsidR="00DB27DA" w:rsidRPr="00D7136F" w:rsidRDefault="00DB27DA" w:rsidP="00DB27DA">
      <w:pPr>
        <w:pStyle w:val="11"/>
        <w:numPr>
          <w:ilvl w:val="0"/>
          <w:numId w:val="26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100"/>
          <w:rFonts w:ascii="Times New Roman" w:hAnsi="Times New Roman" w:cs="Times New Roman"/>
          <w:sz w:val="24"/>
          <w:szCs w:val="24"/>
        </w:rPr>
        <w:t>Овладение наиболее существенными методами изучения окружающего мира (опыт).</w:t>
      </w:r>
    </w:p>
    <w:p w:rsidR="00DB27DA" w:rsidRPr="00D7136F" w:rsidRDefault="00DB27DA" w:rsidP="00DB27DA">
      <w:pPr>
        <w:pStyle w:val="11"/>
        <w:numPr>
          <w:ilvl w:val="0"/>
          <w:numId w:val="26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100"/>
          <w:rFonts w:ascii="Times New Roman" w:hAnsi="Times New Roman" w:cs="Times New Roman"/>
          <w:sz w:val="24"/>
          <w:szCs w:val="24"/>
        </w:rPr>
        <w:t>Овладение наиболее существенными методами изучения окружающего мира (экс</w:t>
      </w:r>
      <w:r w:rsidRPr="00D7136F">
        <w:rPr>
          <w:rStyle w:val="100"/>
          <w:rFonts w:ascii="Times New Roman" w:hAnsi="Times New Roman" w:cs="Times New Roman"/>
          <w:sz w:val="24"/>
          <w:szCs w:val="24"/>
        </w:rPr>
        <w:softHyphen/>
        <w:t>перимент).</w:t>
      </w:r>
    </w:p>
    <w:p w:rsidR="00DB27DA" w:rsidRPr="00D7136F" w:rsidRDefault="00DB27DA" w:rsidP="00DB27DA">
      <w:pPr>
        <w:pStyle w:val="11"/>
        <w:numPr>
          <w:ilvl w:val="0"/>
          <w:numId w:val="26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100"/>
          <w:rFonts w:ascii="Times New Roman" w:hAnsi="Times New Roman" w:cs="Times New Roman"/>
          <w:sz w:val="24"/>
          <w:szCs w:val="24"/>
        </w:rPr>
        <w:t>Овладение наиболее существенными методами изучения окружающего мира (из</w:t>
      </w:r>
      <w:r w:rsidRPr="00D7136F">
        <w:rPr>
          <w:rStyle w:val="100"/>
          <w:rFonts w:ascii="Times New Roman" w:hAnsi="Times New Roman" w:cs="Times New Roman"/>
          <w:sz w:val="24"/>
          <w:szCs w:val="24"/>
        </w:rPr>
        <w:softHyphen/>
        <w:t>мерение).</w:t>
      </w:r>
    </w:p>
    <w:p w:rsidR="00DB27DA" w:rsidRPr="00D7136F" w:rsidRDefault="00DB27DA" w:rsidP="00DB27DA">
      <w:pPr>
        <w:pStyle w:val="11"/>
        <w:numPr>
          <w:ilvl w:val="0"/>
          <w:numId w:val="2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100"/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деятельности.</w:t>
      </w:r>
    </w:p>
    <w:p w:rsidR="00DB27DA" w:rsidRPr="00D7136F" w:rsidRDefault="00DB27DA" w:rsidP="00DB27DA">
      <w:pPr>
        <w:pStyle w:val="11"/>
        <w:numPr>
          <w:ilvl w:val="0"/>
          <w:numId w:val="2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100"/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школьника.</w:t>
      </w:r>
    </w:p>
    <w:p w:rsidR="00DB27DA" w:rsidRPr="00D7136F" w:rsidRDefault="00DB27DA" w:rsidP="00DB27DA">
      <w:pPr>
        <w:pStyle w:val="11"/>
        <w:numPr>
          <w:ilvl w:val="0"/>
          <w:numId w:val="26"/>
        </w:numPr>
        <w:shd w:val="clear" w:color="auto" w:fill="auto"/>
        <w:spacing w:before="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100"/>
          <w:rFonts w:ascii="Times New Roman" w:hAnsi="Times New Roman" w:cs="Times New Roman"/>
          <w:sz w:val="24"/>
          <w:szCs w:val="24"/>
        </w:rPr>
        <w:t>Формирование умения воспринимать мир не только рационально, но и образно.</w:t>
      </w:r>
    </w:p>
    <w:p w:rsidR="00581F20" w:rsidRPr="00D7136F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36F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DB27DA" w:rsidRPr="00D7136F" w:rsidRDefault="00DB27DA" w:rsidP="00DB27DA">
      <w:pPr>
        <w:pStyle w:val="1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 xml:space="preserve">К концу обучения в </w:t>
      </w:r>
      <w:r w:rsidRPr="00D7136F">
        <w:rPr>
          <w:rStyle w:val="91"/>
          <w:rFonts w:ascii="Times New Roman" w:hAnsi="Times New Roman" w:cs="Times New Roman"/>
          <w:sz w:val="24"/>
          <w:szCs w:val="24"/>
        </w:rPr>
        <w:t>третьем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 xml:space="preserve">классе учащиеся </w:t>
      </w:r>
      <w:r w:rsidRPr="00D7136F">
        <w:rPr>
          <w:rStyle w:val="91"/>
          <w:rFonts w:ascii="Times New Roman" w:hAnsi="Times New Roman" w:cs="Times New Roman"/>
          <w:sz w:val="24"/>
          <w:szCs w:val="24"/>
        </w:rPr>
        <w:t>научатся.</w:t>
      </w:r>
    </w:p>
    <w:p w:rsidR="00DB27DA" w:rsidRPr="00D7136F" w:rsidRDefault="00DB27DA" w:rsidP="00DB27DA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10pt"/>
          <w:rFonts w:ascii="Times New Roman" w:hAnsi="Times New Roman" w:cs="Times New Roman"/>
          <w:i/>
          <w:iCs/>
          <w:sz w:val="24"/>
          <w:szCs w:val="24"/>
        </w:rPr>
        <w:t xml:space="preserve"> характеризовать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 xml:space="preserve"> условия жизни на Земле;</w:t>
      </w:r>
    </w:p>
    <w:p w:rsidR="00DB27DA" w:rsidRPr="00D7136F" w:rsidRDefault="00DB27DA" w:rsidP="00DB27DA">
      <w:pPr>
        <w:pStyle w:val="1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>-устанавливать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>зависимости между состоянием воды и температурой воздуха;</w:t>
      </w:r>
    </w:p>
    <w:p w:rsidR="00DB27DA" w:rsidRPr="00D7136F" w:rsidRDefault="00DB27DA" w:rsidP="00DB27DA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>описывать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>свойства воды (воздуха);</w:t>
      </w:r>
    </w:p>
    <w:p w:rsidR="00DB27DA" w:rsidRPr="00D7136F" w:rsidRDefault="00DB27DA" w:rsidP="00DB27DA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firstLine="540"/>
        <w:jc w:val="left"/>
        <w:rPr>
          <w:rStyle w:val="2"/>
          <w:rFonts w:ascii="Times New Roman" w:hAnsi="Times New Roman" w:cs="Times New Roman"/>
          <w:sz w:val="24"/>
          <w:szCs w:val="24"/>
        </w:rPr>
      </w:pPr>
      <w:r w:rsidRPr="00D7136F">
        <w:rPr>
          <w:rStyle w:val="10pt"/>
          <w:rFonts w:ascii="Times New Roman" w:hAnsi="Times New Roman" w:cs="Times New Roman"/>
          <w:i/>
          <w:iCs/>
          <w:sz w:val="24"/>
          <w:szCs w:val="24"/>
        </w:rPr>
        <w:t>различать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 xml:space="preserve"> растения разных видов, описывать их;</w:t>
      </w:r>
    </w:p>
    <w:p w:rsidR="00DB27DA" w:rsidRPr="00D7136F" w:rsidRDefault="00DB27DA" w:rsidP="00DB27DA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>объяснять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 xml:space="preserve">последовательность развития жизни растения, </w:t>
      </w:r>
      <w:r w:rsidRPr="00D7136F">
        <w:rPr>
          <w:rStyle w:val="af6"/>
          <w:rFonts w:ascii="Times New Roman" w:hAnsi="Times New Roman" w:cs="Times New Roman"/>
          <w:sz w:val="24"/>
          <w:szCs w:val="24"/>
        </w:rPr>
        <w:t>характеризовать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>значе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softHyphen/>
        <w:t>ние органов растения;</w:t>
      </w:r>
    </w:p>
    <w:p w:rsidR="00DB27DA" w:rsidRPr="00D7136F" w:rsidRDefault="00DB27DA" w:rsidP="00DB27DA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>объяснять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>отличия грибов от растений;</w:t>
      </w:r>
    </w:p>
    <w:p w:rsidR="00DB27DA" w:rsidRPr="00D7136F" w:rsidRDefault="00DB27DA" w:rsidP="00DB27DA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>характеризовать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>животное как организм;</w:t>
      </w:r>
    </w:p>
    <w:p w:rsidR="00DB27DA" w:rsidRPr="00D7136F" w:rsidRDefault="00DB27DA" w:rsidP="00DB27DA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>устанавливать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>зависимость между внешним видом, особенностями поведения и ус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softHyphen/>
        <w:t>ловиями обитания животного; составлять описательный рассказ о животном;</w:t>
      </w:r>
    </w:p>
    <w:p w:rsidR="00DB27DA" w:rsidRPr="00D7136F" w:rsidRDefault="00DB27DA" w:rsidP="00DB27DA">
      <w:pPr>
        <w:widowControl w:val="0"/>
        <w:numPr>
          <w:ilvl w:val="0"/>
          <w:numId w:val="23"/>
        </w:numPr>
        <w:spacing w:after="0" w:line="240" w:lineRule="auto"/>
        <w:ind w:left="720" w:firstLine="54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7"/>
          <w:rFonts w:ascii="Times New Roman" w:hAnsi="Times New Roman" w:cs="Times New Roman"/>
          <w:sz w:val="24"/>
          <w:szCs w:val="24"/>
        </w:rPr>
        <w:t>приводить примеры (конструировать)</w:t>
      </w:r>
      <w:r w:rsidRPr="00D7136F">
        <w:rPr>
          <w:rStyle w:val="70"/>
          <w:rFonts w:ascii="Times New Roman" w:hAnsi="Times New Roman" w:cs="Times New Roman"/>
          <w:sz w:val="24"/>
          <w:szCs w:val="24"/>
        </w:rPr>
        <w:t>цепи питания;</w:t>
      </w:r>
    </w:p>
    <w:p w:rsidR="00DB27DA" w:rsidRPr="00D7136F" w:rsidRDefault="00DB27DA" w:rsidP="00DB27DA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10pt"/>
          <w:rFonts w:ascii="Times New Roman" w:hAnsi="Times New Roman" w:cs="Times New Roman"/>
          <w:i/>
          <w:iCs/>
          <w:sz w:val="24"/>
          <w:szCs w:val="24"/>
        </w:rPr>
        <w:t>характеризовать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 xml:space="preserve"> некоторые важнейшие события в истории российского государства (в пределах изученного);</w:t>
      </w:r>
    </w:p>
    <w:p w:rsidR="00DB27DA" w:rsidRPr="00D7136F" w:rsidRDefault="00DB27DA" w:rsidP="00DB27DA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10pt"/>
          <w:rFonts w:ascii="Times New Roman" w:hAnsi="Times New Roman" w:cs="Times New Roman"/>
          <w:i/>
          <w:iCs/>
          <w:sz w:val="24"/>
          <w:szCs w:val="24"/>
        </w:rPr>
        <w:t>сравнивать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 xml:space="preserve"> картины природы, портреты людей, одежду, вещи разных эпох;</w:t>
      </w:r>
    </w:p>
    <w:p w:rsidR="00DB27DA" w:rsidRPr="00D7136F" w:rsidRDefault="00DB27DA" w:rsidP="00DB27DA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10pt"/>
          <w:rFonts w:ascii="Times New Roman" w:hAnsi="Times New Roman" w:cs="Times New Roman"/>
          <w:i/>
          <w:iCs/>
          <w:sz w:val="24"/>
          <w:szCs w:val="24"/>
        </w:rPr>
        <w:lastRenderedPageBreak/>
        <w:t>называть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 xml:space="preserve"> даты образования Древней Руси, венчания на царство первого русского царя; отмены крепостного права; свержения последнего русского царя;</w:t>
      </w:r>
    </w:p>
    <w:p w:rsidR="00DB27DA" w:rsidRPr="00D7136F" w:rsidRDefault="00DB27DA" w:rsidP="00DB27DA">
      <w:pPr>
        <w:pStyle w:val="11"/>
        <w:numPr>
          <w:ilvl w:val="0"/>
          <w:numId w:val="23"/>
        </w:numPr>
        <w:shd w:val="clear" w:color="auto" w:fill="auto"/>
        <w:spacing w:before="0" w:after="180" w:line="240" w:lineRule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 xml:space="preserve"> работать с географической и исторической картой, контурной картой.</w:t>
      </w:r>
    </w:p>
    <w:p w:rsidR="00DB27DA" w:rsidRPr="00D7136F" w:rsidRDefault="00DB27DA" w:rsidP="00DB27DA">
      <w:pPr>
        <w:pStyle w:val="1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 xml:space="preserve">К концу обучения в </w:t>
      </w:r>
      <w:r w:rsidRPr="00D7136F">
        <w:rPr>
          <w:rStyle w:val="91"/>
          <w:rFonts w:ascii="Times New Roman" w:hAnsi="Times New Roman" w:cs="Times New Roman"/>
          <w:sz w:val="24"/>
          <w:szCs w:val="24"/>
        </w:rPr>
        <w:t>третьем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 xml:space="preserve">классе учащиеся </w:t>
      </w:r>
      <w:r w:rsidRPr="00D7136F">
        <w:rPr>
          <w:rStyle w:val="91"/>
          <w:rFonts w:ascii="Times New Roman" w:hAnsi="Times New Roman" w:cs="Times New Roman"/>
          <w:sz w:val="24"/>
          <w:szCs w:val="24"/>
        </w:rPr>
        <w:t>могут научиться.</w:t>
      </w:r>
    </w:p>
    <w:p w:rsidR="00DB27DA" w:rsidRPr="00D7136F" w:rsidRDefault="00DB27DA" w:rsidP="00DB27DA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10pt"/>
          <w:rFonts w:ascii="Times New Roman" w:hAnsi="Times New Roman" w:cs="Times New Roman"/>
          <w:i/>
          <w:iCs/>
          <w:sz w:val="24"/>
          <w:szCs w:val="24"/>
        </w:rPr>
        <w:t xml:space="preserve"> ориентироваться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 xml:space="preserve"> в понятии «историческое время»; </w:t>
      </w:r>
      <w:r w:rsidRPr="00D7136F">
        <w:rPr>
          <w:rStyle w:val="10pt"/>
          <w:rFonts w:ascii="Times New Roman" w:hAnsi="Times New Roman" w:cs="Times New Roman"/>
          <w:i/>
          <w:iCs/>
          <w:sz w:val="24"/>
          <w:szCs w:val="24"/>
        </w:rPr>
        <w:t>различать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 xml:space="preserve"> понятия «век», «сто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softHyphen/>
        <w:t>летие», «эпоха»;</w:t>
      </w:r>
    </w:p>
    <w:p w:rsidR="00DB27DA" w:rsidRPr="00D7136F" w:rsidRDefault="00DB27DA" w:rsidP="00DB27DA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10pt"/>
          <w:rFonts w:ascii="Times New Roman" w:hAnsi="Times New Roman" w:cs="Times New Roman"/>
          <w:i/>
          <w:iCs/>
          <w:sz w:val="24"/>
          <w:szCs w:val="24"/>
        </w:rPr>
        <w:t>анализировать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 xml:space="preserve"> модели, изображающие Землю (глобус, план, карту);</w:t>
      </w:r>
    </w:p>
    <w:p w:rsidR="00DB27DA" w:rsidRPr="00D7136F" w:rsidRDefault="00DB27DA" w:rsidP="00DB27DA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10pt"/>
          <w:rFonts w:ascii="Times New Roman" w:hAnsi="Times New Roman" w:cs="Times New Roman"/>
          <w:i/>
          <w:iCs/>
          <w:sz w:val="24"/>
          <w:szCs w:val="24"/>
        </w:rPr>
        <w:t>различать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 xml:space="preserve"> географическую и историческую карты;</w:t>
      </w:r>
    </w:p>
    <w:p w:rsidR="00DB27DA" w:rsidRPr="00D7136F" w:rsidRDefault="00DB27DA" w:rsidP="00DB27DA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>анализировать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>масштаб, условные обозначения на карте;</w:t>
      </w:r>
    </w:p>
    <w:p w:rsidR="00DB27DA" w:rsidRPr="00D7136F" w:rsidRDefault="00DB27DA" w:rsidP="00DB27DA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>приводить примеры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>опытов, подтверждающих различные свойства;</w:t>
      </w:r>
    </w:p>
    <w:p w:rsidR="00DB27DA" w:rsidRPr="00D7136F" w:rsidRDefault="00DB27DA" w:rsidP="00DB27DA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>проводить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>несложные опыты по размножению растений;</w:t>
      </w:r>
    </w:p>
    <w:p w:rsidR="00DB27DA" w:rsidRPr="00D7136F" w:rsidRDefault="00DB27DA" w:rsidP="00DB27DA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>проводить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>классификацию животных по классам; выделять признак классификации;</w:t>
      </w:r>
    </w:p>
    <w:p w:rsidR="00DB27DA" w:rsidRPr="00D7136F" w:rsidRDefault="00DB27DA" w:rsidP="00DB27DA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10pt"/>
          <w:rFonts w:ascii="Times New Roman" w:hAnsi="Times New Roman" w:cs="Times New Roman"/>
          <w:i/>
          <w:iCs/>
          <w:sz w:val="24"/>
          <w:szCs w:val="24"/>
        </w:rPr>
        <w:t>рассказывать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 xml:space="preserve"> об особенностях быта людей в разные исторические времена;</w:t>
      </w:r>
    </w:p>
    <w:p w:rsidR="00DB27DA" w:rsidRPr="00D7136F" w:rsidRDefault="00DB27DA" w:rsidP="00DB27DA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>ориентироваться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>в сущности и причинах отдельных событий в истории родной страны (крепостное право и его отмена; возникновение ремесел; научные открытия и др.);</w:t>
      </w:r>
    </w:p>
    <w:p w:rsidR="00DB27DA" w:rsidRPr="00D7136F" w:rsidRDefault="00DB27DA" w:rsidP="00DB27DA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firstLine="540"/>
        <w:jc w:val="left"/>
        <w:rPr>
          <w:rStyle w:val="2"/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>высказывать предположения, обсуждать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>проблемные вопросы, сравнивать свои высказывания с текстом учебника</w:t>
      </w:r>
    </w:p>
    <w:p w:rsidR="00941456" w:rsidRPr="00D7136F" w:rsidRDefault="00941456" w:rsidP="0094145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36F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DB27DA" w:rsidRPr="00D7136F" w:rsidRDefault="00DB27DA" w:rsidP="00DB27DA">
      <w:pPr>
        <w:keepNext/>
        <w:keepLines/>
        <w:spacing w:after="0" w:line="240" w:lineRule="auto"/>
        <w:ind w:left="20"/>
        <w:rPr>
          <w:rStyle w:val="120"/>
          <w:rFonts w:ascii="Times New Roman" w:hAnsi="Times New Roman" w:cs="Times New Roman"/>
          <w:bCs w:val="0"/>
          <w:iCs w:val="0"/>
          <w:sz w:val="24"/>
          <w:szCs w:val="24"/>
        </w:rPr>
      </w:pPr>
      <w:r w:rsidRPr="00D7136F">
        <w:rPr>
          <w:rStyle w:val="120"/>
          <w:rFonts w:ascii="Times New Roman" w:hAnsi="Times New Roman" w:cs="Times New Roman"/>
          <w:sz w:val="24"/>
          <w:szCs w:val="24"/>
        </w:rPr>
        <w:t>Введение (1ч)</w:t>
      </w:r>
    </w:p>
    <w:p w:rsidR="00DB27DA" w:rsidRPr="00D7136F" w:rsidRDefault="00DB27DA" w:rsidP="00DB27DA">
      <w:pPr>
        <w:keepNext/>
        <w:keepLines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60pt"/>
          <w:rFonts w:ascii="Times New Roman" w:hAnsi="Times New Roman" w:cs="Times New Roman"/>
          <w:sz w:val="24"/>
          <w:szCs w:val="24"/>
        </w:rPr>
        <w:t>Земля - наш общий дом (8 ч)</w:t>
      </w:r>
    </w:p>
    <w:p w:rsidR="00DB27DA" w:rsidRPr="00D7136F" w:rsidRDefault="00DB27DA" w:rsidP="00DB27DA">
      <w:pPr>
        <w:keepNext/>
        <w:keepLines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" w:name="bookmark7"/>
      <w:r w:rsidRPr="00D7136F">
        <w:rPr>
          <w:rStyle w:val="14"/>
          <w:rFonts w:ascii="Times New Roman" w:hAnsi="Times New Roman" w:cs="Times New Roman"/>
          <w:sz w:val="24"/>
          <w:szCs w:val="24"/>
        </w:rPr>
        <w:t>Где ты живешь. Когда ты живешь</w:t>
      </w:r>
      <w:bookmarkEnd w:id="1"/>
    </w:p>
    <w:p w:rsidR="00DB27DA" w:rsidRPr="00D7136F" w:rsidRDefault="00DB27DA" w:rsidP="00DB27DA">
      <w:pPr>
        <w:pStyle w:val="11"/>
        <w:shd w:val="clear" w:color="auto" w:fill="auto"/>
        <w:spacing w:before="0" w:after="157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sz w:val="24"/>
          <w:szCs w:val="24"/>
        </w:rPr>
        <w:t>Историческое время. Счет лет в истории.</w:t>
      </w:r>
    </w:p>
    <w:p w:rsidR="00DB27DA" w:rsidRPr="00D7136F" w:rsidRDefault="00DB27DA" w:rsidP="00DB27DA">
      <w:pPr>
        <w:keepNext/>
        <w:keepLines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2" w:name="bookmark8"/>
      <w:r w:rsidRPr="00D7136F">
        <w:rPr>
          <w:rStyle w:val="14"/>
          <w:rFonts w:ascii="Times New Roman" w:hAnsi="Times New Roman" w:cs="Times New Roman"/>
          <w:sz w:val="24"/>
          <w:szCs w:val="24"/>
        </w:rPr>
        <w:t>Солнечная система</w:t>
      </w:r>
      <w:bookmarkEnd w:id="2"/>
    </w:p>
    <w:p w:rsidR="00DB27DA" w:rsidRPr="00D7136F" w:rsidRDefault="00DB27DA" w:rsidP="00DB27DA">
      <w:pPr>
        <w:pStyle w:val="1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sz w:val="24"/>
          <w:szCs w:val="24"/>
        </w:rPr>
        <w:t>Солнце - звезда. Земля - планета Солнечной системы.</w:t>
      </w:r>
    </w:p>
    <w:p w:rsidR="00DB27DA" w:rsidRPr="00D7136F" w:rsidRDefault="00DB27DA" w:rsidP="00DB27DA">
      <w:pPr>
        <w:pStyle w:val="11"/>
        <w:shd w:val="clear" w:color="auto" w:fill="auto"/>
        <w:spacing w:before="0" w:after="24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sz w:val="24"/>
          <w:szCs w:val="24"/>
        </w:rPr>
        <w:t>«Соседи» Земли по Солнечной системе.</w:t>
      </w:r>
    </w:p>
    <w:p w:rsidR="00DB27DA" w:rsidRPr="00D7136F" w:rsidRDefault="00DB27DA" w:rsidP="00DB27DA">
      <w:pPr>
        <w:keepNext/>
        <w:keepLines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3" w:name="bookmark9"/>
      <w:r w:rsidRPr="00D7136F">
        <w:rPr>
          <w:rStyle w:val="14"/>
          <w:rFonts w:ascii="Times New Roman" w:hAnsi="Times New Roman" w:cs="Times New Roman"/>
          <w:sz w:val="24"/>
          <w:szCs w:val="24"/>
        </w:rPr>
        <w:t>Условия жизни на Земле</w:t>
      </w:r>
      <w:bookmarkEnd w:id="3"/>
    </w:p>
    <w:p w:rsidR="00DB27DA" w:rsidRPr="00D7136F" w:rsidRDefault="00DB27DA" w:rsidP="00DB27DA">
      <w:pPr>
        <w:pStyle w:val="1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sz w:val="24"/>
          <w:szCs w:val="24"/>
        </w:rPr>
        <w:t>Солнце - источник тепла и света.</w:t>
      </w:r>
    </w:p>
    <w:p w:rsidR="00DB27DA" w:rsidRPr="00D7136F" w:rsidRDefault="00DB27DA" w:rsidP="00DB27DA">
      <w:pPr>
        <w:pStyle w:val="11"/>
        <w:shd w:val="clear" w:color="auto" w:fill="auto"/>
        <w:spacing w:before="0" w:line="240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sz w:val="24"/>
          <w:szCs w:val="24"/>
        </w:rPr>
        <w:t>Вода. Значение воды для жизни на Земле. Источники воды на Земле. Водоемы, их разнообразие. Растения и животные разных водоемов. Охрана воды от загрязнения.</w:t>
      </w:r>
    </w:p>
    <w:p w:rsidR="00DB27DA" w:rsidRPr="00D7136F" w:rsidRDefault="00DB27DA" w:rsidP="00DB27DA">
      <w:pPr>
        <w:pStyle w:val="1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sz w:val="24"/>
          <w:szCs w:val="24"/>
        </w:rPr>
        <w:t>Воздух. Значение воздуха для жизни на Земле.</w:t>
      </w:r>
    </w:p>
    <w:p w:rsidR="00DB27DA" w:rsidRPr="00D7136F" w:rsidRDefault="00DB27DA" w:rsidP="00DB27DA">
      <w:pPr>
        <w:pStyle w:val="1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sz w:val="24"/>
          <w:szCs w:val="24"/>
        </w:rPr>
        <w:t>Воздух - смесь газов.</w:t>
      </w:r>
    </w:p>
    <w:p w:rsidR="00DB27DA" w:rsidRPr="00D7136F" w:rsidRDefault="00DB27DA" w:rsidP="00DB27DA">
      <w:pPr>
        <w:pStyle w:val="1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sz w:val="24"/>
          <w:szCs w:val="24"/>
        </w:rPr>
        <w:t>Охрана воздуха.</w:t>
      </w:r>
    </w:p>
    <w:p w:rsidR="00DB27DA" w:rsidRPr="00D7136F" w:rsidRDefault="00DB27DA" w:rsidP="00DB27DA">
      <w:pPr>
        <w:pStyle w:val="11"/>
        <w:shd w:val="clear" w:color="auto" w:fill="auto"/>
        <w:spacing w:before="0" w:line="240" w:lineRule="auto"/>
        <w:ind w:left="20" w:right="20" w:firstLine="0"/>
        <w:jc w:val="left"/>
        <w:rPr>
          <w:rStyle w:val="7"/>
          <w:rFonts w:ascii="Times New Roman" w:hAnsi="Times New Roman" w:cs="Times New Roman"/>
          <w:i w:val="0"/>
          <w:iCs w:val="0"/>
          <w:sz w:val="24"/>
          <w:szCs w:val="24"/>
        </w:rPr>
      </w:pPr>
      <w:r w:rsidRPr="00D7136F">
        <w:rPr>
          <w:rStyle w:val="7"/>
          <w:rFonts w:ascii="Times New Roman" w:hAnsi="Times New Roman" w:cs="Times New Roman"/>
          <w:sz w:val="24"/>
          <w:szCs w:val="24"/>
        </w:rPr>
        <w:t>Представления людей древних цивилизаций о происхождении Земли. История воз</w:t>
      </w:r>
      <w:r w:rsidRPr="00D7136F">
        <w:rPr>
          <w:rStyle w:val="7"/>
          <w:rFonts w:ascii="Times New Roman" w:hAnsi="Times New Roman" w:cs="Times New Roman"/>
          <w:sz w:val="24"/>
          <w:szCs w:val="24"/>
        </w:rPr>
        <w:softHyphen/>
        <w:t>никновения жизни на Земле.</w:t>
      </w:r>
    </w:p>
    <w:p w:rsidR="00DB27DA" w:rsidRPr="00D7136F" w:rsidRDefault="00DB27DA" w:rsidP="00DB27DA">
      <w:pPr>
        <w:spacing w:before="240" w:after="0" w:line="240" w:lineRule="auto"/>
        <w:ind w:left="20"/>
        <w:rPr>
          <w:rFonts w:ascii="Times New Roman" w:hAnsi="Times New Roman" w:cs="Times New Roman"/>
          <w:sz w:val="24"/>
          <w:szCs w:val="24"/>
          <w:u w:val="single"/>
        </w:rPr>
      </w:pPr>
      <w:r w:rsidRPr="00D7136F">
        <w:rPr>
          <w:rStyle w:val="7"/>
          <w:rFonts w:ascii="Times New Roman" w:hAnsi="Times New Roman" w:cs="Times New Roman"/>
          <w:sz w:val="24"/>
          <w:szCs w:val="24"/>
          <w:u w:val="single"/>
        </w:rPr>
        <w:t>Универсальные учебные действия:</w:t>
      </w:r>
    </w:p>
    <w:p w:rsidR="00DB27DA" w:rsidRPr="00D7136F" w:rsidRDefault="00DB27DA" w:rsidP="00DB27DA">
      <w:pPr>
        <w:pStyle w:val="11"/>
        <w:numPr>
          <w:ilvl w:val="0"/>
          <w:numId w:val="27"/>
        </w:numPr>
        <w:shd w:val="clear" w:color="auto" w:fill="auto"/>
        <w:spacing w:before="0" w:line="240" w:lineRule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 xml:space="preserve"> ориентироваться</w:t>
      </w:r>
      <w:r w:rsidRPr="00D7136F">
        <w:rPr>
          <w:rFonts w:ascii="Times New Roman" w:hAnsi="Times New Roman" w:cs="Times New Roman"/>
          <w:sz w:val="24"/>
          <w:szCs w:val="24"/>
        </w:rPr>
        <w:t>в понятии «историческое время»;</w:t>
      </w:r>
    </w:p>
    <w:p w:rsidR="00DB27DA" w:rsidRPr="00D7136F" w:rsidRDefault="00DB27DA" w:rsidP="00DB27DA">
      <w:pPr>
        <w:pStyle w:val="1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 xml:space="preserve">       -     различать</w:t>
      </w:r>
      <w:r w:rsidRPr="00D7136F">
        <w:rPr>
          <w:rFonts w:ascii="Times New Roman" w:hAnsi="Times New Roman" w:cs="Times New Roman"/>
          <w:sz w:val="24"/>
          <w:szCs w:val="24"/>
        </w:rPr>
        <w:t>понятия «век», «столетие», «эпоха»;</w:t>
      </w:r>
    </w:p>
    <w:p w:rsidR="00DB27DA" w:rsidRPr="00D7136F" w:rsidRDefault="00DB27DA" w:rsidP="00DB27DA">
      <w:pPr>
        <w:pStyle w:val="11"/>
        <w:numPr>
          <w:ilvl w:val="0"/>
          <w:numId w:val="27"/>
        </w:numPr>
        <w:shd w:val="clear" w:color="auto" w:fill="auto"/>
        <w:spacing w:before="0"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lastRenderedPageBreak/>
        <w:t>характеризовать</w:t>
      </w:r>
      <w:r w:rsidRPr="00D7136F">
        <w:rPr>
          <w:rFonts w:ascii="Times New Roman" w:hAnsi="Times New Roman" w:cs="Times New Roman"/>
          <w:sz w:val="24"/>
          <w:szCs w:val="24"/>
        </w:rPr>
        <w:t xml:space="preserve">Солнечную систему: называть, </w:t>
      </w:r>
      <w:r w:rsidRPr="00D7136F">
        <w:rPr>
          <w:rStyle w:val="af6"/>
          <w:rFonts w:ascii="Times New Roman" w:hAnsi="Times New Roman" w:cs="Times New Roman"/>
          <w:sz w:val="24"/>
          <w:szCs w:val="24"/>
        </w:rPr>
        <w:t>кратко описывать</w:t>
      </w:r>
      <w:r w:rsidRPr="00D7136F">
        <w:rPr>
          <w:rFonts w:ascii="Times New Roman" w:hAnsi="Times New Roman" w:cs="Times New Roman"/>
          <w:sz w:val="24"/>
          <w:szCs w:val="24"/>
        </w:rPr>
        <w:t>планеты, вхо</w:t>
      </w:r>
      <w:r w:rsidRPr="00D7136F">
        <w:rPr>
          <w:rFonts w:ascii="Times New Roman" w:hAnsi="Times New Roman" w:cs="Times New Roman"/>
          <w:sz w:val="24"/>
          <w:szCs w:val="24"/>
        </w:rPr>
        <w:softHyphen/>
        <w:t>дящие в нее;</w:t>
      </w:r>
    </w:p>
    <w:p w:rsidR="00DB27DA" w:rsidRPr="00D7136F" w:rsidRDefault="00DB27DA" w:rsidP="00DB27DA">
      <w:pPr>
        <w:pStyle w:val="11"/>
        <w:numPr>
          <w:ilvl w:val="0"/>
          <w:numId w:val="27"/>
        </w:numPr>
        <w:shd w:val="clear" w:color="auto" w:fill="auto"/>
        <w:spacing w:before="0" w:line="240" w:lineRule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>характеризовать</w:t>
      </w:r>
      <w:r w:rsidRPr="00D7136F">
        <w:rPr>
          <w:rFonts w:ascii="Times New Roman" w:hAnsi="Times New Roman" w:cs="Times New Roman"/>
          <w:sz w:val="24"/>
          <w:szCs w:val="24"/>
        </w:rPr>
        <w:t>условия жизни на Земле: вода, воздух, тепло, свет;</w:t>
      </w:r>
    </w:p>
    <w:p w:rsidR="00DB27DA" w:rsidRPr="00D7136F" w:rsidRDefault="00DB27DA" w:rsidP="00DB27DA">
      <w:pPr>
        <w:pStyle w:val="11"/>
        <w:numPr>
          <w:ilvl w:val="0"/>
          <w:numId w:val="27"/>
        </w:numPr>
        <w:shd w:val="clear" w:color="auto" w:fill="auto"/>
        <w:spacing w:before="0" w:line="240" w:lineRule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>устанавливать</w:t>
      </w:r>
      <w:r w:rsidRPr="00D7136F">
        <w:rPr>
          <w:rFonts w:ascii="Times New Roman" w:hAnsi="Times New Roman" w:cs="Times New Roman"/>
          <w:sz w:val="24"/>
          <w:szCs w:val="24"/>
        </w:rPr>
        <w:t>зависимости между состоянием воды и температурой воздуха;</w:t>
      </w:r>
    </w:p>
    <w:p w:rsidR="00DB27DA" w:rsidRPr="00D7136F" w:rsidRDefault="00DB27DA" w:rsidP="00DB27DA">
      <w:pPr>
        <w:pStyle w:val="11"/>
        <w:numPr>
          <w:ilvl w:val="0"/>
          <w:numId w:val="27"/>
        </w:numPr>
        <w:shd w:val="clear" w:color="auto" w:fill="auto"/>
        <w:spacing w:before="0"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>описывать</w:t>
      </w:r>
      <w:r w:rsidRPr="00D7136F">
        <w:rPr>
          <w:rFonts w:ascii="Times New Roman" w:hAnsi="Times New Roman" w:cs="Times New Roman"/>
          <w:sz w:val="24"/>
          <w:szCs w:val="24"/>
        </w:rPr>
        <w:t xml:space="preserve">свойства воды (воздуха), </w:t>
      </w:r>
      <w:r w:rsidRPr="00D7136F">
        <w:rPr>
          <w:rStyle w:val="af6"/>
          <w:rFonts w:ascii="Times New Roman" w:hAnsi="Times New Roman" w:cs="Times New Roman"/>
          <w:sz w:val="24"/>
          <w:szCs w:val="24"/>
        </w:rPr>
        <w:t>приводить примеры</w:t>
      </w:r>
      <w:r w:rsidRPr="00D7136F">
        <w:rPr>
          <w:rFonts w:ascii="Times New Roman" w:hAnsi="Times New Roman" w:cs="Times New Roman"/>
          <w:sz w:val="24"/>
          <w:szCs w:val="24"/>
        </w:rPr>
        <w:t>опытов, подтверждающих различные их свойства;</w:t>
      </w:r>
    </w:p>
    <w:p w:rsidR="00DB27DA" w:rsidRPr="00D7136F" w:rsidRDefault="00DB27DA" w:rsidP="00DB27DA">
      <w:pPr>
        <w:pStyle w:val="11"/>
        <w:numPr>
          <w:ilvl w:val="0"/>
          <w:numId w:val="27"/>
        </w:numPr>
        <w:shd w:val="clear" w:color="auto" w:fill="auto"/>
        <w:spacing w:before="0" w:line="240" w:lineRule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>называть</w:t>
      </w:r>
      <w:r w:rsidRPr="00D7136F">
        <w:rPr>
          <w:rFonts w:ascii="Times New Roman" w:hAnsi="Times New Roman" w:cs="Times New Roman"/>
          <w:sz w:val="24"/>
          <w:szCs w:val="24"/>
        </w:rPr>
        <w:t xml:space="preserve">источники воды, </w:t>
      </w:r>
      <w:r w:rsidRPr="00D7136F">
        <w:rPr>
          <w:rStyle w:val="af6"/>
          <w:rFonts w:ascii="Times New Roman" w:hAnsi="Times New Roman" w:cs="Times New Roman"/>
          <w:sz w:val="24"/>
          <w:szCs w:val="24"/>
        </w:rPr>
        <w:t>характеризовать</w:t>
      </w:r>
      <w:r w:rsidRPr="00D7136F">
        <w:rPr>
          <w:rFonts w:ascii="Times New Roman" w:hAnsi="Times New Roman" w:cs="Times New Roman"/>
          <w:sz w:val="24"/>
          <w:szCs w:val="24"/>
        </w:rPr>
        <w:t>различные водоемы;</w:t>
      </w:r>
    </w:p>
    <w:p w:rsidR="00DB27DA" w:rsidRPr="00D7136F" w:rsidRDefault="00DB27DA" w:rsidP="00DB27DA">
      <w:pPr>
        <w:pStyle w:val="11"/>
        <w:numPr>
          <w:ilvl w:val="0"/>
          <w:numId w:val="27"/>
        </w:numPr>
        <w:shd w:val="clear" w:color="auto" w:fill="auto"/>
        <w:spacing w:before="0" w:after="240"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>моделировать</w:t>
      </w:r>
      <w:r w:rsidRPr="00D7136F">
        <w:rPr>
          <w:rFonts w:ascii="Times New Roman" w:hAnsi="Times New Roman" w:cs="Times New Roman"/>
          <w:sz w:val="24"/>
          <w:szCs w:val="24"/>
        </w:rPr>
        <w:t>несложные ситуации (опыты, эксперименты) в соответствии с постав</w:t>
      </w:r>
      <w:r w:rsidRPr="00D7136F">
        <w:rPr>
          <w:rFonts w:ascii="Times New Roman" w:hAnsi="Times New Roman" w:cs="Times New Roman"/>
          <w:sz w:val="24"/>
          <w:szCs w:val="24"/>
        </w:rPr>
        <w:softHyphen/>
        <w:t>ленной учебной задачей.</w:t>
      </w:r>
    </w:p>
    <w:p w:rsidR="00DB27DA" w:rsidRPr="00D7136F" w:rsidRDefault="00DB27DA" w:rsidP="00DB27DA">
      <w:pPr>
        <w:pStyle w:val="a9"/>
        <w:keepNext/>
        <w:keepLines/>
        <w:ind w:left="0"/>
      </w:pPr>
      <w:bookmarkStart w:id="4" w:name="bookmark10"/>
      <w:r w:rsidRPr="00D7136F">
        <w:rPr>
          <w:rStyle w:val="120"/>
          <w:rFonts w:ascii="Times New Roman" w:hAnsi="Times New Roman" w:cs="Times New Roman"/>
          <w:sz w:val="24"/>
          <w:szCs w:val="24"/>
        </w:rPr>
        <w:t>Как человек изучает Землю</w:t>
      </w:r>
      <w:bookmarkEnd w:id="4"/>
    </w:p>
    <w:p w:rsidR="00DB27DA" w:rsidRPr="00D7136F" w:rsidRDefault="00DB27DA" w:rsidP="00DB27DA">
      <w:pPr>
        <w:pStyle w:val="11"/>
        <w:shd w:val="clear" w:color="auto" w:fill="auto"/>
        <w:spacing w:before="0" w:line="240" w:lineRule="auto"/>
        <w:ind w:right="160" w:firstLine="0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sz w:val="24"/>
          <w:szCs w:val="24"/>
        </w:rPr>
        <w:t>Наблюдения, опыты, эксперименты - методы познания человеком окружающего мира. Изображение Земли. Глобус - модель Земли.</w:t>
      </w:r>
    </w:p>
    <w:p w:rsidR="00DB27DA" w:rsidRPr="00D7136F" w:rsidRDefault="00DB27DA" w:rsidP="00DB27DA">
      <w:pPr>
        <w:pStyle w:val="1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sz w:val="24"/>
          <w:szCs w:val="24"/>
        </w:rPr>
        <w:t>План. Карта (географическая и историческая).</w:t>
      </w:r>
    </w:p>
    <w:p w:rsidR="00DB27DA" w:rsidRPr="00D7136F" w:rsidRDefault="00DB27DA" w:rsidP="00DB27DA">
      <w:pPr>
        <w:pStyle w:val="11"/>
        <w:shd w:val="clear" w:color="auto" w:fill="auto"/>
        <w:spacing w:before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sz w:val="24"/>
          <w:szCs w:val="24"/>
        </w:rPr>
        <w:t>Масштаб, условные обозначения карты.</w:t>
      </w:r>
    </w:p>
    <w:p w:rsidR="00DB27DA" w:rsidRPr="00D7136F" w:rsidRDefault="00DB27DA" w:rsidP="00DB27DA">
      <w:pPr>
        <w:pStyle w:val="1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92"/>
          <w:rFonts w:ascii="Times New Roman" w:hAnsi="Times New Roman" w:cs="Times New Roman"/>
          <w:sz w:val="24"/>
          <w:szCs w:val="24"/>
        </w:rPr>
        <w:t>Карта России.</w:t>
      </w:r>
    </w:p>
    <w:p w:rsidR="00DB27DA" w:rsidRPr="00D7136F" w:rsidRDefault="00DB27DA" w:rsidP="00DB27DA">
      <w:pPr>
        <w:spacing w:after="222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7"/>
          <w:rFonts w:ascii="Times New Roman" w:hAnsi="Times New Roman" w:cs="Times New Roman"/>
          <w:sz w:val="24"/>
          <w:szCs w:val="24"/>
        </w:rPr>
        <w:t>Как человек исследовал Землю. История возникновения карты.</w:t>
      </w:r>
    </w:p>
    <w:p w:rsidR="00DB27DA" w:rsidRPr="00D7136F" w:rsidRDefault="00DB27DA" w:rsidP="00DB27DA">
      <w:pPr>
        <w:spacing w:line="240" w:lineRule="auto"/>
        <w:ind w:left="20"/>
        <w:rPr>
          <w:rFonts w:ascii="Times New Roman" w:hAnsi="Times New Roman" w:cs="Times New Roman"/>
          <w:sz w:val="24"/>
          <w:szCs w:val="24"/>
          <w:u w:val="single"/>
        </w:rPr>
      </w:pPr>
      <w:r w:rsidRPr="00D7136F">
        <w:rPr>
          <w:rStyle w:val="7"/>
          <w:rFonts w:ascii="Times New Roman" w:hAnsi="Times New Roman" w:cs="Times New Roman"/>
          <w:sz w:val="24"/>
          <w:szCs w:val="24"/>
          <w:u w:val="single"/>
        </w:rPr>
        <w:t>Универсальные учебные действия:</w:t>
      </w:r>
    </w:p>
    <w:p w:rsidR="00DB27DA" w:rsidRPr="00D7136F" w:rsidRDefault="00DB27DA" w:rsidP="00DB27DA">
      <w:pPr>
        <w:pStyle w:val="11"/>
        <w:numPr>
          <w:ilvl w:val="0"/>
          <w:numId w:val="28"/>
        </w:numPr>
        <w:shd w:val="clear" w:color="auto" w:fill="auto"/>
        <w:spacing w:before="0" w:line="240" w:lineRule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>анализировать</w:t>
      </w:r>
      <w:r w:rsidRPr="00D7136F">
        <w:rPr>
          <w:rStyle w:val="92"/>
          <w:rFonts w:ascii="Times New Roman" w:hAnsi="Times New Roman" w:cs="Times New Roman"/>
          <w:sz w:val="24"/>
          <w:szCs w:val="24"/>
        </w:rPr>
        <w:t>модели, изображающие Землю (глобус, план, карту);</w:t>
      </w:r>
    </w:p>
    <w:p w:rsidR="00DB27DA" w:rsidRPr="00D7136F" w:rsidRDefault="00DB27DA" w:rsidP="00DB27DA">
      <w:pPr>
        <w:pStyle w:val="11"/>
        <w:numPr>
          <w:ilvl w:val="0"/>
          <w:numId w:val="28"/>
        </w:numPr>
        <w:shd w:val="clear" w:color="auto" w:fill="auto"/>
        <w:spacing w:before="0" w:line="240" w:lineRule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>различать</w:t>
      </w:r>
      <w:r w:rsidRPr="00D7136F">
        <w:rPr>
          <w:rStyle w:val="92"/>
          <w:rFonts w:ascii="Times New Roman" w:hAnsi="Times New Roman" w:cs="Times New Roman"/>
          <w:sz w:val="24"/>
          <w:szCs w:val="24"/>
        </w:rPr>
        <w:t>географическую и историческую карты;</w:t>
      </w:r>
    </w:p>
    <w:p w:rsidR="00DB27DA" w:rsidRPr="00D7136F" w:rsidRDefault="00DB27DA" w:rsidP="00DB27DA">
      <w:pPr>
        <w:pStyle w:val="11"/>
        <w:numPr>
          <w:ilvl w:val="0"/>
          <w:numId w:val="28"/>
        </w:numPr>
        <w:shd w:val="clear" w:color="auto" w:fill="auto"/>
        <w:spacing w:before="0" w:line="240" w:lineRule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>анализировать</w:t>
      </w:r>
      <w:r w:rsidRPr="00D7136F">
        <w:rPr>
          <w:rStyle w:val="92"/>
          <w:rFonts w:ascii="Times New Roman" w:hAnsi="Times New Roman" w:cs="Times New Roman"/>
          <w:sz w:val="24"/>
          <w:szCs w:val="24"/>
        </w:rPr>
        <w:t>масштаб, условные обозначения на карте;</w:t>
      </w:r>
    </w:p>
    <w:p w:rsidR="00DB27DA" w:rsidRPr="00D7136F" w:rsidRDefault="00DB27DA" w:rsidP="00DB27DA">
      <w:pPr>
        <w:pStyle w:val="11"/>
        <w:numPr>
          <w:ilvl w:val="0"/>
          <w:numId w:val="28"/>
        </w:numPr>
        <w:shd w:val="clear" w:color="auto" w:fill="auto"/>
        <w:spacing w:before="0"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>ориентироваться</w:t>
      </w:r>
      <w:r w:rsidRPr="00D7136F">
        <w:rPr>
          <w:rStyle w:val="92"/>
          <w:rFonts w:ascii="Times New Roman" w:hAnsi="Times New Roman" w:cs="Times New Roman"/>
          <w:sz w:val="24"/>
          <w:szCs w:val="24"/>
        </w:rPr>
        <w:t>на плане, карте: находить объекты в соответствии с учебной за</w:t>
      </w:r>
      <w:r w:rsidRPr="00D7136F">
        <w:rPr>
          <w:rStyle w:val="92"/>
          <w:rFonts w:ascii="Times New Roman" w:hAnsi="Times New Roman" w:cs="Times New Roman"/>
          <w:sz w:val="24"/>
          <w:szCs w:val="24"/>
        </w:rPr>
        <w:softHyphen/>
        <w:t>дачей;</w:t>
      </w:r>
    </w:p>
    <w:p w:rsidR="00DB27DA" w:rsidRPr="00D7136F" w:rsidRDefault="00DB27DA" w:rsidP="00DB27DA">
      <w:pPr>
        <w:pStyle w:val="11"/>
        <w:numPr>
          <w:ilvl w:val="0"/>
          <w:numId w:val="28"/>
        </w:numPr>
        <w:shd w:val="clear" w:color="auto" w:fill="auto"/>
        <w:spacing w:before="0" w:after="258" w:line="240" w:lineRule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>объяснять</w:t>
      </w:r>
      <w:r w:rsidRPr="00D7136F">
        <w:rPr>
          <w:rStyle w:val="92"/>
          <w:rFonts w:ascii="Times New Roman" w:hAnsi="Times New Roman" w:cs="Times New Roman"/>
          <w:sz w:val="24"/>
          <w:szCs w:val="24"/>
        </w:rPr>
        <w:t>назначение масштаба и условных обозначений.</w:t>
      </w:r>
    </w:p>
    <w:p w:rsidR="00DB27DA" w:rsidRPr="00D7136F" w:rsidRDefault="00DB27DA" w:rsidP="00DB27DA">
      <w:pPr>
        <w:pStyle w:val="60"/>
        <w:shd w:val="clear" w:color="auto" w:fill="auto"/>
        <w:spacing w:before="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60pt"/>
          <w:rFonts w:ascii="Times New Roman" w:hAnsi="Times New Roman" w:cs="Times New Roman"/>
          <w:sz w:val="24"/>
          <w:szCs w:val="24"/>
        </w:rPr>
        <w:t>Царства природы (23 ч)</w:t>
      </w:r>
    </w:p>
    <w:p w:rsidR="00DB27DA" w:rsidRPr="00D7136F" w:rsidRDefault="00DB27DA" w:rsidP="00DB27DA">
      <w:pPr>
        <w:spacing w:after="0" w:line="240" w:lineRule="auto"/>
        <w:rPr>
          <w:rStyle w:val="5"/>
          <w:rFonts w:ascii="Times New Roman" w:hAnsi="Times New Roman" w:cs="Times New Roman"/>
          <w:bCs w:val="0"/>
          <w:sz w:val="24"/>
          <w:szCs w:val="24"/>
        </w:rPr>
      </w:pPr>
      <w:r w:rsidRPr="00D7136F">
        <w:rPr>
          <w:rStyle w:val="5"/>
          <w:rFonts w:ascii="Times New Roman" w:hAnsi="Times New Roman" w:cs="Times New Roman"/>
          <w:sz w:val="24"/>
          <w:szCs w:val="24"/>
        </w:rPr>
        <w:t>Бактерии</w:t>
      </w:r>
    </w:p>
    <w:p w:rsidR="00DB27DA" w:rsidRPr="00D7136F" w:rsidRDefault="00DB27DA" w:rsidP="00DB27DA">
      <w:pPr>
        <w:spacing w:after="0" w:line="240" w:lineRule="auto"/>
        <w:rPr>
          <w:rStyle w:val="92"/>
          <w:rFonts w:ascii="Times New Roman" w:hAnsi="Times New Roman" w:cs="Times New Roman"/>
          <w:sz w:val="24"/>
          <w:szCs w:val="24"/>
        </w:rPr>
      </w:pPr>
      <w:r w:rsidRPr="00D7136F">
        <w:rPr>
          <w:rStyle w:val="92"/>
          <w:rFonts w:ascii="Times New Roman" w:hAnsi="Times New Roman" w:cs="Times New Roman"/>
          <w:sz w:val="24"/>
          <w:szCs w:val="24"/>
        </w:rPr>
        <w:t xml:space="preserve">Какие бывают бактерии. Где обитают бактерии </w:t>
      </w:r>
    </w:p>
    <w:p w:rsidR="00DB27DA" w:rsidRPr="00D7136F" w:rsidRDefault="00DB27DA" w:rsidP="00DB27D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10pt"/>
          <w:rFonts w:ascii="Times New Roman" w:hAnsi="Times New Roman" w:cs="Times New Roman"/>
          <w:sz w:val="24"/>
          <w:szCs w:val="24"/>
        </w:rPr>
        <w:t>Грибы.</w:t>
      </w:r>
    </w:p>
    <w:p w:rsidR="00DB27DA" w:rsidRPr="00D7136F" w:rsidRDefault="00DB27DA" w:rsidP="00DB27DA">
      <w:pPr>
        <w:pStyle w:val="11"/>
        <w:shd w:val="clear" w:color="auto" w:fill="auto"/>
        <w:spacing w:before="0" w:after="184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92"/>
          <w:rFonts w:ascii="Times New Roman" w:hAnsi="Times New Roman" w:cs="Times New Roman"/>
          <w:sz w:val="24"/>
          <w:szCs w:val="24"/>
        </w:rPr>
        <w:t xml:space="preserve">Отличие грибов от растений. Разнообразие грибов. Съедобные и несъедобные грибы. </w:t>
      </w:r>
      <w:r w:rsidRPr="00D7136F">
        <w:rPr>
          <w:rStyle w:val="af6"/>
          <w:rFonts w:ascii="Times New Roman" w:hAnsi="Times New Roman" w:cs="Times New Roman"/>
          <w:sz w:val="24"/>
          <w:szCs w:val="24"/>
        </w:rPr>
        <w:t>Правила сбора грибов. Предупреждение отравлений грибами.</w:t>
      </w:r>
    </w:p>
    <w:p w:rsidR="00DB27DA" w:rsidRPr="00D7136F" w:rsidRDefault="00DB27DA" w:rsidP="00DB27DA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u w:val="single"/>
        </w:rPr>
      </w:pPr>
      <w:r w:rsidRPr="00D7136F">
        <w:rPr>
          <w:rStyle w:val="7"/>
          <w:rFonts w:ascii="Times New Roman" w:hAnsi="Times New Roman" w:cs="Times New Roman"/>
          <w:sz w:val="24"/>
          <w:szCs w:val="24"/>
          <w:u w:val="single"/>
        </w:rPr>
        <w:t>Универсальные учебные действия:</w:t>
      </w:r>
    </w:p>
    <w:p w:rsidR="00DB27DA" w:rsidRPr="00D7136F" w:rsidRDefault="00DB27DA" w:rsidP="00DB27DA">
      <w:pPr>
        <w:pStyle w:val="11"/>
        <w:numPr>
          <w:ilvl w:val="0"/>
          <w:numId w:val="28"/>
        </w:numPr>
        <w:shd w:val="clear" w:color="auto" w:fill="auto"/>
        <w:spacing w:before="0" w:line="240" w:lineRule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 xml:space="preserve"> объяснять</w:t>
      </w:r>
      <w:r w:rsidRPr="00D7136F">
        <w:rPr>
          <w:rStyle w:val="92"/>
          <w:rFonts w:ascii="Times New Roman" w:hAnsi="Times New Roman" w:cs="Times New Roman"/>
          <w:sz w:val="24"/>
          <w:szCs w:val="24"/>
        </w:rPr>
        <w:t>особенности бактерий;</w:t>
      </w:r>
    </w:p>
    <w:p w:rsidR="00DB27DA" w:rsidRPr="00D7136F" w:rsidRDefault="00DB27DA" w:rsidP="00DB27DA">
      <w:pPr>
        <w:pStyle w:val="11"/>
        <w:numPr>
          <w:ilvl w:val="0"/>
          <w:numId w:val="28"/>
        </w:numPr>
        <w:shd w:val="clear" w:color="auto" w:fill="auto"/>
        <w:spacing w:before="0" w:line="240" w:lineRule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>объяснять</w:t>
      </w:r>
      <w:r w:rsidRPr="00D7136F">
        <w:rPr>
          <w:rStyle w:val="92"/>
          <w:rFonts w:ascii="Times New Roman" w:hAnsi="Times New Roman" w:cs="Times New Roman"/>
          <w:sz w:val="24"/>
          <w:szCs w:val="24"/>
        </w:rPr>
        <w:t>отличия грибов от растений;</w:t>
      </w:r>
    </w:p>
    <w:p w:rsidR="00DB27DA" w:rsidRPr="00D7136F" w:rsidRDefault="00DB27DA" w:rsidP="00DB27DA">
      <w:pPr>
        <w:spacing w:line="240" w:lineRule="auto"/>
        <w:rPr>
          <w:rStyle w:val="92"/>
          <w:rFonts w:ascii="Times New Roman" w:hAnsi="Times New Roman" w:cs="Times New Roman"/>
          <w:sz w:val="24"/>
          <w:szCs w:val="24"/>
        </w:rPr>
      </w:pPr>
      <w:r w:rsidRPr="00D7136F">
        <w:rPr>
          <w:rStyle w:val="92"/>
          <w:rFonts w:ascii="Times New Roman" w:hAnsi="Times New Roman" w:cs="Times New Roman"/>
          <w:sz w:val="24"/>
          <w:szCs w:val="24"/>
        </w:rPr>
        <w:t xml:space="preserve">       -       </w:t>
      </w:r>
      <w:r w:rsidRPr="00D7136F">
        <w:rPr>
          <w:rStyle w:val="af6"/>
          <w:rFonts w:ascii="Times New Roman" w:hAnsi="Times New Roman" w:cs="Times New Roman"/>
          <w:sz w:val="24"/>
          <w:szCs w:val="24"/>
        </w:rPr>
        <w:t>различать</w:t>
      </w:r>
      <w:r w:rsidRPr="00D7136F">
        <w:rPr>
          <w:rStyle w:val="92"/>
          <w:rFonts w:ascii="Times New Roman" w:hAnsi="Times New Roman" w:cs="Times New Roman"/>
          <w:sz w:val="24"/>
          <w:szCs w:val="24"/>
        </w:rPr>
        <w:t>грибы съедобные от ядовитых.</w:t>
      </w:r>
    </w:p>
    <w:p w:rsidR="00DB27DA" w:rsidRPr="00D7136F" w:rsidRDefault="00DB27DA" w:rsidP="00DB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5"/>
          <w:rFonts w:ascii="Times New Roman" w:hAnsi="Times New Roman" w:cs="Times New Roman"/>
          <w:sz w:val="24"/>
          <w:szCs w:val="24"/>
        </w:rPr>
        <w:t>Растения</w:t>
      </w:r>
    </w:p>
    <w:p w:rsidR="00DB27DA" w:rsidRPr="00D7136F" w:rsidRDefault="00DB27DA" w:rsidP="00DB27DA">
      <w:pPr>
        <w:pStyle w:val="1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92"/>
          <w:rFonts w:ascii="Times New Roman" w:hAnsi="Times New Roman" w:cs="Times New Roman"/>
          <w:sz w:val="24"/>
          <w:szCs w:val="24"/>
        </w:rPr>
        <w:t>Распространение растений на Земле, значение растений для жизни.</w:t>
      </w:r>
    </w:p>
    <w:p w:rsidR="00DB27DA" w:rsidRPr="00D7136F" w:rsidRDefault="00DB27DA" w:rsidP="00DB27DA">
      <w:pPr>
        <w:pStyle w:val="11"/>
        <w:shd w:val="clear" w:color="auto" w:fill="auto"/>
        <w:spacing w:before="0" w:line="240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92"/>
          <w:rFonts w:ascii="Times New Roman" w:hAnsi="Times New Roman" w:cs="Times New Roman"/>
          <w:sz w:val="24"/>
          <w:szCs w:val="24"/>
        </w:rPr>
        <w:t>Разнообразие растений: водоросли, мхи, папоротники, хвойные (голосеменные), цвет</w:t>
      </w:r>
      <w:r w:rsidRPr="00D7136F">
        <w:rPr>
          <w:rStyle w:val="92"/>
          <w:rFonts w:ascii="Times New Roman" w:hAnsi="Times New Roman" w:cs="Times New Roman"/>
          <w:sz w:val="24"/>
          <w:szCs w:val="24"/>
        </w:rPr>
        <w:softHyphen/>
        <w:t>ковые. Их общая характеристика.</w:t>
      </w:r>
    </w:p>
    <w:p w:rsidR="00DB27DA" w:rsidRPr="00D7136F" w:rsidRDefault="00DB27DA" w:rsidP="00DB27DA">
      <w:pPr>
        <w:pStyle w:val="11"/>
        <w:shd w:val="clear" w:color="auto" w:fill="auto"/>
        <w:spacing w:before="0" w:line="240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92"/>
          <w:rFonts w:ascii="Times New Roman" w:hAnsi="Times New Roman" w:cs="Times New Roman"/>
          <w:sz w:val="24"/>
          <w:szCs w:val="24"/>
        </w:rPr>
        <w:lastRenderedPageBreak/>
        <w:t>Растения - живые тела (организмы). Жизнь растений. Продолжительность жизни: од</w:t>
      </w:r>
      <w:r w:rsidRPr="00D7136F">
        <w:rPr>
          <w:rStyle w:val="92"/>
          <w:rFonts w:ascii="Times New Roman" w:hAnsi="Times New Roman" w:cs="Times New Roman"/>
          <w:sz w:val="24"/>
          <w:szCs w:val="24"/>
        </w:rPr>
        <w:softHyphen/>
        <w:t>нолетние, двулетние, многолетние.</w:t>
      </w:r>
    </w:p>
    <w:p w:rsidR="00DB27DA" w:rsidRPr="00D7136F" w:rsidRDefault="00DB27DA" w:rsidP="00DB27DA">
      <w:pPr>
        <w:pStyle w:val="1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92"/>
          <w:rFonts w:ascii="Times New Roman" w:hAnsi="Times New Roman" w:cs="Times New Roman"/>
          <w:sz w:val="24"/>
          <w:szCs w:val="24"/>
        </w:rPr>
        <w:t>Питание растений. Роль корня и побега в питании.</w:t>
      </w:r>
    </w:p>
    <w:p w:rsidR="00DB27DA" w:rsidRPr="00D7136F" w:rsidRDefault="00DB27DA" w:rsidP="00DB27DA">
      <w:pPr>
        <w:pStyle w:val="1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92"/>
          <w:rFonts w:ascii="Times New Roman" w:hAnsi="Times New Roman" w:cs="Times New Roman"/>
          <w:sz w:val="24"/>
          <w:szCs w:val="24"/>
        </w:rPr>
        <w:t>Размножение растений. Распространение плодов и семян.</w:t>
      </w:r>
    </w:p>
    <w:p w:rsidR="00DB27DA" w:rsidRPr="00D7136F" w:rsidRDefault="00DB27DA" w:rsidP="00DB27DA">
      <w:pPr>
        <w:pStyle w:val="11"/>
        <w:shd w:val="clear" w:color="auto" w:fill="auto"/>
        <w:spacing w:before="0" w:line="240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92"/>
          <w:rFonts w:ascii="Times New Roman" w:hAnsi="Times New Roman" w:cs="Times New Roman"/>
          <w:sz w:val="24"/>
          <w:szCs w:val="24"/>
        </w:rPr>
        <w:t>Человек и растения. Растения дикорастущие и культурные. Что такое земледелие. Хлеб - главное богатство России.</w:t>
      </w:r>
    </w:p>
    <w:p w:rsidR="00DB27DA" w:rsidRPr="00D7136F" w:rsidRDefault="00DB27DA" w:rsidP="00DB27DA">
      <w:pPr>
        <w:spacing w:after="0" w:line="240" w:lineRule="auto"/>
        <w:ind w:left="20" w:right="20"/>
        <w:rPr>
          <w:rStyle w:val="7"/>
          <w:rFonts w:ascii="Times New Roman" w:hAnsi="Times New Roman" w:cs="Times New Roman"/>
          <w:sz w:val="24"/>
          <w:szCs w:val="24"/>
        </w:rPr>
      </w:pPr>
      <w:r w:rsidRPr="00D7136F">
        <w:rPr>
          <w:rStyle w:val="70"/>
          <w:rFonts w:ascii="Times New Roman" w:hAnsi="Times New Roman" w:cs="Times New Roman"/>
          <w:sz w:val="24"/>
          <w:szCs w:val="24"/>
        </w:rPr>
        <w:t>Красная книга России. Охрана растений. Какие страницы есть в Красной книге.</w:t>
      </w:r>
    </w:p>
    <w:p w:rsidR="00DB27DA" w:rsidRPr="00D7136F" w:rsidRDefault="00DB27DA" w:rsidP="00DB27DA">
      <w:pPr>
        <w:spacing w:after="18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7"/>
          <w:rFonts w:ascii="Times New Roman" w:hAnsi="Times New Roman" w:cs="Times New Roman"/>
          <w:sz w:val="24"/>
          <w:szCs w:val="24"/>
        </w:rPr>
        <w:t xml:space="preserve"> Разнообразие растений родного края. Ядовитые растения. Предупреждение отрав</w:t>
      </w:r>
      <w:r w:rsidRPr="00D7136F">
        <w:rPr>
          <w:rStyle w:val="7"/>
          <w:rFonts w:ascii="Times New Roman" w:hAnsi="Times New Roman" w:cs="Times New Roman"/>
          <w:sz w:val="24"/>
          <w:szCs w:val="24"/>
        </w:rPr>
        <w:softHyphen/>
        <w:t>лений ими.</w:t>
      </w:r>
    </w:p>
    <w:p w:rsidR="00DB27DA" w:rsidRPr="00D7136F" w:rsidRDefault="00DB27DA" w:rsidP="00DB27DA">
      <w:pPr>
        <w:spacing w:line="240" w:lineRule="auto"/>
        <w:ind w:left="20"/>
        <w:rPr>
          <w:rFonts w:ascii="Times New Roman" w:hAnsi="Times New Roman" w:cs="Times New Roman"/>
          <w:sz w:val="24"/>
          <w:szCs w:val="24"/>
          <w:u w:val="single"/>
        </w:rPr>
      </w:pPr>
      <w:r w:rsidRPr="00D7136F">
        <w:rPr>
          <w:rStyle w:val="7"/>
          <w:rFonts w:ascii="Times New Roman" w:hAnsi="Times New Roman" w:cs="Times New Roman"/>
          <w:sz w:val="24"/>
          <w:szCs w:val="24"/>
          <w:u w:val="single"/>
        </w:rPr>
        <w:t>Универсальные учебные действия:</w:t>
      </w:r>
    </w:p>
    <w:p w:rsidR="00DB27DA" w:rsidRPr="00D7136F" w:rsidRDefault="00DB27DA" w:rsidP="00DB27DA">
      <w:pPr>
        <w:pStyle w:val="11"/>
        <w:numPr>
          <w:ilvl w:val="0"/>
          <w:numId w:val="28"/>
        </w:numPr>
        <w:shd w:val="clear" w:color="auto" w:fill="auto"/>
        <w:spacing w:before="0" w:line="240" w:lineRule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>характеризовать</w:t>
      </w:r>
      <w:r w:rsidRPr="00D7136F">
        <w:rPr>
          <w:rStyle w:val="92"/>
          <w:rFonts w:ascii="Times New Roman" w:hAnsi="Times New Roman" w:cs="Times New Roman"/>
          <w:sz w:val="24"/>
          <w:szCs w:val="24"/>
        </w:rPr>
        <w:t>значение растений для жизни;</w:t>
      </w:r>
    </w:p>
    <w:p w:rsidR="00DB27DA" w:rsidRPr="00D7136F" w:rsidRDefault="00DB27DA" w:rsidP="00DB27DA">
      <w:pPr>
        <w:pStyle w:val="11"/>
        <w:numPr>
          <w:ilvl w:val="0"/>
          <w:numId w:val="28"/>
        </w:numPr>
        <w:shd w:val="clear" w:color="auto" w:fill="auto"/>
        <w:spacing w:before="0" w:line="240" w:lineRule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>различать(классифицировать</w:t>
      </w:r>
      <w:r w:rsidRPr="00D7136F">
        <w:rPr>
          <w:rStyle w:val="92"/>
          <w:rFonts w:ascii="Times New Roman" w:hAnsi="Times New Roman" w:cs="Times New Roman"/>
          <w:sz w:val="24"/>
          <w:szCs w:val="24"/>
        </w:rPr>
        <w:t>) растения разных видов, описывать их;</w:t>
      </w:r>
    </w:p>
    <w:p w:rsidR="00DB27DA" w:rsidRPr="00D7136F" w:rsidRDefault="00DB27DA" w:rsidP="00DB27DA">
      <w:pPr>
        <w:pStyle w:val="11"/>
        <w:numPr>
          <w:ilvl w:val="0"/>
          <w:numId w:val="28"/>
        </w:numPr>
        <w:shd w:val="clear" w:color="auto" w:fill="auto"/>
        <w:spacing w:before="0"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>объяснять</w:t>
      </w:r>
      <w:r w:rsidRPr="00D7136F">
        <w:rPr>
          <w:rStyle w:val="92"/>
          <w:rFonts w:ascii="Times New Roman" w:hAnsi="Times New Roman" w:cs="Times New Roman"/>
          <w:sz w:val="24"/>
          <w:szCs w:val="24"/>
        </w:rPr>
        <w:t>последовательность развития жизни растения, характеризовать значение органов  растения;</w:t>
      </w:r>
    </w:p>
    <w:p w:rsidR="00DB27DA" w:rsidRPr="00D7136F" w:rsidRDefault="00DB27DA" w:rsidP="00DB27DA">
      <w:pPr>
        <w:pStyle w:val="11"/>
        <w:numPr>
          <w:ilvl w:val="0"/>
          <w:numId w:val="28"/>
        </w:numPr>
        <w:shd w:val="clear" w:color="auto" w:fill="auto"/>
        <w:spacing w:before="0" w:line="240" w:lineRule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>проводить</w:t>
      </w:r>
      <w:r w:rsidRPr="00D7136F">
        <w:rPr>
          <w:rStyle w:val="92"/>
          <w:rFonts w:ascii="Times New Roman" w:hAnsi="Times New Roman" w:cs="Times New Roman"/>
          <w:sz w:val="24"/>
          <w:szCs w:val="24"/>
        </w:rPr>
        <w:t>несложные опыты по размножению растений;</w:t>
      </w:r>
    </w:p>
    <w:p w:rsidR="00DB27DA" w:rsidRPr="00D7136F" w:rsidRDefault="00DB27DA" w:rsidP="00DB27DA">
      <w:pPr>
        <w:spacing w:line="240" w:lineRule="auto"/>
        <w:rPr>
          <w:rStyle w:val="92"/>
          <w:rFonts w:ascii="Times New Roman" w:hAnsi="Times New Roman" w:cs="Times New Roman"/>
          <w:sz w:val="24"/>
          <w:szCs w:val="24"/>
        </w:rPr>
      </w:pPr>
      <w:r w:rsidRPr="00D7136F">
        <w:rPr>
          <w:rStyle w:val="10pt"/>
          <w:rFonts w:ascii="Times New Roman" w:hAnsi="Times New Roman" w:cs="Times New Roman"/>
          <w:sz w:val="24"/>
          <w:szCs w:val="24"/>
        </w:rPr>
        <w:t xml:space="preserve">       -      </w:t>
      </w:r>
      <w:r w:rsidRPr="00D7136F">
        <w:rPr>
          <w:rStyle w:val="af6"/>
          <w:rFonts w:ascii="Times New Roman" w:hAnsi="Times New Roman" w:cs="Times New Roman"/>
          <w:sz w:val="24"/>
          <w:szCs w:val="24"/>
        </w:rPr>
        <w:t>приводить примеры</w:t>
      </w:r>
      <w:r w:rsidRPr="00D7136F">
        <w:rPr>
          <w:rStyle w:val="92"/>
          <w:rFonts w:ascii="Times New Roman" w:hAnsi="Times New Roman" w:cs="Times New Roman"/>
          <w:sz w:val="24"/>
          <w:szCs w:val="24"/>
        </w:rPr>
        <w:t>причин исчезновения растений (на краеведческом материале).</w:t>
      </w:r>
    </w:p>
    <w:p w:rsidR="00DB27DA" w:rsidRPr="00D7136F" w:rsidRDefault="00DB27DA" w:rsidP="00DB27DA">
      <w:pPr>
        <w:pStyle w:val="11"/>
        <w:shd w:val="clear" w:color="auto" w:fill="auto"/>
        <w:spacing w:before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10pt"/>
          <w:rFonts w:ascii="Times New Roman" w:hAnsi="Times New Roman" w:cs="Times New Roman"/>
          <w:sz w:val="24"/>
          <w:szCs w:val="24"/>
        </w:rPr>
        <w:t>Животные</w:t>
      </w:r>
    </w:p>
    <w:p w:rsidR="00DB27DA" w:rsidRPr="00D7136F" w:rsidRDefault="00DB27DA" w:rsidP="00DB27DA">
      <w:pPr>
        <w:pStyle w:val="1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92"/>
          <w:rFonts w:ascii="Times New Roman" w:hAnsi="Times New Roman" w:cs="Times New Roman"/>
          <w:sz w:val="24"/>
          <w:szCs w:val="24"/>
        </w:rPr>
        <w:t>Животные - часть природы. Роль животных в природе. Животные и человек.</w:t>
      </w:r>
    </w:p>
    <w:p w:rsidR="00DB27DA" w:rsidRPr="00D7136F" w:rsidRDefault="00DB27DA" w:rsidP="00DB27DA">
      <w:pPr>
        <w:pStyle w:val="1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92"/>
          <w:rFonts w:ascii="Times New Roman" w:hAnsi="Times New Roman" w:cs="Times New Roman"/>
          <w:sz w:val="24"/>
          <w:szCs w:val="24"/>
        </w:rPr>
        <w:t>Животные - живые тела (организмы).</w:t>
      </w:r>
    </w:p>
    <w:p w:rsidR="00DB27DA" w:rsidRPr="00D7136F" w:rsidRDefault="00DB27DA" w:rsidP="00DB27DA">
      <w:pPr>
        <w:pStyle w:val="11"/>
        <w:shd w:val="clear" w:color="auto" w:fill="auto"/>
        <w:spacing w:before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92"/>
          <w:rFonts w:ascii="Times New Roman" w:hAnsi="Times New Roman" w:cs="Times New Roman"/>
          <w:sz w:val="24"/>
          <w:szCs w:val="24"/>
        </w:rPr>
        <w:t>Разнообразие животных: одноклеточные, многоклеточные, беспозвоночные. Позвоночные (на примере отдельных групп и представителей).</w:t>
      </w:r>
    </w:p>
    <w:p w:rsidR="00DB27DA" w:rsidRPr="00D7136F" w:rsidRDefault="00DB27DA" w:rsidP="00DB27DA">
      <w:pPr>
        <w:pStyle w:val="11"/>
        <w:shd w:val="clear" w:color="auto" w:fill="auto"/>
        <w:spacing w:before="0" w:line="240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92"/>
          <w:rFonts w:ascii="Times New Roman" w:hAnsi="Times New Roman" w:cs="Times New Roman"/>
          <w:sz w:val="24"/>
          <w:szCs w:val="24"/>
        </w:rPr>
        <w:t>Поведение животных. Приспособление к среде обитания. Как животные воспитывают своих детенышей.</w:t>
      </w:r>
    </w:p>
    <w:p w:rsidR="00DB27DA" w:rsidRPr="00D7136F" w:rsidRDefault="00DB27DA" w:rsidP="00DB27DA">
      <w:pPr>
        <w:pStyle w:val="1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92"/>
          <w:rFonts w:ascii="Times New Roman" w:hAnsi="Times New Roman" w:cs="Times New Roman"/>
          <w:sz w:val="24"/>
          <w:szCs w:val="24"/>
        </w:rPr>
        <w:t>Природные сообщества Цепи питания.</w:t>
      </w:r>
    </w:p>
    <w:p w:rsidR="00DB27DA" w:rsidRPr="00D7136F" w:rsidRDefault="00DB27DA" w:rsidP="00DB27DA">
      <w:pPr>
        <w:pStyle w:val="1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92"/>
          <w:rFonts w:ascii="Times New Roman" w:hAnsi="Times New Roman" w:cs="Times New Roman"/>
          <w:sz w:val="24"/>
          <w:szCs w:val="24"/>
        </w:rPr>
        <w:t>Домашние и дикие животные. Как человек одомашнил животных. Животные родного</w:t>
      </w:r>
    </w:p>
    <w:p w:rsidR="00DB27DA" w:rsidRPr="00D7136F" w:rsidRDefault="00DB27DA" w:rsidP="00DB27DA">
      <w:pPr>
        <w:pStyle w:val="11"/>
        <w:shd w:val="clear" w:color="auto" w:fill="auto"/>
        <w:spacing w:before="0" w:line="240" w:lineRule="auto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92"/>
          <w:rFonts w:ascii="Times New Roman" w:hAnsi="Times New Roman" w:cs="Times New Roman"/>
          <w:sz w:val="24"/>
          <w:szCs w:val="24"/>
        </w:rPr>
        <w:t>края.</w:t>
      </w:r>
    </w:p>
    <w:p w:rsidR="00DB27DA" w:rsidRPr="00D7136F" w:rsidRDefault="00DB27DA" w:rsidP="00DB27DA">
      <w:pPr>
        <w:pStyle w:val="11"/>
        <w:shd w:val="clear" w:color="auto" w:fill="auto"/>
        <w:spacing w:before="0" w:after="24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92"/>
          <w:rFonts w:ascii="Times New Roman" w:hAnsi="Times New Roman" w:cs="Times New Roman"/>
          <w:sz w:val="24"/>
          <w:szCs w:val="24"/>
        </w:rPr>
        <w:t>Охрана животных. Заповедники.</w:t>
      </w:r>
    </w:p>
    <w:p w:rsidR="00DB27DA" w:rsidRPr="00D7136F" w:rsidRDefault="00DB27DA" w:rsidP="00DB27DA">
      <w:pPr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136F">
        <w:rPr>
          <w:rStyle w:val="7"/>
          <w:rFonts w:ascii="Times New Roman" w:hAnsi="Times New Roman" w:cs="Times New Roman"/>
          <w:sz w:val="24"/>
          <w:szCs w:val="24"/>
          <w:u w:val="single"/>
        </w:rPr>
        <w:t>Универсальные учебные действия:</w:t>
      </w:r>
    </w:p>
    <w:p w:rsidR="00DB27DA" w:rsidRPr="00D7136F" w:rsidRDefault="00DB27DA" w:rsidP="00DB27DA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 xml:space="preserve"> характеризовать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>роль животных в природе;</w:t>
      </w:r>
    </w:p>
    <w:p w:rsidR="00DB27DA" w:rsidRPr="00D7136F" w:rsidRDefault="00DB27DA" w:rsidP="00DB27DA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>приводить примеры(классифицировать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>) одноклеточных и многоклеточных жи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softHyphen/>
        <w:t>вотных;</w:t>
      </w:r>
    </w:p>
    <w:p w:rsidR="00DB27DA" w:rsidRPr="00D7136F" w:rsidRDefault="00DB27DA" w:rsidP="00DB27DA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>характеризовать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>животное как организм;</w:t>
      </w:r>
    </w:p>
    <w:p w:rsidR="00DB27DA" w:rsidRPr="00D7136F" w:rsidRDefault="00DB27DA" w:rsidP="00DB27DA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>устанавливать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>зависимость между внешним видом, особенностями поведения и ус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softHyphen/>
        <w:t>ловиями обитания животного;</w:t>
      </w:r>
    </w:p>
    <w:p w:rsidR="00DB27DA" w:rsidRPr="00D7136F" w:rsidRDefault="00DB27DA" w:rsidP="00DB27DA">
      <w:pPr>
        <w:widowControl w:val="0"/>
        <w:numPr>
          <w:ilvl w:val="0"/>
          <w:numId w:val="29"/>
        </w:numPr>
        <w:spacing w:after="0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7"/>
          <w:rFonts w:ascii="Times New Roman" w:hAnsi="Times New Roman" w:cs="Times New Roman"/>
          <w:sz w:val="24"/>
          <w:szCs w:val="24"/>
        </w:rPr>
        <w:t>приводить примеры (конструировать)</w:t>
      </w:r>
      <w:r w:rsidRPr="00D7136F">
        <w:rPr>
          <w:rStyle w:val="70"/>
          <w:rFonts w:ascii="Times New Roman" w:hAnsi="Times New Roman" w:cs="Times New Roman"/>
          <w:sz w:val="24"/>
          <w:szCs w:val="24"/>
        </w:rPr>
        <w:t>цепи питания;</w:t>
      </w:r>
    </w:p>
    <w:p w:rsidR="00DB27DA" w:rsidRPr="00D7136F" w:rsidRDefault="00DB27DA" w:rsidP="00DB27DA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>составлять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 xml:space="preserve">описательный рассказ </w:t>
      </w:r>
      <w:r w:rsidR="002A2ACF">
        <w:rPr>
          <w:rStyle w:val="2"/>
          <w:rFonts w:ascii="Times New Roman" w:hAnsi="Times New Roman" w:cs="Times New Roman"/>
          <w:sz w:val="24"/>
          <w:szCs w:val="24"/>
        </w:rPr>
        <w:t>о животные разные классов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>;</w:t>
      </w:r>
    </w:p>
    <w:p w:rsidR="00DB27DA" w:rsidRPr="00D7136F" w:rsidRDefault="00DB27DA" w:rsidP="00DB27DA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>составлять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 xml:space="preserve">рассказ-рассуждение на тему «Охрана животных в России»; </w:t>
      </w:r>
      <w:r w:rsidRPr="00D7136F">
        <w:rPr>
          <w:rStyle w:val="af6"/>
          <w:rFonts w:ascii="Times New Roman" w:hAnsi="Times New Roman" w:cs="Times New Roman"/>
          <w:sz w:val="24"/>
          <w:szCs w:val="24"/>
        </w:rPr>
        <w:t>перечис</w:t>
      </w:r>
      <w:r w:rsidRPr="00D7136F">
        <w:rPr>
          <w:rStyle w:val="af6"/>
          <w:rFonts w:ascii="Times New Roman" w:hAnsi="Times New Roman" w:cs="Times New Roman"/>
          <w:sz w:val="24"/>
          <w:szCs w:val="24"/>
        </w:rPr>
        <w:softHyphen/>
        <w:t>лять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>причины исчезновения животных;</w:t>
      </w:r>
    </w:p>
    <w:p w:rsidR="00DB27DA" w:rsidRPr="00D7136F" w:rsidRDefault="00DB27DA" w:rsidP="00DB27DA">
      <w:pPr>
        <w:pStyle w:val="11"/>
        <w:numPr>
          <w:ilvl w:val="0"/>
          <w:numId w:val="29"/>
        </w:numPr>
        <w:shd w:val="clear" w:color="auto" w:fill="auto"/>
        <w:spacing w:before="0" w:after="219" w:line="240" w:lineRule="auto"/>
        <w:ind w:left="20" w:right="20" w:firstLine="540"/>
        <w:rPr>
          <w:rStyle w:val="2"/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>ориентироваться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>в понятии «одомашнивание» животных: перечислять признаки, приводить примеры домашних животных.</w:t>
      </w:r>
    </w:p>
    <w:p w:rsidR="00DB27DA" w:rsidRPr="00D7136F" w:rsidRDefault="00DB27DA" w:rsidP="00DB27DA">
      <w:pPr>
        <w:pStyle w:val="60"/>
        <w:shd w:val="clear" w:color="auto" w:fill="auto"/>
        <w:spacing w:before="0" w:after="21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60pt"/>
          <w:rFonts w:ascii="Times New Roman" w:hAnsi="Times New Roman" w:cs="Times New Roman"/>
          <w:sz w:val="24"/>
          <w:szCs w:val="24"/>
        </w:rPr>
        <w:t>Наша Родина: от Руси до России (8 ч)</w:t>
      </w:r>
    </w:p>
    <w:p w:rsidR="00DB27DA" w:rsidRPr="00D7136F" w:rsidRDefault="00DB27DA" w:rsidP="00DB27DA">
      <w:pPr>
        <w:pStyle w:val="130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5" w:name="bookmark11"/>
      <w:r w:rsidRPr="00D7136F">
        <w:rPr>
          <w:rFonts w:ascii="Times New Roman" w:hAnsi="Times New Roman" w:cs="Times New Roman"/>
          <w:sz w:val="24"/>
          <w:szCs w:val="24"/>
        </w:rPr>
        <w:lastRenderedPageBreak/>
        <w:t>Древняя Русь</w:t>
      </w:r>
      <w:bookmarkEnd w:id="5"/>
    </w:p>
    <w:p w:rsidR="00DB27DA" w:rsidRPr="00D7136F" w:rsidRDefault="00DB27DA" w:rsidP="00DB27DA">
      <w:pPr>
        <w:pStyle w:val="1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>Названия русского государства в разные исторические времена (эпохи).</w:t>
      </w:r>
    </w:p>
    <w:p w:rsidR="00DB27DA" w:rsidRPr="00D7136F" w:rsidRDefault="00DB27DA" w:rsidP="00DB27DA">
      <w:pPr>
        <w:pStyle w:val="11"/>
        <w:shd w:val="clear" w:color="auto" w:fill="auto"/>
        <w:spacing w:before="0" w:after="18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>Восточнославянские племена. Первые славянские поселения, древние города (Вели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softHyphen/>
        <w:t>кий Новгород, Москва, Владимир). Первые русский князья.</w:t>
      </w:r>
    </w:p>
    <w:p w:rsidR="00DB27DA" w:rsidRPr="00D7136F" w:rsidRDefault="00DB27DA" w:rsidP="00DB27DA">
      <w:pPr>
        <w:pStyle w:val="130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6" w:name="bookmark12"/>
      <w:r w:rsidRPr="00D7136F">
        <w:rPr>
          <w:rFonts w:ascii="Times New Roman" w:hAnsi="Times New Roman" w:cs="Times New Roman"/>
          <w:sz w:val="24"/>
          <w:szCs w:val="24"/>
        </w:rPr>
        <w:t>Московская Русь</w:t>
      </w:r>
      <w:bookmarkEnd w:id="6"/>
    </w:p>
    <w:p w:rsidR="00DB27DA" w:rsidRPr="00D7136F" w:rsidRDefault="00DB27DA" w:rsidP="00DB27DA">
      <w:pPr>
        <w:pStyle w:val="11"/>
        <w:shd w:val="clear" w:color="auto" w:fill="auto"/>
        <w:spacing w:before="0" w:after="182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>Основные исторические события, произошедшие до провозглашения первого русского царя. Москва - столица России. Иван IV - первый русский царь.</w:t>
      </w:r>
    </w:p>
    <w:p w:rsidR="00DB27DA" w:rsidRPr="00D7136F" w:rsidRDefault="00DB27DA" w:rsidP="00DB27DA">
      <w:pPr>
        <w:pStyle w:val="130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7" w:name="bookmark13"/>
      <w:r w:rsidRPr="00D7136F">
        <w:rPr>
          <w:rFonts w:ascii="Times New Roman" w:hAnsi="Times New Roman" w:cs="Times New Roman"/>
          <w:sz w:val="24"/>
          <w:szCs w:val="24"/>
        </w:rPr>
        <w:t>Российская империя</w:t>
      </w:r>
      <w:bookmarkEnd w:id="7"/>
    </w:p>
    <w:p w:rsidR="00DB27DA" w:rsidRPr="00D7136F" w:rsidRDefault="00DB27DA" w:rsidP="00DB27DA">
      <w:pPr>
        <w:pStyle w:val="1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>Основные исторические события, произошедшие до 1917 года.</w:t>
      </w:r>
    </w:p>
    <w:p w:rsidR="00DB27DA" w:rsidRPr="00D7136F" w:rsidRDefault="00DB27DA" w:rsidP="00DB27DA">
      <w:pPr>
        <w:pStyle w:val="1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 xml:space="preserve">Петр </w:t>
      </w:r>
      <w:r w:rsidRPr="00D7136F">
        <w:rPr>
          <w:rStyle w:val="91"/>
          <w:rFonts w:ascii="Times New Roman" w:hAnsi="Times New Roman" w:cs="Times New Roman"/>
          <w:sz w:val="24"/>
          <w:szCs w:val="24"/>
        </w:rPr>
        <w:t xml:space="preserve">I 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>Великий.</w:t>
      </w:r>
    </w:p>
    <w:p w:rsidR="00DB27DA" w:rsidRPr="00D7136F" w:rsidRDefault="00DB27DA" w:rsidP="00DB27DA">
      <w:pPr>
        <w:pStyle w:val="1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>Екатерина II Великая.</w:t>
      </w:r>
    </w:p>
    <w:p w:rsidR="00DB27DA" w:rsidRPr="00D7136F" w:rsidRDefault="00DB27DA" w:rsidP="00DB27DA">
      <w:pPr>
        <w:pStyle w:val="11"/>
        <w:shd w:val="clear" w:color="auto" w:fill="auto"/>
        <w:spacing w:before="0" w:after="195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>Последний российский император Николай II.</w:t>
      </w:r>
    </w:p>
    <w:p w:rsidR="00DB27DA" w:rsidRPr="00D7136F" w:rsidRDefault="00DB27DA" w:rsidP="00DB27DA">
      <w:pPr>
        <w:pStyle w:val="130"/>
        <w:keepNext/>
        <w:keepLines/>
        <w:shd w:val="clear" w:color="auto" w:fill="auto"/>
        <w:spacing w:before="0" w:after="4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8" w:name="bookmark14"/>
      <w:r w:rsidRPr="00D7136F">
        <w:rPr>
          <w:rFonts w:ascii="Times New Roman" w:hAnsi="Times New Roman" w:cs="Times New Roman"/>
          <w:sz w:val="24"/>
          <w:szCs w:val="24"/>
        </w:rPr>
        <w:t>Советская Россия. СССР. Российская Федерация</w:t>
      </w:r>
      <w:bookmarkEnd w:id="8"/>
    </w:p>
    <w:p w:rsidR="00DB27DA" w:rsidRPr="00D7136F" w:rsidRDefault="00DB27DA" w:rsidP="00DB27DA">
      <w:pPr>
        <w:pStyle w:val="11"/>
        <w:shd w:val="clear" w:color="auto" w:fill="auto"/>
        <w:spacing w:before="0" w:after="215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>Основные исторические события, произошедшие с 1917 года до наших дней.</w:t>
      </w:r>
    </w:p>
    <w:p w:rsidR="00DB27DA" w:rsidRPr="00D7136F" w:rsidRDefault="00DB27DA" w:rsidP="00DB27DA">
      <w:pPr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136F">
        <w:rPr>
          <w:rStyle w:val="7"/>
          <w:rFonts w:ascii="Times New Roman" w:hAnsi="Times New Roman" w:cs="Times New Roman"/>
          <w:sz w:val="24"/>
          <w:szCs w:val="24"/>
          <w:u w:val="single"/>
        </w:rPr>
        <w:t>Универсальные учебные действия:</w:t>
      </w:r>
    </w:p>
    <w:p w:rsidR="00DB27DA" w:rsidRPr="00D7136F" w:rsidRDefault="00DB27DA" w:rsidP="00DB27DA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>воспроизводить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>названия русского государства в разные исторические эпохи;</w:t>
      </w:r>
    </w:p>
    <w:p w:rsidR="00DB27DA" w:rsidRPr="00D7136F" w:rsidRDefault="00DB27DA" w:rsidP="00DB27DA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>объединять (обобщать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>) события, относящиеся к одной исторической эпохе (напри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softHyphen/>
        <w:t>мер, «Древняя Русь», «Московская Русь», «Российская империя», «Советская Россия. СССР», «Российская Федерация»); рассказывать об основных исторических событиях, про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softHyphen/>
        <w:t>исходивших в это время;</w:t>
      </w:r>
    </w:p>
    <w:p w:rsidR="00DB27DA" w:rsidRPr="00D7136F" w:rsidRDefault="00DB27DA" w:rsidP="00DB27DA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>называть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>даты образования Древней Руси, венчания на царство первого русского царя; отмены крепостного права; свержения последнего русского царя;</w:t>
      </w:r>
    </w:p>
    <w:p w:rsidR="00DB27DA" w:rsidRPr="00D7136F" w:rsidRDefault="00DB27DA" w:rsidP="00DB27DA">
      <w:pPr>
        <w:pStyle w:val="11"/>
        <w:numPr>
          <w:ilvl w:val="0"/>
          <w:numId w:val="29"/>
        </w:numPr>
        <w:shd w:val="clear" w:color="auto" w:fill="auto"/>
        <w:spacing w:before="0" w:after="211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>называть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>имена отдельных руководителей государств, деятелей, просветителей Ру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softHyphen/>
        <w:t>си и России.</w:t>
      </w:r>
    </w:p>
    <w:p w:rsidR="00DB27DA" w:rsidRPr="00D7136F" w:rsidRDefault="00DB27DA" w:rsidP="00DB27DA">
      <w:pPr>
        <w:keepNext/>
        <w:keepLines/>
        <w:spacing w:line="240" w:lineRule="auto"/>
        <w:ind w:right="5740"/>
        <w:rPr>
          <w:rStyle w:val="1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9" w:name="bookmark15"/>
      <w:r w:rsidRPr="00D7136F">
        <w:rPr>
          <w:rStyle w:val="120"/>
          <w:rFonts w:ascii="Times New Roman" w:hAnsi="Times New Roman" w:cs="Times New Roman"/>
          <w:sz w:val="24"/>
          <w:szCs w:val="24"/>
        </w:rPr>
        <w:t xml:space="preserve">Как люди жили в старину (9 ч) </w:t>
      </w:r>
    </w:p>
    <w:p w:rsidR="00DB27DA" w:rsidRPr="00D7136F" w:rsidRDefault="00DB27DA" w:rsidP="00DB27DA">
      <w:pPr>
        <w:keepNext/>
        <w:keepLines/>
        <w:spacing w:after="0" w:line="240" w:lineRule="auto"/>
        <w:ind w:right="5740"/>
        <w:rPr>
          <w:rStyle w:val="710pt"/>
          <w:rFonts w:ascii="Times New Roman" w:hAnsi="Times New Roman" w:cs="Times New Roman"/>
          <w:bCs w:val="0"/>
          <w:i w:val="0"/>
          <w:sz w:val="24"/>
          <w:szCs w:val="24"/>
        </w:rPr>
      </w:pPr>
      <w:r w:rsidRPr="00D7136F">
        <w:rPr>
          <w:rStyle w:val="710pt"/>
          <w:rFonts w:ascii="Times New Roman" w:hAnsi="Times New Roman" w:cs="Times New Roman"/>
          <w:sz w:val="24"/>
          <w:szCs w:val="24"/>
        </w:rPr>
        <w:t>Из истории имен</w:t>
      </w:r>
      <w:bookmarkEnd w:id="9"/>
    </w:p>
    <w:p w:rsidR="00DB27DA" w:rsidRPr="00D7136F" w:rsidRDefault="00DB27DA" w:rsidP="00DB27DA">
      <w:pPr>
        <w:keepNext/>
        <w:keepLines/>
        <w:spacing w:after="0" w:line="240" w:lineRule="auto"/>
        <w:ind w:right="5740"/>
        <w:rPr>
          <w:rFonts w:ascii="Times New Roman" w:hAnsi="Times New Roman" w:cs="Times New Roman"/>
          <w:i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>Как рождалось имя. Имя, отчество, фамилия.</w:t>
      </w:r>
    </w:p>
    <w:p w:rsidR="00DB27DA" w:rsidRPr="00D7136F" w:rsidRDefault="00DB27DA" w:rsidP="00DB27DA">
      <w:pPr>
        <w:spacing w:after="17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7"/>
          <w:rFonts w:ascii="Times New Roman" w:hAnsi="Times New Roman" w:cs="Times New Roman"/>
          <w:sz w:val="24"/>
          <w:szCs w:val="24"/>
        </w:rPr>
        <w:t>Происхождение имен и фамилий. Имена в далекой древности.</w:t>
      </w:r>
    </w:p>
    <w:p w:rsidR="00DB27DA" w:rsidRPr="00D7136F" w:rsidRDefault="00DB27DA" w:rsidP="00DB27DA">
      <w:pPr>
        <w:pStyle w:val="130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10" w:name="bookmark16"/>
      <w:r w:rsidRPr="00D7136F">
        <w:rPr>
          <w:rFonts w:ascii="Times New Roman" w:hAnsi="Times New Roman" w:cs="Times New Roman"/>
          <w:sz w:val="24"/>
          <w:szCs w:val="24"/>
        </w:rPr>
        <w:t>Какими людьми были славяне</w:t>
      </w:r>
      <w:bookmarkEnd w:id="10"/>
    </w:p>
    <w:p w:rsidR="00DB27DA" w:rsidRPr="00D7136F" w:rsidRDefault="00DB27DA" w:rsidP="00DB27DA">
      <w:pPr>
        <w:pStyle w:val="1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>Портрет славянина. Патриотизм, смелость, трудолюбие, добросердечность, гостепри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softHyphen/>
        <w:t>имство - основные качества славянина. Славянин - работник. Славянин - защитник. Славя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softHyphen/>
        <w:t>нин - помощник. Как славяне принимали гостей. Как отдыхали славяне.</w:t>
      </w:r>
    </w:p>
    <w:p w:rsidR="00DB27DA" w:rsidRPr="00D7136F" w:rsidRDefault="00DB27DA" w:rsidP="00DB27DA">
      <w:pPr>
        <w:pStyle w:val="21"/>
        <w:shd w:val="clear" w:color="auto" w:fill="auto"/>
        <w:spacing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</w:p>
    <w:p w:rsidR="00DB27DA" w:rsidRPr="00D7136F" w:rsidRDefault="00DB27DA" w:rsidP="00DB27DA">
      <w:pPr>
        <w:pStyle w:val="21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sz w:val="24"/>
          <w:szCs w:val="24"/>
        </w:rPr>
        <w:t>Какие предметы окружали людей в старину</w:t>
      </w:r>
    </w:p>
    <w:p w:rsidR="00DB27DA" w:rsidRPr="00D7136F" w:rsidRDefault="00DB27DA" w:rsidP="00DB2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70"/>
          <w:rFonts w:ascii="Times New Roman" w:hAnsi="Times New Roman" w:cs="Times New Roman"/>
          <w:sz w:val="24"/>
          <w:szCs w:val="24"/>
        </w:rPr>
        <w:t xml:space="preserve">Крестьянское жилище. </w:t>
      </w:r>
      <w:r w:rsidRPr="00D7136F">
        <w:rPr>
          <w:rStyle w:val="7"/>
          <w:rFonts w:ascii="Times New Roman" w:hAnsi="Times New Roman" w:cs="Times New Roman"/>
          <w:sz w:val="24"/>
          <w:szCs w:val="24"/>
        </w:rPr>
        <w:t>Как дом «вышел» из-под земли.</w:t>
      </w:r>
    </w:p>
    <w:p w:rsidR="00DB27DA" w:rsidRPr="00D7136F" w:rsidRDefault="00DB27DA" w:rsidP="00DB27DA">
      <w:pPr>
        <w:pStyle w:val="1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>Городской дом. Культура быта: интерьер дома, посуда, утварь в разные исторические времена.</w:t>
      </w:r>
    </w:p>
    <w:p w:rsidR="00DB27DA" w:rsidRPr="00D7136F" w:rsidRDefault="00DB27DA" w:rsidP="00DB27DA">
      <w:pPr>
        <w:pStyle w:val="11"/>
        <w:shd w:val="clear" w:color="auto" w:fill="auto"/>
        <w:spacing w:before="0" w:after="255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lastRenderedPageBreak/>
        <w:t>Одежда. Костюм богатых и бедных, горожан и крестьян, представителей разных сосло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softHyphen/>
        <w:t>вий (князя, боярина, дворянина). Обувь. Украшения.</w:t>
      </w:r>
    </w:p>
    <w:p w:rsidR="00DB27DA" w:rsidRPr="00D7136F" w:rsidRDefault="00DB27DA" w:rsidP="00DB27DA">
      <w:pPr>
        <w:pStyle w:val="130"/>
        <w:keepNext/>
        <w:keepLines/>
        <w:shd w:val="clear" w:color="auto" w:fill="auto"/>
        <w:spacing w:before="0" w:after="4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11" w:name="bookmark17"/>
      <w:r w:rsidRPr="00D7136F">
        <w:rPr>
          <w:rFonts w:ascii="Times New Roman" w:hAnsi="Times New Roman" w:cs="Times New Roman"/>
          <w:sz w:val="24"/>
          <w:szCs w:val="24"/>
        </w:rPr>
        <w:t>Русская трапеза</w:t>
      </w:r>
      <w:bookmarkEnd w:id="11"/>
    </w:p>
    <w:p w:rsidR="00DB27DA" w:rsidRPr="00D7136F" w:rsidRDefault="00DB27DA" w:rsidP="00DB27DA">
      <w:pPr>
        <w:pStyle w:val="11"/>
        <w:shd w:val="clear" w:color="auto" w:fill="auto"/>
        <w:spacing w:before="0" w:after="215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>Хлеб да вода - крестьянская еда. Богатый дом - обильная еда.</w:t>
      </w:r>
    </w:p>
    <w:p w:rsidR="00DB27DA" w:rsidRPr="00D7136F" w:rsidRDefault="00DB27DA" w:rsidP="00DB27DA">
      <w:pPr>
        <w:pStyle w:val="130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12" w:name="bookmark18"/>
      <w:r w:rsidRPr="00D7136F">
        <w:rPr>
          <w:rFonts w:ascii="Times New Roman" w:hAnsi="Times New Roman" w:cs="Times New Roman"/>
          <w:sz w:val="24"/>
          <w:szCs w:val="24"/>
        </w:rPr>
        <w:t>Верования языческой Руси</w:t>
      </w:r>
      <w:bookmarkEnd w:id="12"/>
    </w:p>
    <w:p w:rsidR="00DB27DA" w:rsidRPr="00D7136F" w:rsidRDefault="00DB27DA" w:rsidP="00DB27DA">
      <w:pPr>
        <w:spacing w:line="240" w:lineRule="auto"/>
        <w:rPr>
          <w:rStyle w:val="2"/>
          <w:rFonts w:ascii="Times New Roman" w:eastAsiaTheme="minorHAnsi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>Во что верили славяне. Боги древних славян. Масленица - народный праздник. Празд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softHyphen/>
        <w:t>ник Ивана Купалы.</w:t>
      </w:r>
    </w:p>
    <w:p w:rsidR="00DB27DA" w:rsidRPr="00D7136F" w:rsidRDefault="00DB27DA" w:rsidP="00DB27DA">
      <w:pPr>
        <w:pStyle w:val="130"/>
        <w:keepNext/>
        <w:keepLines/>
        <w:shd w:val="clear" w:color="auto" w:fill="auto"/>
        <w:spacing w:before="0" w:after="4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13" w:name="bookmark19"/>
      <w:r w:rsidRPr="00D7136F">
        <w:rPr>
          <w:rFonts w:ascii="Times New Roman" w:hAnsi="Times New Roman" w:cs="Times New Roman"/>
          <w:sz w:val="24"/>
          <w:szCs w:val="24"/>
        </w:rPr>
        <w:t>Принятие христианства на Руси</w:t>
      </w:r>
      <w:bookmarkEnd w:id="13"/>
    </w:p>
    <w:p w:rsidR="00DB27DA" w:rsidRPr="00D7136F" w:rsidRDefault="00DB27DA" w:rsidP="00DB27DA">
      <w:pPr>
        <w:pStyle w:val="11"/>
        <w:shd w:val="clear" w:color="auto" w:fill="auto"/>
        <w:spacing w:before="0" w:after="212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>Крещение Руси. Христианские праздники. Пасха - Светлое Христово Воскресение.</w:t>
      </w:r>
    </w:p>
    <w:p w:rsidR="00DB27DA" w:rsidRPr="00D7136F" w:rsidRDefault="00DB27DA" w:rsidP="00DB27DA">
      <w:pPr>
        <w:spacing w:line="240" w:lineRule="auto"/>
        <w:ind w:left="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136F">
        <w:rPr>
          <w:rStyle w:val="7"/>
          <w:rFonts w:ascii="Times New Roman" w:hAnsi="Times New Roman" w:cs="Times New Roman"/>
          <w:sz w:val="24"/>
          <w:szCs w:val="24"/>
          <w:u w:val="single"/>
        </w:rPr>
        <w:t>Универсальные учебные действия:</w:t>
      </w:r>
    </w:p>
    <w:p w:rsidR="00DB27DA" w:rsidRPr="00D7136F" w:rsidRDefault="00DB27DA" w:rsidP="00DB27DA">
      <w:pPr>
        <w:pStyle w:val="11"/>
        <w:numPr>
          <w:ilvl w:val="0"/>
          <w:numId w:val="30"/>
        </w:numPr>
        <w:shd w:val="clear" w:color="auto" w:fill="auto"/>
        <w:spacing w:before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 xml:space="preserve"> составлять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>словесный портрет славянина: отвечать на вопрос «Какими были наши предки?»;</w:t>
      </w:r>
    </w:p>
    <w:p w:rsidR="00DB27DA" w:rsidRPr="00D7136F" w:rsidRDefault="00DB27DA" w:rsidP="00DB27DA">
      <w:pPr>
        <w:pStyle w:val="11"/>
        <w:numPr>
          <w:ilvl w:val="0"/>
          <w:numId w:val="30"/>
        </w:numPr>
        <w:shd w:val="clear" w:color="auto" w:fill="auto"/>
        <w:spacing w:before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>описывать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>особенности труда, быта, одежды, трапезы славян;</w:t>
      </w:r>
    </w:p>
    <w:p w:rsidR="00DB27DA" w:rsidRPr="00D7136F" w:rsidRDefault="00DB27DA" w:rsidP="00DB27DA">
      <w:pPr>
        <w:pStyle w:val="11"/>
        <w:numPr>
          <w:ilvl w:val="0"/>
          <w:numId w:val="30"/>
        </w:numPr>
        <w:shd w:val="clear" w:color="auto" w:fill="auto"/>
        <w:spacing w:before="0" w:after="255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>воспроизводить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 xml:space="preserve">дату Крещения Руси, </w:t>
      </w:r>
      <w:r w:rsidRPr="00D7136F">
        <w:rPr>
          <w:rStyle w:val="af6"/>
          <w:rFonts w:ascii="Times New Roman" w:hAnsi="Times New Roman" w:cs="Times New Roman"/>
          <w:sz w:val="24"/>
          <w:szCs w:val="24"/>
        </w:rPr>
        <w:t>кратко рассказывать о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>значении этого со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softHyphen/>
        <w:t>бытия.</w:t>
      </w:r>
    </w:p>
    <w:p w:rsidR="00DB27DA" w:rsidRPr="00D7136F" w:rsidRDefault="00DB27DA" w:rsidP="00DB27DA">
      <w:pPr>
        <w:pStyle w:val="130"/>
        <w:keepNext/>
        <w:keepLines/>
        <w:shd w:val="clear" w:color="auto" w:fill="auto"/>
        <w:spacing w:before="0" w:line="240" w:lineRule="auto"/>
        <w:ind w:left="560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14" w:name="bookmark20"/>
      <w:r w:rsidRPr="00D7136F">
        <w:rPr>
          <w:rStyle w:val="91"/>
          <w:rFonts w:ascii="Times New Roman" w:hAnsi="Times New Roman" w:cs="Times New Roman"/>
          <w:sz w:val="24"/>
          <w:szCs w:val="24"/>
        </w:rPr>
        <w:t>Как трудились в старину (15 ч)</w:t>
      </w:r>
    </w:p>
    <w:p w:rsidR="00DB27DA" w:rsidRPr="00D7136F" w:rsidRDefault="00DB27DA" w:rsidP="00DB27DA">
      <w:pPr>
        <w:pStyle w:val="130"/>
        <w:keepNext/>
        <w:keepLines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sz w:val="24"/>
          <w:szCs w:val="24"/>
        </w:rPr>
        <w:t xml:space="preserve"> Что создавалось трудом крестьянина</w:t>
      </w:r>
      <w:bookmarkEnd w:id="14"/>
    </w:p>
    <w:p w:rsidR="00DB27DA" w:rsidRPr="00D7136F" w:rsidRDefault="00DB27DA" w:rsidP="00DB27DA">
      <w:pPr>
        <w:pStyle w:val="11"/>
        <w:shd w:val="clear" w:color="auto" w:fill="auto"/>
        <w:spacing w:before="0" w:after="24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>Орудия труда в разные исторические эпохи. «Женский» и «мужской» труд. Особен</w:t>
      </w:r>
      <w:r w:rsidRPr="00D7136F">
        <w:rPr>
          <w:rStyle w:val="af6"/>
          <w:rFonts w:ascii="Times New Roman" w:hAnsi="Times New Roman" w:cs="Times New Roman"/>
          <w:sz w:val="24"/>
          <w:szCs w:val="24"/>
        </w:rPr>
        <w:softHyphen/>
        <w:t>ности труда людей родного края.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>Труд в крестьянском хозяйстве. Как трудились крестьян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softHyphen/>
        <w:t>ские дети. Тяжёлый труд крепостных. Крепостные крестьяне и их помещики. Отмена крепо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softHyphen/>
        <w:t>стного права.</w:t>
      </w:r>
    </w:p>
    <w:p w:rsidR="00DB27DA" w:rsidRPr="00D7136F" w:rsidRDefault="00DB27DA" w:rsidP="00DB27DA">
      <w:pPr>
        <w:pStyle w:val="130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15" w:name="bookmark21"/>
      <w:r w:rsidRPr="00D7136F">
        <w:rPr>
          <w:rFonts w:ascii="Times New Roman" w:hAnsi="Times New Roman" w:cs="Times New Roman"/>
          <w:sz w:val="24"/>
          <w:szCs w:val="24"/>
        </w:rPr>
        <w:t>Что создавалось трудом ремесленника</w:t>
      </w:r>
      <w:bookmarkEnd w:id="15"/>
    </w:p>
    <w:p w:rsidR="00DB27DA" w:rsidRPr="00D7136F" w:rsidRDefault="00DB27DA" w:rsidP="00DB27DA">
      <w:pPr>
        <w:pStyle w:val="11"/>
        <w:shd w:val="clear" w:color="auto" w:fill="auto"/>
        <w:spacing w:before="0" w:after="255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>Ремесла. Возникновение и развитие ремесел на Руси, в России (кузнечное, ювелирное, гончарное, оружейное и другие ремесла). Игрушечных дел мастера. Ремесло гончара. Ткац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softHyphen/>
        <w:t>кое ремесло. Русские оружейники.</w:t>
      </w:r>
    </w:p>
    <w:p w:rsidR="00DB27DA" w:rsidRPr="00D7136F" w:rsidRDefault="00DB27DA" w:rsidP="00DB27DA">
      <w:pPr>
        <w:pStyle w:val="130"/>
        <w:keepNext/>
        <w:keepLines/>
        <w:shd w:val="clear" w:color="auto" w:fill="auto"/>
        <w:spacing w:before="0" w:after="4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16" w:name="bookmark22"/>
      <w:r w:rsidRPr="00D7136F">
        <w:rPr>
          <w:rFonts w:ascii="Times New Roman" w:hAnsi="Times New Roman" w:cs="Times New Roman"/>
          <w:sz w:val="24"/>
          <w:szCs w:val="24"/>
        </w:rPr>
        <w:t>Что создавалось трудом рабочего</w:t>
      </w:r>
      <w:bookmarkEnd w:id="16"/>
    </w:p>
    <w:p w:rsidR="00DB27DA" w:rsidRPr="00D7136F" w:rsidRDefault="00DB27DA" w:rsidP="00DB27DA">
      <w:pPr>
        <w:pStyle w:val="11"/>
        <w:shd w:val="clear" w:color="auto" w:fill="auto"/>
        <w:spacing w:before="0" w:after="217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>Мануфактуры, заводы и фабрики. Первые железные дороги.</w:t>
      </w:r>
    </w:p>
    <w:p w:rsidR="00DB27DA" w:rsidRPr="00D7136F" w:rsidRDefault="00DB27DA" w:rsidP="00DB27DA">
      <w:pPr>
        <w:pStyle w:val="130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17" w:name="bookmark23"/>
      <w:r w:rsidRPr="00D7136F">
        <w:rPr>
          <w:rFonts w:ascii="Times New Roman" w:hAnsi="Times New Roman" w:cs="Times New Roman"/>
          <w:sz w:val="24"/>
          <w:szCs w:val="24"/>
        </w:rPr>
        <w:t xml:space="preserve">Изобретения, которые появились в </w:t>
      </w:r>
      <w:r w:rsidRPr="00D7136F">
        <w:rPr>
          <w:rFonts w:ascii="Times New Roman" w:hAnsi="Times New Roman" w:cs="Times New Roman"/>
          <w:sz w:val="24"/>
          <w:szCs w:val="24"/>
          <w:lang w:val="en-US" w:bidi="en-US"/>
        </w:rPr>
        <w:t>XIX</w:t>
      </w:r>
      <w:r w:rsidRPr="00D7136F"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D7136F">
        <w:rPr>
          <w:rFonts w:ascii="Times New Roman" w:hAnsi="Times New Roman" w:cs="Times New Roman"/>
          <w:sz w:val="24"/>
          <w:szCs w:val="24"/>
          <w:lang w:val="en-US" w:bidi="en-US"/>
        </w:rPr>
        <w:t>XX</w:t>
      </w:r>
      <w:r w:rsidRPr="00D7136F">
        <w:rPr>
          <w:rFonts w:ascii="Times New Roman" w:hAnsi="Times New Roman" w:cs="Times New Roman"/>
          <w:sz w:val="24"/>
          <w:szCs w:val="24"/>
        </w:rPr>
        <w:t>веках</w:t>
      </w:r>
      <w:bookmarkEnd w:id="17"/>
    </w:p>
    <w:p w:rsidR="00DB27DA" w:rsidRPr="00D7136F" w:rsidRDefault="00DB27DA" w:rsidP="00DB27DA">
      <w:pPr>
        <w:pStyle w:val="11"/>
        <w:shd w:val="clear" w:color="auto" w:fill="auto"/>
        <w:spacing w:before="0" w:after="238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>Развитие техники в России. Пароходы. Автомобили. Самолеты и аэростаты. Освоение космоса.</w:t>
      </w:r>
    </w:p>
    <w:p w:rsidR="00DB27DA" w:rsidRPr="00D7136F" w:rsidRDefault="00DB27DA" w:rsidP="00DB27DA">
      <w:pPr>
        <w:spacing w:line="240" w:lineRule="auto"/>
        <w:ind w:left="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136F">
        <w:rPr>
          <w:rStyle w:val="7"/>
          <w:rFonts w:ascii="Times New Roman" w:hAnsi="Times New Roman" w:cs="Times New Roman"/>
          <w:sz w:val="24"/>
          <w:szCs w:val="24"/>
          <w:u w:val="single"/>
        </w:rPr>
        <w:t>Универсальные учебные действия:</w:t>
      </w:r>
    </w:p>
    <w:p w:rsidR="00DB27DA" w:rsidRPr="00D7136F" w:rsidRDefault="00DB27DA" w:rsidP="00DB27DA">
      <w:pPr>
        <w:pStyle w:val="11"/>
        <w:numPr>
          <w:ilvl w:val="0"/>
          <w:numId w:val="30"/>
        </w:numPr>
        <w:shd w:val="clear" w:color="auto" w:fill="auto"/>
        <w:spacing w:before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 xml:space="preserve"> ориентироваться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 xml:space="preserve">в понятиях «крестьяне», «помещики», «крепостное право», </w:t>
      </w:r>
      <w:r w:rsidRPr="00D7136F">
        <w:rPr>
          <w:rStyle w:val="af6"/>
          <w:rFonts w:ascii="Times New Roman" w:hAnsi="Times New Roman" w:cs="Times New Roman"/>
          <w:sz w:val="24"/>
          <w:szCs w:val="24"/>
        </w:rPr>
        <w:t>кратко характеризовать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>их;</w:t>
      </w:r>
    </w:p>
    <w:p w:rsidR="00DB27DA" w:rsidRPr="00D7136F" w:rsidRDefault="00DB27DA" w:rsidP="00DB27DA">
      <w:pPr>
        <w:pStyle w:val="11"/>
        <w:numPr>
          <w:ilvl w:val="0"/>
          <w:numId w:val="30"/>
        </w:numPr>
        <w:shd w:val="clear" w:color="auto" w:fill="auto"/>
        <w:spacing w:before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>рассказывать о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 xml:space="preserve">возникновении ремесел на Руси, </w:t>
      </w:r>
      <w:r w:rsidRPr="00D7136F">
        <w:rPr>
          <w:rStyle w:val="af6"/>
          <w:rFonts w:ascii="Times New Roman" w:hAnsi="Times New Roman" w:cs="Times New Roman"/>
          <w:sz w:val="24"/>
          <w:szCs w:val="24"/>
        </w:rPr>
        <w:t>различать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>характер ремесла по ре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softHyphen/>
        <w:t>зультату труда ремесленника;</w:t>
      </w:r>
    </w:p>
    <w:p w:rsidR="00DB27DA" w:rsidRPr="00D7136F" w:rsidRDefault="00DB27DA" w:rsidP="00DB27DA">
      <w:pPr>
        <w:pStyle w:val="11"/>
        <w:numPr>
          <w:ilvl w:val="0"/>
          <w:numId w:val="30"/>
        </w:numPr>
        <w:shd w:val="clear" w:color="auto" w:fill="auto"/>
        <w:spacing w:before="0" w:after="281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af6"/>
          <w:rFonts w:ascii="Times New Roman" w:hAnsi="Times New Roman" w:cs="Times New Roman"/>
          <w:sz w:val="24"/>
          <w:szCs w:val="24"/>
        </w:rPr>
        <w:t>приводить примеры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t>изобретений из прошлого и настоящего России.</w:t>
      </w:r>
    </w:p>
    <w:p w:rsidR="00DB27DA" w:rsidRPr="00D7136F" w:rsidRDefault="00DB27DA" w:rsidP="00DB27DA">
      <w:pPr>
        <w:keepNext/>
        <w:keepLines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8" w:name="bookmark24"/>
      <w:r w:rsidRPr="00D7136F">
        <w:rPr>
          <w:rStyle w:val="120"/>
          <w:rFonts w:ascii="Times New Roman" w:hAnsi="Times New Roman" w:cs="Times New Roman"/>
          <w:sz w:val="24"/>
          <w:szCs w:val="24"/>
        </w:rPr>
        <w:lastRenderedPageBreak/>
        <w:t>Проверочные уроки «Проверь себя» (4 часа)</w:t>
      </w:r>
      <w:bookmarkEnd w:id="18"/>
    </w:p>
    <w:p w:rsidR="00DB27DA" w:rsidRPr="00D7136F" w:rsidRDefault="00DB27DA" w:rsidP="00DB27DA">
      <w:pPr>
        <w:spacing w:after="241" w:line="240" w:lineRule="auto"/>
        <w:ind w:left="20"/>
        <w:jc w:val="center"/>
        <w:rPr>
          <w:rStyle w:val="4"/>
          <w:rFonts w:ascii="Times New Roman" w:hAnsi="Times New Roman" w:cs="Times New Roman"/>
          <w:bCs w:val="0"/>
          <w:sz w:val="24"/>
          <w:szCs w:val="24"/>
        </w:rPr>
      </w:pPr>
    </w:p>
    <w:p w:rsidR="00DB27DA" w:rsidRPr="00D7136F" w:rsidRDefault="00DB27DA" w:rsidP="00DB27DA">
      <w:pPr>
        <w:spacing w:after="241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4"/>
          <w:rFonts w:ascii="Times New Roman" w:hAnsi="Times New Roman" w:cs="Times New Roman"/>
          <w:bCs w:val="0"/>
          <w:sz w:val="24"/>
          <w:szCs w:val="24"/>
        </w:rPr>
        <w:t>Практическая часть программы</w:t>
      </w:r>
    </w:p>
    <w:p w:rsidR="00DB27DA" w:rsidRPr="00D7136F" w:rsidRDefault="00DB27DA" w:rsidP="00DB27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136F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Экскурсии:</w:t>
      </w:r>
    </w:p>
    <w:p w:rsidR="00DB27DA" w:rsidRPr="00D7136F" w:rsidRDefault="00DB27DA" w:rsidP="00DB27DA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 xml:space="preserve"> в природные сообщества (луг, заповедник);</w:t>
      </w:r>
    </w:p>
    <w:p w:rsidR="00DB27DA" w:rsidRPr="00D7136F" w:rsidRDefault="00DB27DA" w:rsidP="00DB27DA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 xml:space="preserve"> на водный объект с целью изучения использования воды человеком, ее охраны от за</w:t>
      </w:r>
      <w:r w:rsidRPr="00D7136F">
        <w:rPr>
          <w:rStyle w:val="2"/>
          <w:rFonts w:ascii="Times New Roman" w:hAnsi="Times New Roman" w:cs="Times New Roman"/>
          <w:sz w:val="24"/>
          <w:szCs w:val="24"/>
        </w:rPr>
        <w:softHyphen/>
        <w:t>грязнения;</w:t>
      </w:r>
    </w:p>
    <w:p w:rsidR="00DB27DA" w:rsidRPr="00D7136F" w:rsidRDefault="00DB27DA" w:rsidP="00DB27DA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 xml:space="preserve"> в краеведческий (исторический), художественный музеи;</w:t>
      </w:r>
    </w:p>
    <w:p w:rsidR="00DB27DA" w:rsidRPr="00D7136F" w:rsidRDefault="00DB27DA" w:rsidP="00DB27DA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 xml:space="preserve"> на предприятие (сельскохозяйственное производство);</w:t>
      </w:r>
    </w:p>
    <w:p w:rsidR="00DB27DA" w:rsidRPr="00D7136F" w:rsidRDefault="00DB27DA" w:rsidP="00DB27DA">
      <w:pPr>
        <w:pStyle w:val="11"/>
        <w:numPr>
          <w:ilvl w:val="0"/>
          <w:numId w:val="23"/>
        </w:numPr>
        <w:shd w:val="clear" w:color="auto" w:fill="auto"/>
        <w:spacing w:before="0" w:after="184" w:line="240" w:lineRule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 xml:space="preserve"> в учреждение быта и культуры.</w:t>
      </w:r>
    </w:p>
    <w:p w:rsidR="00DB27DA" w:rsidRPr="00D7136F" w:rsidRDefault="00DB27DA" w:rsidP="00DB27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136F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Опыты</w:t>
      </w:r>
    </w:p>
    <w:p w:rsidR="00DB27DA" w:rsidRPr="00D7136F" w:rsidRDefault="00DB27DA" w:rsidP="00DB27DA">
      <w:pPr>
        <w:pStyle w:val="1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>Распространение тепла от его источника.</w:t>
      </w:r>
    </w:p>
    <w:p w:rsidR="00DB27DA" w:rsidRPr="00D7136F" w:rsidRDefault="00DB27DA" w:rsidP="00DB27DA">
      <w:pPr>
        <w:pStyle w:val="1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>Смена сезонов, дня и ночи.</w:t>
      </w:r>
    </w:p>
    <w:p w:rsidR="00DB27DA" w:rsidRPr="00D7136F" w:rsidRDefault="00DB27DA" w:rsidP="00DB27DA">
      <w:pPr>
        <w:pStyle w:val="11"/>
        <w:shd w:val="clear" w:color="auto" w:fill="auto"/>
        <w:spacing w:before="0" w:after="18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>Роль света и воды в жизни растений.</w:t>
      </w:r>
    </w:p>
    <w:p w:rsidR="00DB27DA" w:rsidRPr="00D7136F" w:rsidRDefault="00DB27DA" w:rsidP="00DB27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136F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Практические работы</w:t>
      </w:r>
    </w:p>
    <w:p w:rsidR="00DB27DA" w:rsidRPr="00D7136F" w:rsidRDefault="00DB27DA" w:rsidP="00DB27DA">
      <w:pPr>
        <w:pStyle w:val="1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>Работа с картой (в соответствии с заданиями в рабочей тетради).</w:t>
      </w:r>
    </w:p>
    <w:p w:rsidR="00DB27DA" w:rsidRPr="00D7136F" w:rsidRDefault="00DB27DA" w:rsidP="00DB27DA">
      <w:pPr>
        <w:pStyle w:val="11"/>
        <w:shd w:val="clear" w:color="auto" w:fill="auto"/>
        <w:spacing w:before="0" w:after="24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7136F">
        <w:rPr>
          <w:rStyle w:val="2"/>
          <w:rFonts w:ascii="Times New Roman" w:hAnsi="Times New Roman" w:cs="Times New Roman"/>
          <w:sz w:val="24"/>
          <w:szCs w:val="24"/>
        </w:rPr>
        <w:t>Работа с живыми растениями и гербарными экземплярами.</w:t>
      </w:r>
    </w:p>
    <w:p w:rsidR="0016128D" w:rsidRPr="00D7136F" w:rsidRDefault="00FA3423" w:rsidP="00A41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36F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7171"/>
        <w:gridCol w:w="1330"/>
      </w:tblGrid>
      <w:tr w:rsidR="00DB27DA" w:rsidRPr="00D7136F" w:rsidTr="00DB27DA">
        <w:trPr>
          <w:trHeight w:hRule="exact" w:val="4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27DA" w:rsidRPr="00D7136F" w:rsidRDefault="00DB27DA" w:rsidP="00DB27DA">
            <w:pPr>
              <w:pStyle w:val="11"/>
              <w:shd w:val="clear" w:color="auto" w:fill="auto"/>
              <w:spacing w:before="0" w:line="240" w:lineRule="auto"/>
              <w:ind w:right="3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13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27DA" w:rsidRPr="00D7136F" w:rsidRDefault="00DB27DA" w:rsidP="00DB27DA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36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27DA" w:rsidRPr="00D7136F" w:rsidRDefault="00DB27DA" w:rsidP="00DB27DA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36F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7DA" w:rsidRPr="00D7136F" w:rsidRDefault="00DB27DA" w:rsidP="00DB27DA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36F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DB27DA" w:rsidRPr="00D7136F" w:rsidTr="00DB27DA">
        <w:trPr>
          <w:trHeight w:hRule="exact" w:val="37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27DA" w:rsidRPr="00D7136F" w:rsidRDefault="00DB27DA" w:rsidP="00DB27DA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27DA" w:rsidRPr="00D7136F" w:rsidRDefault="00DB27DA" w:rsidP="00DB27DA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36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27DA" w:rsidRPr="00D7136F" w:rsidRDefault="00DB27DA" w:rsidP="00DB27DA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7DA" w:rsidRPr="00D7136F" w:rsidTr="00DB27DA">
        <w:trPr>
          <w:trHeight w:hRule="exact" w:val="4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27DA" w:rsidRPr="00D7136F" w:rsidRDefault="00DB27DA" w:rsidP="00DB27DA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27DA" w:rsidRPr="00D7136F" w:rsidRDefault="00DB27DA" w:rsidP="00DB27DA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36F">
              <w:rPr>
                <w:rFonts w:ascii="Times New Roman" w:hAnsi="Times New Roman" w:cs="Times New Roman"/>
                <w:sz w:val="24"/>
                <w:szCs w:val="24"/>
              </w:rPr>
              <w:t>Земля - наш общий дом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27DA" w:rsidRPr="00D7136F" w:rsidRDefault="00DB27DA" w:rsidP="00DB27DA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27DA" w:rsidRPr="00D7136F" w:rsidTr="00DB27DA">
        <w:trPr>
          <w:trHeight w:hRule="exact" w:val="2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27DA" w:rsidRPr="00D7136F" w:rsidRDefault="00DB27DA" w:rsidP="00DB27DA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27DA" w:rsidRPr="00D7136F" w:rsidRDefault="00DB27DA" w:rsidP="00DB27DA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36F">
              <w:rPr>
                <w:rFonts w:ascii="Times New Roman" w:hAnsi="Times New Roman" w:cs="Times New Roman"/>
                <w:sz w:val="24"/>
                <w:szCs w:val="24"/>
              </w:rPr>
              <w:t>Царства природы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27DA" w:rsidRPr="00D7136F" w:rsidRDefault="00DB27DA" w:rsidP="00DB27DA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3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B27DA" w:rsidRPr="00D7136F" w:rsidTr="00DB27DA">
        <w:trPr>
          <w:trHeight w:hRule="exact" w:val="4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27DA" w:rsidRPr="00D7136F" w:rsidRDefault="00DB27DA" w:rsidP="00DB27DA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27DA" w:rsidRPr="00D7136F" w:rsidRDefault="00DB27DA" w:rsidP="00DB27DA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36F">
              <w:rPr>
                <w:rFonts w:ascii="Times New Roman" w:hAnsi="Times New Roman" w:cs="Times New Roman"/>
                <w:sz w:val="24"/>
                <w:szCs w:val="24"/>
              </w:rPr>
              <w:t>Наша Родина: от Руси до России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27DA" w:rsidRPr="00D7136F" w:rsidRDefault="00DB27DA" w:rsidP="00DB27DA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27DA" w:rsidRPr="00D7136F" w:rsidTr="00DB27DA">
        <w:trPr>
          <w:trHeight w:hRule="exact" w:val="4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27DA" w:rsidRPr="00D7136F" w:rsidRDefault="00DB27DA" w:rsidP="00DB27DA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27DA" w:rsidRPr="00D7136F" w:rsidRDefault="00DB27DA" w:rsidP="00DB27DA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36F">
              <w:rPr>
                <w:rFonts w:ascii="Times New Roman" w:hAnsi="Times New Roman" w:cs="Times New Roman"/>
                <w:sz w:val="24"/>
                <w:szCs w:val="24"/>
              </w:rPr>
              <w:t>Как люди жили в старину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27DA" w:rsidRPr="00D7136F" w:rsidRDefault="00DB27DA" w:rsidP="00DB27DA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3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27DA" w:rsidRPr="00D7136F" w:rsidTr="00DB27DA">
        <w:trPr>
          <w:trHeight w:hRule="exact" w:val="43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27DA" w:rsidRPr="00D7136F" w:rsidRDefault="00DB27DA" w:rsidP="00DB27DA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27DA" w:rsidRPr="00D7136F" w:rsidRDefault="00DB27DA" w:rsidP="00DB27DA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36F">
              <w:rPr>
                <w:rFonts w:ascii="Times New Roman" w:hAnsi="Times New Roman" w:cs="Times New Roman"/>
                <w:sz w:val="24"/>
                <w:szCs w:val="24"/>
              </w:rPr>
              <w:t>Как трудились в старину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27DA" w:rsidRPr="00D7136F" w:rsidRDefault="00DB27DA" w:rsidP="00DB27DA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3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27DA" w:rsidRPr="00D7136F" w:rsidTr="00DB27DA">
        <w:trPr>
          <w:trHeight w:hRule="exact" w:val="4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27DA" w:rsidRPr="00D7136F" w:rsidRDefault="00DB27DA" w:rsidP="00DB27DA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3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27DA" w:rsidRPr="00D7136F" w:rsidRDefault="00DB27DA" w:rsidP="00DB27DA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36F">
              <w:rPr>
                <w:rFonts w:ascii="Times New Roman" w:hAnsi="Times New Roman" w:cs="Times New Roman"/>
                <w:sz w:val="24"/>
                <w:szCs w:val="24"/>
              </w:rPr>
              <w:t>Проверочные уроки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27DA" w:rsidRPr="00D7136F" w:rsidRDefault="00DB27DA" w:rsidP="00DB27DA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27DA" w:rsidRPr="00D7136F" w:rsidTr="00DB27DA">
        <w:trPr>
          <w:trHeight w:hRule="exact" w:val="41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27DA" w:rsidRPr="00D7136F" w:rsidRDefault="00DB27DA" w:rsidP="00DB2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27DA" w:rsidRPr="00D7136F" w:rsidRDefault="00DB27DA" w:rsidP="00DB27DA">
            <w:pPr>
              <w:pStyle w:val="11"/>
              <w:shd w:val="clear" w:color="auto" w:fill="auto"/>
              <w:spacing w:before="0" w:line="240" w:lineRule="auto"/>
              <w:ind w:righ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136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27DA" w:rsidRPr="00D7136F" w:rsidRDefault="00DB27DA" w:rsidP="00DB27DA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36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7C59A1" w:rsidRPr="00D7136F" w:rsidRDefault="007C59A1" w:rsidP="007C59A1">
      <w:pP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</w:p>
    <w:p w:rsidR="00470019" w:rsidRPr="00D7136F" w:rsidRDefault="00470019" w:rsidP="00470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36F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планирование</w:t>
      </w:r>
    </w:p>
    <w:p w:rsidR="00470019" w:rsidRPr="00D7136F" w:rsidRDefault="00470019" w:rsidP="004700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36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D7136F">
        <w:rPr>
          <w:rFonts w:ascii="Times New Roman" w:hAnsi="Times New Roman" w:cs="Times New Roman"/>
          <w:b/>
          <w:sz w:val="24"/>
          <w:szCs w:val="24"/>
          <w:u w:val="single"/>
        </w:rPr>
        <w:t>«Основам безопасности жизнедеятельности»</w:t>
      </w:r>
    </w:p>
    <w:p w:rsidR="00470019" w:rsidRPr="00D7136F" w:rsidRDefault="00470019" w:rsidP="0047001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136F">
        <w:rPr>
          <w:rFonts w:ascii="Times New Roman" w:hAnsi="Times New Roman" w:cs="Times New Roman"/>
          <w:sz w:val="24"/>
          <w:szCs w:val="24"/>
        </w:rPr>
        <w:t xml:space="preserve">(индивидуальный час).   </w:t>
      </w:r>
    </w:p>
    <w:p w:rsidR="00470019" w:rsidRPr="00D7136F" w:rsidRDefault="00470019" w:rsidP="00470019">
      <w:pPr>
        <w:pStyle w:val="af2"/>
        <w:ind w:left="284" w:firstLine="567"/>
        <w:jc w:val="both"/>
        <w:rPr>
          <w:rFonts w:ascii="Times New Roman" w:hAnsi="Times New Roman"/>
          <w:u w:val="single"/>
        </w:rPr>
      </w:pPr>
      <w:r w:rsidRPr="00D7136F">
        <w:rPr>
          <w:rFonts w:ascii="Times New Roman" w:hAnsi="Times New Roman"/>
          <w:b/>
        </w:rPr>
        <w:t xml:space="preserve">Количество часов: </w:t>
      </w:r>
      <w:r w:rsidRPr="00D7136F">
        <w:rPr>
          <w:rFonts w:ascii="Times New Roman" w:hAnsi="Times New Roman"/>
        </w:rPr>
        <w:t xml:space="preserve">всего </w:t>
      </w:r>
      <w:r w:rsidR="00DB27DA" w:rsidRPr="00D7136F">
        <w:rPr>
          <w:rFonts w:ascii="Times New Roman" w:hAnsi="Times New Roman"/>
          <w:u w:val="single"/>
        </w:rPr>
        <w:t>34</w:t>
      </w:r>
      <w:r w:rsidRPr="00D7136F">
        <w:rPr>
          <w:rFonts w:ascii="Times New Roman" w:hAnsi="Times New Roman"/>
          <w:u w:val="single"/>
        </w:rPr>
        <w:t xml:space="preserve"> часа</w:t>
      </w:r>
      <w:r w:rsidRPr="00D7136F">
        <w:rPr>
          <w:rFonts w:ascii="Times New Roman" w:hAnsi="Times New Roman"/>
        </w:rPr>
        <w:t xml:space="preserve">, в неделю </w:t>
      </w:r>
      <w:r w:rsidRPr="00D7136F">
        <w:rPr>
          <w:rFonts w:ascii="Times New Roman" w:hAnsi="Times New Roman"/>
          <w:u w:val="single"/>
        </w:rPr>
        <w:t>1 час.</w:t>
      </w:r>
    </w:p>
    <w:p w:rsidR="00470019" w:rsidRPr="00D7136F" w:rsidRDefault="00470019" w:rsidP="00470019">
      <w:pPr>
        <w:pStyle w:val="af2"/>
        <w:ind w:left="284" w:firstLine="567"/>
        <w:jc w:val="both"/>
        <w:rPr>
          <w:rFonts w:ascii="Times New Roman" w:hAnsi="Times New Roman"/>
        </w:rPr>
      </w:pPr>
      <w:r w:rsidRPr="00D7136F">
        <w:rPr>
          <w:rFonts w:ascii="Times New Roman" w:hAnsi="Times New Roman"/>
        </w:rPr>
        <w:t xml:space="preserve">      Количество часов в </w:t>
      </w:r>
      <w:r w:rsidRPr="00D7136F">
        <w:rPr>
          <w:rFonts w:ascii="Times New Roman" w:hAnsi="Times New Roman"/>
          <w:lang w:val="en-US"/>
        </w:rPr>
        <w:t>I</w:t>
      </w:r>
      <w:r w:rsidRPr="00D7136F">
        <w:rPr>
          <w:rFonts w:ascii="Times New Roman" w:hAnsi="Times New Roman"/>
        </w:rPr>
        <w:t xml:space="preserve"> четверти – </w:t>
      </w:r>
      <w:r w:rsidR="00171E9A" w:rsidRPr="00D7136F">
        <w:rPr>
          <w:rFonts w:ascii="Times New Roman" w:hAnsi="Times New Roman"/>
        </w:rPr>
        <w:t>8</w:t>
      </w:r>
    </w:p>
    <w:p w:rsidR="00470019" w:rsidRPr="00D7136F" w:rsidRDefault="00470019" w:rsidP="00470019">
      <w:pPr>
        <w:pStyle w:val="af2"/>
        <w:ind w:left="284" w:firstLine="567"/>
        <w:jc w:val="both"/>
        <w:rPr>
          <w:rFonts w:ascii="Times New Roman" w:hAnsi="Times New Roman"/>
        </w:rPr>
      </w:pPr>
      <w:r w:rsidRPr="00D7136F">
        <w:rPr>
          <w:rFonts w:ascii="Times New Roman" w:hAnsi="Times New Roman"/>
        </w:rPr>
        <w:t xml:space="preserve">      Количество часов во </w:t>
      </w:r>
      <w:r w:rsidRPr="00D7136F">
        <w:rPr>
          <w:rFonts w:ascii="Times New Roman" w:hAnsi="Times New Roman"/>
          <w:lang w:val="en-US"/>
        </w:rPr>
        <w:t>II</w:t>
      </w:r>
      <w:r w:rsidRPr="00D7136F">
        <w:rPr>
          <w:rFonts w:ascii="Times New Roman" w:hAnsi="Times New Roman"/>
        </w:rPr>
        <w:t xml:space="preserve"> четверти – </w:t>
      </w:r>
      <w:r w:rsidR="00171E9A" w:rsidRPr="00D7136F">
        <w:rPr>
          <w:rFonts w:ascii="Times New Roman" w:hAnsi="Times New Roman"/>
        </w:rPr>
        <w:t>8</w:t>
      </w:r>
    </w:p>
    <w:p w:rsidR="00470019" w:rsidRPr="00D7136F" w:rsidRDefault="00470019" w:rsidP="00470019">
      <w:pPr>
        <w:pStyle w:val="af2"/>
        <w:ind w:left="284" w:firstLine="567"/>
        <w:jc w:val="both"/>
        <w:rPr>
          <w:rFonts w:ascii="Times New Roman" w:hAnsi="Times New Roman"/>
        </w:rPr>
      </w:pPr>
      <w:r w:rsidRPr="00D7136F">
        <w:rPr>
          <w:rFonts w:ascii="Times New Roman" w:hAnsi="Times New Roman"/>
        </w:rPr>
        <w:t xml:space="preserve">      Количество часов в </w:t>
      </w:r>
      <w:r w:rsidRPr="00D7136F">
        <w:rPr>
          <w:rFonts w:ascii="Times New Roman" w:hAnsi="Times New Roman"/>
          <w:lang w:val="en-US"/>
        </w:rPr>
        <w:t>III</w:t>
      </w:r>
      <w:r w:rsidR="00DB27DA" w:rsidRPr="00D7136F">
        <w:rPr>
          <w:rFonts w:ascii="Times New Roman" w:hAnsi="Times New Roman"/>
        </w:rPr>
        <w:t xml:space="preserve"> четверти – 10</w:t>
      </w:r>
    </w:p>
    <w:p w:rsidR="00470019" w:rsidRPr="00D7136F" w:rsidRDefault="00470019" w:rsidP="00470019">
      <w:pPr>
        <w:pStyle w:val="af2"/>
        <w:ind w:left="284" w:firstLine="567"/>
        <w:jc w:val="both"/>
        <w:rPr>
          <w:rFonts w:ascii="Times New Roman" w:hAnsi="Times New Roman"/>
        </w:rPr>
      </w:pPr>
      <w:r w:rsidRPr="00D7136F">
        <w:rPr>
          <w:rFonts w:ascii="Times New Roman" w:hAnsi="Times New Roman"/>
        </w:rPr>
        <w:t xml:space="preserve">      Количество часов в </w:t>
      </w:r>
      <w:r w:rsidRPr="00D7136F">
        <w:rPr>
          <w:rFonts w:ascii="Times New Roman" w:hAnsi="Times New Roman"/>
          <w:lang w:val="en-US"/>
        </w:rPr>
        <w:t>IV</w:t>
      </w:r>
      <w:r w:rsidRPr="00D7136F">
        <w:rPr>
          <w:rFonts w:ascii="Times New Roman" w:hAnsi="Times New Roman"/>
        </w:rPr>
        <w:t xml:space="preserve"> четверти – </w:t>
      </w:r>
      <w:r w:rsidR="00171E9A" w:rsidRPr="00D7136F">
        <w:rPr>
          <w:rFonts w:ascii="Times New Roman" w:hAnsi="Times New Roman"/>
        </w:rPr>
        <w:t>8</w:t>
      </w:r>
    </w:p>
    <w:p w:rsidR="00470019" w:rsidRPr="00D7136F" w:rsidRDefault="00470019" w:rsidP="00470019">
      <w:pPr>
        <w:pStyle w:val="af2"/>
        <w:ind w:left="284" w:firstLine="567"/>
        <w:jc w:val="both"/>
        <w:rPr>
          <w:rFonts w:ascii="Times New Roman" w:hAnsi="Times New Roman"/>
        </w:rPr>
      </w:pPr>
      <w:r w:rsidRPr="00D7136F">
        <w:rPr>
          <w:rFonts w:ascii="Times New Roman" w:hAnsi="Times New Roman"/>
          <w:b/>
        </w:rPr>
        <w:t>Планирование составлено на основе:</w:t>
      </w:r>
    </w:p>
    <w:p w:rsidR="00470019" w:rsidRPr="00D7136F" w:rsidRDefault="00470019" w:rsidP="00470019">
      <w:pPr>
        <w:pStyle w:val="af2"/>
        <w:ind w:left="284" w:firstLine="567"/>
        <w:jc w:val="both"/>
        <w:rPr>
          <w:rFonts w:ascii="Times New Roman" w:hAnsi="Times New Roman"/>
        </w:rPr>
      </w:pPr>
      <w:r w:rsidRPr="00D7136F">
        <w:rPr>
          <w:rFonts w:ascii="Times New Roman" w:hAnsi="Times New Roman"/>
        </w:rPr>
        <w:t xml:space="preserve"> Рабочая программа по курсу «Основы безоп</w:t>
      </w:r>
      <w:r w:rsidR="00DB27DA" w:rsidRPr="00D7136F">
        <w:rPr>
          <w:rFonts w:ascii="Times New Roman" w:hAnsi="Times New Roman"/>
        </w:rPr>
        <w:t>асности жизнедеятельности» для 3</w:t>
      </w:r>
      <w:r w:rsidRPr="00D7136F">
        <w:rPr>
          <w:rFonts w:ascii="Times New Roman" w:hAnsi="Times New Roman"/>
        </w:rPr>
        <w:t xml:space="preserve"> класса разработана на основе проекта государственных стандартов для учащихся государственных общеобразовательных учебных пособий Российской Федерации.</w:t>
      </w:r>
    </w:p>
    <w:p w:rsidR="00470019" w:rsidRPr="00D7136F" w:rsidRDefault="00470019" w:rsidP="00470019">
      <w:pPr>
        <w:pStyle w:val="af2"/>
        <w:ind w:left="284" w:firstLine="567"/>
        <w:jc w:val="both"/>
        <w:rPr>
          <w:rFonts w:ascii="Times New Roman" w:hAnsi="Times New Roman"/>
          <w:b/>
        </w:rPr>
      </w:pPr>
    </w:p>
    <w:p w:rsidR="00470019" w:rsidRPr="00D7136F" w:rsidRDefault="00470019" w:rsidP="00470019">
      <w:pPr>
        <w:pStyle w:val="af2"/>
        <w:ind w:left="284" w:firstLine="567"/>
        <w:jc w:val="both"/>
        <w:rPr>
          <w:rFonts w:ascii="Times New Roman" w:hAnsi="Times New Roman"/>
          <w:b/>
        </w:rPr>
      </w:pPr>
      <w:r w:rsidRPr="00D7136F">
        <w:rPr>
          <w:rFonts w:ascii="Times New Roman" w:hAnsi="Times New Roman"/>
          <w:b/>
        </w:rPr>
        <w:t>Учебники и пособия:</w:t>
      </w:r>
    </w:p>
    <w:p w:rsidR="00470019" w:rsidRPr="00D7136F" w:rsidRDefault="00470019" w:rsidP="00470019">
      <w:pPr>
        <w:pStyle w:val="af2"/>
        <w:ind w:left="284" w:firstLine="567"/>
        <w:jc w:val="both"/>
        <w:rPr>
          <w:rFonts w:ascii="Times New Roman" w:hAnsi="Times New Roman"/>
        </w:rPr>
      </w:pPr>
      <w:r w:rsidRPr="00D7136F">
        <w:rPr>
          <w:rFonts w:ascii="Times New Roman" w:hAnsi="Times New Roman"/>
        </w:rPr>
        <w:t xml:space="preserve">           1.В.В.Поляков «Основы безопасности жизнедеятельности»  1 кл., Просвещение.- М, 2009.</w:t>
      </w:r>
    </w:p>
    <w:p w:rsidR="00470019" w:rsidRPr="00D7136F" w:rsidRDefault="00470019" w:rsidP="00470019">
      <w:pPr>
        <w:pStyle w:val="af2"/>
        <w:ind w:left="284" w:firstLine="567"/>
        <w:jc w:val="both"/>
        <w:rPr>
          <w:rFonts w:ascii="Times New Roman" w:hAnsi="Times New Roman"/>
        </w:rPr>
      </w:pPr>
      <w:r w:rsidRPr="00D7136F">
        <w:rPr>
          <w:rFonts w:ascii="Times New Roman" w:hAnsi="Times New Roman"/>
        </w:rPr>
        <w:t xml:space="preserve">           2.А.А. Усачев, А.И. Березин «Школа безопасности» Учебник для 1 класса начальной школы. М.: ВАКО, 2008.</w:t>
      </w:r>
    </w:p>
    <w:p w:rsidR="00470019" w:rsidRPr="00D7136F" w:rsidRDefault="00470019" w:rsidP="00470019">
      <w:pPr>
        <w:pStyle w:val="af2"/>
        <w:ind w:left="284" w:firstLine="567"/>
        <w:jc w:val="both"/>
        <w:rPr>
          <w:rFonts w:ascii="Times New Roman" w:hAnsi="Times New Roman"/>
        </w:rPr>
      </w:pPr>
      <w:r w:rsidRPr="00D7136F">
        <w:rPr>
          <w:rFonts w:ascii="Times New Roman" w:hAnsi="Times New Roman"/>
        </w:rPr>
        <w:t xml:space="preserve">           3.Г.Н.Шевченко «Основы безопасности жизнедеятельности» 1 кл. </w:t>
      </w:r>
    </w:p>
    <w:p w:rsidR="00470019" w:rsidRPr="00D7136F" w:rsidRDefault="00470019" w:rsidP="00470019">
      <w:pPr>
        <w:pStyle w:val="af2"/>
        <w:ind w:left="284" w:firstLine="567"/>
        <w:jc w:val="both"/>
        <w:rPr>
          <w:rFonts w:ascii="Times New Roman" w:hAnsi="Times New Roman"/>
        </w:rPr>
      </w:pPr>
      <w:r w:rsidRPr="00D7136F">
        <w:rPr>
          <w:rFonts w:ascii="Times New Roman" w:hAnsi="Times New Roman"/>
        </w:rPr>
        <w:t xml:space="preserve">           4. Обухова Л.А., Лемяскина Н.А. Школа докторов Природы или 135 уроков здоровья: 1-4 класс.- М.: ВАКО, 2004.</w:t>
      </w:r>
    </w:p>
    <w:p w:rsidR="00470019" w:rsidRPr="00D7136F" w:rsidRDefault="00470019" w:rsidP="00470019">
      <w:pPr>
        <w:pStyle w:val="af2"/>
        <w:ind w:left="284" w:firstLine="567"/>
        <w:jc w:val="both"/>
        <w:rPr>
          <w:rFonts w:ascii="Times New Roman" w:hAnsi="Times New Roman"/>
        </w:rPr>
      </w:pPr>
      <w:r w:rsidRPr="00D7136F">
        <w:rPr>
          <w:rFonts w:ascii="Times New Roman" w:hAnsi="Times New Roman"/>
        </w:rPr>
        <w:t xml:space="preserve">           5. Наглядность, схемы, таблицы.</w:t>
      </w:r>
    </w:p>
    <w:p w:rsidR="00470019" w:rsidRPr="00D7136F" w:rsidRDefault="00470019" w:rsidP="00171E9A">
      <w:pPr>
        <w:pStyle w:val="af2"/>
        <w:ind w:left="284" w:firstLine="567"/>
        <w:rPr>
          <w:rFonts w:ascii="Times New Roman" w:hAnsi="Times New Roman"/>
          <w:b/>
        </w:rPr>
      </w:pPr>
      <w:r w:rsidRPr="00D7136F">
        <w:rPr>
          <w:rFonts w:ascii="Times New Roman" w:hAnsi="Times New Roman"/>
          <w:b/>
        </w:rPr>
        <w:t>Пояснительная записка</w:t>
      </w:r>
    </w:p>
    <w:p w:rsidR="00470019" w:rsidRPr="00D7136F" w:rsidRDefault="00470019" w:rsidP="00470019">
      <w:pPr>
        <w:pStyle w:val="af2"/>
        <w:ind w:left="284" w:firstLine="567"/>
        <w:jc w:val="both"/>
        <w:rPr>
          <w:rFonts w:ascii="Times New Roman" w:hAnsi="Times New Roman"/>
        </w:rPr>
      </w:pPr>
    </w:p>
    <w:p w:rsidR="00470019" w:rsidRPr="00D7136F" w:rsidRDefault="00470019" w:rsidP="00470019">
      <w:pPr>
        <w:pStyle w:val="af2"/>
        <w:ind w:left="284" w:firstLine="567"/>
        <w:jc w:val="both"/>
        <w:rPr>
          <w:rFonts w:ascii="Times New Roman" w:hAnsi="Times New Roman"/>
        </w:rPr>
      </w:pPr>
      <w:r w:rsidRPr="00D7136F">
        <w:rPr>
          <w:rFonts w:ascii="Times New Roman" w:hAnsi="Times New Roman"/>
        </w:rPr>
        <w:t xml:space="preserve">   Программа по ОБЖ включает в себя не только вопросы физического здоровья, но и вопросы духовного здоровья. Беседы включают вопросы гигиены, питания, закаливания, строения человека, основы ПДД, охрана жизнедеятельности человека.</w:t>
      </w:r>
    </w:p>
    <w:p w:rsidR="00470019" w:rsidRPr="00D7136F" w:rsidRDefault="00470019" w:rsidP="00470019">
      <w:pPr>
        <w:pStyle w:val="af2"/>
        <w:ind w:left="284" w:firstLine="567"/>
        <w:jc w:val="both"/>
        <w:rPr>
          <w:rFonts w:ascii="Times New Roman" w:hAnsi="Times New Roman"/>
          <w:b/>
        </w:rPr>
      </w:pPr>
      <w:r w:rsidRPr="00D7136F">
        <w:rPr>
          <w:rFonts w:ascii="Times New Roman" w:hAnsi="Times New Roman"/>
          <w:b/>
        </w:rPr>
        <w:t xml:space="preserve">               Основные задачи и цели:</w:t>
      </w:r>
    </w:p>
    <w:p w:rsidR="00470019" w:rsidRPr="00D7136F" w:rsidRDefault="00470019" w:rsidP="00470019">
      <w:pPr>
        <w:pStyle w:val="af2"/>
        <w:ind w:left="284" w:firstLine="567"/>
        <w:jc w:val="both"/>
        <w:rPr>
          <w:rFonts w:ascii="Times New Roman" w:hAnsi="Times New Roman"/>
        </w:rPr>
      </w:pPr>
      <w:r w:rsidRPr="00D7136F">
        <w:rPr>
          <w:rFonts w:ascii="Times New Roman" w:hAnsi="Times New Roman"/>
        </w:rPr>
        <w:t xml:space="preserve">           - формирование «личности безопасного типа», знающей основы защиты человека и общества от современного комплекса опасных факторов и умеющей применять эти знания на практике;</w:t>
      </w:r>
    </w:p>
    <w:p w:rsidR="00470019" w:rsidRPr="00D7136F" w:rsidRDefault="00470019" w:rsidP="00470019">
      <w:pPr>
        <w:pStyle w:val="af2"/>
        <w:ind w:left="284" w:firstLine="567"/>
        <w:jc w:val="both"/>
        <w:rPr>
          <w:rFonts w:ascii="Times New Roman" w:hAnsi="Times New Roman"/>
        </w:rPr>
      </w:pPr>
      <w:r w:rsidRPr="00D7136F">
        <w:rPr>
          <w:rFonts w:ascii="Times New Roman" w:hAnsi="Times New Roman"/>
        </w:rPr>
        <w:t xml:space="preserve">          - воспитание гражданственности, патриотизма, ответственности перед обществом.         </w:t>
      </w:r>
    </w:p>
    <w:p w:rsidR="00470019" w:rsidRPr="00D7136F" w:rsidRDefault="00470019" w:rsidP="00470019">
      <w:pPr>
        <w:pStyle w:val="af2"/>
        <w:ind w:left="284" w:firstLine="567"/>
        <w:jc w:val="both"/>
        <w:rPr>
          <w:rFonts w:ascii="Times New Roman" w:hAnsi="Times New Roman"/>
        </w:rPr>
      </w:pPr>
      <w:r w:rsidRPr="00D7136F">
        <w:rPr>
          <w:rFonts w:ascii="Times New Roman" w:hAnsi="Times New Roman"/>
        </w:rPr>
        <w:t xml:space="preserve">          - изучение и освоение основ здорового образа жизни, обеспечивающего полноценное безопасное существование»;</w:t>
      </w:r>
    </w:p>
    <w:p w:rsidR="00470019" w:rsidRDefault="00470019" w:rsidP="00470019">
      <w:pPr>
        <w:pStyle w:val="af2"/>
        <w:ind w:left="284" w:firstLine="567"/>
        <w:jc w:val="both"/>
        <w:rPr>
          <w:rFonts w:ascii="Times New Roman" w:hAnsi="Times New Roman"/>
        </w:rPr>
      </w:pPr>
      <w:r w:rsidRPr="00D7136F">
        <w:rPr>
          <w:rFonts w:ascii="Times New Roman" w:hAnsi="Times New Roman"/>
        </w:rPr>
        <w:t xml:space="preserve">           - ознакомление с опасностями, угрожающими человеку в современной повседневной жизни, в опасных и чрезвычайных ситуациях; изучение методов и приёмов защиты. </w:t>
      </w:r>
    </w:p>
    <w:p w:rsidR="00C17616" w:rsidRPr="00354493" w:rsidRDefault="00C17616" w:rsidP="00C1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93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C17616" w:rsidRPr="00354493" w:rsidRDefault="00C17616" w:rsidP="00C176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4493">
        <w:rPr>
          <w:rFonts w:ascii="Times New Roman" w:hAnsi="Times New Roman" w:cs="Times New Roman"/>
          <w:b/>
          <w:sz w:val="24"/>
          <w:szCs w:val="24"/>
        </w:rPr>
        <w:lastRenderedPageBreak/>
        <w:t>1. Опасные ситуации, возникающие в повседневной жизни, правила поведения учащихся</w:t>
      </w:r>
    </w:p>
    <w:p w:rsidR="00C17616" w:rsidRPr="00354493" w:rsidRDefault="00C17616" w:rsidP="00C17616">
      <w:pPr>
        <w:pStyle w:val="a9"/>
        <w:numPr>
          <w:ilvl w:val="1"/>
          <w:numId w:val="31"/>
        </w:numPr>
        <w:spacing w:line="276" w:lineRule="auto"/>
        <w:jc w:val="both"/>
        <w:rPr>
          <w:i/>
        </w:rPr>
      </w:pPr>
      <w:r w:rsidRPr="00354493">
        <w:rPr>
          <w:i/>
        </w:rPr>
        <w:t>Безопасное поведение на дорогах</w:t>
      </w:r>
    </w:p>
    <w:p w:rsidR="00C17616" w:rsidRPr="00354493" w:rsidRDefault="00C17616" w:rsidP="00C17616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54493">
        <w:rPr>
          <w:rFonts w:ascii="Times New Roman" w:hAnsi="Times New Roman" w:cs="Times New Roman"/>
          <w:sz w:val="24"/>
          <w:szCs w:val="24"/>
        </w:rPr>
        <w:t>Движение пешеходов по дорогам. Правостороннее и левостороннее движение.</w:t>
      </w:r>
    </w:p>
    <w:p w:rsidR="00C17616" w:rsidRPr="00354493" w:rsidRDefault="00C17616" w:rsidP="00C17616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54493">
        <w:rPr>
          <w:rFonts w:ascii="Times New Roman" w:hAnsi="Times New Roman" w:cs="Times New Roman"/>
          <w:sz w:val="24"/>
          <w:szCs w:val="24"/>
        </w:rPr>
        <w:t>Элементы дорог. Дорожная разметка. Перекрестки. Их виды.</w:t>
      </w:r>
    </w:p>
    <w:p w:rsidR="00C17616" w:rsidRPr="00354493" w:rsidRDefault="00C17616" w:rsidP="00C176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493">
        <w:rPr>
          <w:rFonts w:ascii="Times New Roman" w:hAnsi="Times New Roman" w:cs="Times New Roman"/>
          <w:sz w:val="24"/>
          <w:szCs w:val="24"/>
        </w:rPr>
        <w:t>Переходим дорогу, перекресток. Сигналы светофора и регулировщика.</w:t>
      </w:r>
    </w:p>
    <w:p w:rsidR="00C17616" w:rsidRPr="00354493" w:rsidRDefault="00C17616" w:rsidP="00C176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493">
        <w:rPr>
          <w:rFonts w:ascii="Times New Roman" w:hAnsi="Times New Roman" w:cs="Times New Roman"/>
          <w:sz w:val="24"/>
          <w:szCs w:val="24"/>
        </w:rPr>
        <w:t>Виды транспортных средств. Специальные транспортные средства. Сигналы, подаваемые водителями транспортных средств. Скорости движения городского транспорта. Состояние дороги, тормозной путь автомобиля. На загородной дороге, движение пешехода по загородной дороге.</w:t>
      </w:r>
    </w:p>
    <w:p w:rsidR="00C17616" w:rsidRPr="00354493" w:rsidRDefault="00C17616" w:rsidP="00C1761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4493">
        <w:rPr>
          <w:rFonts w:ascii="Times New Roman" w:hAnsi="Times New Roman" w:cs="Times New Roman"/>
          <w:i/>
          <w:sz w:val="24"/>
          <w:szCs w:val="24"/>
        </w:rPr>
        <w:t>1.2. Мы – пассажиры</w:t>
      </w:r>
    </w:p>
    <w:p w:rsidR="00C17616" w:rsidRPr="00354493" w:rsidRDefault="00C17616" w:rsidP="00C17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493">
        <w:rPr>
          <w:rFonts w:ascii="Times New Roman" w:hAnsi="Times New Roman" w:cs="Times New Roman"/>
          <w:sz w:val="24"/>
          <w:szCs w:val="24"/>
        </w:rPr>
        <w:tab/>
        <w:t>Безопасность пассажиров. Обязанности пассажиров. Правила посадки и высадки из транспортного средства. Поведение при угрозе аварии и во время нее. Безопасная поза.</w:t>
      </w:r>
    </w:p>
    <w:p w:rsidR="00C17616" w:rsidRPr="00354493" w:rsidRDefault="00C17616" w:rsidP="00C1761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4493">
        <w:rPr>
          <w:rFonts w:ascii="Times New Roman" w:hAnsi="Times New Roman" w:cs="Times New Roman"/>
          <w:sz w:val="24"/>
          <w:szCs w:val="24"/>
        </w:rPr>
        <w:tab/>
      </w:r>
      <w:r w:rsidRPr="00354493">
        <w:rPr>
          <w:rFonts w:ascii="Times New Roman" w:hAnsi="Times New Roman" w:cs="Times New Roman"/>
          <w:i/>
          <w:sz w:val="24"/>
          <w:szCs w:val="24"/>
        </w:rPr>
        <w:t>1.3. Пожарная безопасность и поведение при пожаре</w:t>
      </w:r>
    </w:p>
    <w:p w:rsidR="00C17616" w:rsidRPr="00354493" w:rsidRDefault="00C17616" w:rsidP="00C17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493">
        <w:rPr>
          <w:rFonts w:ascii="Times New Roman" w:hAnsi="Times New Roman" w:cs="Times New Roman"/>
          <w:i/>
          <w:sz w:val="24"/>
          <w:szCs w:val="24"/>
        </w:rPr>
        <w:tab/>
      </w:r>
      <w:r w:rsidRPr="00354493">
        <w:rPr>
          <w:rFonts w:ascii="Times New Roman" w:hAnsi="Times New Roman" w:cs="Times New Roman"/>
          <w:sz w:val="24"/>
          <w:szCs w:val="24"/>
        </w:rPr>
        <w:t>Пожар в общественных местах (школа, кинотеатр), причина пожаров. Правила поведения при возникновении пожара в общественных местах. Страх, навыки безопасного поведения.</w:t>
      </w:r>
    </w:p>
    <w:p w:rsidR="00C17616" w:rsidRPr="00354493" w:rsidRDefault="00C17616" w:rsidP="00C17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493">
        <w:rPr>
          <w:rFonts w:ascii="Times New Roman" w:hAnsi="Times New Roman" w:cs="Times New Roman"/>
          <w:sz w:val="24"/>
          <w:szCs w:val="24"/>
        </w:rPr>
        <w:tab/>
        <w:t>Возникновение пожара в общественном транспорте, правила поведения.</w:t>
      </w:r>
    </w:p>
    <w:p w:rsidR="00C17616" w:rsidRPr="00354493" w:rsidRDefault="00C17616" w:rsidP="00C1761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4493">
        <w:rPr>
          <w:rFonts w:ascii="Times New Roman" w:hAnsi="Times New Roman" w:cs="Times New Roman"/>
          <w:sz w:val="24"/>
          <w:szCs w:val="24"/>
        </w:rPr>
        <w:tab/>
      </w:r>
      <w:r w:rsidRPr="00354493">
        <w:rPr>
          <w:rFonts w:ascii="Times New Roman" w:hAnsi="Times New Roman" w:cs="Times New Roman"/>
          <w:i/>
          <w:sz w:val="24"/>
          <w:szCs w:val="24"/>
        </w:rPr>
        <w:t>1.4. Безопасное поведение дома</w:t>
      </w:r>
    </w:p>
    <w:p w:rsidR="00C17616" w:rsidRPr="00354493" w:rsidRDefault="00C17616" w:rsidP="00C17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493">
        <w:rPr>
          <w:rFonts w:ascii="Times New Roman" w:hAnsi="Times New Roman" w:cs="Times New Roman"/>
          <w:i/>
          <w:sz w:val="24"/>
          <w:szCs w:val="24"/>
        </w:rPr>
        <w:tab/>
      </w:r>
      <w:r w:rsidRPr="00354493">
        <w:rPr>
          <w:rFonts w:ascii="Times New Roman" w:hAnsi="Times New Roman" w:cs="Times New Roman"/>
          <w:sz w:val="24"/>
          <w:szCs w:val="24"/>
        </w:rPr>
        <w:t>Лифт – наш домашний транспорт.</w:t>
      </w:r>
    </w:p>
    <w:p w:rsidR="00C17616" w:rsidRPr="00354493" w:rsidRDefault="00C17616" w:rsidP="00C17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493">
        <w:rPr>
          <w:rFonts w:ascii="Times New Roman" w:hAnsi="Times New Roman" w:cs="Times New Roman"/>
          <w:sz w:val="24"/>
          <w:szCs w:val="24"/>
        </w:rPr>
        <w:tab/>
        <w:t>Меры безопасности при пользовании предметами бытовой химии. Профилактика отравлений.</w:t>
      </w:r>
    </w:p>
    <w:p w:rsidR="00C17616" w:rsidRPr="00354493" w:rsidRDefault="00C17616" w:rsidP="00C17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493">
        <w:rPr>
          <w:rFonts w:ascii="Times New Roman" w:hAnsi="Times New Roman" w:cs="Times New Roman"/>
          <w:sz w:val="24"/>
          <w:szCs w:val="24"/>
        </w:rPr>
        <w:tab/>
        <w:t>Соблюдение мер безопасности при пользовании электрическими приборами в быту.</w:t>
      </w:r>
    </w:p>
    <w:p w:rsidR="00C17616" w:rsidRPr="00354493" w:rsidRDefault="00C17616" w:rsidP="00C17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493">
        <w:rPr>
          <w:rFonts w:ascii="Times New Roman" w:hAnsi="Times New Roman" w:cs="Times New Roman"/>
          <w:sz w:val="24"/>
          <w:szCs w:val="24"/>
        </w:rPr>
        <w:tab/>
        <w:t>Соблюдение мер безопасности при пользовании газовыми приборами и печным отоплением.</w:t>
      </w:r>
    </w:p>
    <w:p w:rsidR="00C17616" w:rsidRPr="00354493" w:rsidRDefault="00C17616" w:rsidP="00C1761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4493">
        <w:rPr>
          <w:rFonts w:ascii="Times New Roman" w:hAnsi="Times New Roman" w:cs="Times New Roman"/>
          <w:sz w:val="24"/>
          <w:szCs w:val="24"/>
        </w:rPr>
        <w:tab/>
      </w:r>
      <w:r w:rsidRPr="00354493">
        <w:rPr>
          <w:rFonts w:ascii="Times New Roman" w:hAnsi="Times New Roman" w:cs="Times New Roman"/>
          <w:i/>
          <w:sz w:val="24"/>
          <w:szCs w:val="24"/>
        </w:rPr>
        <w:t>1.5. Безопасное поведение в ситуациях криминогенного характера</w:t>
      </w:r>
    </w:p>
    <w:p w:rsidR="00C17616" w:rsidRPr="00354493" w:rsidRDefault="00C17616" w:rsidP="00C17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493">
        <w:rPr>
          <w:rFonts w:ascii="Times New Roman" w:hAnsi="Times New Roman" w:cs="Times New Roman"/>
          <w:sz w:val="24"/>
          <w:szCs w:val="24"/>
        </w:rPr>
        <w:tab/>
        <w:t>Правила обеспечения сохранности личных вещей.</w:t>
      </w:r>
    </w:p>
    <w:p w:rsidR="00C17616" w:rsidRPr="00354493" w:rsidRDefault="00C17616" w:rsidP="00C17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493">
        <w:rPr>
          <w:rFonts w:ascii="Times New Roman" w:hAnsi="Times New Roman" w:cs="Times New Roman"/>
          <w:sz w:val="24"/>
          <w:szCs w:val="24"/>
        </w:rPr>
        <w:tab/>
        <w:t>Защита квартиры (дома) от воров и грабителей: звонок в дверь, звонок (беседа) по телефону.</w:t>
      </w:r>
    </w:p>
    <w:p w:rsidR="00C17616" w:rsidRPr="00354493" w:rsidRDefault="00C17616" w:rsidP="00C17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493">
        <w:rPr>
          <w:rFonts w:ascii="Times New Roman" w:hAnsi="Times New Roman" w:cs="Times New Roman"/>
          <w:sz w:val="24"/>
          <w:szCs w:val="24"/>
        </w:rPr>
        <w:tab/>
        <w:t>Особенности поведения с незнакомыми людьми: опасные незнакомцы.</w:t>
      </w:r>
    </w:p>
    <w:p w:rsidR="00C17616" w:rsidRPr="00354493" w:rsidRDefault="00C17616" w:rsidP="00C17616">
      <w:pPr>
        <w:pStyle w:val="a9"/>
        <w:numPr>
          <w:ilvl w:val="0"/>
          <w:numId w:val="31"/>
        </w:numPr>
        <w:spacing w:line="276" w:lineRule="auto"/>
        <w:jc w:val="both"/>
        <w:rPr>
          <w:b/>
        </w:rPr>
      </w:pPr>
      <w:r w:rsidRPr="00354493">
        <w:rPr>
          <w:b/>
        </w:rPr>
        <w:t>Основы медицинских знаний и оказание первой медицинской помощи</w:t>
      </w:r>
    </w:p>
    <w:p w:rsidR="00C17616" w:rsidRPr="00354493" w:rsidRDefault="00C17616" w:rsidP="00C17616">
      <w:pPr>
        <w:spacing w:after="0"/>
        <w:ind w:left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4493">
        <w:rPr>
          <w:rFonts w:ascii="Times New Roman" w:hAnsi="Times New Roman" w:cs="Times New Roman"/>
          <w:i/>
          <w:sz w:val="24"/>
          <w:szCs w:val="24"/>
        </w:rPr>
        <w:t>2.1. Первая медицинская помощь при отравлении газами</w:t>
      </w:r>
    </w:p>
    <w:p w:rsidR="00C17616" w:rsidRPr="00354493" w:rsidRDefault="00C17616" w:rsidP="00C17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493">
        <w:rPr>
          <w:rFonts w:ascii="Times New Roman" w:hAnsi="Times New Roman" w:cs="Times New Roman"/>
          <w:i/>
          <w:sz w:val="24"/>
          <w:szCs w:val="24"/>
        </w:rPr>
        <w:tab/>
      </w:r>
      <w:r w:rsidRPr="00354493">
        <w:rPr>
          <w:rFonts w:ascii="Times New Roman" w:hAnsi="Times New Roman" w:cs="Times New Roman"/>
          <w:sz w:val="24"/>
          <w:szCs w:val="24"/>
        </w:rPr>
        <w:t>Отравление. Причины отравлений газообразными или вдыхаемыми токсическими веществами. Профилактика отравлений. Признаки отравления угарным газом. Первая помощь при отравлении угарным газом.</w:t>
      </w:r>
    </w:p>
    <w:p w:rsidR="00C17616" w:rsidRPr="00354493" w:rsidRDefault="00C17616" w:rsidP="00C176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493">
        <w:rPr>
          <w:rFonts w:ascii="Times New Roman" w:hAnsi="Times New Roman" w:cs="Times New Roman"/>
          <w:sz w:val="24"/>
          <w:szCs w:val="24"/>
        </w:rPr>
        <w:tab/>
      </w:r>
      <w:r w:rsidRPr="00354493">
        <w:rPr>
          <w:rFonts w:ascii="Times New Roman" w:hAnsi="Times New Roman" w:cs="Times New Roman"/>
          <w:b/>
          <w:sz w:val="24"/>
          <w:szCs w:val="24"/>
        </w:rPr>
        <w:t>3. Защита человека в чрезвычайных ситуациях</w:t>
      </w:r>
    </w:p>
    <w:p w:rsidR="00C17616" w:rsidRPr="00354493" w:rsidRDefault="00C17616" w:rsidP="00C1761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4493">
        <w:rPr>
          <w:rFonts w:ascii="Times New Roman" w:hAnsi="Times New Roman" w:cs="Times New Roman"/>
          <w:i/>
          <w:sz w:val="24"/>
          <w:szCs w:val="24"/>
        </w:rPr>
        <w:tab/>
        <w:t>3.1. Чрезвычайные ситуации</w:t>
      </w:r>
    </w:p>
    <w:p w:rsidR="00C17616" w:rsidRPr="00354493" w:rsidRDefault="00C17616" w:rsidP="00C17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493">
        <w:rPr>
          <w:rFonts w:ascii="Times New Roman" w:hAnsi="Times New Roman" w:cs="Times New Roman"/>
          <w:sz w:val="24"/>
          <w:szCs w:val="24"/>
        </w:rPr>
        <w:tab/>
        <w:t>Чрезвычайные ситуации природного происхождения – стихийные бедствия. Примеры стихийных бедствий: тайфуны, ураганы, бури (штормы), смерчи, снегопады, метели, наводнения. Их последствия, мероприятия по защите.</w:t>
      </w:r>
    </w:p>
    <w:p w:rsidR="00C17616" w:rsidRPr="00354493" w:rsidRDefault="00C17616" w:rsidP="00C17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493">
        <w:rPr>
          <w:rFonts w:ascii="Times New Roman" w:hAnsi="Times New Roman" w:cs="Times New Roman"/>
          <w:sz w:val="24"/>
          <w:szCs w:val="24"/>
        </w:rPr>
        <w:tab/>
        <w:t>Лесные пожары. Действия школьников по их предупреждению.</w:t>
      </w:r>
    </w:p>
    <w:p w:rsidR="00C17616" w:rsidRPr="00354493" w:rsidRDefault="00C17616" w:rsidP="00C1761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449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54493">
        <w:rPr>
          <w:rFonts w:ascii="Times New Roman" w:hAnsi="Times New Roman" w:cs="Times New Roman"/>
          <w:i/>
          <w:sz w:val="24"/>
          <w:szCs w:val="24"/>
        </w:rPr>
        <w:t>3.2. Основные мероприятия гражданской обороны по защите населения</w:t>
      </w:r>
    </w:p>
    <w:p w:rsidR="00C17616" w:rsidRPr="00354493" w:rsidRDefault="00C17616" w:rsidP="00C17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493">
        <w:rPr>
          <w:rFonts w:ascii="Times New Roman" w:hAnsi="Times New Roman" w:cs="Times New Roman"/>
          <w:i/>
          <w:sz w:val="24"/>
          <w:szCs w:val="24"/>
        </w:rPr>
        <w:tab/>
      </w:r>
      <w:r w:rsidRPr="00354493">
        <w:rPr>
          <w:rFonts w:ascii="Times New Roman" w:hAnsi="Times New Roman" w:cs="Times New Roman"/>
          <w:sz w:val="24"/>
          <w:szCs w:val="24"/>
        </w:rPr>
        <w:t>Организация оповещения населения о чрезвычайных ситуациях. Примеры содержания речевой информации о чрезвычайных ситуациях.</w:t>
      </w:r>
    </w:p>
    <w:p w:rsidR="00C17616" w:rsidRDefault="00C17616" w:rsidP="00CD4E0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449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D2BE3">
        <w:rPr>
          <w:rFonts w:ascii="Times New Roman" w:hAnsi="Times New Roman" w:cs="Times New Roman"/>
          <w:b/>
          <w:i/>
          <w:sz w:val="24"/>
          <w:szCs w:val="24"/>
        </w:rPr>
        <w:t>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концу 3 класса учащиеся должны знать:</w:t>
      </w:r>
    </w:p>
    <w:p w:rsidR="00C17616" w:rsidRDefault="00C17616" w:rsidP="00C176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321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 w:rsidRPr="000E3321">
        <w:rPr>
          <w:rFonts w:ascii="Times New Roman" w:hAnsi="Times New Roman" w:cs="Times New Roman"/>
          <w:sz w:val="24"/>
          <w:szCs w:val="24"/>
        </w:rPr>
        <w:t>правила движения пешеходов по дорогам, чем различаются право- и левостороннее движение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7616" w:rsidRDefault="00C17616" w:rsidP="00C176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3321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 w:rsidRPr="000E3321">
        <w:rPr>
          <w:rFonts w:ascii="Times New Roman" w:hAnsi="Times New Roman" w:cs="Times New Roman"/>
          <w:sz w:val="24"/>
          <w:szCs w:val="24"/>
        </w:rPr>
        <w:t>виды транспортных</w:t>
      </w:r>
      <w:r>
        <w:rPr>
          <w:rFonts w:ascii="Times New Roman" w:hAnsi="Times New Roman" w:cs="Times New Roman"/>
          <w:sz w:val="24"/>
          <w:szCs w:val="24"/>
        </w:rPr>
        <w:t xml:space="preserve"> средств, сигналы, подаваемые водителями транспортных средств; скорости движения городского транспорта, тормозной путь в зависимости от состояния дороги;</w:t>
      </w:r>
    </w:p>
    <w:p w:rsidR="00C17616" w:rsidRDefault="00C17616" w:rsidP="00C176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3321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 w:rsidRPr="00171FC1">
        <w:rPr>
          <w:rFonts w:ascii="Times New Roman" w:hAnsi="Times New Roman" w:cs="Times New Roman"/>
          <w:sz w:val="24"/>
          <w:szCs w:val="24"/>
        </w:rPr>
        <w:t>правила движения пешеходов по загородной дороге;</w:t>
      </w:r>
    </w:p>
    <w:p w:rsidR="00C17616" w:rsidRDefault="00C17616" w:rsidP="00C176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3321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>
        <w:rPr>
          <w:rFonts w:ascii="Times New Roman" w:hAnsi="Times New Roman" w:cs="Times New Roman"/>
          <w:sz w:val="24"/>
          <w:szCs w:val="24"/>
        </w:rPr>
        <w:t>обязанности пассажиров; правила посадки и высадки из транспортного средства;</w:t>
      </w:r>
    </w:p>
    <w:p w:rsidR="00C17616" w:rsidRDefault="00C17616" w:rsidP="00C176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3321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>
        <w:rPr>
          <w:rFonts w:ascii="Times New Roman" w:hAnsi="Times New Roman" w:cs="Times New Roman"/>
          <w:sz w:val="24"/>
          <w:szCs w:val="24"/>
        </w:rPr>
        <w:t>правила поведения при возникновении пожара в общественных местах, в общественном транспорте;</w:t>
      </w:r>
    </w:p>
    <w:p w:rsidR="00C17616" w:rsidRDefault="00C17616" w:rsidP="00C176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3321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>
        <w:rPr>
          <w:rFonts w:ascii="Times New Roman" w:hAnsi="Times New Roman" w:cs="Times New Roman"/>
          <w:sz w:val="24"/>
          <w:szCs w:val="24"/>
        </w:rPr>
        <w:t>меры безопасности при пользовании в быту предметами бытовой химии, электрическими и газовыми приборами, печным отоплением;</w:t>
      </w:r>
    </w:p>
    <w:p w:rsidR="00C17616" w:rsidRDefault="00C17616" w:rsidP="00C176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3321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>
        <w:rPr>
          <w:rFonts w:ascii="Times New Roman" w:hAnsi="Times New Roman" w:cs="Times New Roman"/>
          <w:sz w:val="24"/>
          <w:szCs w:val="24"/>
        </w:rPr>
        <w:t>признаки отравления угарным газом, меры профилактики отравлений;</w:t>
      </w:r>
    </w:p>
    <w:p w:rsidR="00C17616" w:rsidRDefault="00C17616" w:rsidP="00C176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3321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>
        <w:rPr>
          <w:rFonts w:ascii="Times New Roman" w:hAnsi="Times New Roman" w:cs="Times New Roman"/>
          <w:sz w:val="24"/>
          <w:szCs w:val="24"/>
        </w:rPr>
        <w:t xml:space="preserve">правила обеспечения сохранности личных вещей; </w:t>
      </w:r>
    </w:p>
    <w:p w:rsidR="00C17616" w:rsidRDefault="00C17616" w:rsidP="00C176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3321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>
        <w:rPr>
          <w:rFonts w:ascii="Times New Roman" w:hAnsi="Times New Roman" w:cs="Times New Roman"/>
          <w:sz w:val="24"/>
          <w:szCs w:val="24"/>
        </w:rPr>
        <w:t>особенности поведения с незнакомыми людьми;</w:t>
      </w:r>
    </w:p>
    <w:p w:rsidR="00C17616" w:rsidRDefault="00C17616" w:rsidP="00C176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3321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>
        <w:rPr>
          <w:rFonts w:ascii="Times New Roman" w:hAnsi="Times New Roman" w:cs="Times New Roman"/>
          <w:sz w:val="24"/>
          <w:szCs w:val="24"/>
        </w:rPr>
        <w:t>способы оповещения населения о чрезвычайных ситуациях;</w:t>
      </w:r>
    </w:p>
    <w:p w:rsidR="00C17616" w:rsidRDefault="00C17616" w:rsidP="00C176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3321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>
        <w:rPr>
          <w:rFonts w:ascii="Times New Roman" w:hAnsi="Times New Roman" w:cs="Times New Roman"/>
          <w:sz w:val="24"/>
          <w:szCs w:val="24"/>
        </w:rPr>
        <w:t>о чрезвычайных ситуациях природного и антропогенного происхождения – об урагане, буре, смерче (примеры, последствия);</w:t>
      </w:r>
    </w:p>
    <w:p w:rsidR="00C17616" w:rsidRDefault="00C17616" w:rsidP="00C176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3321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>
        <w:rPr>
          <w:rFonts w:ascii="Times New Roman" w:hAnsi="Times New Roman" w:cs="Times New Roman"/>
          <w:sz w:val="24"/>
          <w:szCs w:val="24"/>
        </w:rPr>
        <w:t>о действиях по предупреждению лесного пожара.</w:t>
      </w:r>
    </w:p>
    <w:p w:rsidR="00C17616" w:rsidRDefault="00C17616" w:rsidP="00C176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Практическая работа. К концу 3 класса учащиеся должны уметь:</w:t>
      </w:r>
    </w:p>
    <w:p w:rsidR="00C17616" w:rsidRDefault="00C17616" w:rsidP="00C176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3321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>
        <w:rPr>
          <w:rFonts w:ascii="Times New Roman" w:hAnsi="Times New Roman" w:cs="Times New Roman"/>
          <w:sz w:val="24"/>
          <w:szCs w:val="24"/>
        </w:rPr>
        <w:t>переходить дорогу, перекресток. Различать сигналы светофора и регулировщика, сигналы, подаваемые водителями транспортных средств;</w:t>
      </w:r>
    </w:p>
    <w:p w:rsidR="00C17616" w:rsidRDefault="00C17616" w:rsidP="00C176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3321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>
        <w:rPr>
          <w:rFonts w:ascii="Times New Roman" w:hAnsi="Times New Roman" w:cs="Times New Roman"/>
          <w:sz w:val="24"/>
          <w:szCs w:val="24"/>
        </w:rPr>
        <w:t>оценить скорость движения городского транспорта, состояние дороги и тормозной путь;</w:t>
      </w:r>
    </w:p>
    <w:p w:rsidR="00C17616" w:rsidRDefault="00C17616" w:rsidP="00C176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3321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>
        <w:rPr>
          <w:rFonts w:ascii="Times New Roman" w:hAnsi="Times New Roman" w:cs="Times New Roman"/>
          <w:sz w:val="24"/>
          <w:szCs w:val="24"/>
        </w:rPr>
        <w:t>правильно садиться и выходить из общественного транспорта;</w:t>
      </w:r>
    </w:p>
    <w:p w:rsidR="00C17616" w:rsidRDefault="00C17616" w:rsidP="00C176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3321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>
        <w:rPr>
          <w:rFonts w:ascii="Times New Roman" w:hAnsi="Times New Roman" w:cs="Times New Roman"/>
          <w:sz w:val="24"/>
          <w:szCs w:val="24"/>
        </w:rPr>
        <w:t xml:space="preserve"> правильно двигаться по загородной дороге, в том числе группой;</w:t>
      </w:r>
    </w:p>
    <w:p w:rsidR="00C17616" w:rsidRDefault="00C17616" w:rsidP="00C176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3321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>
        <w:rPr>
          <w:rFonts w:ascii="Times New Roman" w:hAnsi="Times New Roman" w:cs="Times New Roman"/>
          <w:sz w:val="24"/>
          <w:szCs w:val="24"/>
        </w:rPr>
        <w:t xml:space="preserve"> правильно вести себя при возникновении пожара в общественных местах или в общественном транспорте;</w:t>
      </w:r>
    </w:p>
    <w:p w:rsidR="00C17616" w:rsidRDefault="00C17616" w:rsidP="00C176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3321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>
        <w:rPr>
          <w:rFonts w:ascii="Times New Roman" w:hAnsi="Times New Roman" w:cs="Times New Roman"/>
          <w:sz w:val="24"/>
          <w:szCs w:val="24"/>
        </w:rPr>
        <w:t xml:space="preserve"> правильно разговаривать с незнакомыми людьми при звонке в дверь или по телефону;</w:t>
      </w:r>
    </w:p>
    <w:p w:rsidR="00C17616" w:rsidRDefault="00C17616" w:rsidP="00C176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3321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>
        <w:rPr>
          <w:rFonts w:ascii="Times New Roman" w:hAnsi="Times New Roman" w:cs="Times New Roman"/>
          <w:sz w:val="24"/>
          <w:szCs w:val="24"/>
        </w:rPr>
        <w:t xml:space="preserve"> соблюдать меры безопасности при пользовании предметами бытовой химии, электрическими, газовыми приборами и печным отоплением;</w:t>
      </w:r>
    </w:p>
    <w:p w:rsidR="00C17616" w:rsidRDefault="00C17616" w:rsidP="00C176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E3321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>
        <w:rPr>
          <w:rFonts w:ascii="Times New Roman" w:hAnsi="Times New Roman" w:cs="Times New Roman"/>
          <w:sz w:val="24"/>
          <w:szCs w:val="24"/>
        </w:rPr>
        <w:t xml:space="preserve"> оказывать первую помощь при отравлении угарным газом;</w:t>
      </w:r>
    </w:p>
    <w:p w:rsidR="00C17616" w:rsidRDefault="00C17616" w:rsidP="00C176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3321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>
        <w:rPr>
          <w:rFonts w:ascii="Times New Roman" w:hAnsi="Times New Roman" w:cs="Times New Roman"/>
          <w:sz w:val="24"/>
          <w:szCs w:val="24"/>
        </w:rPr>
        <w:t xml:space="preserve"> действовать при обнаружении загорания в лесу, в поле.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4"/>
        <w:gridCol w:w="9639"/>
      </w:tblGrid>
      <w:tr w:rsidR="00514F0E" w:rsidTr="00A72434">
        <w:tc>
          <w:tcPr>
            <w:tcW w:w="675" w:type="dxa"/>
            <w:vAlign w:val="center"/>
          </w:tcPr>
          <w:p w:rsidR="00514F0E" w:rsidRDefault="00514F0E" w:rsidP="00A7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394" w:type="dxa"/>
            <w:vAlign w:val="center"/>
          </w:tcPr>
          <w:p w:rsidR="00514F0E" w:rsidRDefault="00514F0E" w:rsidP="00A7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639" w:type="dxa"/>
            <w:vAlign w:val="center"/>
          </w:tcPr>
          <w:p w:rsidR="00514F0E" w:rsidRDefault="00514F0E" w:rsidP="00A7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темы</w:t>
            </w:r>
          </w:p>
        </w:tc>
      </w:tr>
      <w:tr w:rsidR="00514F0E" w:rsidRPr="00AE6833" w:rsidTr="00A72434">
        <w:tc>
          <w:tcPr>
            <w:tcW w:w="675" w:type="dxa"/>
            <w:vAlign w:val="center"/>
          </w:tcPr>
          <w:p w:rsidR="00514F0E" w:rsidRPr="004F46A6" w:rsidRDefault="00514F0E" w:rsidP="00A7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vAlign w:val="center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пешеходов по улицам и дорогам.</w:t>
            </w:r>
          </w:p>
        </w:tc>
        <w:tc>
          <w:tcPr>
            <w:tcW w:w="9639" w:type="dxa"/>
            <w:vMerge w:val="restart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учащихся об улицах и дорогах, о движении транспорта, о ГИБДД и правилах дорожного движения; довести до сознания детей важность соблюдения этих правил на улицах населенного пункта, в котором они живут; разъяснить учащимся недопустимость игр, катания на велосипедах (роликах, скейтбордах и т. п.) на проезжей части.</w:t>
            </w:r>
          </w:p>
        </w:tc>
      </w:tr>
      <w:tr w:rsidR="00514F0E" w:rsidRPr="00AE6833" w:rsidTr="00A72434">
        <w:tc>
          <w:tcPr>
            <w:tcW w:w="675" w:type="dxa"/>
            <w:vAlign w:val="center"/>
          </w:tcPr>
          <w:p w:rsidR="00514F0E" w:rsidRPr="004F46A6" w:rsidRDefault="00514F0E" w:rsidP="00A7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vMerge/>
            <w:vAlign w:val="center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0E" w:rsidRPr="00AE6833" w:rsidTr="00A72434">
        <w:tc>
          <w:tcPr>
            <w:tcW w:w="675" w:type="dxa"/>
            <w:vAlign w:val="center"/>
          </w:tcPr>
          <w:p w:rsidR="00514F0E" w:rsidRPr="004F46A6" w:rsidRDefault="00514F0E" w:rsidP="00A7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vMerge w:val="restart"/>
            <w:vAlign w:val="center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Дорога, ее составные части, виды автомашин.</w:t>
            </w:r>
          </w:p>
        </w:tc>
        <w:tc>
          <w:tcPr>
            <w:tcW w:w="9639" w:type="dxa"/>
            <w:vMerge w:val="restart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движения на улицах и дорогах, познакомить учащихся с основными частями дороги и видами автотранспорта; развивать у учащихся внимание и осторожность при переходе через улицу, дорогу.</w:t>
            </w:r>
          </w:p>
        </w:tc>
      </w:tr>
      <w:tr w:rsidR="00514F0E" w:rsidRPr="00AE6833" w:rsidTr="00A72434">
        <w:tc>
          <w:tcPr>
            <w:tcW w:w="675" w:type="dxa"/>
            <w:vAlign w:val="center"/>
          </w:tcPr>
          <w:p w:rsidR="00514F0E" w:rsidRPr="004F46A6" w:rsidRDefault="00514F0E" w:rsidP="00A7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  <w:vMerge/>
            <w:vAlign w:val="center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0E" w:rsidRPr="00AE6833" w:rsidTr="00A72434">
        <w:tc>
          <w:tcPr>
            <w:tcW w:w="675" w:type="dxa"/>
            <w:vAlign w:val="center"/>
          </w:tcPr>
          <w:p w:rsidR="00514F0E" w:rsidRPr="004F46A6" w:rsidRDefault="00514F0E" w:rsidP="00A7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  <w:vMerge w:val="restart"/>
            <w:vAlign w:val="center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Улицы, перекрестки, площади.</w:t>
            </w:r>
          </w:p>
        </w:tc>
        <w:tc>
          <w:tcPr>
            <w:tcW w:w="9639" w:type="dxa"/>
            <w:vMerge w:val="restart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ранее полученные знания о движении на улицах и дорогах; познакомить учащихся с дорожной разметкой и видами перекрестков, правилами перехода через улицу, перекресток, площадь.</w:t>
            </w:r>
          </w:p>
        </w:tc>
      </w:tr>
      <w:tr w:rsidR="00514F0E" w:rsidRPr="00AE6833" w:rsidTr="00A72434">
        <w:tc>
          <w:tcPr>
            <w:tcW w:w="675" w:type="dxa"/>
            <w:vAlign w:val="center"/>
          </w:tcPr>
          <w:p w:rsidR="00514F0E" w:rsidRPr="004F46A6" w:rsidRDefault="00514F0E" w:rsidP="00A7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  <w:vMerge/>
            <w:vAlign w:val="center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0E" w:rsidRPr="00AE6833" w:rsidTr="00A72434">
        <w:tc>
          <w:tcPr>
            <w:tcW w:w="675" w:type="dxa"/>
            <w:vAlign w:val="center"/>
          </w:tcPr>
          <w:p w:rsidR="00514F0E" w:rsidRPr="004F46A6" w:rsidRDefault="00514F0E" w:rsidP="00A7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  <w:vMerge w:val="restart"/>
            <w:vAlign w:val="center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светофора и регулировщика.</w:t>
            </w:r>
          </w:p>
        </w:tc>
        <w:tc>
          <w:tcPr>
            <w:tcW w:w="9639" w:type="dxa"/>
            <w:vMerge w:val="restart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ранее изученных правил дорожного движения; научить детей распознавать сигналы регулировщика и светофора при переходе через регулируемый перекресток.</w:t>
            </w:r>
          </w:p>
        </w:tc>
      </w:tr>
      <w:tr w:rsidR="00514F0E" w:rsidRPr="00AE6833" w:rsidTr="00A72434">
        <w:tc>
          <w:tcPr>
            <w:tcW w:w="675" w:type="dxa"/>
            <w:vAlign w:val="center"/>
          </w:tcPr>
          <w:p w:rsidR="00514F0E" w:rsidRPr="004F46A6" w:rsidRDefault="00514F0E" w:rsidP="00A7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  <w:vMerge/>
            <w:vAlign w:val="center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0E" w:rsidRPr="00AE6833" w:rsidTr="00A72434">
        <w:tc>
          <w:tcPr>
            <w:tcW w:w="675" w:type="dxa"/>
            <w:vAlign w:val="center"/>
          </w:tcPr>
          <w:p w:rsidR="00514F0E" w:rsidRPr="004F46A6" w:rsidRDefault="00514F0E" w:rsidP="00A7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Сигналы, которые подает водитель.</w:t>
            </w:r>
          </w:p>
        </w:tc>
        <w:tc>
          <w:tcPr>
            <w:tcW w:w="9639" w:type="dxa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ранее изученных правил дорожного движения; научить детей распознавать сигналы, подаваемые автомобилями во время движения; объяснить значения спецсигналов автомобилей специального назначения («скорая помощь», «милиция», «пожарные МЧС» и др.).</w:t>
            </w:r>
          </w:p>
        </w:tc>
      </w:tr>
      <w:tr w:rsidR="00514F0E" w:rsidRPr="00AE6833" w:rsidTr="00A72434">
        <w:tc>
          <w:tcPr>
            <w:tcW w:w="675" w:type="dxa"/>
            <w:vAlign w:val="center"/>
          </w:tcPr>
          <w:p w:rsidR="00514F0E" w:rsidRPr="004F46A6" w:rsidRDefault="00514F0E" w:rsidP="00A7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A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на улице не страшно!</w:t>
            </w:r>
          </w:p>
        </w:tc>
        <w:tc>
          <w:tcPr>
            <w:tcW w:w="9639" w:type="dxa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и закрепить знание изученных правил дорожного движения.</w:t>
            </w:r>
          </w:p>
        </w:tc>
      </w:tr>
      <w:tr w:rsidR="00514F0E" w:rsidRPr="00AE6833" w:rsidTr="00A72434">
        <w:tc>
          <w:tcPr>
            <w:tcW w:w="675" w:type="dxa"/>
            <w:vAlign w:val="center"/>
          </w:tcPr>
          <w:p w:rsidR="00514F0E" w:rsidRPr="004F46A6" w:rsidRDefault="00514F0E" w:rsidP="00A7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A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94" w:type="dxa"/>
            <w:vMerge w:val="restart"/>
            <w:vAlign w:val="center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пассажиров.</w:t>
            </w:r>
          </w:p>
        </w:tc>
        <w:tc>
          <w:tcPr>
            <w:tcW w:w="9639" w:type="dxa"/>
            <w:vMerge w:val="restart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правилами поведения пассажиров в транспорте, на остановке, при переходе трамвайных путей, в момент аварии; довести до сознания учащихся важность соблюдения этих правил.</w:t>
            </w:r>
          </w:p>
        </w:tc>
      </w:tr>
      <w:tr w:rsidR="00514F0E" w:rsidRPr="00AE6833" w:rsidTr="00A72434">
        <w:tc>
          <w:tcPr>
            <w:tcW w:w="675" w:type="dxa"/>
            <w:vAlign w:val="center"/>
          </w:tcPr>
          <w:p w:rsidR="00514F0E" w:rsidRPr="004F46A6" w:rsidRDefault="00514F0E" w:rsidP="00A7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A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94" w:type="dxa"/>
            <w:vMerge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0E" w:rsidRPr="00AE6833" w:rsidTr="00A72434">
        <w:tc>
          <w:tcPr>
            <w:tcW w:w="675" w:type="dxa"/>
            <w:vAlign w:val="center"/>
          </w:tcPr>
          <w:p w:rsidR="00514F0E" w:rsidRPr="004F46A6" w:rsidRDefault="00514F0E" w:rsidP="00A7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A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394" w:type="dxa"/>
            <w:vMerge w:val="restart"/>
            <w:vAlign w:val="center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 в транспорте, правила поведения.</w:t>
            </w:r>
          </w:p>
        </w:tc>
        <w:tc>
          <w:tcPr>
            <w:tcW w:w="9639" w:type="dxa"/>
            <w:vMerge w:val="restart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возможными причинами пожара в транспорте; объяснить правила безопасного поведения при пожаре; учить детей быть осторожными и внимательными.</w:t>
            </w:r>
          </w:p>
        </w:tc>
      </w:tr>
      <w:tr w:rsidR="00514F0E" w:rsidRPr="00AE6833" w:rsidTr="00A72434">
        <w:tc>
          <w:tcPr>
            <w:tcW w:w="675" w:type="dxa"/>
            <w:vAlign w:val="center"/>
          </w:tcPr>
          <w:p w:rsidR="00514F0E" w:rsidRPr="004F46A6" w:rsidRDefault="00514F0E" w:rsidP="00A7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A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94" w:type="dxa"/>
            <w:vMerge/>
            <w:vAlign w:val="center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0E" w:rsidRPr="00AE6833" w:rsidTr="00A72434">
        <w:tc>
          <w:tcPr>
            <w:tcW w:w="675" w:type="dxa"/>
            <w:vAlign w:val="center"/>
          </w:tcPr>
          <w:p w:rsidR="00514F0E" w:rsidRPr="004F46A6" w:rsidRDefault="00514F0E" w:rsidP="00A7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A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94" w:type="dxa"/>
            <w:vMerge w:val="restart"/>
            <w:vAlign w:val="center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 в общественных местах и его причины. Страх и паника.</w:t>
            </w:r>
          </w:p>
        </w:tc>
        <w:tc>
          <w:tcPr>
            <w:tcW w:w="9639" w:type="dxa"/>
            <w:vMerge w:val="restart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возможными причинами пожара в общественных местах; объяснить правила безопасного поведения при пожаре и панике; учить детей правилам коллективной эвакуации из общественных зданий.</w:t>
            </w:r>
          </w:p>
        </w:tc>
      </w:tr>
      <w:tr w:rsidR="00514F0E" w:rsidRPr="00AE6833" w:rsidTr="00A72434">
        <w:tc>
          <w:tcPr>
            <w:tcW w:w="675" w:type="dxa"/>
            <w:vAlign w:val="center"/>
          </w:tcPr>
          <w:p w:rsidR="00514F0E" w:rsidRPr="004F46A6" w:rsidRDefault="00514F0E" w:rsidP="00A7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A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394" w:type="dxa"/>
            <w:vMerge/>
            <w:vAlign w:val="center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0E" w:rsidRPr="00AE6833" w:rsidTr="00A72434">
        <w:tc>
          <w:tcPr>
            <w:tcW w:w="675" w:type="dxa"/>
            <w:vAlign w:val="center"/>
          </w:tcPr>
          <w:p w:rsidR="00514F0E" w:rsidRPr="004F46A6" w:rsidRDefault="00514F0E" w:rsidP="00A7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A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394" w:type="dxa"/>
            <w:vMerge w:val="restart"/>
            <w:vAlign w:val="center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 – наш домашний транспорт.</w:t>
            </w:r>
          </w:p>
        </w:tc>
        <w:tc>
          <w:tcPr>
            <w:tcW w:w="9639" w:type="dxa"/>
            <w:vMerge w:val="restart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учащихся о правилах личной безопасности в жилом доме; довести до сознания детей важность соблюдения этих правил в повседневной жизни.</w:t>
            </w:r>
          </w:p>
        </w:tc>
      </w:tr>
      <w:tr w:rsidR="00514F0E" w:rsidRPr="00AE6833" w:rsidTr="00A72434">
        <w:tc>
          <w:tcPr>
            <w:tcW w:w="675" w:type="dxa"/>
            <w:vAlign w:val="center"/>
          </w:tcPr>
          <w:p w:rsidR="00514F0E" w:rsidRPr="004F46A6" w:rsidRDefault="00514F0E" w:rsidP="00A7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A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4" w:type="dxa"/>
            <w:vMerge/>
            <w:vAlign w:val="center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0E" w:rsidRPr="00AE6833" w:rsidTr="00A72434">
        <w:tc>
          <w:tcPr>
            <w:tcW w:w="675" w:type="dxa"/>
            <w:vAlign w:val="center"/>
          </w:tcPr>
          <w:p w:rsidR="00514F0E" w:rsidRPr="004F46A6" w:rsidRDefault="00514F0E" w:rsidP="00A7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A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  <w:vMerge w:val="restart"/>
            <w:vAlign w:val="center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незнакомцы.</w:t>
            </w:r>
          </w:p>
        </w:tc>
        <w:tc>
          <w:tcPr>
            <w:tcW w:w="9639" w:type="dxa"/>
            <w:vMerge w:val="restart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представления учащихся о правилах личной безопасности в повседневной жизни; довести до сознания детей важность соблюдения этих правил при общении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незнакомыми людьми.</w:t>
            </w:r>
          </w:p>
        </w:tc>
      </w:tr>
      <w:tr w:rsidR="00514F0E" w:rsidRPr="00AE6833" w:rsidTr="00A72434">
        <w:tc>
          <w:tcPr>
            <w:tcW w:w="675" w:type="dxa"/>
            <w:vAlign w:val="center"/>
          </w:tcPr>
          <w:p w:rsidR="00514F0E" w:rsidRPr="004F46A6" w:rsidRDefault="00514F0E" w:rsidP="00A7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A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394" w:type="dxa"/>
            <w:vMerge/>
            <w:vAlign w:val="center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0E" w:rsidRPr="00AE6833" w:rsidTr="00A72434">
        <w:tc>
          <w:tcPr>
            <w:tcW w:w="675" w:type="dxa"/>
            <w:vAlign w:val="center"/>
          </w:tcPr>
          <w:p w:rsidR="00514F0E" w:rsidRPr="004F46A6" w:rsidRDefault="00514F0E" w:rsidP="00A7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A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394" w:type="dxa"/>
            <w:vAlign w:val="center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защитить себя и свой дом.</w:t>
            </w:r>
          </w:p>
        </w:tc>
        <w:tc>
          <w:tcPr>
            <w:tcW w:w="9639" w:type="dxa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личной безопасности в повседневной жизни; развивать  учащихся внимание и осторожность при самостоятельном пребывании дома.</w:t>
            </w:r>
          </w:p>
        </w:tc>
      </w:tr>
      <w:tr w:rsidR="00514F0E" w:rsidRPr="00AE6833" w:rsidTr="00A72434">
        <w:tc>
          <w:tcPr>
            <w:tcW w:w="675" w:type="dxa"/>
            <w:vAlign w:val="center"/>
          </w:tcPr>
          <w:p w:rsidR="00514F0E" w:rsidRPr="004F46A6" w:rsidRDefault="00514F0E" w:rsidP="00A7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A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394" w:type="dxa"/>
            <w:vAlign w:val="center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Звонок по телефону.</w:t>
            </w:r>
          </w:p>
        </w:tc>
        <w:tc>
          <w:tcPr>
            <w:tcW w:w="9639" w:type="dxa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личной безопасности в повседневной жизни; напомнить детям правила поведения при контакте с незнакомыми людьми по телефону; развивать у учащихся внимание и осторожность при самостоятельном пребывании дома.</w:t>
            </w:r>
          </w:p>
        </w:tc>
      </w:tr>
      <w:tr w:rsidR="00514F0E" w:rsidRPr="00AE6833" w:rsidTr="00A72434">
        <w:tc>
          <w:tcPr>
            <w:tcW w:w="675" w:type="dxa"/>
            <w:vAlign w:val="center"/>
          </w:tcPr>
          <w:p w:rsidR="00514F0E" w:rsidRPr="004F46A6" w:rsidRDefault="00514F0E" w:rsidP="00A7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A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394" w:type="dxa"/>
            <w:vMerge w:val="restart"/>
            <w:vAlign w:val="center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бытовой химии и их безопасное применение.</w:t>
            </w:r>
          </w:p>
        </w:tc>
        <w:tc>
          <w:tcPr>
            <w:tcW w:w="9639" w:type="dxa"/>
            <w:vMerge w:val="restart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личной безопасности в повседневной жизни; напомнить детям правила обращения с препаратами бытовой химии; развивать у учащихся внимание и осторожность при самостоятельном пребывании дома.</w:t>
            </w:r>
          </w:p>
        </w:tc>
      </w:tr>
      <w:tr w:rsidR="00514F0E" w:rsidRPr="00AE6833" w:rsidTr="00A72434">
        <w:tc>
          <w:tcPr>
            <w:tcW w:w="675" w:type="dxa"/>
            <w:vAlign w:val="center"/>
          </w:tcPr>
          <w:p w:rsidR="00514F0E" w:rsidRPr="004F46A6" w:rsidRDefault="00514F0E" w:rsidP="00A7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A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394" w:type="dxa"/>
            <w:vMerge/>
            <w:vAlign w:val="center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0E" w:rsidRPr="00AE6833" w:rsidTr="00A72434">
        <w:tc>
          <w:tcPr>
            <w:tcW w:w="675" w:type="dxa"/>
            <w:vAlign w:val="center"/>
          </w:tcPr>
          <w:p w:rsidR="00514F0E" w:rsidRPr="004F46A6" w:rsidRDefault="00514F0E" w:rsidP="00A7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A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394" w:type="dxa"/>
            <w:vAlign w:val="center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нужно обращаться с электроприборами.</w:t>
            </w:r>
          </w:p>
        </w:tc>
        <w:tc>
          <w:tcPr>
            <w:tcW w:w="9639" w:type="dxa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личной безопасности в повседневной жизни; напомнить детям правила обращения с электроприборами в быту; развивать у учащихся внимание и осторожность при самостоятельном пребывании дома.</w:t>
            </w:r>
          </w:p>
        </w:tc>
      </w:tr>
      <w:tr w:rsidR="00514F0E" w:rsidRPr="00AE6833" w:rsidTr="00A72434">
        <w:tc>
          <w:tcPr>
            <w:tcW w:w="675" w:type="dxa"/>
            <w:vAlign w:val="center"/>
          </w:tcPr>
          <w:p w:rsidR="00514F0E" w:rsidRPr="004F46A6" w:rsidRDefault="00514F0E" w:rsidP="00A7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A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394" w:type="dxa"/>
            <w:vMerge w:val="restart"/>
            <w:vAlign w:val="center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Газ, огонь и человек.</w:t>
            </w:r>
          </w:p>
        </w:tc>
        <w:tc>
          <w:tcPr>
            <w:tcW w:w="9639" w:type="dxa"/>
            <w:vMerge w:val="restart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пожарной безопасности в повседневной жизни; напомнить детям правила обращения с газовыми приборами в быту; развивать у учащихся внимание и осторожность при самостоятельном пребывании дома; проверить навыки безопасного поведения при пожаре.</w:t>
            </w:r>
          </w:p>
        </w:tc>
      </w:tr>
      <w:tr w:rsidR="00514F0E" w:rsidRPr="00AE6833" w:rsidTr="00A72434">
        <w:tc>
          <w:tcPr>
            <w:tcW w:w="675" w:type="dxa"/>
            <w:vAlign w:val="center"/>
          </w:tcPr>
          <w:p w:rsidR="00514F0E" w:rsidRPr="004F46A6" w:rsidRDefault="00514F0E" w:rsidP="00A7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A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394" w:type="dxa"/>
            <w:vMerge/>
            <w:vAlign w:val="center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0E" w:rsidRPr="00AE6833" w:rsidTr="00A72434">
        <w:tc>
          <w:tcPr>
            <w:tcW w:w="675" w:type="dxa"/>
            <w:vAlign w:val="center"/>
          </w:tcPr>
          <w:p w:rsidR="00514F0E" w:rsidRPr="004F46A6" w:rsidRDefault="00514F0E" w:rsidP="00A7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A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394" w:type="dxa"/>
            <w:vAlign w:val="center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растопить печку.</w:t>
            </w:r>
          </w:p>
        </w:tc>
        <w:tc>
          <w:tcPr>
            <w:tcW w:w="9639" w:type="dxa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пожарной безопасности в повседневной жизни; научить детей обращению с различными печами и каминами; объяснить, что делать при отравлении дымом или угарным газом, развивать у учащихся внимание и осторожность при самостоятельном пребывании дома; проверить навыки безопасного поведения при пожаре.</w:t>
            </w:r>
          </w:p>
        </w:tc>
      </w:tr>
      <w:tr w:rsidR="00514F0E" w:rsidRPr="00AE6833" w:rsidTr="00A72434">
        <w:tc>
          <w:tcPr>
            <w:tcW w:w="675" w:type="dxa"/>
            <w:vAlign w:val="center"/>
          </w:tcPr>
          <w:p w:rsidR="00514F0E" w:rsidRPr="004F46A6" w:rsidRDefault="00514F0E" w:rsidP="00A7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A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394" w:type="dxa"/>
            <w:vAlign w:val="center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Стихийные бедствия.</w:t>
            </w:r>
          </w:p>
        </w:tc>
        <w:tc>
          <w:tcPr>
            <w:tcW w:w="9639" w:type="dxa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разными видами стихийных бедствий и с их последствиями; сформировать на конкретных примерах четкие представления о том, как действовать в случае опасности; объяснить основные правила безопасного поведения.</w:t>
            </w:r>
          </w:p>
        </w:tc>
      </w:tr>
      <w:tr w:rsidR="00514F0E" w:rsidRPr="00AE6833" w:rsidTr="00A72434">
        <w:trPr>
          <w:trHeight w:val="278"/>
        </w:trPr>
        <w:tc>
          <w:tcPr>
            <w:tcW w:w="675" w:type="dxa"/>
            <w:vAlign w:val="center"/>
          </w:tcPr>
          <w:p w:rsidR="00514F0E" w:rsidRDefault="00514F0E" w:rsidP="00A7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A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514F0E" w:rsidRPr="004F46A6" w:rsidRDefault="00514F0E" w:rsidP="00A7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предупреждают о стихийных бедствиях.</w:t>
            </w:r>
          </w:p>
        </w:tc>
        <w:tc>
          <w:tcPr>
            <w:tcW w:w="9639" w:type="dxa"/>
            <w:vMerge w:val="restart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со способами оповещения населения о различных чрезвычайных ситуациях и стихийных бедствиях; напомнить основные правил безопасного поведения при сигнале «Внимание всем!»; сформировать на конкретных примерах четкие представления о том, как действовать в случае чрезвычайной ситуации.</w:t>
            </w:r>
          </w:p>
        </w:tc>
      </w:tr>
      <w:tr w:rsidR="00514F0E" w:rsidRPr="00AE6833" w:rsidTr="00A72434">
        <w:trPr>
          <w:trHeight w:val="287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514F0E" w:rsidRPr="004F46A6" w:rsidRDefault="00514F0E" w:rsidP="00A7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A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39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14F0E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  <w:tcBorders>
              <w:bottom w:val="single" w:sz="4" w:space="0" w:color="000000" w:themeColor="text1"/>
            </w:tcBorders>
          </w:tcPr>
          <w:p w:rsidR="00514F0E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0E" w:rsidRPr="00AE6833" w:rsidTr="00A72434">
        <w:tc>
          <w:tcPr>
            <w:tcW w:w="675" w:type="dxa"/>
            <w:vAlign w:val="center"/>
          </w:tcPr>
          <w:p w:rsidR="00514F0E" w:rsidRPr="004F46A6" w:rsidRDefault="00514F0E" w:rsidP="00A7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A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394" w:type="dxa"/>
            <w:vMerge w:val="restart"/>
            <w:vAlign w:val="center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Бури, ураганы, тайфуны и смерчи.</w:t>
            </w:r>
          </w:p>
        </w:tc>
        <w:tc>
          <w:tcPr>
            <w:tcW w:w="9639" w:type="dxa"/>
            <w:vMerge w:val="restart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разновидностями стихийных бедствий атмосферного происхождения; закрепить в памяти учащихся основные правила безопасного поведения при сигнале «Внимание всем!»; сформировать на конкретных примерах четкие представления о том, как действовать в случае урагана, шторма или смерча.</w:t>
            </w:r>
          </w:p>
        </w:tc>
      </w:tr>
      <w:tr w:rsidR="00514F0E" w:rsidRPr="00AE6833" w:rsidTr="00A72434">
        <w:tc>
          <w:tcPr>
            <w:tcW w:w="675" w:type="dxa"/>
            <w:vAlign w:val="center"/>
          </w:tcPr>
          <w:p w:rsidR="00514F0E" w:rsidRPr="004F46A6" w:rsidRDefault="00514F0E" w:rsidP="00A7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A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394" w:type="dxa"/>
            <w:vMerge/>
            <w:vAlign w:val="center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0E" w:rsidRPr="00AE6833" w:rsidTr="00A72434">
        <w:tc>
          <w:tcPr>
            <w:tcW w:w="675" w:type="dxa"/>
            <w:vAlign w:val="center"/>
          </w:tcPr>
          <w:p w:rsidR="00514F0E" w:rsidRPr="004F46A6" w:rsidRDefault="00514F0E" w:rsidP="00A7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A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394" w:type="dxa"/>
            <w:vAlign w:val="center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пожар.</w:t>
            </w:r>
          </w:p>
        </w:tc>
        <w:tc>
          <w:tcPr>
            <w:tcW w:w="9639" w:type="dxa"/>
          </w:tcPr>
          <w:p w:rsidR="00514F0E" w:rsidRPr="00AE6833" w:rsidRDefault="00514F0E" w:rsidP="00A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причинами пожаров в лесу и их разновидностями; сформировать на конкретных примерах четкие представления о том, как не допустить возгорания и пожара в лесу.</w:t>
            </w:r>
          </w:p>
        </w:tc>
      </w:tr>
    </w:tbl>
    <w:p w:rsidR="009D050A" w:rsidRPr="00C14CEA" w:rsidRDefault="009D050A" w:rsidP="00C176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019" w:rsidRPr="00C17616" w:rsidRDefault="00470019" w:rsidP="00470019">
      <w:pPr>
        <w:pStyle w:val="af2"/>
        <w:ind w:left="284" w:firstLine="567"/>
        <w:jc w:val="both"/>
        <w:rPr>
          <w:rFonts w:ascii="Times New Roman" w:hAnsi="Times New Roman"/>
        </w:rPr>
      </w:pPr>
    </w:p>
    <w:p w:rsidR="00FA3423" w:rsidRPr="00D7136F" w:rsidRDefault="00FA3423" w:rsidP="00FA342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7136F">
        <w:rPr>
          <w:rFonts w:ascii="Times New Roman" w:hAnsi="Times New Roman" w:cs="Times New Roman"/>
          <w:b/>
          <w:sz w:val="24"/>
          <w:szCs w:val="24"/>
        </w:rPr>
        <w:lastRenderedPageBreak/>
        <w:t>VII. ТЕМАТИЧЕСКОЕ ПЛАНИРОВАНИЕ С ОПРЕДЕЛЕНИЕМ ОСНОВНЫХ ВИДОВ УЧЕБНОЙ ДЕЯТЕЛЬНОСТИ УЧАЩИХСЯ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17"/>
        <w:gridCol w:w="884"/>
        <w:gridCol w:w="2268"/>
        <w:gridCol w:w="851"/>
        <w:gridCol w:w="1383"/>
        <w:gridCol w:w="4395"/>
        <w:gridCol w:w="3543"/>
      </w:tblGrid>
      <w:tr w:rsidR="00FA3423" w:rsidRPr="00BA475C" w:rsidTr="00065497">
        <w:trPr>
          <w:trHeight w:val="513"/>
        </w:trPr>
        <w:tc>
          <w:tcPr>
            <w:tcW w:w="709" w:type="dxa"/>
            <w:vMerge w:val="restart"/>
            <w:shd w:val="clear" w:color="auto" w:fill="auto"/>
          </w:tcPr>
          <w:p w:rsidR="00FA3423" w:rsidRPr="00BA475C" w:rsidRDefault="00FA3423" w:rsidP="00E92B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FA3423" w:rsidRPr="00BA475C" w:rsidRDefault="00FA3423" w:rsidP="00E92B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</w:t>
            </w:r>
          </w:p>
          <w:p w:rsidR="00FA3423" w:rsidRPr="00BA475C" w:rsidRDefault="00FA3423" w:rsidP="00E92B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дела</w:t>
            </w:r>
          </w:p>
          <w:p w:rsidR="00FA3423" w:rsidRPr="00BA475C" w:rsidRDefault="00FA3423" w:rsidP="00E92B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FA3423" w:rsidRPr="00BA475C" w:rsidRDefault="00FA3423" w:rsidP="00E92B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1701" w:type="dxa"/>
            <w:gridSpan w:val="2"/>
          </w:tcPr>
          <w:p w:rsidR="00FA3423" w:rsidRPr="00BA475C" w:rsidRDefault="00FA3423" w:rsidP="00E92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A3423" w:rsidRPr="00BA475C" w:rsidRDefault="00FA3423" w:rsidP="00E92B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  <w:p w:rsidR="00FA3423" w:rsidRPr="00BA475C" w:rsidRDefault="00FA3423" w:rsidP="00E92B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(страницы </w:t>
            </w:r>
            <w:r w:rsidR="00E92BE6" w:rsidRPr="00BA4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учебника)</w:t>
            </w:r>
          </w:p>
        </w:tc>
        <w:tc>
          <w:tcPr>
            <w:tcW w:w="851" w:type="dxa"/>
            <w:vMerge w:val="restart"/>
          </w:tcPr>
          <w:p w:rsidR="00FA3423" w:rsidRPr="00BA475C" w:rsidRDefault="00FA3423" w:rsidP="00E92B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FA3423" w:rsidRPr="00BA475C" w:rsidRDefault="00FA3423" w:rsidP="00E92B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Тип урока Вид </w:t>
            </w:r>
            <w:r w:rsidR="00E92BE6" w:rsidRPr="00BA4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контроля, ИКТ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FA3423" w:rsidRPr="00BA475C" w:rsidRDefault="00FA3423" w:rsidP="00E92BE6">
            <w:pPr>
              <w:spacing w:before="75" w:after="1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Планируемые результаты(в соответствии с ФГОС)</w:t>
            </w:r>
          </w:p>
        </w:tc>
      </w:tr>
      <w:tr w:rsidR="00FA3423" w:rsidRPr="00BA475C" w:rsidTr="00065497">
        <w:trPr>
          <w:trHeight w:val="576"/>
        </w:trPr>
        <w:tc>
          <w:tcPr>
            <w:tcW w:w="709" w:type="dxa"/>
            <w:vMerge/>
            <w:shd w:val="clear" w:color="auto" w:fill="auto"/>
          </w:tcPr>
          <w:p w:rsidR="00FA3423" w:rsidRPr="00BA475C" w:rsidRDefault="00FA3423" w:rsidP="00E92B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dxa"/>
          </w:tcPr>
          <w:p w:rsidR="00FA3423" w:rsidRPr="00BA475C" w:rsidRDefault="00FA3423" w:rsidP="00E92BE6">
            <w:pPr>
              <w:spacing w:before="75" w:after="15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84" w:type="dxa"/>
          </w:tcPr>
          <w:p w:rsidR="00FA3423" w:rsidRPr="00BA475C" w:rsidRDefault="00FA3423" w:rsidP="00E92BE6">
            <w:pPr>
              <w:spacing w:before="75" w:after="15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  <w:shd w:val="clear" w:color="auto" w:fill="auto"/>
          </w:tcPr>
          <w:p w:rsidR="00FA3423" w:rsidRPr="00BA475C" w:rsidRDefault="00FA3423" w:rsidP="00E92B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3423" w:rsidRPr="00BA475C" w:rsidRDefault="00FA3423" w:rsidP="00E92B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FA3423" w:rsidRPr="00BA475C" w:rsidRDefault="00FA3423" w:rsidP="00E92B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A3423" w:rsidRPr="00BA475C" w:rsidRDefault="00FA3423" w:rsidP="00E92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Предметные результаты</w:t>
            </w:r>
          </w:p>
        </w:tc>
        <w:tc>
          <w:tcPr>
            <w:tcW w:w="3543" w:type="dxa"/>
            <w:shd w:val="clear" w:color="auto" w:fill="auto"/>
          </w:tcPr>
          <w:p w:rsidR="00FA3423" w:rsidRPr="00BA475C" w:rsidRDefault="00FA3423" w:rsidP="00E92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УУД</w:t>
            </w:r>
          </w:p>
        </w:tc>
      </w:tr>
      <w:tr w:rsidR="003F29B0" w:rsidRPr="00BA475C" w:rsidTr="00D853C4">
        <w:trPr>
          <w:trHeight w:val="576"/>
        </w:trPr>
        <w:tc>
          <w:tcPr>
            <w:tcW w:w="14850" w:type="dxa"/>
            <w:gridSpan w:val="8"/>
            <w:shd w:val="clear" w:color="auto" w:fill="auto"/>
          </w:tcPr>
          <w:p w:rsidR="003F29B0" w:rsidRPr="00BA475C" w:rsidRDefault="003F29B0" w:rsidP="00E92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Введение(1ч.)</w:t>
            </w:r>
          </w:p>
        </w:tc>
      </w:tr>
      <w:tr w:rsidR="003F29B0" w:rsidRPr="00BA475C" w:rsidTr="00791973">
        <w:tc>
          <w:tcPr>
            <w:tcW w:w="709" w:type="dxa"/>
            <w:shd w:val="clear" w:color="auto" w:fill="auto"/>
          </w:tcPr>
          <w:p w:rsidR="003F29B0" w:rsidRPr="00BA475C" w:rsidRDefault="003F29B0" w:rsidP="003F29B0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17" w:type="dxa"/>
          </w:tcPr>
          <w:p w:rsidR="003F29B0" w:rsidRPr="00BA475C" w:rsidRDefault="00C55F73" w:rsidP="003F29B0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14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84" w:type="dxa"/>
          </w:tcPr>
          <w:p w:rsidR="003F29B0" w:rsidRPr="00BA475C" w:rsidRDefault="003F29B0" w:rsidP="003F29B0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F29B0" w:rsidRPr="00BA475C" w:rsidRDefault="003F29B0" w:rsidP="003F29B0">
            <w:pPr>
              <w:jc w:val="both"/>
              <w:rPr>
                <w:rStyle w:val="71"/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3F29B0" w:rsidRPr="00BA475C" w:rsidRDefault="009D050A" w:rsidP="003F2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  <w:r w:rsidRPr="009D050A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пешеходов по улицам и дорогам.</w:t>
            </w:r>
          </w:p>
        </w:tc>
        <w:tc>
          <w:tcPr>
            <w:tcW w:w="851" w:type="dxa"/>
          </w:tcPr>
          <w:p w:rsidR="003F29B0" w:rsidRPr="00BA475C" w:rsidRDefault="003F29B0" w:rsidP="003F29B0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383" w:type="dxa"/>
            <w:shd w:val="clear" w:color="auto" w:fill="auto"/>
          </w:tcPr>
          <w:p w:rsidR="003F29B0" w:rsidRPr="00BA475C" w:rsidRDefault="003F29B0" w:rsidP="003F29B0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4395" w:type="dxa"/>
          </w:tcPr>
          <w:p w:rsidR="003F29B0" w:rsidRPr="00BA475C" w:rsidRDefault="003F29B0" w:rsidP="003F29B0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Работает с аппаратом кни</w:t>
            </w:r>
            <w:r w:rsidRPr="00BA475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ги. Рассматривает учебник. Читает темы, которые бу</w:t>
            </w:r>
            <w:r w:rsidRPr="00BA475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дут изучаться в 3 классе. Обращает внимание на строение каждого раздела. Различает понятия «исто</w:t>
            </w:r>
            <w:r w:rsidRPr="00BA475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рия» и «география». До</w:t>
            </w:r>
            <w:r w:rsidRPr="00BA475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полняет рубрики.</w:t>
            </w:r>
          </w:p>
        </w:tc>
        <w:tc>
          <w:tcPr>
            <w:tcW w:w="3543" w:type="dxa"/>
          </w:tcPr>
          <w:p w:rsidR="003F29B0" w:rsidRPr="00BA475C" w:rsidRDefault="003F29B0" w:rsidP="003F29B0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Владеет рассуждением, описанием, повествова</w:t>
            </w:r>
            <w:r w:rsidRPr="00BA475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нием. Ставит учебную задачу и контролирует её выполнение. Доводит дело до конца. Принима</w:t>
            </w:r>
            <w:r w:rsidRPr="00BA475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ет и удерживает цель задания в процессе его выполнения.</w:t>
            </w:r>
          </w:p>
        </w:tc>
      </w:tr>
      <w:tr w:rsidR="003F29B0" w:rsidRPr="00BA475C" w:rsidTr="00791973">
        <w:tc>
          <w:tcPr>
            <w:tcW w:w="14850" w:type="dxa"/>
            <w:gridSpan w:val="8"/>
          </w:tcPr>
          <w:p w:rsidR="003F29B0" w:rsidRPr="00BA475C" w:rsidRDefault="003F29B0" w:rsidP="003F29B0">
            <w:pPr>
              <w:pStyle w:val="11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75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Земля - наш общий дом (8 ч)</w:t>
            </w:r>
          </w:p>
        </w:tc>
      </w:tr>
      <w:tr w:rsidR="003F29B0" w:rsidRPr="00BA475C" w:rsidTr="00791973">
        <w:tc>
          <w:tcPr>
            <w:tcW w:w="14850" w:type="dxa"/>
            <w:gridSpan w:val="8"/>
          </w:tcPr>
          <w:p w:rsidR="003F29B0" w:rsidRPr="00BA475C" w:rsidRDefault="003F29B0" w:rsidP="003F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t>Солнечная система</w:t>
            </w:r>
          </w:p>
        </w:tc>
      </w:tr>
      <w:tr w:rsidR="003F29B0" w:rsidRPr="00BA475C" w:rsidTr="00791973">
        <w:tc>
          <w:tcPr>
            <w:tcW w:w="709" w:type="dxa"/>
            <w:shd w:val="clear" w:color="auto" w:fill="auto"/>
          </w:tcPr>
          <w:p w:rsidR="003F29B0" w:rsidRPr="00BA475C" w:rsidRDefault="003F29B0" w:rsidP="003F29B0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17" w:type="dxa"/>
          </w:tcPr>
          <w:p w:rsidR="003F29B0" w:rsidRPr="00BA475C" w:rsidRDefault="00C55F73" w:rsidP="003F29B0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14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84" w:type="dxa"/>
          </w:tcPr>
          <w:p w:rsidR="003F29B0" w:rsidRPr="00BA475C" w:rsidRDefault="003F29B0" w:rsidP="003F29B0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9B0" w:rsidRPr="00BA475C" w:rsidRDefault="003F29B0" w:rsidP="003F29B0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71"/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Кра</w:t>
            </w:r>
            <w:r w:rsidR="003341F9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 xml:space="preserve">еведение. Многообразие природы. </w:t>
            </w:r>
            <w:r w:rsidRPr="00BA475C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Растения родного края.</w:t>
            </w:r>
          </w:p>
          <w:p w:rsidR="003F29B0" w:rsidRPr="00BA475C" w:rsidRDefault="003F29B0" w:rsidP="003F29B0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71"/>
                <w:rFonts w:ascii="Times New Roman" w:hAnsi="Times New Roman" w:cs="Times New Roman"/>
                <w:sz w:val="24"/>
                <w:szCs w:val="24"/>
              </w:rPr>
            </w:pPr>
          </w:p>
          <w:p w:rsidR="003F29B0" w:rsidRPr="00BA475C" w:rsidRDefault="003F29B0" w:rsidP="003F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29B0" w:rsidRPr="00BA475C" w:rsidRDefault="003F29B0" w:rsidP="003F29B0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383" w:type="dxa"/>
            <w:shd w:val="clear" w:color="auto" w:fill="auto"/>
          </w:tcPr>
          <w:p w:rsidR="003F29B0" w:rsidRPr="00BA475C" w:rsidRDefault="003F29B0" w:rsidP="003F29B0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4395" w:type="dxa"/>
          </w:tcPr>
          <w:p w:rsidR="003F29B0" w:rsidRPr="00BA475C" w:rsidRDefault="003F29B0" w:rsidP="003F29B0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Рассматривает рисунок, схему в учебнике. Понима</w:t>
            </w:r>
            <w:r w:rsidRPr="00BA475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 xml:space="preserve">ет, что значит находиться </w:t>
            </w:r>
            <w:r w:rsidRPr="00BA475C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A475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пространстве. Сравнивает арабские и римские циф</w:t>
            </w:r>
            <w:r w:rsidRPr="00BA475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ры. Пользуется римскими цифрами для записи ве</w:t>
            </w:r>
            <w:r w:rsidRPr="00BA475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ков. Работает с «лентой времени» в рабочей тет</w:t>
            </w:r>
            <w:r w:rsidRPr="00BA475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ради. Рисует схему «Где я нахожусь». Работает с тек</w:t>
            </w:r>
            <w:r w:rsidRPr="00BA475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стом.</w:t>
            </w:r>
          </w:p>
        </w:tc>
        <w:tc>
          <w:tcPr>
            <w:tcW w:w="3543" w:type="dxa"/>
          </w:tcPr>
          <w:p w:rsidR="003F29B0" w:rsidRPr="00BA475C" w:rsidRDefault="003F29B0" w:rsidP="003F29B0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Ориентируется в понятии «историческое время». Различает понятия «век», «столетие», «эпо</w:t>
            </w:r>
            <w:r w:rsidRPr="00BA475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ха». Понимает значение римских цифр. Опреде</w:t>
            </w:r>
            <w:r w:rsidRPr="00BA475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ляет век по записи рим</w:t>
            </w:r>
            <w:r w:rsidRPr="00BA475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скими цифрами..</w:t>
            </w:r>
          </w:p>
        </w:tc>
      </w:tr>
      <w:tr w:rsidR="003F29B0" w:rsidRPr="00BA475C" w:rsidTr="00791973">
        <w:tc>
          <w:tcPr>
            <w:tcW w:w="709" w:type="dxa"/>
            <w:shd w:val="clear" w:color="auto" w:fill="auto"/>
          </w:tcPr>
          <w:p w:rsidR="003F29B0" w:rsidRPr="00BA475C" w:rsidRDefault="003F29B0" w:rsidP="003F29B0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17" w:type="dxa"/>
          </w:tcPr>
          <w:p w:rsidR="003F29B0" w:rsidRPr="00BA475C" w:rsidRDefault="00C55F73" w:rsidP="003F29B0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514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84" w:type="dxa"/>
          </w:tcPr>
          <w:p w:rsidR="003F29B0" w:rsidRPr="00BA475C" w:rsidRDefault="003F29B0" w:rsidP="003F29B0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9B0" w:rsidRPr="00BA475C" w:rsidRDefault="003341F9" w:rsidP="003F29B0">
            <w:pPr>
              <w:rPr>
                <w:rStyle w:val="7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Природные те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softHyphen/>
              <w:t>ла и природ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softHyphen/>
              <w:t xml:space="preserve">ные </w:t>
            </w:r>
            <w:r w:rsidR="003F29B0" w:rsidRPr="00BA475C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явления. Солнце - тело неживой при</w:t>
            </w:r>
            <w:r w:rsidR="003F29B0" w:rsidRPr="00BA475C">
              <w:rPr>
                <w:rStyle w:val="71"/>
                <w:rFonts w:ascii="Times New Roman" w:hAnsi="Times New Roman" w:cs="Times New Roman"/>
                <w:sz w:val="24"/>
                <w:szCs w:val="24"/>
              </w:rPr>
              <w:softHyphen/>
            </w:r>
            <w:r w:rsidR="003F29B0" w:rsidRPr="00BA475C">
              <w:rPr>
                <w:rStyle w:val="71"/>
                <w:rFonts w:ascii="Times New Roman" w:hAnsi="Times New Roman" w:cs="Times New Roman"/>
                <w:sz w:val="24"/>
                <w:szCs w:val="24"/>
              </w:rPr>
              <w:lastRenderedPageBreak/>
              <w:t>роды.</w:t>
            </w:r>
          </w:p>
          <w:p w:rsidR="003F29B0" w:rsidRPr="00BA475C" w:rsidRDefault="003F29B0" w:rsidP="003F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  <w:r w:rsidR="009D050A" w:rsidRPr="009D050A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пешеходов по улицам и дорогам.</w:t>
            </w:r>
          </w:p>
        </w:tc>
        <w:tc>
          <w:tcPr>
            <w:tcW w:w="851" w:type="dxa"/>
          </w:tcPr>
          <w:p w:rsidR="003F29B0" w:rsidRPr="00BA475C" w:rsidRDefault="003F29B0" w:rsidP="003F29B0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</w:tcPr>
          <w:p w:rsidR="003F29B0" w:rsidRPr="00BA475C" w:rsidRDefault="003F29B0" w:rsidP="003F29B0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усвоения новых </w:t>
            </w: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4395" w:type="dxa"/>
          </w:tcPr>
          <w:p w:rsidR="003F29B0" w:rsidRPr="00BA475C" w:rsidRDefault="003F29B0" w:rsidP="003F29B0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lastRenderedPageBreak/>
              <w:t>Перечисляет общие ус</w:t>
            </w:r>
            <w:r w:rsidRPr="00BA475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ловия, необходимые для жизни живых организмов. Различает природные тела и природные явле</w:t>
            </w:r>
            <w:r w:rsidRPr="00BA475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 xml:space="preserve">ния. Пишет небольшой рассказ (этюд, зарисовку) о </w:t>
            </w:r>
            <w:r w:rsidRPr="00BA475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lastRenderedPageBreak/>
              <w:t>явлении природы. Ха</w:t>
            </w:r>
            <w:r w:rsidRPr="00BA475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рактеризует главную звезду Солнечной системы.</w:t>
            </w:r>
          </w:p>
        </w:tc>
        <w:tc>
          <w:tcPr>
            <w:tcW w:w="3543" w:type="dxa"/>
          </w:tcPr>
          <w:p w:rsidR="003F29B0" w:rsidRPr="00BA475C" w:rsidRDefault="003F29B0" w:rsidP="003F29B0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Характеризует Солнечную систему: называет, кратко описывает планеты, входя</w:t>
            </w:r>
            <w:r w:rsidRPr="00BA475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щие в нее. Оформляет ин</w:t>
            </w:r>
            <w:r w:rsidRPr="00BA475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 xml:space="preserve">формацию в виде таблицы. Обсуждает </w:t>
            </w:r>
            <w:r w:rsidRPr="00BA475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lastRenderedPageBreak/>
              <w:t>поговорки о Солнце. Рассматривает и читает схему Солнечной системы. Составляет не</w:t>
            </w:r>
            <w:r w:rsidRPr="00BA475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большое сообщение о лю</w:t>
            </w:r>
            <w:r w:rsidRPr="00BA475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бой планете, используя справочную и научно-</w:t>
            </w:r>
            <w:r w:rsidRPr="00BA475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познавательную литературу.</w:t>
            </w:r>
          </w:p>
        </w:tc>
      </w:tr>
      <w:tr w:rsidR="003F29B0" w:rsidRPr="00BA475C" w:rsidTr="00791973">
        <w:tc>
          <w:tcPr>
            <w:tcW w:w="709" w:type="dxa"/>
            <w:shd w:val="clear" w:color="auto" w:fill="auto"/>
          </w:tcPr>
          <w:p w:rsidR="003F29B0" w:rsidRPr="00BA475C" w:rsidRDefault="003F29B0" w:rsidP="003F29B0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817" w:type="dxa"/>
          </w:tcPr>
          <w:p w:rsidR="003F29B0" w:rsidRPr="00BA475C" w:rsidRDefault="00C55F73" w:rsidP="003F29B0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514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84" w:type="dxa"/>
          </w:tcPr>
          <w:p w:rsidR="003F29B0" w:rsidRPr="00BA475C" w:rsidRDefault="003F29B0" w:rsidP="003F29B0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3F29B0" w:rsidRPr="003341F9" w:rsidRDefault="003341F9" w:rsidP="003341F9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Земля - плане</w:t>
            </w:r>
            <w:r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 xml:space="preserve">та Солнечной </w:t>
            </w:r>
            <w:r w:rsidR="003F29B0"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системы.</w:t>
            </w:r>
            <w:r w:rsidR="003F29B0" w:rsidRPr="003341F9">
              <w:rPr>
                <w:rStyle w:val="11Arial11pt0pt"/>
                <w:rFonts w:ascii="Times New Roman" w:hAnsi="Times New Roman" w:cs="Times New Roman"/>
                <w:sz w:val="24"/>
                <w:szCs w:val="24"/>
              </w:rPr>
              <w:t xml:space="preserve">Опыт. </w:t>
            </w:r>
            <w:r w:rsidR="003F29B0" w:rsidRPr="003341F9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Смена сезонов, дня и ночи.</w:t>
            </w:r>
          </w:p>
        </w:tc>
        <w:tc>
          <w:tcPr>
            <w:tcW w:w="851" w:type="dxa"/>
          </w:tcPr>
          <w:p w:rsidR="003F29B0" w:rsidRPr="00BA475C" w:rsidRDefault="003F29B0" w:rsidP="003F29B0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3F29B0" w:rsidRPr="00BA475C" w:rsidRDefault="003F29B0" w:rsidP="003F29B0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4395" w:type="dxa"/>
          </w:tcPr>
          <w:p w:rsidR="003F29B0" w:rsidRPr="00BA475C" w:rsidRDefault="003F29B0" w:rsidP="003F29B0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Характеризует форму и размер Земли. Называет основные условия жизни на Земле; причины сме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ны дня и ночи; причины смены времен года. Объясняет пословицы.</w:t>
            </w:r>
          </w:p>
        </w:tc>
        <w:tc>
          <w:tcPr>
            <w:tcW w:w="3543" w:type="dxa"/>
          </w:tcPr>
          <w:p w:rsidR="003F29B0" w:rsidRPr="00BA475C" w:rsidRDefault="003F29B0" w:rsidP="003F29B0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Называет объекты окру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жающего мира. Анализи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рует объекты окружаю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щего мира. Классифици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рует объекты окружаю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щего мира по разным основаниям. Отвечает на вопросы.</w:t>
            </w:r>
          </w:p>
        </w:tc>
      </w:tr>
      <w:tr w:rsidR="003F29B0" w:rsidRPr="00BA475C" w:rsidTr="00791973">
        <w:tc>
          <w:tcPr>
            <w:tcW w:w="14850" w:type="dxa"/>
            <w:gridSpan w:val="8"/>
          </w:tcPr>
          <w:p w:rsidR="003F29B0" w:rsidRPr="00BA475C" w:rsidRDefault="003F29B0" w:rsidP="003F29B0">
            <w:pPr>
              <w:pStyle w:val="111"/>
              <w:shd w:val="clear" w:color="auto" w:fill="auto"/>
              <w:spacing w:line="240" w:lineRule="auto"/>
              <w:ind w:left="120" w:firstLine="0"/>
              <w:jc w:val="center"/>
              <w:rPr>
                <w:rStyle w:val="11Arial10pt"/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0pt"/>
                <w:rFonts w:ascii="Times New Roman" w:hAnsi="Times New Roman" w:cs="Times New Roman"/>
                <w:sz w:val="24"/>
                <w:szCs w:val="24"/>
              </w:rPr>
              <w:t>Условия жизни на Земле</w:t>
            </w:r>
          </w:p>
          <w:p w:rsidR="003F29B0" w:rsidRPr="00BA475C" w:rsidRDefault="003F29B0" w:rsidP="003F29B0">
            <w:pPr>
              <w:pStyle w:val="11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B0" w:rsidRPr="00BA475C" w:rsidTr="00791973">
        <w:tc>
          <w:tcPr>
            <w:tcW w:w="709" w:type="dxa"/>
            <w:shd w:val="clear" w:color="auto" w:fill="auto"/>
          </w:tcPr>
          <w:p w:rsidR="003F29B0" w:rsidRPr="00BA475C" w:rsidRDefault="003F29B0" w:rsidP="003F29B0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17" w:type="dxa"/>
          </w:tcPr>
          <w:p w:rsidR="003F29B0" w:rsidRPr="00BA475C" w:rsidRDefault="00C55F73" w:rsidP="003F29B0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514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84" w:type="dxa"/>
          </w:tcPr>
          <w:p w:rsidR="003F29B0" w:rsidRPr="00BA475C" w:rsidRDefault="003F29B0" w:rsidP="003F29B0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3F29B0" w:rsidRPr="003341F9" w:rsidRDefault="003F29B0" w:rsidP="003341F9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Style w:val="11Arial11pt"/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Земля - плане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та жизни. Солнце - источник тепла и света</w:t>
            </w:r>
            <w:r w:rsidRPr="003341F9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.</w:t>
            </w:r>
            <w:r w:rsidR="003341F9" w:rsidRPr="003341F9">
              <w:rPr>
                <w:rStyle w:val="11Arial11pt0pt"/>
                <w:rFonts w:ascii="Times New Roman" w:hAnsi="Times New Roman" w:cs="Times New Roman"/>
                <w:sz w:val="24"/>
                <w:szCs w:val="24"/>
              </w:rPr>
              <w:t xml:space="preserve">Опыт. </w:t>
            </w:r>
            <w:r w:rsidRPr="003341F9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Распро</w:t>
            </w:r>
            <w:r w:rsidRPr="003341F9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странение тепла от его источника.</w:t>
            </w:r>
          </w:p>
          <w:p w:rsidR="003F29B0" w:rsidRPr="009D050A" w:rsidRDefault="003F29B0" w:rsidP="003F29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  <w:r w:rsidR="009D050A" w:rsidRPr="009D050A">
              <w:rPr>
                <w:rFonts w:ascii="Times New Roman" w:hAnsi="Times New Roman" w:cs="Times New Roman"/>
                <w:b/>
                <w:sz w:val="24"/>
                <w:szCs w:val="24"/>
              </w:rPr>
              <w:t>Дорога, ее составные части, виды автомашин.</w:t>
            </w:r>
          </w:p>
          <w:p w:rsidR="003F29B0" w:rsidRPr="00BA475C" w:rsidRDefault="003F29B0" w:rsidP="003F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29B0" w:rsidRPr="00BA475C" w:rsidRDefault="003F29B0" w:rsidP="003F29B0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</w:tcPr>
          <w:p w:rsidR="003F29B0" w:rsidRPr="00BA475C" w:rsidRDefault="003F29B0" w:rsidP="003F29B0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4395" w:type="dxa"/>
          </w:tcPr>
          <w:p w:rsidR="003F29B0" w:rsidRPr="00BA475C" w:rsidRDefault="003F29B0" w:rsidP="003F29B0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Составляет таблицу «Характеристика Земли». Работает в группе, за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полняет «Паспорт Зем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ли». Делает вывод на основе длительных на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блюдений (по проращи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ванию семян). Проводит и комментирует опыты, доказывающие смену дня и ночи, смену времен года. Понимает, что</w:t>
            </w:r>
          </w:p>
          <w:p w:rsidR="003F29B0" w:rsidRPr="00BA475C" w:rsidRDefault="003F29B0" w:rsidP="003F29B0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та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кое «сутки» и «год». При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водит примеры, доказы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вающие возможность/не-возможность жизни человека без сол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нечного света.</w:t>
            </w:r>
          </w:p>
        </w:tc>
        <w:tc>
          <w:tcPr>
            <w:tcW w:w="3543" w:type="dxa"/>
          </w:tcPr>
          <w:p w:rsidR="003F29B0" w:rsidRPr="00BA475C" w:rsidRDefault="003F29B0" w:rsidP="003F29B0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Реализовывает в про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цессе парной работы правила совместной дея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тельности. Отвечает на вопросы.</w:t>
            </w:r>
          </w:p>
        </w:tc>
      </w:tr>
      <w:tr w:rsidR="002258D6" w:rsidRPr="00BA475C" w:rsidTr="00791973">
        <w:tc>
          <w:tcPr>
            <w:tcW w:w="709" w:type="dxa"/>
            <w:shd w:val="clear" w:color="auto" w:fill="auto"/>
          </w:tcPr>
          <w:p w:rsidR="002258D6" w:rsidRPr="00BA475C" w:rsidRDefault="002258D6" w:rsidP="002258D6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17" w:type="dxa"/>
          </w:tcPr>
          <w:p w:rsidR="002258D6" w:rsidRPr="00BA475C" w:rsidRDefault="00C55F73" w:rsidP="002258D6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514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84" w:type="dxa"/>
          </w:tcPr>
          <w:p w:rsidR="002258D6" w:rsidRPr="00BA475C" w:rsidRDefault="002258D6" w:rsidP="002258D6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2258D6" w:rsidRPr="003341F9" w:rsidRDefault="003341F9" w:rsidP="003341F9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 xml:space="preserve">Вода – условие </w:t>
            </w:r>
            <w:r w:rsidR="002258D6"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жизни на Земле.</w:t>
            </w:r>
            <w:r w:rsidR="002258D6" w:rsidRPr="003341F9">
              <w:rPr>
                <w:rStyle w:val="11Arial11pt0pt"/>
                <w:rFonts w:ascii="Times New Roman" w:hAnsi="Times New Roman" w:cs="Times New Roman"/>
                <w:sz w:val="24"/>
                <w:szCs w:val="24"/>
              </w:rPr>
              <w:t xml:space="preserve">Опыт. </w:t>
            </w:r>
            <w:r w:rsidR="002258D6" w:rsidRPr="003341F9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Роль света и воды в жизни расте</w:t>
            </w:r>
            <w:r w:rsidR="002258D6" w:rsidRPr="003341F9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  <w:r w:rsidR="002258D6" w:rsidRPr="009D050A">
              <w:rPr>
                <w:rStyle w:val="11Arial11p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258D6" w:rsidRPr="00BA475C" w:rsidRDefault="002258D6" w:rsidP="002258D6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2258D6" w:rsidRPr="00BA475C" w:rsidRDefault="002258D6" w:rsidP="002258D6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4395" w:type="dxa"/>
          </w:tcPr>
          <w:p w:rsidR="002258D6" w:rsidRPr="00BA475C" w:rsidRDefault="002258D6" w:rsidP="002258D6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Перечисляет общие ус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ловия, необходимые для жизни живых организмов. Понимает значение воды для жизни на Земле. На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блюдает за растениями в разных областях земного шара. Делает вывод о зависимости количества растительности от коли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 xml:space="preserve">чества воды. Приводит примеры 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во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ды на Земле. Рассказы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вает о водоеме или вод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ном потоке. Самостоя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тельно находит инфор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мацию об охране воды.</w:t>
            </w:r>
          </w:p>
        </w:tc>
        <w:tc>
          <w:tcPr>
            <w:tcW w:w="3543" w:type="dxa"/>
          </w:tcPr>
          <w:p w:rsidR="002258D6" w:rsidRPr="00BA475C" w:rsidRDefault="002258D6" w:rsidP="002258D6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lastRenderedPageBreak/>
              <w:t>Понимает простую инст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рукцию. Контролирует свою деятельность, сле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дуя инструкции учителя. Выполняет задания по порядку. Реализует в процессе парной работы правила совместной дея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тельности. 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lastRenderedPageBreak/>
              <w:t>Рассуждает на заданную тему. Отве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чает на вопросы. Само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стоятельно формулирует вопросы по теме. Оцени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вает работу по предло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женным учителем крите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риям.</w:t>
            </w:r>
          </w:p>
        </w:tc>
      </w:tr>
      <w:tr w:rsidR="002258D6" w:rsidRPr="00BA475C" w:rsidTr="00791973">
        <w:tc>
          <w:tcPr>
            <w:tcW w:w="709" w:type="dxa"/>
            <w:shd w:val="clear" w:color="auto" w:fill="auto"/>
          </w:tcPr>
          <w:p w:rsidR="002258D6" w:rsidRPr="00BA475C" w:rsidRDefault="002258D6" w:rsidP="002258D6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817" w:type="dxa"/>
          </w:tcPr>
          <w:p w:rsidR="002258D6" w:rsidRPr="00BA475C" w:rsidRDefault="00C55F73" w:rsidP="002258D6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514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84" w:type="dxa"/>
          </w:tcPr>
          <w:p w:rsidR="002258D6" w:rsidRPr="00BA475C" w:rsidRDefault="002258D6" w:rsidP="002258D6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2258D6" w:rsidRPr="009D050A" w:rsidRDefault="002258D6" w:rsidP="002258D6">
            <w:pPr>
              <w:jc w:val="both"/>
              <w:rPr>
                <w:rStyle w:val="11Arial11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50A">
              <w:rPr>
                <w:rStyle w:val="11Arial11pt"/>
                <w:rFonts w:ascii="Times New Roman" w:hAnsi="Times New Roman" w:cs="Times New Roman"/>
                <w:b w:val="0"/>
                <w:sz w:val="24"/>
                <w:szCs w:val="24"/>
              </w:rPr>
              <w:t xml:space="preserve">Воздух - условие жизни на Земле. </w:t>
            </w:r>
            <w:r w:rsidRPr="009D050A">
              <w:rPr>
                <w:rStyle w:val="11Arial11pt0pt"/>
                <w:rFonts w:ascii="Times New Roman" w:hAnsi="Times New Roman" w:cs="Times New Roman"/>
                <w:b w:val="0"/>
                <w:sz w:val="24"/>
                <w:szCs w:val="24"/>
              </w:rPr>
              <w:t>Опыт «</w:t>
            </w:r>
            <w:r w:rsidRPr="009D050A">
              <w:rPr>
                <w:rStyle w:val="11Arial11pt"/>
                <w:rFonts w:ascii="Times New Roman" w:hAnsi="Times New Roman" w:cs="Times New Roman"/>
                <w:b w:val="0"/>
                <w:sz w:val="24"/>
                <w:szCs w:val="24"/>
              </w:rPr>
              <w:t>Горение».</w:t>
            </w:r>
          </w:p>
          <w:p w:rsidR="009D050A" w:rsidRPr="009D050A" w:rsidRDefault="002258D6" w:rsidP="009D0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  <w:r w:rsidR="009D050A" w:rsidRPr="009D050A">
              <w:rPr>
                <w:rFonts w:ascii="Times New Roman" w:hAnsi="Times New Roman" w:cs="Times New Roman"/>
                <w:b/>
                <w:sz w:val="24"/>
                <w:szCs w:val="24"/>
              </w:rPr>
              <w:t>Дорога, ее составные части, виды автомашин.</w:t>
            </w:r>
          </w:p>
          <w:p w:rsidR="002258D6" w:rsidRPr="00BA475C" w:rsidRDefault="002258D6" w:rsidP="0022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8D6" w:rsidRPr="00BA475C" w:rsidRDefault="002258D6" w:rsidP="002258D6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</w:tcPr>
          <w:p w:rsidR="002258D6" w:rsidRPr="00BA475C" w:rsidRDefault="002258D6" w:rsidP="002258D6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умений.</w:t>
            </w:r>
          </w:p>
        </w:tc>
        <w:tc>
          <w:tcPr>
            <w:tcW w:w="4395" w:type="dxa"/>
          </w:tcPr>
          <w:p w:rsidR="002258D6" w:rsidRPr="00BA475C" w:rsidRDefault="002258D6" w:rsidP="002258D6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Понимает, что воздух - это смесь газов. Объяс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няет, что такое «атмо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сфера» и каково ее зна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чение для Земли и ее обитателей. Проводит и комментирует опыт, до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казывающий, что кисло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род поддерживает горе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ние, а углекислый газ - нет. Анализирует и срав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нивает понятия «чистый воздух», «грязный воз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дух». Подбирает инфор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мацию о том, как защи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тить воздух от загрязне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ния. Объясняет, что та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кое «погода», «прогноз погоды».</w:t>
            </w:r>
          </w:p>
        </w:tc>
        <w:tc>
          <w:tcPr>
            <w:tcW w:w="3543" w:type="dxa"/>
          </w:tcPr>
          <w:p w:rsidR="002258D6" w:rsidRPr="00BA475C" w:rsidRDefault="002258D6" w:rsidP="002258D6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Применяет для решения учебных и практических задач различные умст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венные операции (срав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нение, обобщение, ана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лиз, доказательства и др.). Отвечает на вопро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сы, формулирует вопрос.</w:t>
            </w:r>
          </w:p>
        </w:tc>
      </w:tr>
      <w:tr w:rsidR="002258D6" w:rsidRPr="00BA475C" w:rsidTr="00791973">
        <w:tc>
          <w:tcPr>
            <w:tcW w:w="14850" w:type="dxa"/>
            <w:gridSpan w:val="8"/>
            <w:shd w:val="clear" w:color="auto" w:fill="auto"/>
          </w:tcPr>
          <w:p w:rsidR="002258D6" w:rsidRPr="00BA475C" w:rsidRDefault="002258D6" w:rsidP="002258D6">
            <w:pPr>
              <w:pStyle w:val="111"/>
              <w:shd w:val="clear" w:color="auto" w:fill="auto"/>
              <w:spacing w:line="240" w:lineRule="auto"/>
              <w:ind w:left="120" w:firstLine="0"/>
              <w:jc w:val="center"/>
              <w:rPr>
                <w:rStyle w:val="11Arial95pt"/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95pt"/>
                <w:rFonts w:ascii="Times New Roman" w:hAnsi="Times New Roman" w:cs="Times New Roman"/>
                <w:sz w:val="24"/>
                <w:szCs w:val="24"/>
              </w:rPr>
              <w:t>Как человек изучает Землю</w:t>
            </w:r>
            <w:r w:rsidR="002A2ACF" w:rsidRPr="00BA475C">
              <w:rPr>
                <w:rStyle w:val="11Arial95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ACF" w:rsidRPr="00BA475C" w:rsidRDefault="002A2ACF" w:rsidP="002258D6">
            <w:pPr>
              <w:pStyle w:val="111"/>
              <w:shd w:val="clear" w:color="auto" w:fill="auto"/>
              <w:spacing w:line="240" w:lineRule="auto"/>
              <w:ind w:left="120" w:firstLine="0"/>
              <w:jc w:val="center"/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8D6" w:rsidRPr="00BA475C" w:rsidTr="00065497">
        <w:tc>
          <w:tcPr>
            <w:tcW w:w="709" w:type="dxa"/>
            <w:shd w:val="clear" w:color="auto" w:fill="auto"/>
          </w:tcPr>
          <w:p w:rsidR="002258D6" w:rsidRPr="00BA475C" w:rsidRDefault="002258D6" w:rsidP="002258D6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17" w:type="dxa"/>
          </w:tcPr>
          <w:p w:rsidR="002258D6" w:rsidRPr="00BA475C" w:rsidRDefault="00C55F73" w:rsidP="002258D6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514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84" w:type="dxa"/>
          </w:tcPr>
          <w:p w:rsidR="002258D6" w:rsidRPr="00BA475C" w:rsidRDefault="002258D6" w:rsidP="002258D6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2258D6" w:rsidRPr="003341F9" w:rsidRDefault="003341F9" w:rsidP="003341F9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eastAsia="Arial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Географические названия-</w:t>
            </w:r>
            <w:r w:rsidR="002258D6"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 xml:space="preserve">свидетели </w:t>
            </w:r>
            <w:r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 xml:space="preserve">прошлого. </w:t>
            </w:r>
            <w:r w:rsidR="002258D6"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ИзображениеЗемли.</w:t>
            </w:r>
          </w:p>
        </w:tc>
        <w:tc>
          <w:tcPr>
            <w:tcW w:w="851" w:type="dxa"/>
          </w:tcPr>
          <w:p w:rsidR="002258D6" w:rsidRPr="00BA475C" w:rsidRDefault="002258D6" w:rsidP="002258D6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2258D6" w:rsidRPr="00BA475C" w:rsidRDefault="002258D6" w:rsidP="002258D6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умений.</w:t>
            </w:r>
          </w:p>
        </w:tc>
        <w:tc>
          <w:tcPr>
            <w:tcW w:w="4395" w:type="dxa"/>
          </w:tcPr>
          <w:p w:rsidR="002258D6" w:rsidRPr="00BA475C" w:rsidRDefault="002258D6" w:rsidP="002258D6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95pt0"/>
                <w:rFonts w:ascii="Times New Roman" w:eastAsiaTheme="minorHAnsi" w:hAnsi="Times New Roman" w:cs="Times New Roman"/>
                <w:sz w:val="24"/>
                <w:szCs w:val="24"/>
              </w:rPr>
              <w:t>Понимает методы по</w:t>
            </w:r>
            <w:r w:rsidRPr="00BA475C">
              <w:rPr>
                <w:rStyle w:val="11Arial95pt0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знания мира: наблюде</w:t>
            </w:r>
            <w:r w:rsidRPr="00BA475C">
              <w:rPr>
                <w:rStyle w:val="11Arial95pt0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ния, эксперимент, изу</w:t>
            </w:r>
            <w:r w:rsidRPr="00BA475C">
              <w:rPr>
                <w:rStyle w:val="11Arial95pt0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чение опыта чело</w:t>
            </w:r>
            <w:r w:rsidRPr="00BA475C">
              <w:rPr>
                <w:rStyle w:val="11Arial95pt0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вечества. В связной, логически целесообраз</w:t>
            </w:r>
            <w:r w:rsidRPr="00BA475C">
              <w:rPr>
                <w:rStyle w:val="11Arial95pt0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ной форме речи пере</w:t>
            </w:r>
            <w:r w:rsidRPr="00BA475C">
              <w:rPr>
                <w:rStyle w:val="11Arial95pt0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дает результаты изуче</w:t>
            </w:r>
            <w:r w:rsidRPr="00BA475C">
              <w:rPr>
                <w:rStyle w:val="11Arial95pt0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ния объектов окружаю</w:t>
            </w:r>
            <w:r w:rsidRPr="00BA475C">
              <w:rPr>
                <w:rStyle w:val="11Arial95pt0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щего мира. Пользуется географической картой и глобусом. Работает с глобусом: находит эква</w:t>
            </w:r>
            <w:r w:rsidRPr="00BA475C">
              <w:rPr>
                <w:rStyle w:val="11Arial95pt0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тор, полушария, полю</w:t>
            </w:r>
            <w:r w:rsidRPr="00BA475C">
              <w:rPr>
                <w:rStyle w:val="11Arial95pt0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са, меридианы и парал</w:t>
            </w:r>
            <w:r w:rsidRPr="00BA475C">
              <w:rPr>
                <w:rStyle w:val="11Arial95pt0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лели. Выполняет прак</w:t>
            </w:r>
            <w:r w:rsidRPr="00BA475C">
              <w:rPr>
                <w:rStyle w:val="11Arial95pt0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тическую работу по кар</w:t>
            </w:r>
            <w:r w:rsidRPr="00BA475C">
              <w:rPr>
                <w:rStyle w:val="11Arial95pt0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те. Готовит небольшое сообщение по вопросу «Людям каких профес</w:t>
            </w:r>
            <w:r w:rsidRPr="00BA475C">
              <w:rPr>
                <w:rStyle w:val="11Arial95pt0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сии нужны карты?»</w:t>
            </w:r>
          </w:p>
        </w:tc>
        <w:tc>
          <w:tcPr>
            <w:tcW w:w="3543" w:type="dxa"/>
          </w:tcPr>
          <w:p w:rsidR="002258D6" w:rsidRPr="00BA475C" w:rsidRDefault="002258D6" w:rsidP="002258D6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95pt0"/>
                <w:rFonts w:ascii="Times New Roman" w:eastAsiaTheme="minorHAnsi" w:hAnsi="Times New Roman" w:cs="Times New Roman"/>
                <w:sz w:val="24"/>
                <w:szCs w:val="24"/>
              </w:rPr>
              <w:t>Владеет методами пред</w:t>
            </w:r>
            <w:r w:rsidRPr="00BA475C">
              <w:rPr>
                <w:rStyle w:val="11Arial95pt0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ставления полученной информации (моделиро</w:t>
            </w:r>
            <w:r w:rsidRPr="00BA475C">
              <w:rPr>
                <w:rStyle w:val="11Arial95pt0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вание, конструирование, рассуждение, описание и др.). Получает информа</w:t>
            </w:r>
            <w:r w:rsidRPr="00BA475C">
              <w:rPr>
                <w:rStyle w:val="11Arial95pt0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цию при работе с иллю</w:t>
            </w:r>
            <w:r w:rsidRPr="00BA475C">
              <w:rPr>
                <w:rStyle w:val="11Arial95pt0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стративным материалом. Использует информацию для решения учебных и практических задач. Опи</w:t>
            </w:r>
            <w:r w:rsidRPr="00BA475C">
              <w:rPr>
                <w:rStyle w:val="11Arial95pt0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сывает натуральные объекты. Выполняет ра</w:t>
            </w:r>
            <w:r w:rsidRPr="00BA475C">
              <w:rPr>
                <w:rStyle w:val="11Arial95pt0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боту с иллюстративным материалом.</w:t>
            </w:r>
          </w:p>
        </w:tc>
      </w:tr>
      <w:tr w:rsidR="002258D6" w:rsidRPr="00BA475C" w:rsidTr="00065497">
        <w:tc>
          <w:tcPr>
            <w:tcW w:w="709" w:type="dxa"/>
            <w:shd w:val="clear" w:color="auto" w:fill="auto"/>
          </w:tcPr>
          <w:p w:rsidR="002258D6" w:rsidRPr="00BA475C" w:rsidRDefault="002258D6" w:rsidP="002258D6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17" w:type="dxa"/>
          </w:tcPr>
          <w:p w:rsidR="002258D6" w:rsidRPr="00BA475C" w:rsidRDefault="00C55F73" w:rsidP="002258D6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30/09</w:t>
            </w:r>
          </w:p>
        </w:tc>
        <w:tc>
          <w:tcPr>
            <w:tcW w:w="884" w:type="dxa"/>
          </w:tcPr>
          <w:p w:rsidR="002258D6" w:rsidRPr="00BA475C" w:rsidRDefault="002258D6" w:rsidP="002258D6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2258D6" w:rsidRPr="007C0BBF" w:rsidRDefault="002258D6" w:rsidP="007C0BBF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План и карта.</w:t>
            </w:r>
            <w:r w:rsidRPr="00BA475C">
              <w:rPr>
                <w:rStyle w:val="11Arial11pt0"/>
                <w:rFonts w:ascii="Times New Roman" w:hAnsi="Times New Roman" w:cs="Times New Roman"/>
                <w:sz w:val="24"/>
                <w:szCs w:val="24"/>
              </w:rPr>
              <w:t>Практическаяработа.</w:t>
            </w:r>
            <w:r w:rsidRPr="007C0BBF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  <w:r w:rsidR="009D050A" w:rsidRPr="007C0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Улицы, перекрестки, площади.</w:t>
            </w:r>
          </w:p>
          <w:p w:rsidR="002258D6" w:rsidRPr="00BA475C" w:rsidRDefault="002258D6" w:rsidP="0022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8D6" w:rsidRPr="00BA475C" w:rsidRDefault="002258D6" w:rsidP="002258D6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</w:tcPr>
          <w:p w:rsidR="002258D6" w:rsidRPr="00BA475C" w:rsidRDefault="002258D6" w:rsidP="002258D6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комплексного </w:t>
            </w: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применения знаний и умений.</w:t>
            </w:r>
          </w:p>
        </w:tc>
        <w:tc>
          <w:tcPr>
            <w:tcW w:w="4395" w:type="dxa"/>
          </w:tcPr>
          <w:p w:rsidR="002258D6" w:rsidRPr="00BA475C" w:rsidRDefault="002258D6" w:rsidP="002258D6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95pt0"/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Понимает, что значит «читать» карту. Называет и графически воспроиз</w:t>
            </w:r>
            <w:r w:rsidRPr="00BA475C">
              <w:rPr>
                <w:rStyle w:val="11Arial95pt0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водит несколько услов</w:t>
            </w:r>
            <w:r w:rsidRPr="00BA475C">
              <w:rPr>
                <w:rStyle w:val="11Arial95pt0"/>
                <w:rFonts w:ascii="Times New Roman" w:eastAsiaTheme="minorHAnsi" w:hAnsi="Times New Roman" w:cs="Times New Roman"/>
                <w:sz w:val="24"/>
                <w:szCs w:val="24"/>
              </w:rPr>
              <w:softHyphen/>
              <w:t xml:space="preserve">ных обозначения </w:t>
            </w:r>
            <w:r w:rsidRPr="00BA475C">
              <w:rPr>
                <w:rStyle w:val="11Arial95pt0"/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плана и карты. Объясняет уст</w:t>
            </w:r>
            <w:r w:rsidRPr="00BA475C">
              <w:rPr>
                <w:rStyle w:val="11Arial95pt0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ройство компаса. Опре</w:t>
            </w:r>
            <w:r w:rsidRPr="00BA475C">
              <w:rPr>
                <w:rStyle w:val="11Arial95pt0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деляет по нескольким признакам правила ори</w:t>
            </w:r>
            <w:r w:rsidRPr="00BA475C">
              <w:rPr>
                <w:rStyle w:val="11Arial95pt0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ентирования в незнако</w:t>
            </w:r>
            <w:r w:rsidRPr="00BA475C">
              <w:rPr>
                <w:rStyle w:val="11Arial95pt0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мой местности.</w:t>
            </w:r>
          </w:p>
        </w:tc>
        <w:tc>
          <w:tcPr>
            <w:tcW w:w="3543" w:type="dxa"/>
          </w:tcPr>
          <w:p w:rsidR="002258D6" w:rsidRPr="00BA475C" w:rsidRDefault="002258D6" w:rsidP="002258D6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95pt0"/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Владеет рассуждением, описанием, повествова</w:t>
            </w:r>
            <w:r w:rsidRPr="00BA475C">
              <w:rPr>
                <w:rStyle w:val="11Arial95pt0"/>
                <w:rFonts w:ascii="Times New Roman" w:eastAsiaTheme="minorHAnsi" w:hAnsi="Times New Roman" w:cs="Times New Roman"/>
                <w:sz w:val="24"/>
                <w:szCs w:val="24"/>
              </w:rPr>
              <w:softHyphen/>
              <w:t xml:space="preserve">нием. Ставит учебную задачу и </w:t>
            </w:r>
            <w:r w:rsidRPr="00BA475C">
              <w:rPr>
                <w:rStyle w:val="11Arial95pt0"/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контролирует её выполнение. Умеет до</w:t>
            </w:r>
            <w:r w:rsidRPr="00BA475C">
              <w:rPr>
                <w:rStyle w:val="11Arial95pt0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водить дело до конца. Принимает и удерживает цель задания в процессе его выполнения.</w:t>
            </w:r>
          </w:p>
        </w:tc>
      </w:tr>
      <w:tr w:rsidR="002258D6" w:rsidRPr="00BA475C" w:rsidTr="00791973">
        <w:tc>
          <w:tcPr>
            <w:tcW w:w="14850" w:type="dxa"/>
            <w:gridSpan w:val="8"/>
            <w:shd w:val="clear" w:color="auto" w:fill="auto"/>
          </w:tcPr>
          <w:p w:rsidR="002258D6" w:rsidRPr="00BA475C" w:rsidRDefault="002258D6" w:rsidP="002258D6">
            <w:pPr>
              <w:pStyle w:val="111"/>
              <w:shd w:val="clear" w:color="auto" w:fill="auto"/>
              <w:spacing w:line="240" w:lineRule="auto"/>
              <w:ind w:left="120" w:firstLine="0"/>
              <w:jc w:val="center"/>
              <w:rPr>
                <w:rStyle w:val="11Arial11pt0"/>
                <w:rFonts w:ascii="Times New Roman" w:hAnsi="Times New Roman" w:cs="Times New Roman"/>
                <w:b/>
                <w:sz w:val="24"/>
                <w:szCs w:val="24"/>
              </w:rPr>
            </w:pPr>
            <w:r w:rsidRPr="00BA475C">
              <w:rPr>
                <w:rStyle w:val="11Arial11pt0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Царства природы (23 ч)</w:t>
            </w:r>
          </w:p>
          <w:p w:rsidR="002258D6" w:rsidRPr="00BA475C" w:rsidRDefault="002258D6" w:rsidP="002258D6">
            <w:pPr>
              <w:pStyle w:val="111"/>
              <w:shd w:val="clear" w:color="auto" w:fill="auto"/>
              <w:spacing w:line="240" w:lineRule="auto"/>
              <w:ind w:left="120" w:firstLine="0"/>
              <w:jc w:val="center"/>
              <w:rPr>
                <w:rStyle w:val="11Arial95pt0"/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2258D6" w:rsidRPr="00BA475C" w:rsidTr="00791973">
        <w:tc>
          <w:tcPr>
            <w:tcW w:w="14850" w:type="dxa"/>
            <w:gridSpan w:val="8"/>
            <w:shd w:val="clear" w:color="auto" w:fill="auto"/>
          </w:tcPr>
          <w:p w:rsidR="002258D6" w:rsidRPr="00BA475C" w:rsidRDefault="002258D6" w:rsidP="0022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0pt0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Бактерии</w:t>
            </w:r>
          </w:p>
        </w:tc>
      </w:tr>
      <w:tr w:rsidR="002258D6" w:rsidRPr="00BA475C" w:rsidTr="00791973">
        <w:tc>
          <w:tcPr>
            <w:tcW w:w="709" w:type="dxa"/>
            <w:shd w:val="clear" w:color="auto" w:fill="auto"/>
          </w:tcPr>
          <w:p w:rsidR="002258D6" w:rsidRPr="00BA475C" w:rsidRDefault="002258D6" w:rsidP="002258D6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817" w:type="dxa"/>
          </w:tcPr>
          <w:p w:rsidR="002258D6" w:rsidRPr="00BA475C" w:rsidRDefault="00C55F73" w:rsidP="002258D6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14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84" w:type="dxa"/>
          </w:tcPr>
          <w:p w:rsidR="002258D6" w:rsidRPr="00BA475C" w:rsidRDefault="002258D6" w:rsidP="002258D6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2258D6" w:rsidRPr="007C0BBF" w:rsidRDefault="007C0BBF" w:rsidP="007C0BBF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eastAsia="Arial" w:hAnsi="Times New Roman" w:cs="Times New Roman"/>
                <w:b w:val="0"/>
                <w:bCs w:val="0"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t xml:space="preserve">Краеведение. Ягоды нашего края. </w:t>
            </w:r>
            <w:r w:rsidR="002258D6" w:rsidRPr="007C0BBF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t>Бактерии.</w:t>
            </w:r>
          </w:p>
        </w:tc>
        <w:tc>
          <w:tcPr>
            <w:tcW w:w="851" w:type="dxa"/>
          </w:tcPr>
          <w:p w:rsidR="002258D6" w:rsidRPr="00BA475C" w:rsidRDefault="002258D6" w:rsidP="002258D6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</w:tcPr>
          <w:p w:rsidR="002258D6" w:rsidRPr="00BA475C" w:rsidRDefault="002258D6" w:rsidP="002258D6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умений.</w:t>
            </w:r>
          </w:p>
        </w:tc>
        <w:tc>
          <w:tcPr>
            <w:tcW w:w="4395" w:type="dxa"/>
          </w:tcPr>
          <w:p w:rsidR="002258D6" w:rsidRPr="00BA475C" w:rsidRDefault="002258D6" w:rsidP="002258D6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t>Понимает бактерии как маленькие примитивные живые существа. Кратко характеризует особенно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сти жизни бактерий, мес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та их обитания. Объяс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няет значение бактерий в природе и в жизни чело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века.</w:t>
            </w:r>
          </w:p>
        </w:tc>
        <w:tc>
          <w:tcPr>
            <w:tcW w:w="3543" w:type="dxa"/>
          </w:tcPr>
          <w:p w:rsidR="002258D6" w:rsidRPr="00BA475C" w:rsidRDefault="002258D6" w:rsidP="002258D6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t>В связной, логически це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лесообразной форме ре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чи передает результаты изучения объектов окру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жающего мира. Описы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вает натуральные объек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ты. Выполняет работу с иллюстративным мате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риалом.</w:t>
            </w:r>
          </w:p>
        </w:tc>
      </w:tr>
      <w:tr w:rsidR="002258D6" w:rsidRPr="00BA475C" w:rsidTr="00791973">
        <w:tc>
          <w:tcPr>
            <w:tcW w:w="14850" w:type="dxa"/>
            <w:gridSpan w:val="8"/>
            <w:shd w:val="clear" w:color="auto" w:fill="auto"/>
          </w:tcPr>
          <w:p w:rsidR="002258D6" w:rsidRPr="00BA475C" w:rsidRDefault="002258D6" w:rsidP="002258D6">
            <w:pPr>
              <w:pStyle w:val="111"/>
              <w:shd w:val="clear" w:color="auto" w:fill="auto"/>
              <w:spacing w:line="240" w:lineRule="auto"/>
              <w:ind w:left="120" w:firstLine="0"/>
              <w:jc w:val="center"/>
              <w:rPr>
                <w:rStyle w:val="11Arial11pt1"/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1"/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  <w:p w:rsidR="002258D6" w:rsidRPr="00BA475C" w:rsidRDefault="002258D6" w:rsidP="002258D6">
            <w:pPr>
              <w:pStyle w:val="111"/>
              <w:shd w:val="clear" w:color="auto" w:fill="auto"/>
              <w:spacing w:line="240" w:lineRule="auto"/>
              <w:ind w:left="120" w:firstLine="0"/>
              <w:jc w:val="center"/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8D6" w:rsidRPr="00BA475C" w:rsidTr="00791973">
        <w:tc>
          <w:tcPr>
            <w:tcW w:w="709" w:type="dxa"/>
            <w:shd w:val="clear" w:color="auto" w:fill="auto"/>
          </w:tcPr>
          <w:p w:rsidR="002258D6" w:rsidRPr="00BA475C" w:rsidRDefault="002258D6" w:rsidP="002258D6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817" w:type="dxa"/>
          </w:tcPr>
          <w:p w:rsidR="002258D6" w:rsidRPr="00BA475C" w:rsidRDefault="00C55F73" w:rsidP="002258D6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514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84" w:type="dxa"/>
          </w:tcPr>
          <w:p w:rsidR="002258D6" w:rsidRPr="00BA475C" w:rsidRDefault="002258D6" w:rsidP="002258D6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9D050A" w:rsidRPr="007C0BBF" w:rsidRDefault="007C0BBF" w:rsidP="007C0BBF">
            <w:pPr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Arial11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Грибы. </w:t>
            </w:r>
            <w:r w:rsidR="002258D6" w:rsidRPr="00BA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Улицы, </w:t>
            </w:r>
            <w:r w:rsidR="009D050A" w:rsidRPr="009D050A">
              <w:rPr>
                <w:rFonts w:ascii="Times New Roman" w:hAnsi="Times New Roman" w:cs="Times New Roman"/>
                <w:b/>
                <w:sz w:val="24"/>
                <w:szCs w:val="24"/>
              </w:rPr>
              <w:t>перекрестки,площади.</w:t>
            </w:r>
          </w:p>
          <w:p w:rsidR="002258D6" w:rsidRPr="00BA475C" w:rsidRDefault="002258D6" w:rsidP="0022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8D6" w:rsidRPr="00BA475C" w:rsidRDefault="002258D6" w:rsidP="002258D6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</w:tcPr>
          <w:p w:rsidR="002258D6" w:rsidRPr="00BA475C" w:rsidRDefault="002258D6" w:rsidP="002258D6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 знаний и умений.</w:t>
            </w:r>
          </w:p>
        </w:tc>
        <w:tc>
          <w:tcPr>
            <w:tcW w:w="4395" w:type="dxa"/>
          </w:tcPr>
          <w:p w:rsidR="002258D6" w:rsidRPr="00BA475C" w:rsidRDefault="002258D6" w:rsidP="002258D6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t>Понимает, что грибы - это особое царство при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роды. Кратко характери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зует особенности внеш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него вида и строения грибов. Называет отли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чие их от растений. Ком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ментирует правила сбора грибов. Иллюстрирует свое сообщение по теме «Любимые грибы нашей семьи».</w:t>
            </w:r>
          </w:p>
        </w:tc>
        <w:tc>
          <w:tcPr>
            <w:tcW w:w="3543" w:type="dxa"/>
          </w:tcPr>
          <w:p w:rsidR="002258D6" w:rsidRPr="00BA475C" w:rsidRDefault="002258D6" w:rsidP="002258D6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t>Владеет способами по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лучения, анализа и об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работки информации (обобщение, классифи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кация, сериация, чтение). Ставит учебную задачу и контролирует её выпол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нение. Умеет доводить дело до конца. Принима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ет и удерживает цель задания в процессе его выполнения.</w:t>
            </w:r>
          </w:p>
        </w:tc>
      </w:tr>
      <w:tr w:rsidR="002258D6" w:rsidRPr="00BA475C" w:rsidTr="00791973">
        <w:tc>
          <w:tcPr>
            <w:tcW w:w="14850" w:type="dxa"/>
            <w:gridSpan w:val="8"/>
            <w:shd w:val="clear" w:color="auto" w:fill="auto"/>
          </w:tcPr>
          <w:p w:rsidR="002258D6" w:rsidRPr="00BA475C" w:rsidRDefault="002258D6" w:rsidP="002258D6">
            <w:pPr>
              <w:pStyle w:val="111"/>
              <w:shd w:val="clear" w:color="auto" w:fill="auto"/>
              <w:spacing w:line="240" w:lineRule="auto"/>
              <w:ind w:left="120" w:firstLine="0"/>
              <w:jc w:val="center"/>
              <w:rPr>
                <w:rStyle w:val="11Arial10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A475C">
              <w:rPr>
                <w:rStyle w:val="11Arial10pt"/>
                <w:rFonts w:ascii="Times New Roman" w:hAnsi="Times New Roman" w:cs="Times New Roman"/>
                <w:bCs/>
                <w:sz w:val="24"/>
                <w:szCs w:val="24"/>
              </w:rPr>
              <w:t>Растения</w:t>
            </w:r>
          </w:p>
          <w:p w:rsidR="002258D6" w:rsidRPr="00BA475C" w:rsidRDefault="002258D6" w:rsidP="002258D6">
            <w:pPr>
              <w:pStyle w:val="111"/>
              <w:shd w:val="clear" w:color="auto" w:fill="auto"/>
              <w:spacing w:line="240" w:lineRule="auto"/>
              <w:ind w:left="120" w:firstLine="0"/>
              <w:jc w:val="center"/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8D6" w:rsidRPr="00BA475C" w:rsidTr="00791973">
        <w:tc>
          <w:tcPr>
            <w:tcW w:w="709" w:type="dxa"/>
            <w:shd w:val="clear" w:color="auto" w:fill="auto"/>
          </w:tcPr>
          <w:p w:rsidR="002258D6" w:rsidRPr="00BA475C" w:rsidRDefault="002258D6" w:rsidP="002258D6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817" w:type="dxa"/>
          </w:tcPr>
          <w:p w:rsidR="002258D6" w:rsidRPr="00BA475C" w:rsidRDefault="00C55F73" w:rsidP="002258D6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514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84" w:type="dxa"/>
          </w:tcPr>
          <w:p w:rsidR="002258D6" w:rsidRPr="00BA475C" w:rsidRDefault="002258D6" w:rsidP="002258D6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2258D6" w:rsidRPr="009D050A" w:rsidRDefault="002258D6" w:rsidP="00225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0A">
              <w:rPr>
                <w:rStyle w:val="11Arial11pt0"/>
                <w:rFonts w:ascii="Times New Roman" w:hAnsi="Times New Roman" w:cs="Times New Roman"/>
                <w:b w:val="0"/>
                <w:sz w:val="24"/>
                <w:szCs w:val="24"/>
              </w:rPr>
              <w:t xml:space="preserve">Экскурсия </w:t>
            </w:r>
            <w:r w:rsidRPr="009D050A">
              <w:rPr>
                <w:rStyle w:val="11Arial11pt0pt0"/>
                <w:rFonts w:ascii="Times New Roman" w:hAnsi="Times New Roman" w:cs="Times New Roman"/>
                <w:b w:val="0"/>
                <w:sz w:val="24"/>
                <w:szCs w:val="24"/>
              </w:rPr>
              <w:t>в природные сообщества (краеведческий музей).</w:t>
            </w:r>
          </w:p>
        </w:tc>
        <w:tc>
          <w:tcPr>
            <w:tcW w:w="851" w:type="dxa"/>
          </w:tcPr>
          <w:p w:rsidR="002258D6" w:rsidRPr="00BA475C" w:rsidRDefault="002258D6" w:rsidP="002258D6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</w:tcPr>
          <w:p w:rsidR="002258D6" w:rsidRPr="00BA475C" w:rsidRDefault="002258D6" w:rsidP="002258D6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4395" w:type="dxa"/>
          </w:tcPr>
          <w:p w:rsidR="002258D6" w:rsidRPr="00BA475C" w:rsidRDefault="002258D6" w:rsidP="002258D6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t>Называет места обита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ния растений на планете Земля. Приводит приме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ры отдельных предста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вителей флоры, живущих в разных условиях (водо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ём, луг, пустыня, лес и др.). Составляет «пас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порт» растения по мате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риалам экскурсии.</w:t>
            </w:r>
          </w:p>
        </w:tc>
        <w:tc>
          <w:tcPr>
            <w:tcW w:w="3543" w:type="dxa"/>
          </w:tcPr>
          <w:p w:rsidR="002258D6" w:rsidRPr="00BA475C" w:rsidRDefault="002258D6" w:rsidP="002258D6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t>Владеет рассуждением, описанием, повествова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нием. Решает проблем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ные задачи. Получает информацию из разных источников (из презента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ции, иллюстративного материала и текста учебника).</w:t>
            </w:r>
          </w:p>
        </w:tc>
      </w:tr>
      <w:tr w:rsidR="002258D6" w:rsidRPr="00BA475C" w:rsidTr="00791973">
        <w:tc>
          <w:tcPr>
            <w:tcW w:w="709" w:type="dxa"/>
            <w:shd w:val="clear" w:color="auto" w:fill="auto"/>
          </w:tcPr>
          <w:p w:rsidR="002258D6" w:rsidRPr="00BA475C" w:rsidRDefault="002258D6" w:rsidP="002258D6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17" w:type="dxa"/>
          </w:tcPr>
          <w:p w:rsidR="002258D6" w:rsidRPr="00BA475C" w:rsidRDefault="00C55F73" w:rsidP="002258D6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514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84" w:type="dxa"/>
          </w:tcPr>
          <w:p w:rsidR="002258D6" w:rsidRPr="00BA475C" w:rsidRDefault="002258D6" w:rsidP="002258D6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2258D6" w:rsidRPr="007C0BBF" w:rsidRDefault="007C0BBF" w:rsidP="002258D6">
            <w:p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Arial11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Разнообразие растений на Земле. </w:t>
            </w:r>
            <w:r w:rsidR="002258D6" w:rsidRPr="00BA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  <w:r w:rsidR="009D050A" w:rsidRPr="009D050A">
              <w:rPr>
                <w:rFonts w:ascii="Times New Roman" w:hAnsi="Times New Roman" w:cs="Times New Roman"/>
                <w:b/>
                <w:sz w:val="24"/>
                <w:szCs w:val="24"/>
              </w:rPr>
              <w:t>Сигналы светофора и регулировщика.</w:t>
            </w:r>
          </w:p>
        </w:tc>
        <w:tc>
          <w:tcPr>
            <w:tcW w:w="851" w:type="dxa"/>
          </w:tcPr>
          <w:p w:rsidR="002258D6" w:rsidRPr="00BA475C" w:rsidRDefault="002258D6" w:rsidP="002258D6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</w:tcPr>
          <w:p w:rsidR="002258D6" w:rsidRPr="00BA475C" w:rsidRDefault="002258D6" w:rsidP="002258D6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 знаний и умений.</w:t>
            </w:r>
          </w:p>
        </w:tc>
        <w:tc>
          <w:tcPr>
            <w:tcW w:w="4395" w:type="dxa"/>
          </w:tcPr>
          <w:p w:rsidR="002258D6" w:rsidRPr="00BA475C" w:rsidRDefault="002258D6" w:rsidP="002258D6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Выделяет группы расте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ний, отличающиеся строением, внешним ви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дом, условиями произра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стания: папоротники, мхи, хвойные, водоросли, цветковые. Приводит примеры ядовитых рас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тений. Классифицирует растения по разным ос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нованиям.</w:t>
            </w:r>
          </w:p>
        </w:tc>
        <w:tc>
          <w:tcPr>
            <w:tcW w:w="3543" w:type="dxa"/>
          </w:tcPr>
          <w:p w:rsidR="002258D6" w:rsidRPr="00BA475C" w:rsidRDefault="002258D6" w:rsidP="002258D6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Владеет способами ор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ганизации, планирования групповой работы. Ста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вит учебную задачу и контролирует её выпол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нение. Распределяет обязанности в группе. Выполняет часть работы в группе. Оценивает ра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боту в группе по задан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ным критериям.</w:t>
            </w:r>
          </w:p>
        </w:tc>
      </w:tr>
      <w:tr w:rsidR="002258D6" w:rsidRPr="00BA475C" w:rsidTr="00791973">
        <w:tc>
          <w:tcPr>
            <w:tcW w:w="709" w:type="dxa"/>
            <w:shd w:val="clear" w:color="auto" w:fill="auto"/>
          </w:tcPr>
          <w:p w:rsidR="002258D6" w:rsidRPr="00BA475C" w:rsidRDefault="002258D6" w:rsidP="002258D6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817" w:type="dxa"/>
          </w:tcPr>
          <w:p w:rsidR="002258D6" w:rsidRPr="00BA475C" w:rsidRDefault="00C55F73" w:rsidP="002258D6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514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84" w:type="dxa"/>
          </w:tcPr>
          <w:p w:rsidR="002258D6" w:rsidRPr="00BA475C" w:rsidRDefault="002258D6" w:rsidP="002258D6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2258D6" w:rsidRPr="00BA475C" w:rsidRDefault="002258D6" w:rsidP="002258D6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Растение - живой орга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 xml:space="preserve">низм. </w:t>
            </w:r>
            <w:r w:rsidRPr="00BA475C">
              <w:rPr>
                <w:rStyle w:val="11Arial11pt0"/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Pr="00BA475C">
              <w:rPr>
                <w:rStyle w:val="11Arial11pt0"/>
                <w:rFonts w:ascii="Times New Roman" w:hAnsi="Times New Roman" w:cs="Times New Roman"/>
                <w:sz w:val="24"/>
                <w:szCs w:val="24"/>
              </w:rPr>
              <w:softHyphen/>
              <w:t>ческая работа.</w:t>
            </w:r>
          </w:p>
          <w:p w:rsidR="002258D6" w:rsidRPr="00BA475C" w:rsidRDefault="002258D6" w:rsidP="0022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8D6" w:rsidRPr="00BA475C" w:rsidRDefault="002258D6" w:rsidP="002258D6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2258D6" w:rsidRPr="00BA475C" w:rsidRDefault="002258D6" w:rsidP="002258D6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4395" w:type="dxa"/>
          </w:tcPr>
          <w:p w:rsidR="002258D6" w:rsidRPr="00BA475C" w:rsidRDefault="002258D6" w:rsidP="002258D6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Составляет короткое со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общение по теме «Как живёт растение». Назы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вает отличия растений от животных. Кратко харак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теризует органы расте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ния, их значение для роста и развития. Назы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вает особенности пита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ния и размножения рас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тений. Объясняет после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довательность развития жизни растения, характе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ризует значение органов растения.</w:t>
            </w:r>
          </w:p>
        </w:tc>
        <w:tc>
          <w:tcPr>
            <w:tcW w:w="3543" w:type="dxa"/>
          </w:tcPr>
          <w:p w:rsidR="002258D6" w:rsidRPr="00BA475C" w:rsidRDefault="002258D6" w:rsidP="002258D6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Владеет рассуждением, описанием, повествова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нием. Ставит учебную задачу и контролирует её выполнение. Умеет до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водить дело до конца. Принимает и удерживает цель задания в процессе его выполнения.</w:t>
            </w:r>
          </w:p>
        </w:tc>
      </w:tr>
      <w:tr w:rsidR="002258D6" w:rsidRPr="00BA475C" w:rsidTr="00791973">
        <w:tc>
          <w:tcPr>
            <w:tcW w:w="709" w:type="dxa"/>
            <w:shd w:val="clear" w:color="auto" w:fill="auto"/>
          </w:tcPr>
          <w:p w:rsidR="002258D6" w:rsidRPr="00BA475C" w:rsidRDefault="002258D6" w:rsidP="002258D6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817" w:type="dxa"/>
          </w:tcPr>
          <w:p w:rsidR="002258D6" w:rsidRPr="00BA475C" w:rsidRDefault="00C55F73" w:rsidP="002258D6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514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84" w:type="dxa"/>
          </w:tcPr>
          <w:p w:rsidR="002258D6" w:rsidRPr="00BA475C" w:rsidRDefault="002258D6" w:rsidP="002258D6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2258D6" w:rsidRPr="007C0BBF" w:rsidRDefault="002258D6" w:rsidP="007C0BBF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BBF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Размножениерастений.</w:t>
            </w:r>
            <w:r w:rsidRPr="007C0BBF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  <w:r w:rsidR="009D050A" w:rsidRPr="007C0BBF">
              <w:rPr>
                <w:rFonts w:ascii="Times New Roman" w:hAnsi="Times New Roman" w:cs="Times New Roman"/>
                <w:sz w:val="24"/>
                <w:szCs w:val="24"/>
              </w:rPr>
              <w:t>Сигналысветофора и регулировщика.</w:t>
            </w:r>
          </w:p>
        </w:tc>
        <w:tc>
          <w:tcPr>
            <w:tcW w:w="851" w:type="dxa"/>
          </w:tcPr>
          <w:p w:rsidR="002258D6" w:rsidRPr="00BA475C" w:rsidRDefault="002258D6" w:rsidP="002258D6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</w:tcPr>
          <w:p w:rsidR="002258D6" w:rsidRPr="00BA475C" w:rsidRDefault="002258D6" w:rsidP="002258D6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4395" w:type="dxa"/>
          </w:tcPr>
          <w:p w:rsidR="002258D6" w:rsidRPr="00BA475C" w:rsidRDefault="002258D6" w:rsidP="002258D6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Сравнивает плоды рас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тений. Приводит приме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ры плодов с заданными характеристиками. При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водит примеры вегета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тивного размножения растения (частями, кор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нями, клубнями, корне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вищем, луковицами), размножения семенами.</w:t>
            </w:r>
          </w:p>
        </w:tc>
        <w:tc>
          <w:tcPr>
            <w:tcW w:w="3543" w:type="dxa"/>
          </w:tcPr>
          <w:p w:rsidR="002258D6" w:rsidRPr="00BA475C" w:rsidRDefault="002258D6" w:rsidP="002258D6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Владеет способами по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лучения, анализа и об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работки информации (обобщение, классифи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кация, сериация, чтение). Ставит учебную задачу и контролирует её выпол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нение. Умеет доводить дело до конца. Принима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ет и удерживает цель задания в процессе его выполнения.</w:t>
            </w:r>
          </w:p>
        </w:tc>
      </w:tr>
      <w:tr w:rsidR="00791973" w:rsidRPr="00BA475C" w:rsidTr="00791973">
        <w:tc>
          <w:tcPr>
            <w:tcW w:w="709" w:type="dxa"/>
            <w:shd w:val="clear" w:color="auto" w:fill="auto"/>
          </w:tcPr>
          <w:p w:rsidR="00791973" w:rsidRPr="00BA475C" w:rsidRDefault="007919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817" w:type="dxa"/>
          </w:tcPr>
          <w:p w:rsidR="00791973" w:rsidRPr="00BA475C" w:rsidRDefault="00C55F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514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84" w:type="dxa"/>
          </w:tcPr>
          <w:p w:rsidR="00791973" w:rsidRPr="00BA475C" w:rsidRDefault="007919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791973" w:rsidRPr="009D050A" w:rsidRDefault="00791973" w:rsidP="00791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0A">
              <w:rPr>
                <w:rStyle w:val="11Arial11pt"/>
                <w:rFonts w:ascii="Times New Roman" w:hAnsi="Times New Roman" w:cs="Times New Roman"/>
                <w:b w:val="0"/>
                <w:sz w:val="24"/>
                <w:szCs w:val="24"/>
              </w:rPr>
              <w:t>Распростране</w:t>
            </w:r>
            <w:r w:rsidRPr="009D050A">
              <w:rPr>
                <w:rStyle w:val="11Arial11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плодов и семян.</w:t>
            </w:r>
          </w:p>
        </w:tc>
        <w:tc>
          <w:tcPr>
            <w:tcW w:w="851" w:type="dxa"/>
          </w:tcPr>
          <w:p w:rsidR="00791973" w:rsidRPr="009D050A" w:rsidRDefault="00791973" w:rsidP="00791973">
            <w:pPr>
              <w:spacing w:before="75" w:after="1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05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791973" w:rsidRPr="00BA475C" w:rsidRDefault="007919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4395" w:type="dxa"/>
          </w:tcPr>
          <w:p w:rsidR="00791973" w:rsidRPr="00BA475C" w:rsidRDefault="00791973" w:rsidP="00791973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Понимает, что распро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странение семян - спо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соб расселения растений на другие территории. Приводит примеры уча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стия в распространении плодов и семян явлений неживой природы (ветер, вода) и животных.</w:t>
            </w:r>
          </w:p>
        </w:tc>
        <w:tc>
          <w:tcPr>
            <w:tcW w:w="3543" w:type="dxa"/>
          </w:tcPr>
          <w:p w:rsidR="00791973" w:rsidRPr="00BA475C" w:rsidRDefault="00791973" w:rsidP="00791973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Владеет рассуждением, описанием, повествова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нием. Ставит учебную задачу и контролирует её выполнение. Умеет до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 xml:space="preserve">водить дело до конца. Принимает и удерживает цель задания в процессе его 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выполнения.</w:t>
            </w:r>
          </w:p>
        </w:tc>
      </w:tr>
      <w:tr w:rsidR="00791973" w:rsidRPr="00BA475C" w:rsidTr="00791973">
        <w:tc>
          <w:tcPr>
            <w:tcW w:w="709" w:type="dxa"/>
            <w:shd w:val="clear" w:color="auto" w:fill="auto"/>
          </w:tcPr>
          <w:p w:rsidR="00791973" w:rsidRPr="00BA475C" w:rsidRDefault="007919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817" w:type="dxa"/>
          </w:tcPr>
          <w:p w:rsidR="00791973" w:rsidRPr="00BA475C" w:rsidRDefault="00C55F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14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884" w:type="dxa"/>
          </w:tcPr>
          <w:p w:rsidR="00791973" w:rsidRPr="00BA475C" w:rsidRDefault="007919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91973" w:rsidRPr="009D050A" w:rsidRDefault="00791973" w:rsidP="00791973">
            <w:pPr>
              <w:rPr>
                <w:rStyle w:val="11Arial11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50A">
              <w:rPr>
                <w:rStyle w:val="11Arial11pt0"/>
                <w:rFonts w:ascii="Times New Roman" w:hAnsi="Times New Roman" w:cs="Times New Roman"/>
                <w:b w:val="0"/>
                <w:sz w:val="24"/>
                <w:szCs w:val="24"/>
              </w:rPr>
              <w:t>Проверь себя.</w:t>
            </w:r>
          </w:p>
          <w:p w:rsidR="00791973" w:rsidRPr="009D050A" w:rsidRDefault="00791973" w:rsidP="007919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  <w:r w:rsidR="009D050A" w:rsidRPr="009D050A">
              <w:rPr>
                <w:rFonts w:ascii="Times New Roman" w:hAnsi="Times New Roman" w:cs="Times New Roman"/>
                <w:b/>
                <w:sz w:val="24"/>
                <w:szCs w:val="24"/>
              </w:rPr>
              <w:t>Сигналы, которые подает водитель.</w:t>
            </w:r>
          </w:p>
          <w:p w:rsidR="00791973" w:rsidRPr="00BA475C" w:rsidRDefault="00791973" w:rsidP="007919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973" w:rsidRPr="00BA475C" w:rsidRDefault="00791973" w:rsidP="00791973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</w:tcPr>
          <w:p w:rsidR="00791973" w:rsidRPr="00BA475C" w:rsidRDefault="007919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4395" w:type="dxa"/>
          </w:tcPr>
          <w:p w:rsidR="00791973" w:rsidRPr="00BA475C" w:rsidRDefault="00791973" w:rsidP="00791973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Выполняет задания ком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плексной проверочной разноуровневой работы по изученным в первой четверти темам.</w:t>
            </w:r>
          </w:p>
        </w:tc>
        <w:tc>
          <w:tcPr>
            <w:tcW w:w="3543" w:type="dxa"/>
          </w:tcPr>
          <w:p w:rsidR="00791973" w:rsidRPr="00BA475C" w:rsidRDefault="00791973" w:rsidP="00791973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Ставит учебную задачу и контролирует её выпол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нение. Умеет доводить дело до конца. Принима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ет и удерживает цель задания в процессе его выполнения.</w:t>
            </w:r>
          </w:p>
        </w:tc>
      </w:tr>
      <w:tr w:rsidR="00791973" w:rsidRPr="00BA475C" w:rsidTr="00791973">
        <w:tc>
          <w:tcPr>
            <w:tcW w:w="14850" w:type="dxa"/>
            <w:gridSpan w:val="8"/>
            <w:shd w:val="clear" w:color="auto" w:fill="auto"/>
          </w:tcPr>
          <w:p w:rsidR="00791973" w:rsidRPr="00BA475C" w:rsidRDefault="00791973" w:rsidP="00791973">
            <w:pPr>
              <w:pStyle w:val="111"/>
              <w:shd w:val="clear" w:color="auto" w:fill="auto"/>
              <w:spacing w:line="240" w:lineRule="auto"/>
              <w:ind w:left="120" w:firstLine="0"/>
              <w:jc w:val="center"/>
              <w:rPr>
                <w:rStyle w:val="11Arial10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A475C">
              <w:rPr>
                <w:rStyle w:val="11Arial10pt"/>
                <w:rFonts w:ascii="Times New Roman" w:hAnsi="Times New Roman" w:cs="Times New Roman"/>
                <w:bCs/>
                <w:sz w:val="24"/>
                <w:szCs w:val="24"/>
              </w:rPr>
              <w:t>Человек и растения</w:t>
            </w:r>
          </w:p>
          <w:p w:rsidR="00791973" w:rsidRPr="00BA475C" w:rsidRDefault="00791973" w:rsidP="00791973">
            <w:pPr>
              <w:pStyle w:val="111"/>
              <w:shd w:val="clear" w:color="auto" w:fill="auto"/>
              <w:spacing w:line="240" w:lineRule="auto"/>
              <w:ind w:left="120" w:firstLine="0"/>
              <w:jc w:val="center"/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73" w:rsidRPr="00BA475C" w:rsidTr="00791973">
        <w:tc>
          <w:tcPr>
            <w:tcW w:w="709" w:type="dxa"/>
            <w:shd w:val="clear" w:color="auto" w:fill="auto"/>
          </w:tcPr>
          <w:p w:rsidR="00791973" w:rsidRPr="00BA475C" w:rsidRDefault="007919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817" w:type="dxa"/>
          </w:tcPr>
          <w:p w:rsidR="00791973" w:rsidRPr="00BA475C" w:rsidRDefault="00C55F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514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884" w:type="dxa"/>
          </w:tcPr>
          <w:p w:rsidR="00791973" w:rsidRPr="00BA475C" w:rsidRDefault="007919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91973" w:rsidRPr="009D050A" w:rsidRDefault="00791973" w:rsidP="007919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050A">
              <w:rPr>
                <w:rStyle w:val="11Arial11pt"/>
                <w:rFonts w:ascii="Times New Roman" w:hAnsi="Times New Roman" w:cs="Times New Roman"/>
                <w:b w:val="0"/>
                <w:sz w:val="24"/>
                <w:szCs w:val="24"/>
              </w:rPr>
              <w:t>Человек и рас</w:t>
            </w:r>
            <w:r w:rsidRPr="009D050A">
              <w:rPr>
                <w:rStyle w:val="11Arial11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тения. Расте</w:t>
            </w:r>
            <w:r w:rsidRPr="009D050A">
              <w:rPr>
                <w:rStyle w:val="11Arial11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дикорас</w:t>
            </w:r>
            <w:r w:rsidRPr="009D050A">
              <w:rPr>
                <w:rStyle w:val="11Arial11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тущие и куль</w:t>
            </w:r>
            <w:r w:rsidRPr="009D050A">
              <w:rPr>
                <w:rStyle w:val="11Arial11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турные.</w:t>
            </w:r>
          </w:p>
        </w:tc>
        <w:tc>
          <w:tcPr>
            <w:tcW w:w="851" w:type="dxa"/>
          </w:tcPr>
          <w:p w:rsidR="00791973" w:rsidRPr="00BA475C" w:rsidRDefault="00791973" w:rsidP="00791973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791973" w:rsidRPr="00BA475C" w:rsidRDefault="007919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4395" w:type="dxa"/>
          </w:tcPr>
          <w:p w:rsidR="00791973" w:rsidRPr="00BA475C" w:rsidRDefault="00791973" w:rsidP="00791973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Приводит примеры дико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растущих и культурных растений и объясняет их принадлежность к той или иной группе. Изго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тавливает книжку- самоделку «Культурные растения».</w:t>
            </w:r>
          </w:p>
        </w:tc>
        <w:tc>
          <w:tcPr>
            <w:tcW w:w="3543" w:type="dxa"/>
          </w:tcPr>
          <w:p w:rsidR="00791973" w:rsidRPr="00BA475C" w:rsidRDefault="00791973" w:rsidP="00791973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В связной, логически це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лесообразной форме ре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чи передает результаты изучения объектов окру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жающего мира. Умеет критически оценивать результат своей работы и работы одноклассников на основе приобретён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ных знаний.</w:t>
            </w:r>
          </w:p>
        </w:tc>
      </w:tr>
      <w:tr w:rsidR="00791973" w:rsidRPr="00BA475C" w:rsidTr="00791973">
        <w:tc>
          <w:tcPr>
            <w:tcW w:w="709" w:type="dxa"/>
            <w:shd w:val="clear" w:color="auto" w:fill="auto"/>
          </w:tcPr>
          <w:p w:rsidR="00791973" w:rsidRPr="00BA475C" w:rsidRDefault="007919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817" w:type="dxa"/>
          </w:tcPr>
          <w:p w:rsidR="00791973" w:rsidRPr="00BA475C" w:rsidRDefault="00C55F73" w:rsidP="00C55F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514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884" w:type="dxa"/>
          </w:tcPr>
          <w:p w:rsidR="00791973" w:rsidRPr="00BA475C" w:rsidRDefault="007919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91973" w:rsidRPr="009D050A" w:rsidRDefault="00791973" w:rsidP="00791973">
            <w:pPr>
              <w:rPr>
                <w:rStyle w:val="11Arial11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50A">
              <w:rPr>
                <w:rStyle w:val="11Arial11pt"/>
                <w:rFonts w:ascii="Times New Roman" w:hAnsi="Times New Roman" w:cs="Times New Roman"/>
                <w:b w:val="0"/>
                <w:sz w:val="24"/>
                <w:szCs w:val="24"/>
              </w:rPr>
              <w:t>Как возникло земледелие. Хлеб - всему голова.</w:t>
            </w:r>
          </w:p>
          <w:p w:rsidR="00791973" w:rsidRPr="00BA475C" w:rsidRDefault="00791973" w:rsidP="00791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  <w:r w:rsidR="009D050A" w:rsidRPr="009D050A">
              <w:rPr>
                <w:rFonts w:ascii="Times New Roman" w:hAnsi="Times New Roman" w:cs="Times New Roman"/>
                <w:b/>
                <w:sz w:val="24"/>
                <w:szCs w:val="24"/>
              </w:rPr>
              <w:t>Мне на улице не страшно!</w:t>
            </w:r>
          </w:p>
        </w:tc>
        <w:tc>
          <w:tcPr>
            <w:tcW w:w="851" w:type="dxa"/>
          </w:tcPr>
          <w:p w:rsidR="00791973" w:rsidRPr="00BA475C" w:rsidRDefault="00791973" w:rsidP="00791973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791973" w:rsidRPr="00BA475C" w:rsidRDefault="007919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4395" w:type="dxa"/>
          </w:tcPr>
          <w:p w:rsidR="00791973" w:rsidRPr="00BA475C" w:rsidRDefault="00791973" w:rsidP="00791973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eastAsia="Arial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Анализирует и комменти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рует рисунок-карту «Как хлеб и овощи к нам на стол попали». Строит схему «Земледелие» с использованием рисун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ков-символов. Приводит примеры пословиц о хлебе.</w:t>
            </w:r>
          </w:p>
        </w:tc>
        <w:tc>
          <w:tcPr>
            <w:tcW w:w="3543" w:type="dxa"/>
          </w:tcPr>
          <w:p w:rsidR="00791973" w:rsidRPr="00BA475C" w:rsidRDefault="00791973" w:rsidP="00791973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Владеет методами пред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ставления полученной ин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формации (моделирова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ние, конструирование, рассуждение, описание и др.).</w:t>
            </w:r>
          </w:p>
        </w:tc>
      </w:tr>
      <w:tr w:rsidR="00791973" w:rsidRPr="00BA475C" w:rsidTr="00791973">
        <w:tc>
          <w:tcPr>
            <w:tcW w:w="14850" w:type="dxa"/>
            <w:gridSpan w:val="8"/>
            <w:shd w:val="clear" w:color="auto" w:fill="auto"/>
          </w:tcPr>
          <w:p w:rsidR="00791973" w:rsidRPr="00BA475C" w:rsidRDefault="00791973" w:rsidP="00791973">
            <w:pPr>
              <w:pStyle w:val="111"/>
              <w:shd w:val="clear" w:color="auto" w:fill="auto"/>
              <w:spacing w:line="240" w:lineRule="auto"/>
              <w:ind w:left="120" w:firstLine="0"/>
              <w:jc w:val="center"/>
              <w:rPr>
                <w:rStyle w:val="11Arial10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A475C">
              <w:rPr>
                <w:rStyle w:val="11Arial10pt"/>
                <w:rFonts w:ascii="Times New Roman" w:hAnsi="Times New Roman" w:cs="Times New Roman"/>
                <w:bCs/>
                <w:sz w:val="24"/>
                <w:szCs w:val="24"/>
              </w:rPr>
              <w:t>Красная книга России</w:t>
            </w:r>
          </w:p>
          <w:p w:rsidR="00791973" w:rsidRPr="00BA475C" w:rsidRDefault="00791973" w:rsidP="00791973">
            <w:pPr>
              <w:pStyle w:val="111"/>
              <w:shd w:val="clear" w:color="auto" w:fill="auto"/>
              <w:spacing w:line="240" w:lineRule="auto"/>
              <w:ind w:left="120" w:firstLine="0"/>
              <w:jc w:val="center"/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73" w:rsidRPr="00BA475C" w:rsidTr="00791973">
        <w:tc>
          <w:tcPr>
            <w:tcW w:w="709" w:type="dxa"/>
            <w:shd w:val="clear" w:color="auto" w:fill="auto"/>
          </w:tcPr>
          <w:p w:rsidR="00791973" w:rsidRPr="00BA475C" w:rsidRDefault="007919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817" w:type="dxa"/>
          </w:tcPr>
          <w:p w:rsidR="00791973" w:rsidRPr="00BA475C" w:rsidRDefault="00C55F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514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884" w:type="dxa"/>
          </w:tcPr>
          <w:p w:rsidR="00791973" w:rsidRPr="00BA475C" w:rsidRDefault="007919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91973" w:rsidRPr="009D050A" w:rsidRDefault="00791973" w:rsidP="00791973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050A">
              <w:rPr>
                <w:rStyle w:val="11Arial11pt"/>
                <w:rFonts w:ascii="Times New Roman" w:hAnsi="Times New Roman" w:cs="Times New Roman"/>
                <w:b w:val="0"/>
                <w:sz w:val="24"/>
                <w:szCs w:val="24"/>
              </w:rPr>
              <w:t>Красная книга России.</w:t>
            </w:r>
          </w:p>
        </w:tc>
        <w:tc>
          <w:tcPr>
            <w:tcW w:w="851" w:type="dxa"/>
          </w:tcPr>
          <w:p w:rsidR="00791973" w:rsidRPr="00BA475C" w:rsidRDefault="00791973" w:rsidP="00791973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791973" w:rsidRPr="00BA475C" w:rsidRDefault="007919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 знаний и умений.</w:t>
            </w:r>
          </w:p>
        </w:tc>
        <w:tc>
          <w:tcPr>
            <w:tcW w:w="4395" w:type="dxa"/>
          </w:tcPr>
          <w:p w:rsidR="00791973" w:rsidRPr="00BA475C" w:rsidRDefault="00791973" w:rsidP="00791973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Кратко характеризует страницы Красной книги (чёрные, красные, оран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жевые, жёлтые, белые, зелёные). Приводит пра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вила охраны раститель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ного мира. Называет растения оранжевых страниц Красной книги своей местности.</w:t>
            </w:r>
          </w:p>
        </w:tc>
        <w:tc>
          <w:tcPr>
            <w:tcW w:w="3543" w:type="dxa"/>
          </w:tcPr>
          <w:p w:rsidR="00791973" w:rsidRPr="00BA475C" w:rsidRDefault="00791973" w:rsidP="00791973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Применяет для решения учебных и практических задач различные умст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венные операции (срав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нение, обобщение, ана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лиз, доказательства и др.). Ставит учебную за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дачу и контролирует её выполнение. Умеет до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 xml:space="preserve">водить дело до конца. Принимает и удерживает цель 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lastRenderedPageBreak/>
              <w:t>задания в процессе его выполнения.</w:t>
            </w:r>
          </w:p>
        </w:tc>
      </w:tr>
      <w:tr w:rsidR="00791973" w:rsidRPr="00BA475C" w:rsidTr="00791973">
        <w:tc>
          <w:tcPr>
            <w:tcW w:w="14850" w:type="dxa"/>
            <w:gridSpan w:val="8"/>
            <w:shd w:val="clear" w:color="auto" w:fill="auto"/>
          </w:tcPr>
          <w:p w:rsidR="00791973" w:rsidRPr="00BA475C" w:rsidRDefault="00791973" w:rsidP="00791973">
            <w:pPr>
              <w:pStyle w:val="111"/>
              <w:shd w:val="clear" w:color="auto" w:fill="auto"/>
              <w:spacing w:line="240" w:lineRule="auto"/>
              <w:ind w:left="120" w:firstLine="0"/>
              <w:jc w:val="center"/>
              <w:rPr>
                <w:rStyle w:val="11Arial10pt0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A475C">
              <w:rPr>
                <w:rStyle w:val="11Arial10pt0"/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Животные</w:t>
            </w:r>
          </w:p>
          <w:p w:rsidR="00791973" w:rsidRPr="00BA475C" w:rsidRDefault="00791973" w:rsidP="00791973">
            <w:pPr>
              <w:pStyle w:val="111"/>
              <w:shd w:val="clear" w:color="auto" w:fill="auto"/>
              <w:spacing w:line="240" w:lineRule="auto"/>
              <w:ind w:left="120" w:firstLine="0"/>
              <w:jc w:val="center"/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73" w:rsidRPr="00BA475C" w:rsidTr="00791973">
        <w:tc>
          <w:tcPr>
            <w:tcW w:w="709" w:type="dxa"/>
            <w:shd w:val="clear" w:color="auto" w:fill="auto"/>
          </w:tcPr>
          <w:p w:rsidR="00791973" w:rsidRPr="00BA475C" w:rsidRDefault="007919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817" w:type="dxa"/>
          </w:tcPr>
          <w:p w:rsidR="00791973" w:rsidRPr="00BA475C" w:rsidRDefault="00C55F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14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884" w:type="dxa"/>
          </w:tcPr>
          <w:p w:rsidR="00791973" w:rsidRPr="00BA475C" w:rsidRDefault="007919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791973" w:rsidRPr="009D050A" w:rsidRDefault="00791973" w:rsidP="00791973">
            <w:pPr>
              <w:spacing w:after="0" w:line="240" w:lineRule="auto"/>
              <w:rPr>
                <w:rStyle w:val="11Arial11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50A">
              <w:rPr>
                <w:rStyle w:val="11Arial11pt"/>
                <w:rFonts w:ascii="Times New Roman" w:hAnsi="Times New Roman" w:cs="Times New Roman"/>
                <w:b w:val="0"/>
                <w:sz w:val="24"/>
                <w:szCs w:val="24"/>
              </w:rPr>
              <w:t>Животные - часть природы. Роль животных в природе.</w:t>
            </w:r>
          </w:p>
          <w:p w:rsidR="00791973" w:rsidRPr="00BA475C" w:rsidRDefault="00791973" w:rsidP="0079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  <w:r w:rsidR="009D050A" w:rsidRPr="009D050A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пассажиров.</w:t>
            </w:r>
          </w:p>
        </w:tc>
        <w:tc>
          <w:tcPr>
            <w:tcW w:w="851" w:type="dxa"/>
          </w:tcPr>
          <w:p w:rsidR="00791973" w:rsidRPr="00BA475C" w:rsidRDefault="00791973" w:rsidP="00791973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791973" w:rsidRPr="00BA475C" w:rsidRDefault="007919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4395" w:type="dxa"/>
          </w:tcPr>
          <w:p w:rsidR="00791973" w:rsidRPr="00BA475C" w:rsidRDefault="00791973" w:rsidP="00791973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Перечисляет общие ус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ловия, необходимые для жизни живых организмов. Объясняет высказывание «Животные - живые тела природы». Кратко рас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сказывает о связях жи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вотных друг с другом (звенья одной цепи). Са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мостоятельно подбирает информацию для книжки- самоделки «Роль живот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ных в природе».</w:t>
            </w:r>
          </w:p>
        </w:tc>
        <w:tc>
          <w:tcPr>
            <w:tcW w:w="3543" w:type="dxa"/>
          </w:tcPr>
          <w:p w:rsidR="00791973" w:rsidRPr="00BA475C" w:rsidRDefault="00791973" w:rsidP="00791973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Владеет способами ор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ганизации, планирования различных видов дея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тельности (репродуктив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ной, поисковой, исследо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вательской, творческой), понимает специфику каждой.</w:t>
            </w:r>
          </w:p>
        </w:tc>
      </w:tr>
      <w:tr w:rsidR="00791973" w:rsidRPr="00BA475C" w:rsidTr="00791973">
        <w:tc>
          <w:tcPr>
            <w:tcW w:w="709" w:type="dxa"/>
            <w:shd w:val="clear" w:color="auto" w:fill="auto"/>
          </w:tcPr>
          <w:p w:rsidR="00791973" w:rsidRPr="00BA475C" w:rsidRDefault="007919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817" w:type="dxa"/>
          </w:tcPr>
          <w:p w:rsidR="00791973" w:rsidRPr="00BA475C" w:rsidRDefault="00C55F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514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884" w:type="dxa"/>
          </w:tcPr>
          <w:p w:rsidR="00791973" w:rsidRPr="00BA475C" w:rsidRDefault="007919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791973" w:rsidRPr="00A72434" w:rsidRDefault="00791973" w:rsidP="00A72434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 w:rsidRPr="009D050A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</w:tc>
        <w:tc>
          <w:tcPr>
            <w:tcW w:w="851" w:type="dxa"/>
          </w:tcPr>
          <w:p w:rsidR="00791973" w:rsidRPr="00BA475C" w:rsidRDefault="00791973" w:rsidP="00791973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791973" w:rsidRPr="00BA475C" w:rsidRDefault="007919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4395" w:type="dxa"/>
          </w:tcPr>
          <w:p w:rsidR="00791973" w:rsidRPr="00BA475C" w:rsidRDefault="00791973" w:rsidP="00791973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Распределяет животных по группам: одноклеточ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ные и многоклеточные, беспозвоночные и позво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ночные животные. Клас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сифицирует животных по принадлежности к клас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су, по величине, форме, внешнему виду и спосо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бам защиты.</w:t>
            </w:r>
          </w:p>
        </w:tc>
        <w:tc>
          <w:tcPr>
            <w:tcW w:w="3543" w:type="dxa"/>
          </w:tcPr>
          <w:p w:rsidR="00791973" w:rsidRPr="00BA475C" w:rsidRDefault="00791973" w:rsidP="00791973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В связной, логически це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лесообразной форме ре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чи передает результаты изучения объектов окру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жающего мира. Умеет критически оценивать результат своей работы и работы одноклассников на основе приобретён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ных знаний.</w:t>
            </w:r>
          </w:p>
        </w:tc>
      </w:tr>
      <w:tr w:rsidR="00791973" w:rsidRPr="00BA475C" w:rsidTr="00791973">
        <w:tc>
          <w:tcPr>
            <w:tcW w:w="709" w:type="dxa"/>
            <w:shd w:val="clear" w:color="auto" w:fill="auto"/>
          </w:tcPr>
          <w:p w:rsidR="00791973" w:rsidRPr="00BA475C" w:rsidRDefault="007919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817" w:type="dxa"/>
          </w:tcPr>
          <w:p w:rsidR="00791973" w:rsidRPr="00BA475C" w:rsidRDefault="00C55F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514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884" w:type="dxa"/>
          </w:tcPr>
          <w:p w:rsidR="00791973" w:rsidRPr="00BA475C" w:rsidRDefault="007919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791973" w:rsidRPr="00A72434" w:rsidRDefault="00791973" w:rsidP="00A72434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11pt"/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 xml:space="preserve">Животное </w:t>
            </w:r>
            <w:r w:rsidR="00A72434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живой</w:t>
            </w:r>
            <w:r w:rsidRPr="009D050A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организм.</w:t>
            </w:r>
          </w:p>
          <w:p w:rsidR="00791973" w:rsidRPr="00BA475C" w:rsidRDefault="00791973" w:rsidP="00791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  <w:r w:rsidR="009D050A" w:rsidRPr="009D050A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пассажиров.</w:t>
            </w:r>
          </w:p>
          <w:p w:rsidR="00791973" w:rsidRPr="00BA475C" w:rsidRDefault="00791973" w:rsidP="0079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973" w:rsidRPr="00BA475C" w:rsidRDefault="00791973" w:rsidP="00791973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791973" w:rsidRPr="00BA475C" w:rsidRDefault="007919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4395" w:type="dxa"/>
          </w:tcPr>
          <w:p w:rsidR="00791973" w:rsidRPr="00BA475C" w:rsidRDefault="00791973" w:rsidP="00791973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Сравнивает животных по их умению ориентиро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ваться в окружающем мире. Классифицирует животных по типу пи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тания (веществами, ко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торые содержатся в рас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тениях или в организмах других животных).</w:t>
            </w:r>
          </w:p>
        </w:tc>
        <w:tc>
          <w:tcPr>
            <w:tcW w:w="3543" w:type="dxa"/>
          </w:tcPr>
          <w:p w:rsidR="00791973" w:rsidRPr="00BA475C" w:rsidRDefault="00791973" w:rsidP="00791973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Владеет методами пред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ставления полученной информации (моделиро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вание, конструирование, рассуждение, описание и др.). Умеет проектиро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вать (планировать) само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стоятельную деятель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ность в соответствии с предлагаемой учебной задачей.</w:t>
            </w:r>
          </w:p>
        </w:tc>
      </w:tr>
      <w:tr w:rsidR="00791973" w:rsidRPr="00BA475C" w:rsidTr="00791973">
        <w:tc>
          <w:tcPr>
            <w:tcW w:w="709" w:type="dxa"/>
            <w:shd w:val="clear" w:color="auto" w:fill="auto"/>
          </w:tcPr>
          <w:p w:rsidR="00791973" w:rsidRPr="00BA475C" w:rsidRDefault="007919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817" w:type="dxa"/>
          </w:tcPr>
          <w:p w:rsidR="00791973" w:rsidRPr="00BA475C" w:rsidRDefault="00C55F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2.12</w:t>
            </w:r>
          </w:p>
        </w:tc>
        <w:tc>
          <w:tcPr>
            <w:tcW w:w="884" w:type="dxa"/>
          </w:tcPr>
          <w:p w:rsidR="00791973" w:rsidRPr="00BA475C" w:rsidRDefault="007919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791973" w:rsidRPr="00BA475C" w:rsidRDefault="00791973" w:rsidP="002A2ACF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Животное -живой организм.</w:t>
            </w:r>
          </w:p>
        </w:tc>
        <w:tc>
          <w:tcPr>
            <w:tcW w:w="851" w:type="dxa"/>
          </w:tcPr>
          <w:p w:rsidR="00791973" w:rsidRPr="00BA475C" w:rsidRDefault="00791973" w:rsidP="00791973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791973" w:rsidRPr="00BA475C" w:rsidRDefault="007919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4395" w:type="dxa"/>
          </w:tcPr>
          <w:p w:rsidR="00791973" w:rsidRPr="00BA475C" w:rsidRDefault="00791973" w:rsidP="00791973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Кратко рассказывает о разнообразии движений и типов дыхания живот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ных. Приводит примеры животных, которые бега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ют, плавают, прыгают, летают, ползают. «Чита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ет» рисунок-схему. Со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ставляет свою схему по аналогии.</w:t>
            </w:r>
          </w:p>
        </w:tc>
        <w:tc>
          <w:tcPr>
            <w:tcW w:w="3543" w:type="dxa"/>
          </w:tcPr>
          <w:p w:rsidR="00791973" w:rsidRPr="00BA475C" w:rsidRDefault="00791973" w:rsidP="00791973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Ставит учебную задачу и контролирует её выпол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нение. Умеет доводить дело до конца. Принима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ет и удерживает цель задания в процессе его выполнения.</w:t>
            </w:r>
          </w:p>
        </w:tc>
      </w:tr>
      <w:tr w:rsidR="00791973" w:rsidRPr="00BA475C" w:rsidTr="00791973">
        <w:tc>
          <w:tcPr>
            <w:tcW w:w="709" w:type="dxa"/>
            <w:shd w:val="clear" w:color="auto" w:fill="auto"/>
          </w:tcPr>
          <w:p w:rsidR="00791973" w:rsidRPr="00BA475C" w:rsidRDefault="007919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17" w:type="dxa"/>
          </w:tcPr>
          <w:p w:rsidR="00791973" w:rsidRPr="00BA475C" w:rsidRDefault="00C55F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14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884" w:type="dxa"/>
          </w:tcPr>
          <w:p w:rsidR="00791973" w:rsidRPr="00BA475C" w:rsidRDefault="007919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791973" w:rsidRPr="0049552B" w:rsidRDefault="00791973" w:rsidP="0049552B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Style w:val="11Arial11pt"/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 xml:space="preserve">Животное </w:t>
            </w:r>
            <w:r w:rsidR="0049552B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живой</w:t>
            </w:r>
            <w:r w:rsidRPr="0049552B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организм.</w:t>
            </w:r>
          </w:p>
          <w:p w:rsidR="00791973" w:rsidRPr="00BA475C" w:rsidRDefault="00791973" w:rsidP="00791973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  <w:r w:rsidR="00E6229F" w:rsidRPr="00E6229F">
              <w:rPr>
                <w:rFonts w:ascii="Times New Roman" w:hAnsi="Times New Roman" w:cs="Times New Roman"/>
                <w:b/>
                <w:sz w:val="24"/>
                <w:szCs w:val="24"/>
              </w:rPr>
              <w:t>Пожар в транспорте, правила поведения</w:t>
            </w:r>
            <w:r w:rsidR="00E62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91973" w:rsidRPr="00BA475C" w:rsidRDefault="00791973" w:rsidP="00791973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791973" w:rsidRPr="00BA475C" w:rsidRDefault="007919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4395" w:type="dxa"/>
          </w:tcPr>
          <w:p w:rsidR="00791973" w:rsidRPr="00BA475C" w:rsidRDefault="00791973" w:rsidP="00791973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Рассказывает о способах размножения животных Комментирует ситуацию «Что случилось бы на Земле, если бы организ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мы перестали размно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жаться?»</w:t>
            </w:r>
          </w:p>
        </w:tc>
        <w:tc>
          <w:tcPr>
            <w:tcW w:w="3543" w:type="dxa"/>
          </w:tcPr>
          <w:p w:rsidR="00791973" w:rsidRPr="00BA475C" w:rsidRDefault="00791973" w:rsidP="00791973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Применяет для решения учебных и практических задач различные умствен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ные операции (сравнение, обобщение, анализ, дока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зательства и др.).</w:t>
            </w:r>
          </w:p>
        </w:tc>
      </w:tr>
      <w:tr w:rsidR="00791973" w:rsidRPr="00BA475C" w:rsidTr="00791973">
        <w:tc>
          <w:tcPr>
            <w:tcW w:w="709" w:type="dxa"/>
            <w:shd w:val="clear" w:color="auto" w:fill="auto"/>
          </w:tcPr>
          <w:p w:rsidR="00791973" w:rsidRPr="00BA475C" w:rsidRDefault="007919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817" w:type="dxa"/>
          </w:tcPr>
          <w:p w:rsidR="00791973" w:rsidRPr="00BA475C" w:rsidRDefault="00C55F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AD1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884" w:type="dxa"/>
          </w:tcPr>
          <w:p w:rsidR="00791973" w:rsidRPr="00BA475C" w:rsidRDefault="007919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791973" w:rsidRPr="00BA475C" w:rsidRDefault="00791973" w:rsidP="002A2ACF">
            <w:pPr>
              <w:pStyle w:val="1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Поведениеживотных.</w:t>
            </w:r>
          </w:p>
        </w:tc>
        <w:tc>
          <w:tcPr>
            <w:tcW w:w="851" w:type="dxa"/>
          </w:tcPr>
          <w:p w:rsidR="00791973" w:rsidRPr="00BA475C" w:rsidRDefault="00791973" w:rsidP="00791973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791973" w:rsidRPr="00BA475C" w:rsidRDefault="007919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4395" w:type="dxa"/>
          </w:tcPr>
          <w:p w:rsidR="00791973" w:rsidRPr="00BA475C" w:rsidRDefault="00791973" w:rsidP="00791973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Понимает, что всё пове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дение животного подчи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нено инстинктам - врож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дённым формам пове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дения. Кратко рассказы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вает о том, как животные по-разному приспосабли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ваются к условии-ям жиз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ни: строят гнёзда, впа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дают в спячку, охотятся, отпугивают, обороняются и др. Приводит примеры разно-образного поведе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ния животных.</w:t>
            </w:r>
          </w:p>
        </w:tc>
        <w:tc>
          <w:tcPr>
            <w:tcW w:w="3543" w:type="dxa"/>
          </w:tcPr>
          <w:p w:rsidR="00791973" w:rsidRPr="00BA475C" w:rsidRDefault="00791973" w:rsidP="00791973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Владеет способами ор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ганизации, планирования различных видов дея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тельности (репродуктив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ной, поисковой, исследо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вательской, творческой).</w:t>
            </w:r>
          </w:p>
        </w:tc>
      </w:tr>
      <w:tr w:rsidR="00791973" w:rsidRPr="00BA475C" w:rsidTr="00791973">
        <w:tc>
          <w:tcPr>
            <w:tcW w:w="709" w:type="dxa"/>
            <w:shd w:val="clear" w:color="auto" w:fill="auto"/>
          </w:tcPr>
          <w:p w:rsidR="00791973" w:rsidRPr="00BA475C" w:rsidRDefault="007919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817" w:type="dxa"/>
          </w:tcPr>
          <w:p w:rsidR="00791973" w:rsidRPr="00BA475C" w:rsidRDefault="00C55F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AD1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884" w:type="dxa"/>
          </w:tcPr>
          <w:p w:rsidR="00791973" w:rsidRPr="00BA475C" w:rsidRDefault="007919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E6229F" w:rsidRDefault="00791973" w:rsidP="00791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9F">
              <w:rPr>
                <w:rStyle w:val="11Arial11pt"/>
                <w:rFonts w:ascii="Times New Roman" w:hAnsi="Times New Roman" w:cs="Times New Roman"/>
                <w:b w:val="0"/>
                <w:sz w:val="24"/>
                <w:szCs w:val="24"/>
              </w:rPr>
              <w:t>Беспозвон</w:t>
            </w:r>
            <w:r w:rsidR="0049552B">
              <w:rPr>
                <w:rStyle w:val="11Arial11pt"/>
                <w:rFonts w:ascii="Times New Roman" w:hAnsi="Times New Roman" w:cs="Times New Roman"/>
                <w:b w:val="0"/>
                <w:sz w:val="24"/>
                <w:szCs w:val="24"/>
              </w:rPr>
              <w:t>оч</w:t>
            </w:r>
            <w:r w:rsidR="0049552B">
              <w:rPr>
                <w:rStyle w:val="11Arial11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ные </w:t>
            </w:r>
            <w:r w:rsidRPr="00E6229F">
              <w:rPr>
                <w:rStyle w:val="11Arial11pt"/>
                <w:rFonts w:ascii="Times New Roman" w:hAnsi="Times New Roman" w:cs="Times New Roman"/>
                <w:b w:val="0"/>
                <w:sz w:val="24"/>
                <w:szCs w:val="24"/>
              </w:rPr>
              <w:t>животные.</w:t>
            </w:r>
          </w:p>
          <w:p w:rsidR="00791973" w:rsidRPr="00BA475C" w:rsidRDefault="00791973" w:rsidP="0079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  <w:r w:rsidR="00E6229F" w:rsidRPr="00E6229F">
              <w:rPr>
                <w:rFonts w:ascii="Times New Roman" w:hAnsi="Times New Roman" w:cs="Times New Roman"/>
                <w:b/>
                <w:sz w:val="24"/>
                <w:szCs w:val="24"/>
              </w:rPr>
              <w:t>Пожар в транспорте, правила поведения</w:t>
            </w:r>
            <w:r w:rsidR="00E62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91973" w:rsidRPr="00BA475C" w:rsidRDefault="00791973" w:rsidP="00791973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791973" w:rsidRPr="00BA475C" w:rsidRDefault="00791973" w:rsidP="00791973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4395" w:type="dxa"/>
          </w:tcPr>
          <w:p w:rsidR="00791973" w:rsidRPr="00BA475C" w:rsidRDefault="00791973" w:rsidP="00791973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Делает вывод о том, что беспозвоночные живот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ные не имеют позвоноч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ника. Приводит примеры среды обитания беспо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звоночных животных. Выделяет группу беспо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звоночных животных (черви, моллюски, мидии, улитки, кальмары, ось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миноги, насекомые, пау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кообразные). Понимает, что насекомые - самая большая группа беспоз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воночных животных.</w:t>
            </w:r>
          </w:p>
        </w:tc>
        <w:tc>
          <w:tcPr>
            <w:tcW w:w="3543" w:type="dxa"/>
          </w:tcPr>
          <w:p w:rsidR="00791973" w:rsidRPr="00BA475C" w:rsidRDefault="00791973" w:rsidP="00791973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Участвует в тематиче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ских обсуждениях и вы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ражает свои предложе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ния. Использует элемен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ты импровизации для решения творческих задач.</w:t>
            </w:r>
          </w:p>
        </w:tc>
      </w:tr>
      <w:tr w:rsidR="00D7136F" w:rsidRPr="00BA475C" w:rsidTr="002A2ACF">
        <w:tc>
          <w:tcPr>
            <w:tcW w:w="709" w:type="dxa"/>
            <w:shd w:val="clear" w:color="auto" w:fill="auto"/>
          </w:tcPr>
          <w:p w:rsidR="00D7136F" w:rsidRPr="00BA475C" w:rsidRDefault="00D7136F" w:rsidP="00D7136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817" w:type="dxa"/>
          </w:tcPr>
          <w:p w:rsidR="00D7136F" w:rsidRPr="00BA475C" w:rsidRDefault="00C55F73" w:rsidP="00D7136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AD1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884" w:type="dxa"/>
          </w:tcPr>
          <w:p w:rsidR="00D7136F" w:rsidRPr="00BA475C" w:rsidRDefault="00D7136F" w:rsidP="00D7136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D7136F" w:rsidRPr="0049552B" w:rsidRDefault="00D7136F" w:rsidP="0049552B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52B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Позвоночныеживотные.</w:t>
            </w:r>
          </w:p>
        </w:tc>
        <w:tc>
          <w:tcPr>
            <w:tcW w:w="851" w:type="dxa"/>
          </w:tcPr>
          <w:p w:rsidR="00D7136F" w:rsidRPr="00BA475C" w:rsidRDefault="00D7136F" w:rsidP="00D7136F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D7136F" w:rsidRPr="00BA475C" w:rsidRDefault="00D7136F" w:rsidP="00D7136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4395" w:type="dxa"/>
          </w:tcPr>
          <w:p w:rsidR="00D7136F" w:rsidRPr="00BA475C" w:rsidRDefault="00D7136F" w:rsidP="00D7136F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Сравнивает беспозво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ночных и позвоночных животных. Классифици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рует позвоночных живот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ных. Выбирает правиль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ное утверждение, рабо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тая в паре. Характеризу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ет особенности рыб и земноводных: внешний вид, место обитания, особенности поведения.</w:t>
            </w:r>
          </w:p>
        </w:tc>
        <w:tc>
          <w:tcPr>
            <w:tcW w:w="3543" w:type="dxa"/>
          </w:tcPr>
          <w:p w:rsidR="00D7136F" w:rsidRPr="00BA475C" w:rsidRDefault="00D7136F" w:rsidP="00D7136F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t>Владеет рассуждением, описанием, повествова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нием. Ставит учебную задачу и контролирует её выполнение. Умеет до</w:t>
            </w:r>
            <w:r w:rsidRPr="00BA475C">
              <w:rPr>
                <w:rStyle w:val="11Arial11pt"/>
                <w:rFonts w:ascii="Times New Roman" w:hAnsi="Times New Roman" w:cs="Times New Roman"/>
                <w:sz w:val="24"/>
                <w:szCs w:val="24"/>
              </w:rPr>
              <w:softHyphen/>
              <w:t>водить дело до конца. Принимает и удерживает цель задания в процессе его выполнения.</w:t>
            </w:r>
          </w:p>
        </w:tc>
      </w:tr>
      <w:tr w:rsidR="00D7136F" w:rsidRPr="00BA475C" w:rsidTr="002A2ACF">
        <w:tc>
          <w:tcPr>
            <w:tcW w:w="709" w:type="dxa"/>
            <w:shd w:val="clear" w:color="auto" w:fill="auto"/>
          </w:tcPr>
          <w:p w:rsidR="00D7136F" w:rsidRPr="00BA475C" w:rsidRDefault="00D7136F" w:rsidP="00D7136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29.</w:t>
            </w:r>
          </w:p>
        </w:tc>
        <w:tc>
          <w:tcPr>
            <w:tcW w:w="817" w:type="dxa"/>
          </w:tcPr>
          <w:p w:rsidR="00D7136F" w:rsidRPr="00BA475C" w:rsidRDefault="00C55F73" w:rsidP="00D7136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AD1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884" w:type="dxa"/>
          </w:tcPr>
          <w:p w:rsidR="00D7136F" w:rsidRPr="00BA475C" w:rsidRDefault="00D7136F" w:rsidP="00D7136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D7136F" w:rsidRPr="00BA475C" w:rsidRDefault="00D7136F" w:rsidP="00D7136F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t>Позвоночные</w:t>
            </w:r>
          </w:p>
          <w:p w:rsidR="00D7136F" w:rsidRPr="00E6229F" w:rsidRDefault="00D7136F" w:rsidP="00D7136F">
            <w:pPr>
              <w:rPr>
                <w:rStyle w:val="11Arial11pt0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29F">
              <w:rPr>
                <w:rStyle w:val="11Arial11pt0pt0"/>
                <w:rFonts w:ascii="Times New Roman" w:hAnsi="Times New Roman" w:cs="Times New Roman"/>
                <w:b w:val="0"/>
                <w:sz w:val="24"/>
                <w:szCs w:val="24"/>
              </w:rPr>
              <w:t>животные.</w:t>
            </w:r>
          </w:p>
          <w:p w:rsidR="00D7136F" w:rsidRPr="00E6229F" w:rsidRDefault="00D7136F" w:rsidP="00D71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  <w:r w:rsidR="00E6229F" w:rsidRPr="00E6229F">
              <w:rPr>
                <w:rFonts w:ascii="Times New Roman" w:hAnsi="Times New Roman" w:cs="Times New Roman"/>
                <w:b/>
                <w:sz w:val="24"/>
                <w:szCs w:val="24"/>
              </w:rPr>
              <w:t>Пожар в общественных местах и его причины. Страх и паника.</w:t>
            </w:r>
          </w:p>
          <w:p w:rsidR="00D7136F" w:rsidRPr="00BA475C" w:rsidRDefault="00D7136F" w:rsidP="00D7136F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136F" w:rsidRPr="00BA475C" w:rsidRDefault="00D7136F" w:rsidP="00D7136F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D7136F" w:rsidRPr="00BA475C" w:rsidRDefault="00D7136F" w:rsidP="00D7136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4395" w:type="dxa"/>
          </w:tcPr>
          <w:p w:rsidR="00D7136F" w:rsidRPr="00BA475C" w:rsidRDefault="00D7136F" w:rsidP="00D7136F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t>Сравнивает беспозвоноч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ных и позвоночных живот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ных. Классифицирует по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звоночных животных. Вы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бирает правильное утвер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ждение, работая в паре. Характеризовать особен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ности пресмыкающихся и птиц: внешний вид, место обитания, особенности поведения.</w:t>
            </w:r>
          </w:p>
        </w:tc>
        <w:tc>
          <w:tcPr>
            <w:tcW w:w="3543" w:type="dxa"/>
          </w:tcPr>
          <w:p w:rsidR="00D7136F" w:rsidRPr="00BA475C" w:rsidRDefault="00D7136F" w:rsidP="00D7136F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t>В связной, логически целе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сообразной форме речи передает результаты изу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чения объектов окружаю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щего мира. Ставит учебную задачу и контролирует её выполнение. Умеет дово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дить дело до конца. При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нимает и удерживает цель задания в процессе его вы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полнения.</w:t>
            </w:r>
          </w:p>
        </w:tc>
      </w:tr>
      <w:tr w:rsidR="00D7136F" w:rsidRPr="00BA475C" w:rsidTr="002A2ACF">
        <w:tc>
          <w:tcPr>
            <w:tcW w:w="709" w:type="dxa"/>
            <w:shd w:val="clear" w:color="auto" w:fill="auto"/>
          </w:tcPr>
          <w:p w:rsidR="00D7136F" w:rsidRPr="00BA475C" w:rsidRDefault="00D7136F" w:rsidP="00D7136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817" w:type="dxa"/>
          </w:tcPr>
          <w:p w:rsidR="00D7136F" w:rsidRPr="00BA475C" w:rsidRDefault="00C55F73" w:rsidP="00D7136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AD1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884" w:type="dxa"/>
          </w:tcPr>
          <w:p w:rsidR="00D7136F" w:rsidRPr="00BA475C" w:rsidRDefault="00D7136F" w:rsidP="00D7136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D7136F" w:rsidRPr="00BA475C" w:rsidRDefault="00D7136F" w:rsidP="00D7136F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t>Позвоночные</w:t>
            </w:r>
          </w:p>
          <w:p w:rsidR="00D7136F" w:rsidRPr="00E6229F" w:rsidRDefault="00D7136F" w:rsidP="00D71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9F">
              <w:rPr>
                <w:rStyle w:val="11Arial11pt0pt0"/>
                <w:rFonts w:ascii="Times New Roman" w:hAnsi="Times New Roman" w:cs="Times New Roman"/>
                <w:b w:val="0"/>
                <w:sz w:val="24"/>
                <w:szCs w:val="24"/>
              </w:rPr>
              <w:t>животные.</w:t>
            </w:r>
          </w:p>
        </w:tc>
        <w:tc>
          <w:tcPr>
            <w:tcW w:w="851" w:type="dxa"/>
          </w:tcPr>
          <w:p w:rsidR="00D7136F" w:rsidRPr="00BA475C" w:rsidRDefault="00D7136F" w:rsidP="00D7136F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D7136F" w:rsidRPr="00BA475C" w:rsidRDefault="00D7136F" w:rsidP="00D7136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умений..</w:t>
            </w:r>
          </w:p>
        </w:tc>
        <w:tc>
          <w:tcPr>
            <w:tcW w:w="4395" w:type="dxa"/>
          </w:tcPr>
          <w:p w:rsidR="00D7136F" w:rsidRPr="00BA475C" w:rsidRDefault="00D7136F" w:rsidP="00D7136F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t>Сравнивает беспозвоноч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ных и позвоночных живот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ных. Классифицирует по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звоночных животных. Вы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бирает правильное утвер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ждение, работая в паре. Характеризует особенности млекопитающих: внешний вид, место обитания, осо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бенности поведения.</w:t>
            </w:r>
          </w:p>
        </w:tc>
        <w:tc>
          <w:tcPr>
            <w:tcW w:w="3543" w:type="dxa"/>
          </w:tcPr>
          <w:p w:rsidR="00D7136F" w:rsidRPr="00BA475C" w:rsidRDefault="00D7136F" w:rsidP="00D7136F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t>Владеет методами пред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ставления полученной ин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формации (моделирова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ние, конструирование, рас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суждение, описание и др.).</w:t>
            </w:r>
          </w:p>
        </w:tc>
      </w:tr>
      <w:tr w:rsidR="00D7136F" w:rsidRPr="00BA475C" w:rsidTr="002A2ACF">
        <w:tc>
          <w:tcPr>
            <w:tcW w:w="709" w:type="dxa"/>
            <w:shd w:val="clear" w:color="auto" w:fill="auto"/>
          </w:tcPr>
          <w:p w:rsidR="00D7136F" w:rsidRPr="00BA475C" w:rsidRDefault="00D7136F" w:rsidP="00D7136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817" w:type="dxa"/>
          </w:tcPr>
          <w:p w:rsidR="00D7136F" w:rsidRPr="00BA475C" w:rsidRDefault="00C55F73" w:rsidP="00D7136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13.01</w:t>
            </w:r>
          </w:p>
        </w:tc>
        <w:tc>
          <w:tcPr>
            <w:tcW w:w="884" w:type="dxa"/>
          </w:tcPr>
          <w:p w:rsidR="00D7136F" w:rsidRPr="00BA475C" w:rsidRDefault="00D7136F" w:rsidP="00D7136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7136F" w:rsidRPr="00BA475C" w:rsidRDefault="00D7136F" w:rsidP="002A2ACF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Style w:val="11Arial11pt0pt0"/>
                <w:rFonts w:ascii="Times New Roman" w:eastAsiaTheme="minorHAnsi" w:hAnsi="Times New Roman" w:cs="Times New Roman"/>
                <w:bCs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</w:pP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t>Природноесообщество.</w:t>
            </w:r>
          </w:p>
          <w:p w:rsidR="00E6229F" w:rsidRPr="00E6229F" w:rsidRDefault="00D7136F" w:rsidP="00E6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  <w:r w:rsidR="00E6229F" w:rsidRPr="00E6229F">
              <w:rPr>
                <w:rFonts w:ascii="Times New Roman" w:hAnsi="Times New Roman" w:cs="Times New Roman"/>
                <w:b/>
                <w:sz w:val="24"/>
                <w:szCs w:val="24"/>
              </w:rPr>
              <w:t>Пожар в общественных местах и его причины. Страх и паника.</w:t>
            </w:r>
          </w:p>
          <w:p w:rsidR="00D7136F" w:rsidRPr="00BA475C" w:rsidRDefault="00D7136F" w:rsidP="00D7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36F" w:rsidRPr="00BA475C" w:rsidRDefault="00D7136F" w:rsidP="00D7136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D7136F" w:rsidRPr="00BA475C" w:rsidRDefault="00D7136F" w:rsidP="00D7136F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D7136F" w:rsidRPr="00BA475C" w:rsidRDefault="00D7136F" w:rsidP="00D7136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4395" w:type="dxa"/>
          </w:tcPr>
          <w:p w:rsidR="00D7136F" w:rsidRPr="00BA475C" w:rsidRDefault="00D7136F" w:rsidP="00D7136F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t>Характеризует животное как организм. Устанавли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вает зависимость между внешним видом, особен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ностями поведения и ус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ловиями обитания жи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вотного. Приводит при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меры (конструирует) це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пи питания.</w:t>
            </w:r>
          </w:p>
        </w:tc>
        <w:tc>
          <w:tcPr>
            <w:tcW w:w="3543" w:type="dxa"/>
          </w:tcPr>
          <w:p w:rsidR="00D7136F" w:rsidRPr="00BA475C" w:rsidRDefault="00D7136F" w:rsidP="00D7136F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t>В связной, логически це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лесообразной форме ре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чи передает результаты изучения объектов окру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жающего мира. Описы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вает натуральные объек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ты. Выполняет работу с иллюстративным мате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риалом.</w:t>
            </w:r>
          </w:p>
        </w:tc>
      </w:tr>
      <w:tr w:rsidR="00D7136F" w:rsidRPr="00BA475C" w:rsidTr="002A2ACF">
        <w:tc>
          <w:tcPr>
            <w:tcW w:w="709" w:type="dxa"/>
            <w:shd w:val="clear" w:color="auto" w:fill="auto"/>
          </w:tcPr>
          <w:p w:rsidR="00D7136F" w:rsidRPr="00BA475C" w:rsidRDefault="00D7136F" w:rsidP="00D7136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817" w:type="dxa"/>
          </w:tcPr>
          <w:p w:rsidR="00D7136F" w:rsidRPr="00BA475C" w:rsidRDefault="00C55F73" w:rsidP="00D7136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</w:t>
            </w:r>
          </w:p>
        </w:tc>
        <w:tc>
          <w:tcPr>
            <w:tcW w:w="884" w:type="dxa"/>
          </w:tcPr>
          <w:p w:rsidR="00D7136F" w:rsidRPr="00BA475C" w:rsidRDefault="00D7136F" w:rsidP="00D7136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7136F" w:rsidRPr="00BA475C" w:rsidRDefault="00D7136F" w:rsidP="00D713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475C">
              <w:rPr>
                <w:rStyle w:val="11Arial11pt0pt0"/>
                <w:rFonts w:ascii="Times New Roman" w:hAnsi="Times New Roman" w:cs="Times New Roman"/>
                <w:b w:val="0"/>
                <w:sz w:val="24"/>
                <w:szCs w:val="24"/>
              </w:rPr>
              <w:t>Человек и жи</w:t>
            </w:r>
            <w:r w:rsidRPr="00BA475C">
              <w:rPr>
                <w:rStyle w:val="11Arial11pt0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вотное. Почему люди прируча</w:t>
            </w:r>
            <w:r w:rsidRPr="00BA475C">
              <w:rPr>
                <w:rStyle w:val="11Arial11pt0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ли диких животных.</w:t>
            </w:r>
          </w:p>
        </w:tc>
        <w:tc>
          <w:tcPr>
            <w:tcW w:w="851" w:type="dxa"/>
          </w:tcPr>
          <w:p w:rsidR="00D7136F" w:rsidRPr="00BA475C" w:rsidRDefault="00D7136F" w:rsidP="00D7136F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D7136F" w:rsidRPr="00BA475C" w:rsidRDefault="00D7136F" w:rsidP="00D7136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4395" w:type="dxa"/>
          </w:tcPr>
          <w:p w:rsidR="00D7136F" w:rsidRPr="00BA475C" w:rsidRDefault="00D7136F" w:rsidP="00D7136F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t>Рассказывает о своем любимом животном. Классифицирует живот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ных. Составляет кластер по теме «Домашние жи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вотные»</w:t>
            </w:r>
          </w:p>
        </w:tc>
        <w:tc>
          <w:tcPr>
            <w:tcW w:w="3543" w:type="dxa"/>
          </w:tcPr>
          <w:p w:rsidR="00D7136F" w:rsidRPr="00BA475C" w:rsidRDefault="00D7136F" w:rsidP="00D7136F">
            <w:pPr>
              <w:pStyle w:val="11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t>Владеет рассужде-нием, описанием, повествова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>нием. Ставит учебную задачу и контролирует её выполнение. Умеет до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softHyphen/>
              <w:t xml:space="preserve">водить дело до конца. Принимает и удерживает цель </w:t>
            </w:r>
            <w:r w:rsidRPr="00BA475C">
              <w:rPr>
                <w:rStyle w:val="11Arial11pt0pt0"/>
                <w:rFonts w:ascii="Times New Roman" w:hAnsi="Times New Roman" w:cs="Times New Roman"/>
                <w:sz w:val="24"/>
                <w:szCs w:val="24"/>
              </w:rPr>
              <w:lastRenderedPageBreak/>
              <w:t>задания в процессе его выполнения.</w:t>
            </w:r>
          </w:p>
        </w:tc>
      </w:tr>
      <w:tr w:rsidR="002A2ACF" w:rsidRPr="00BA475C" w:rsidTr="002A2ACF">
        <w:tc>
          <w:tcPr>
            <w:tcW w:w="709" w:type="dxa"/>
            <w:shd w:val="clear" w:color="auto" w:fill="auto"/>
          </w:tcPr>
          <w:p w:rsidR="002A2ACF" w:rsidRPr="00BA475C" w:rsidRDefault="002A2ACF" w:rsidP="002A2AC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33.</w:t>
            </w:r>
          </w:p>
        </w:tc>
        <w:tc>
          <w:tcPr>
            <w:tcW w:w="817" w:type="dxa"/>
          </w:tcPr>
          <w:p w:rsidR="002A2ACF" w:rsidRPr="00BA475C" w:rsidRDefault="00C55F73" w:rsidP="002A2AC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AD1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884" w:type="dxa"/>
          </w:tcPr>
          <w:p w:rsidR="002A2ACF" w:rsidRPr="00BA475C" w:rsidRDefault="002A2ACF" w:rsidP="002A2AC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2ACF" w:rsidRPr="00BA475C" w:rsidRDefault="002A2ACF" w:rsidP="002A2ACF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Заповедники.</w:t>
            </w:r>
          </w:p>
          <w:p w:rsidR="002A2ACF" w:rsidRPr="00BA475C" w:rsidRDefault="002A2ACF" w:rsidP="002A2A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  <w:r w:rsidR="00E6229F" w:rsidRPr="00E6229F">
              <w:rPr>
                <w:rFonts w:ascii="Times New Roman" w:hAnsi="Times New Roman" w:cs="Times New Roman"/>
                <w:b/>
                <w:sz w:val="24"/>
                <w:szCs w:val="24"/>
              </w:rPr>
              <w:t>Лифт – наш домашний транспорт.</w:t>
            </w:r>
          </w:p>
        </w:tc>
        <w:tc>
          <w:tcPr>
            <w:tcW w:w="851" w:type="dxa"/>
          </w:tcPr>
          <w:p w:rsidR="002A2ACF" w:rsidRPr="00BA475C" w:rsidRDefault="002A2ACF" w:rsidP="002A2ACF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2A2ACF" w:rsidRPr="00BA475C" w:rsidRDefault="002A2ACF" w:rsidP="002A2AC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CF" w:rsidRPr="00BA475C" w:rsidRDefault="002A2ACF" w:rsidP="002A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Объясняет, что такое «заповедник». Обсужда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ет информацию, отвеча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ет на проблемные вопро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сы. Приводит примеры нескольких заповедников России и называет их обитателей.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CF" w:rsidRPr="00BA475C" w:rsidRDefault="002A2ACF" w:rsidP="002A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В связной, логически це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лесообразной форме ре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чи передает результаты изучения объектов окру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мира. Описы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вает натуральные объек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ты. Выполняет работу с иллюстративным мате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риалом.</w:t>
            </w:r>
          </w:p>
        </w:tc>
      </w:tr>
      <w:tr w:rsidR="002A2ACF" w:rsidRPr="00BA475C" w:rsidTr="002A2ACF">
        <w:tc>
          <w:tcPr>
            <w:tcW w:w="709" w:type="dxa"/>
            <w:shd w:val="clear" w:color="auto" w:fill="auto"/>
          </w:tcPr>
          <w:p w:rsidR="002A2ACF" w:rsidRPr="00BA475C" w:rsidRDefault="002A2ACF" w:rsidP="002A2AC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817" w:type="dxa"/>
          </w:tcPr>
          <w:p w:rsidR="002A2ACF" w:rsidRPr="00BA475C" w:rsidRDefault="00C55F73" w:rsidP="002A2AC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AD1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884" w:type="dxa"/>
          </w:tcPr>
          <w:p w:rsidR="002A2ACF" w:rsidRPr="00BA475C" w:rsidRDefault="002A2ACF" w:rsidP="002A2AC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A2ACF" w:rsidRPr="00BA475C" w:rsidRDefault="002A2ACF" w:rsidP="002A2ACF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  <w:p w:rsidR="002A2ACF" w:rsidRPr="00BA475C" w:rsidRDefault="002A2ACF" w:rsidP="002A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2ACF" w:rsidRPr="00BA475C" w:rsidRDefault="002A2ACF" w:rsidP="002A2ACF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2A2ACF" w:rsidRPr="00BA475C" w:rsidRDefault="002A2ACF" w:rsidP="002A2AC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CF" w:rsidRPr="00BA475C" w:rsidRDefault="002A2ACF" w:rsidP="002A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Выполняет задания ком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плексной проверочной разноуровневой работы по изученным во второй четверти темам.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CF" w:rsidRPr="00BA475C" w:rsidRDefault="002A2ACF" w:rsidP="002A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Ставит учебную задачу и контролирует её выпол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нение. Умеет доводить дело до конца. Принима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ет и удерживает цель задания в процессе его выполнения.</w:t>
            </w:r>
          </w:p>
        </w:tc>
      </w:tr>
      <w:tr w:rsidR="002A2ACF" w:rsidRPr="00BA475C" w:rsidTr="002A2ACF">
        <w:tc>
          <w:tcPr>
            <w:tcW w:w="14850" w:type="dxa"/>
            <w:gridSpan w:val="8"/>
            <w:tcBorders>
              <w:right w:val="single" w:sz="6" w:space="0" w:color="auto"/>
            </w:tcBorders>
            <w:shd w:val="clear" w:color="auto" w:fill="auto"/>
          </w:tcPr>
          <w:p w:rsidR="002A2ACF" w:rsidRPr="00BA475C" w:rsidRDefault="002A2ACF" w:rsidP="002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Наша Родина: от Руси до России (8 ч)</w:t>
            </w:r>
          </w:p>
        </w:tc>
      </w:tr>
      <w:tr w:rsidR="002A2ACF" w:rsidRPr="00BA475C" w:rsidTr="002A2ACF">
        <w:tc>
          <w:tcPr>
            <w:tcW w:w="14850" w:type="dxa"/>
            <w:gridSpan w:val="8"/>
            <w:tcBorders>
              <w:right w:val="single" w:sz="6" w:space="0" w:color="auto"/>
            </w:tcBorders>
            <w:shd w:val="clear" w:color="auto" w:fill="auto"/>
          </w:tcPr>
          <w:p w:rsidR="002A2ACF" w:rsidRPr="00BA475C" w:rsidRDefault="002A2ACF" w:rsidP="002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Древнерусское  государство</w:t>
            </w:r>
          </w:p>
        </w:tc>
      </w:tr>
      <w:tr w:rsidR="002A2ACF" w:rsidRPr="00BA475C" w:rsidTr="002A2ACF">
        <w:tc>
          <w:tcPr>
            <w:tcW w:w="709" w:type="dxa"/>
            <w:shd w:val="clear" w:color="auto" w:fill="auto"/>
          </w:tcPr>
          <w:p w:rsidR="002A2ACF" w:rsidRPr="00BA475C" w:rsidRDefault="002A2ACF" w:rsidP="002A2AC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817" w:type="dxa"/>
          </w:tcPr>
          <w:p w:rsidR="002A2ACF" w:rsidRPr="00BA475C" w:rsidRDefault="00C55F73" w:rsidP="002A2AC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AD1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884" w:type="dxa"/>
          </w:tcPr>
          <w:p w:rsidR="002A2ACF" w:rsidRPr="00BA475C" w:rsidRDefault="002A2ACF" w:rsidP="002A2AC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2ACF" w:rsidRPr="00BA475C" w:rsidRDefault="002A2ACF" w:rsidP="002A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Древняя Русь. Восточносла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вянские племена.</w:t>
            </w:r>
          </w:p>
          <w:p w:rsidR="002A2ACF" w:rsidRPr="00BA475C" w:rsidRDefault="002A2ACF" w:rsidP="002A2A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  <w:r w:rsidR="00E6229F" w:rsidRPr="00E6229F">
              <w:rPr>
                <w:rFonts w:ascii="Times New Roman" w:hAnsi="Times New Roman" w:cs="Times New Roman"/>
                <w:b/>
                <w:sz w:val="24"/>
                <w:szCs w:val="24"/>
              </w:rPr>
              <w:t>Лифт – наш домашний транспорт.</w:t>
            </w:r>
          </w:p>
          <w:p w:rsidR="002A2ACF" w:rsidRPr="00BA475C" w:rsidRDefault="002A2ACF" w:rsidP="002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ACF" w:rsidRPr="00BA475C" w:rsidRDefault="002A2ACF" w:rsidP="002A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2ACF" w:rsidRPr="00BA475C" w:rsidRDefault="002A2ACF" w:rsidP="002A2ACF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2A2ACF" w:rsidRPr="00BA475C" w:rsidRDefault="002A2ACF" w:rsidP="002A2AC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развития речи.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CF" w:rsidRPr="00BA475C" w:rsidRDefault="002A2ACF" w:rsidP="002A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Понимать, что о прошлом узнают разными метода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ми: проводят раскопки, изучают берестяные гра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моты, древние предметы быта и др. Кратко харак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теризовать потомков восточных славян - рус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ских, украинцев и бело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русов. Понимать причину расселения племен вос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точных славян по бере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гам рек. Приводить при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племен и госу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CF" w:rsidRPr="00BA475C" w:rsidRDefault="002A2ACF" w:rsidP="002A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Владеет способами ор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ганизации, планирования различных видов дея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(репродуктив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ной, поисковой, исследо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вательской, творческой), понимает специфику ка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ждой. Владеет рассуж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дением, описанием, по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вествованием.</w:t>
            </w:r>
          </w:p>
        </w:tc>
      </w:tr>
      <w:tr w:rsidR="002A2ACF" w:rsidRPr="00BA475C" w:rsidTr="002A2ACF">
        <w:tc>
          <w:tcPr>
            <w:tcW w:w="709" w:type="dxa"/>
            <w:shd w:val="clear" w:color="auto" w:fill="auto"/>
          </w:tcPr>
          <w:p w:rsidR="002A2ACF" w:rsidRPr="00BA475C" w:rsidRDefault="002A2ACF" w:rsidP="002A2AC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817" w:type="dxa"/>
          </w:tcPr>
          <w:p w:rsidR="002A2ACF" w:rsidRPr="00BA475C" w:rsidRDefault="00C55F73" w:rsidP="002A2AC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AD1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884" w:type="dxa"/>
          </w:tcPr>
          <w:p w:rsidR="002A2ACF" w:rsidRPr="00BA475C" w:rsidRDefault="002A2ACF" w:rsidP="002A2AC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2ACF" w:rsidRPr="00BA475C" w:rsidRDefault="002A2ACF" w:rsidP="002A2A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Древнерусское государство. 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Великие князья в Древней Руси.</w:t>
            </w:r>
          </w:p>
        </w:tc>
        <w:tc>
          <w:tcPr>
            <w:tcW w:w="851" w:type="dxa"/>
          </w:tcPr>
          <w:p w:rsidR="002A2ACF" w:rsidRPr="00BA475C" w:rsidRDefault="002A2ACF" w:rsidP="002A2AC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383" w:type="dxa"/>
            <w:shd w:val="clear" w:color="auto" w:fill="auto"/>
          </w:tcPr>
          <w:p w:rsidR="002A2ACF" w:rsidRPr="00BA475C" w:rsidRDefault="002A2ACF" w:rsidP="002A2AC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контроля </w:t>
            </w: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знаний и умений.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A2ACF" w:rsidRPr="00BA475C" w:rsidRDefault="002A2ACF" w:rsidP="002A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Работает с лентой времени. Рассказывает о возникновении Древне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государства. Территория и города. Называет нескольких правители. Древнерусско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го государства.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A2ACF" w:rsidRPr="00BA475C" w:rsidRDefault="002A2ACF" w:rsidP="002A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 учебную задачу и контролирует её выпол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нение. 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Принимает и удерживает цель зада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процессе его вы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полнения. Владеет мето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дами представления по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лученной информации. Сотрудничает в совмест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ном решении проблемы, ищет информацию.</w:t>
            </w:r>
          </w:p>
        </w:tc>
      </w:tr>
      <w:tr w:rsidR="002A2ACF" w:rsidRPr="00BA475C" w:rsidTr="002A2ACF">
        <w:tc>
          <w:tcPr>
            <w:tcW w:w="709" w:type="dxa"/>
            <w:shd w:val="clear" w:color="auto" w:fill="auto"/>
          </w:tcPr>
          <w:p w:rsidR="002A2ACF" w:rsidRPr="00BA475C" w:rsidRDefault="002A2ACF" w:rsidP="002A2AC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37.</w:t>
            </w:r>
          </w:p>
        </w:tc>
        <w:tc>
          <w:tcPr>
            <w:tcW w:w="817" w:type="dxa"/>
          </w:tcPr>
          <w:p w:rsidR="002A2ACF" w:rsidRPr="00BA475C" w:rsidRDefault="00C55F73" w:rsidP="002A2AC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D1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884" w:type="dxa"/>
          </w:tcPr>
          <w:p w:rsidR="002A2ACF" w:rsidRPr="00BA475C" w:rsidRDefault="002A2ACF" w:rsidP="002A2AC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2ACF" w:rsidRPr="00BA475C" w:rsidRDefault="002A2ACF" w:rsidP="002A2A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Древнерусское государство. Великие князья в Древней Руси. </w:t>
            </w:r>
            <w:r w:rsidRPr="00BA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  <w:r w:rsidR="00E6229F" w:rsidRPr="00E6229F">
              <w:rPr>
                <w:rFonts w:ascii="Times New Roman" w:hAnsi="Times New Roman" w:cs="Times New Roman"/>
                <w:b/>
                <w:sz w:val="24"/>
                <w:szCs w:val="24"/>
              </w:rPr>
              <w:t>Опасные незнакомцы.</w:t>
            </w:r>
          </w:p>
        </w:tc>
        <w:tc>
          <w:tcPr>
            <w:tcW w:w="851" w:type="dxa"/>
          </w:tcPr>
          <w:p w:rsidR="002A2ACF" w:rsidRPr="00BA475C" w:rsidRDefault="002A2ACF" w:rsidP="002A2ACF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tcBorders>
              <w:right w:val="single" w:sz="6" w:space="0" w:color="auto"/>
            </w:tcBorders>
            <w:shd w:val="clear" w:color="auto" w:fill="auto"/>
          </w:tcPr>
          <w:p w:rsidR="002A2ACF" w:rsidRPr="00BA475C" w:rsidRDefault="002A2ACF" w:rsidP="002A2AC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умений.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A2ACF" w:rsidRPr="00BA475C" w:rsidRDefault="002A2ACF" w:rsidP="002A2AC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A2ACF" w:rsidRPr="00BA475C" w:rsidRDefault="002A2ACF" w:rsidP="002A2ACF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A2ACF" w:rsidRPr="00BA475C" w:rsidTr="002A2ACF">
        <w:tc>
          <w:tcPr>
            <w:tcW w:w="14850" w:type="dxa"/>
            <w:gridSpan w:val="8"/>
            <w:tcBorders>
              <w:right w:val="single" w:sz="6" w:space="0" w:color="auto"/>
            </w:tcBorders>
            <w:shd w:val="clear" w:color="auto" w:fill="auto"/>
          </w:tcPr>
          <w:p w:rsidR="002A2ACF" w:rsidRPr="00BA475C" w:rsidRDefault="002A2ACF" w:rsidP="002A2AC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BA475C">
              <w:rPr>
                <w:rFonts w:ascii="Times New Roman" w:hAnsi="Times New Roman"/>
              </w:rPr>
              <w:t>Московская Русь</w:t>
            </w:r>
          </w:p>
          <w:p w:rsidR="002A2ACF" w:rsidRPr="00BA475C" w:rsidRDefault="002A2ACF" w:rsidP="002A2AC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2ACF" w:rsidRPr="00BA475C" w:rsidTr="002A2ACF">
        <w:tc>
          <w:tcPr>
            <w:tcW w:w="709" w:type="dxa"/>
            <w:shd w:val="clear" w:color="auto" w:fill="auto"/>
          </w:tcPr>
          <w:p w:rsidR="002A2ACF" w:rsidRPr="00BA475C" w:rsidRDefault="002A2ACF" w:rsidP="002A2AC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817" w:type="dxa"/>
          </w:tcPr>
          <w:p w:rsidR="002A2ACF" w:rsidRPr="00BA475C" w:rsidRDefault="00C55F73" w:rsidP="002A2AC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D1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884" w:type="dxa"/>
          </w:tcPr>
          <w:p w:rsidR="002A2ACF" w:rsidRPr="00BA475C" w:rsidRDefault="002A2ACF" w:rsidP="002A2AC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2ACF" w:rsidRPr="00BA475C" w:rsidRDefault="002A2ACF" w:rsidP="002A2A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Как Москва стала столи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цей. Иван Грозный.</w:t>
            </w:r>
          </w:p>
        </w:tc>
        <w:tc>
          <w:tcPr>
            <w:tcW w:w="851" w:type="dxa"/>
          </w:tcPr>
          <w:p w:rsidR="002A2ACF" w:rsidRPr="00BA475C" w:rsidRDefault="002A2ACF" w:rsidP="002A2ACF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2A2ACF" w:rsidRPr="00BA475C" w:rsidRDefault="002A2ACF" w:rsidP="002A2AC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CF" w:rsidRPr="00BA475C" w:rsidRDefault="002A2ACF" w:rsidP="002A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Правильно говорит одно из названий нашей стра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ны - Московская Русь. Кратко рассказывает о становлении Москвы как столицы. Знает, что Иван Грозный - первый рус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царь. Называет дату венчания на царство первого русского царя.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CF" w:rsidRPr="00BA475C" w:rsidRDefault="002A2ACF" w:rsidP="002A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Применяет для решения учебных и практических задач различные умст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операции (сравне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обобщение, анализ, доказательства и др.).</w:t>
            </w:r>
          </w:p>
        </w:tc>
      </w:tr>
      <w:tr w:rsidR="002A2ACF" w:rsidRPr="00BA475C" w:rsidTr="002A2ACF">
        <w:tc>
          <w:tcPr>
            <w:tcW w:w="14850" w:type="dxa"/>
            <w:gridSpan w:val="8"/>
            <w:tcBorders>
              <w:right w:val="single" w:sz="6" w:space="0" w:color="auto"/>
            </w:tcBorders>
            <w:shd w:val="clear" w:color="auto" w:fill="auto"/>
          </w:tcPr>
          <w:p w:rsidR="002A2ACF" w:rsidRPr="00BA475C" w:rsidRDefault="002A2ACF" w:rsidP="002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Российская империя</w:t>
            </w:r>
          </w:p>
        </w:tc>
      </w:tr>
      <w:tr w:rsidR="002A2ACF" w:rsidRPr="00BA475C" w:rsidTr="002A2ACF">
        <w:tc>
          <w:tcPr>
            <w:tcW w:w="709" w:type="dxa"/>
            <w:shd w:val="clear" w:color="auto" w:fill="auto"/>
          </w:tcPr>
          <w:p w:rsidR="002A2ACF" w:rsidRPr="00BA475C" w:rsidRDefault="002A2ACF" w:rsidP="002A2AC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817" w:type="dxa"/>
          </w:tcPr>
          <w:p w:rsidR="002A2ACF" w:rsidRPr="00BA475C" w:rsidRDefault="00AB68C9" w:rsidP="002A2AC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D1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884" w:type="dxa"/>
          </w:tcPr>
          <w:p w:rsidR="002A2ACF" w:rsidRPr="00BA475C" w:rsidRDefault="002A2ACF" w:rsidP="002A2AC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2ACF" w:rsidRPr="00BA475C" w:rsidRDefault="0049552B" w:rsidP="002A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Пётр 1 Великий-император</w:t>
            </w:r>
            <w:r w:rsidR="002A2ACF" w:rsidRPr="00BA475C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  <w:p w:rsidR="002A2ACF" w:rsidRPr="00BA475C" w:rsidRDefault="002A2ACF" w:rsidP="002A2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  <w:r w:rsidR="00E6229F" w:rsidRPr="00E6229F">
              <w:rPr>
                <w:rFonts w:ascii="Times New Roman" w:hAnsi="Times New Roman" w:cs="Times New Roman"/>
                <w:b/>
                <w:sz w:val="24"/>
                <w:szCs w:val="24"/>
              </w:rPr>
              <w:t>Опасные незнакомцы.</w:t>
            </w:r>
          </w:p>
        </w:tc>
        <w:tc>
          <w:tcPr>
            <w:tcW w:w="851" w:type="dxa"/>
          </w:tcPr>
          <w:p w:rsidR="002A2ACF" w:rsidRPr="00BA475C" w:rsidRDefault="002A2ACF" w:rsidP="002A2ACF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2A2ACF" w:rsidRPr="00BA475C" w:rsidRDefault="002A2ACF" w:rsidP="002A2AC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CF" w:rsidRPr="00BA475C" w:rsidRDefault="002A2ACF" w:rsidP="002A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Правильно говорит одно из названий нашей стра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ны - Российская импе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рия. Получает информа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из рассказа учителя и из текста учебника. Кратко рассказывает об образовании Российской империи. Понимает, что Пётр 1 - император. При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 примеры деятель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Петра 1: создание флота, строительство Санкт-Петербурга, раз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промышленности, образования и др.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CF" w:rsidRPr="00BA475C" w:rsidRDefault="002A2ACF" w:rsidP="002A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Владеет методами пред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ставления полученной информации (моделиро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вание, конструирование, рассуждение, описание и др.). Составляет не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большое сообщение по теме. Принимает участие в беседе по иллюстраци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ям учебника и презента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ции. Задает вопросы и отвечает на вопросы по теме.</w:t>
            </w:r>
          </w:p>
        </w:tc>
      </w:tr>
      <w:tr w:rsidR="002A2ACF" w:rsidRPr="00BA475C" w:rsidTr="002A2ACF">
        <w:tc>
          <w:tcPr>
            <w:tcW w:w="709" w:type="dxa"/>
            <w:shd w:val="clear" w:color="auto" w:fill="auto"/>
          </w:tcPr>
          <w:p w:rsidR="002A2ACF" w:rsidRPr="00BA475C" w:rsidRDefault="002A2ACF" w:rsidP="002A2AC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40.</w:t>
            </w:r>
          </w:p>
        </w:tc>
        <w:tc>
          <w:tcPr>
            <w:tcW w:w="817" w:type="dxa"/>
          </w:tcPr>
          <w:p w:rsidR="002A2ACF" w:rsidRPr="00BA475C" w:rsidRDefault="00AB68C9" w:rsidP="002A2AC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AD1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884" w:type="dxa"/>
          </w:tcPr>
          <w:p w:rsidR="002A2ACF" w:rsidRPr="00BA475C" w:rsidRDefault="002A2ACF" w:rsidP="002A2AC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2ACF" w:rsidRPr="00BA475C" w:rsidRDefault="0049552B" w:rsidP="002A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II </w:t>
            </w:r>
            <w:r w:rsidR="002A2ACF" w:rsidRPr="00BA475C">
              <w:rPr>
                <w:rFonts w:ascii="Times New Roman" w:hAnsi="Times New Roman" w:cs="Times New Roman"/>
                <w:sz w:val="24"/>
                <w:szCs w:val="24"/>
              </w:rPr>
              <w:t>Великая.</w:t>
            </w:r>
          </w:p>
          <w:p w:rsidR="002A2ACF" w:rsidRPr="00BA475C" w:rsidRDefault="002A2ACF" w:rsidP="002A2AC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  <w:r w:rsidR="00E6229F" w:rsidRPr="00E6229F">
              <w:rPr>
                <w:rFonts w:ascii="Times New Roman" w:hAnsi="Times New Roman" w:cs="Times New Roman"/>
                <w:b/>
                <w:sz w:val="24"/>
                <w:szCs w:val="24"/>
              </w:rPr>
              <w:t>Как защитить себя и свой дом.</w:t>
            </w:r>
          </w:p>
        </w:tc>
        <w:tc>
          <w:tcPr>
            <w:tcW w:w="851" w:type="dxa"/>
          </w:tcPr>
          <w:p w:rsidR="002A2ACF" w:rsidRPr="00BA475C" w:rsidRDefault="002A2ACF" w:rsidP="002A2ACF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2A2ACF" w:rsidRPr="00BA475C" w:rsidRDefault="002A2ACF" w:rsidP="002A2AC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CF" w:rsidRPr="00BA475C" w:rsidRDefault="002A2ACF" w:rsidP="002A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I Объясняет, почему царицу Екатерину II назва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ли великой. Кратко ха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рактеризует деятель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царицы на благо России. Сравнивает ха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рактеры русских царей, рассказывает о характе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ре, интересах Екатерины Великой.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CF" w:rsidRPr="00BA475C" w:rsidRDefault="002A2ACF" w:rsidP="002A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Владеет способами по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лучения, анализа и об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работки информации (обобщение, классифи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кация, сериация, чтение).</w:t>
            </w:r>
          </w:p>
        </w:tc>
      </w:tr>
      <w:tr w:rsidR="00B75B8B" w:rsidRPr="00BA475C" w:rsidTr="00A3019F">
        <w:tc>
          <w:tcPr>
            <w:tcW w:w="709" w:type="dxa"/>
            <w:shd w:val="clear" w:color="auto" w:fill="auto"/>
          </w:tcPr>
          <w:p w:rsidR="00B75B8B" w:rsidRPr="00BA475C" w:rsidRDefault="00B75B8B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817" w:type="dxa"/>
          </w:tcPr>
          <w:p w:rsidR="00B75B8B" w:rsidRPr="00BA475C" w:rsidRDefault="00AB68C9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AD1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884" w:type="dxa"/>
          </w:tcPr>
          <w:p w:rsidR="00B75B8B" w:rsidRPr="00BA475C" w:rsidRDefault="00B75B8B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5B8B" w:rsidRPr="00BA475C" w:rsidRDefault="0049552B" w:rsidP="00B75B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Император </w:t>
            </w:r>
            <w:r w:rsidR="00B75B8B" w:rsidRPr="00BA475C">
              <w:rPr>
                <w:rFonts w:ascii="Times New Roman" w:hAnsi="Times New Roman" w:cs="Times New Roman"/>
                <w:sz w:val="24"/>
                <w:szCs w:val="24"/>
              </w:rPr>
              <w:t>Николай II.</w:t>
            </w:r>
          </w:p>
        </w:tc>
        <w:tc>
          <w:tcPr>
            <w:tcW w:w="851" w:type="dxa"/>
          </w:tcPr>
          <w:p w:rsidR="00B75B8B" w:rsidRPr="00BA475C" w:rsidRDefault="00B75B8B" w:rsidP="00B75B8B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B75B8B" w:rsidRPr="00BA475C" w:rsidRDefault="00B75B8B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8B" w:rsidRPr="00BA475C" w:rsidRDefault="00B75B8B" w:rsidP="00B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Рассказывает кратко о последнем российском императоре и его семье. Приводит пример харак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 Николая II, особен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 его правления. Называет дату сверже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последнего русского царя. Создает презента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цию - выставку репро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дукций русских художни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ков XIX века. Раскрыва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ет, какие стороны жизни детей привлекали худож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8B" w:rsidRPr="00BA475C" w:rsidRDefault="00B75B8B" w:rsidP="00B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Владеет способами ор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ганизации, планирования различных видов дея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(репродуктив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ной, поисковой, исследо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вательской, творческой), понимает специфику ка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ждой из них.</w:t>
            </w:r>
          </w:p>
        </w:tc>
      </w:tr>
      <w:tr w:rsidR="00B75B8B" w:rsidRPr="00BA475C" w:rsidTr="00A3019F">
        <w:tc>
          <w:tcPr>
            <w:tcW w:w="14850" w:type="dxa"/>
            <w:gridSpan w:val="8"/>
            <w:tcBorders>
              <w:right w:val="single" w:sz="6" w:space="0" w:color="auto"/>
            </w:tcBorders>
            <w:shd w:val="clear" w:color="auto" w:fill="auto"/>
          </w:tcPr>
          <w:p w:rsidR="00B75B8B" w:rsidRPr="00BA475C" w:rsidRDefault="00B75B8B" w:rsidP="00B7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Советская Россия. СССР. Российская Федерация.</w:t>
            </w:r>
          </w:p>
        </w:tc>
      </w:tr>
      <w:tr w:rsidR="00B75B8B" w:rsidRPr="00BA475C" w:rsidTr="00A3019F">
        <w:tc>
          <w:tcPr>
            <w:tcW w:w="709" w:type="dxa"/>
            <w:shd w:val="clear" w:color="auto" w:fill="auto"/>
          </w:tcPr>
          <w:p w:rsidR="00B75B8B" w:rsidRPr="00BA475C" w:rsidRDefault="00B75B8B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817" w:type="dxa"/>
          </w:tcPr>
          <w:p w:rsidR="00B75B8B" w:rsidRPr="00BA475C" w:rsidRDefault="00AB68C9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AD1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884" w:type="dxa"/>
          </w:tcPr>
          <w:p w:rsidR="00B75B8B" w:rsidRPr="00BA475C" w:rsidRDefault="00B75B8B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5B8B" w:rsidRPr="00BA475C" w:rsidRDefault="00B75B8B" w:rsidP="00B7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Советская Россия.</w:t>
            </w:r>
          </w:p>
        </w:tc>
        <w:tc>
          <w:tcPr>
            <w:tcW w:w="851" w:type="dxa"/>
          </w:tcPr>
          <w:p w:rsidR="00B75B8B" w:rsidRPr="00BA475C" w:rsidRDefault="00B75B8B" w:rsidP="00B75B8B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B75B8B" w:rsidRPr="00BA475C" w:rsidRDefault="00B75B8B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8B" w:rsidRPr="00BA475C" w:rsidRDefault="00B75B8B" w:rsidP="00B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Правильно называет на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шу страну в XXI веке. Знает главу государства в современной России, основы устройства со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временной России. Соз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дает сообщение по теме «Россия в XXI веке». Называет имена отдель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руководителей госу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дарств, деятелей, про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светителей Руси и России.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8B" w:rsidRPr="00BA475C" w:rsidRDefault="00B75B8B" w:rsidP="00B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В связной, логически це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лесообразной форме ре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чи передает результаты изучения объектов окру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мира. Умеет сотрудничать в совмест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ном решении проблемы, искать информацию.</w:t>
            </w:r>
          </w:p>
        </w:tc>
      </w:tr>
      <w:tr w:rsidR="00B75B8B" w:rsidRPr="00BA475C" w:rsidTr="00A3019F">
        <w:tc>
          <w:tcPr>
            <w:tcW w:w="14850" w:type="dxa"/>
            <w:gridSpan w:val="8"/>
            <w:tcBorders>
              <w:right w:val="single" w:sz="6" w:space="0" w:color="auto"/>
            </w:tcBorders>
            <w:shd w:val="clear" w:color="auto" w:fill="auto"/>
          </w:tcPr>
          <w:p w:rsidR="00B75B8B" w:rsidRPr="00BA475C" w:rsidRDefault="00B75B8B" w:rsidP="00B7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Как люди жили в старину (9 ч)</w:t>
            </w:r>
          </w:p>
        </w:tc>
      </w:tr>
      <w:tr w:rsidR="00B75B8B" w:rsidRPr="00BA475C" w:rsidTr="00A3019F">
        <w:tc>
          <w:tcPr>
            <w:tcW w:w="14850" w:type="dxa"/>
            <w:gridSpan w:val="8"/>
            <w:tcBorders>
              <w:right w:val="single" w:sz="6" w:space="0" w:color="auto"/>
            </w:tcBorders>
            <w:shd w:val="clear" w:color="auto" w:fill="auto"/>
          </w:tcPr>
          <w:p w:rsidR="00B75B8B" w:rsidRPr="00BA475C" w:rsidRDefault="00B75B8B" w:rsidP="00B7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Из истории имен</w:t>
            </w:r>
          </w:p>
        </w:tc>
      </w:tr>
      <w:tr w:rsidR="00B75B8B" w:rsidRPr="00BA475C" w:rsidTr="00A3019F">
        <w:tc>
          <w:tcPr>
            <w:tcW w:w="709" w:type="dxa"/>
            <w:shd w:val="clear" w:color="auto" w:fill="auto"/>
          </w:tcPr>
          <w:p w:rsidR="00B75B8B" w:rsidRPr="00BA475C" w:rsidRDefault="00B75B8B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17" w:type="dxa"/>
          </w:tcPr>
          <w:p w:rsidR="00B75B8B" w:rsidRPr="00BA475C" w:rsidRDefault="001D6330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B6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884" w:type="dxa"/>
          </w:tcPr>
          <w:p w:rsidR="00B75B8B" w:rsidRPr="00BA475C" w:rsidRDefault="00B75B8B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5B8B" w:rsidRPr="00BA475C" w:rsidRDefault="00B75B8B" w:rsidP="00B7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Из истории имён.</w:t>
            </w:r>
          </w:p>
          <w:p w:rsidR="00B75B8B" w:rsidRPr="00BA475C" w:rsidRDefault="00B75B8B" w:rsidP="00B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  <w:r w:rsidR="005E5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Звонок по </w:t>
            </w:r>
            <w:r w:rsidR="00E6229F" w:rsidRPr="00E622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телефону.</w:t>
            </w:r>
          </w:p>
        </w:tc>
        <w:tc>
          <w:tcPr>
            <w:tcW w:w="851" w:type="dxa"/>
          </w:tcPr>
          <w:p w:rsidR="00B75B8B" w:rsidRPr="00BA475C" w:rsidRDefault="00B75B8B" w:rsidP="00B75B8B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383" w:type="dxa"/>
            <w:shd w:val="clear" w:color="auto" w:fill="auto"/>
          </w:tcPr>
          <w:p w:rsidR="00B75B8B" w:rsidRPr="00BA475C" w:rsidRDefault="00B75B8B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контроля </w:t>
            </w: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знаний и умений.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8B" w:rsidRPr="00BA475C" w:rsidRDefault="00B75B8B" w:rsidP="00B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Понимает, что отражают имя, отчество и фамилия человека. Объясняет, как 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рождались имена и фа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милии. Подбирает иностранные имена, похо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жие на русские.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8B" w:rsidRPr="00BA475C" w:rsidRDefault="00B75B8B" w:rsidP="00B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 учебную задачу и контролирует её выпол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нение. 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доводить дело до конца. Принима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ет и удерживает цель задания в процессе его выполнения.</w:t>
            </w:r>
          </w:p>
        </w:tc>
      </w:tr>
      <w:tr w:rsidR="00B75B8B" w:rsidRPr="00BA475C" w:rsidTr="00A3019F">
        <w:tc>
          <w:tcPr>
            <w:tcW w:w="14850" w:type="dxa"/>
            <w:gridSpan w:val="8"/>
            <w:tcBorders>
              <w:right w:val="single" w:sz="6" w:space="0" w:color="auto"/>
            </w:tcBorders>
            <w:shd w:val="clear" w:color="auto" w:fill="auto"/>
          </w:tcPr>
          <w:p w:rsidR="00B75B8B" w:rsidRPr="00BA475C" w:rsidRDefault="00B75B8B" w:rsidP="00B7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Какими людьми были славяне</w:t>
            </w:r>
          </w:p>
        </w:tc>
      </w:tr>
      <w:tr w:rsidR="00B75B8B" w:rsidRPr="00BA475C" w:rsidTr="00A3019F">
        <w:tc>
          <w:tcPr>
            <w:tcW w:w="709" w:type="dxa"/>
            <w:shd w:val="clear" w:color="auto" w:fill="auto"/>
          </w:tcPr>
          <w:p w:rsidR="00B75B8B" w:rsidRPr="00BA475C" w:rsidRDefault="00B75B8B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817" w:type="dxa"/>
          </w:tcPr>
          <w:p w:rsidR="00B75B8B" w:rsidRPr="00BA475C" w:rsidRDefault="001D6330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</w:t>
            </w:r>
            <w:r w:rsidR="00AB6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B75B8B" w:rsidRPr="00BA475C" w:rsidRDefault="00B75B8B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5B8B" w:rsidRPr="00BA475C" w:rsidRDefault="005E5CEF" w:rsidP="00B75B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выглядели </w:t>
            </w:r>
            <w:r w:rsidR="00B75B8B" w:rsidRPr="00BA475C">
              <w:rPr>
                <w:rFonts w:ascii="Times New Roman" w:hAnsi="Times New Roman" w:cs="Times New Roman"/>
                <w:sz w:val="24"/>
                <w:szCs w:val="24"/>
              </w:rPr>
              <w:t>наши предки.</w:t>
            </w:r>
          </w:p>
        </w:tc>
        <w:tc>
          <w:tcPr>
            <w:tcW w:w="851" w:type="dxa"/>
          </w:tcPr>
          <w:p w:rsidR="00B75B8B" w:rsidRPr="00BA475C" w:rsidRDefault="00B75B8B" w:rsidP="00B75B8B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B75B8B" w:rsidRPr="00BA475C" w:rsidRDefault="00B75B8B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8B" w:rsidRPr="00BA475C" w:rsidRDefault="00B75B8B" w:rsidP="00B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Описывает особенности внешнего вида славяни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на. Самостоятельно го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товит небольшое сооб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щение по теме «Как вы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глядели люди в разные исторические эпохи». Объясняет значение слов «облик», «оклади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стая». Сравнивает изо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браженных персонажей с современными людьми.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8B" w:rsidRPr="00BA475C" w:rsidRDefault="00B75B8B" w:rsidP="00B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Реализовывает в про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цессе парной работы правила совместной дея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 Умеет крити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 оценивать резуль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тат своей работы и рабо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ты одноклассников на основе приобретённых знаний.</w:t>
            </w:r>
          </w:p>
        </w:tc>
      </w:tr>
      <w:tr w:rsidR="00B75B8B" w:rsidRPr="00BA475C" w:rsidTr="00A3019F">
        <w:tc>
          <w:tcPr>
            <w:tcW w:w="709" w:type="dxa"/>
            <w:shd w:val="clear" w:color="auto" w:fill="auto"/>
          </w:tcPr>
          <w:p w:rsidR="00B75B8B" w:rsidRPr="00BA475C" w:rsidRDefault="00B75B8B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817" w:type="dxa"/>
          </w:tcPr>
          <w:p w:rsidR="00B75B8B" w:rsidRPr="00BA475C" w:rsidRDefault="00AB68C9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D6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884" w:type="dxa"/>
          </w:tcPr>
          <w:p w:rsidR="00B75B8B" w:rsidRPr="00BA475C" w:rsidRDefault="00B75B8B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5B8B" w:rsidRPr="00BA475C" w:rsidRDefault="005E5CEF" w:rsidP="00B7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 старину </w:t>
            </w:r>
            <w:r w:rsidR="00B75B8B" w:rsidRPr="00BA475C">
              <w:rPr>
                <w:rFonts w:ascii="Times New Roman" w:hAnsi="Times New Roman" w:cs="Times New Roman"/>
                <w:sz w:val="24"/>
                <w:szCs w:val="24"/>
              </w:rPr>
              <w:t>трудились нашипредки.</w:t>
            </w:r>
          </w:p>
          <w:p w:rsidR="00B75B8B" w:rsidRPr="00BA475C" w:rsidRDefault="00B75B8B" w:rsidP="00B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  <w:r w:rsidR="00E6229F" w:rsidRPr="00E622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бытовой химии и их безопасное применение.</w:t>
            </w:r>
          </w:p>
        </w:tc>
        <w:tc>
          <w:tcPr>
            <w:tcW w:w="851" w:type="dxa"/>
          </w:tcPr>
          <w:p w:rsidR="00B75B8B" w:rsidRPr="00BA475C" w:rsidRDefault="00B75B8B" w:rsidP="00B75B8B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B75B8B" w:rsidRPr="00BA475C" w:rsidRDefault="00B75B8B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8B" w:rsidRPr="00BA475C" w:rsidRDefault="00B75B8B" w:rsidP="00B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Приводит примеры труда славян в далёкой древ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8B" w:rsidRPr="00BA475C" w:rsidRDefault="00B75B8B" w:rsidP="00B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В связной, логически це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лесообразной форме ре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чи передает результаты изучения объектов окру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мира.</w:t>
            </w:r>
          </w:p>
        </w:tc>
      </w:tr>
      <w:tr w:rsidR="00B75B8B" w:rsidRPr="00BA475C" w:rsidTr="00A3019F">
        <w:tc>
          <w:tcPr>
            <w:tcW w:w="709" w:type="dxa"/>
            <w:shd w:val="clear" w:color="auto" w:fill="auto"/>
          </w:tcPr>
          <w:p w:rsidR="00B75B8B" w:rsidRPr="00BA475C" w:rsidRDefault="00B75B8B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817" w:type="dxa"/>
          </w:tcPr>
          <w:p w:rsidR="00B75B8B" w:rsidRPr="00BA475C" w:rsidRDefault="00AB68C9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D6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1.03</w:t>
            </w:r>
          </w:p>
        </w:tc>
        <w:tc>
          <w:tcPr>
            <w:tcW w:w="884" w:type="dxa"/>
          </w:tcPr>
          <w:p w:rsidR="00B75B8B" w:rsidRPr="00BA475C" w:rsidRDefault="00B75B8B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5B8B" w:rsidRPr="00BA475C" w:rsidRDefault="00B75B8B" w:rsidP="00B75B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Как защищали Родину наши предки. Какими были наши предки.</w:t>
            </w:r>
          </w:p>
        </w:tc>
        <w:tc>
          <w:tcPr>
            <w:tcW w:w="851" w:type="dxa"/>
          </w:tcPr>
          <w:p w:rsidR="00B75B8B" w:rsidRPr="00BA475C" w:rsidRDefault="00B75B8B" w:rsidP="00B75B8B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B75B8B" w:rsidRPr="00BA475C" w:rsidRDefault="00B75B8B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8B" w:rsidRPr="00BA475C" w:rsidRDefault="00B75B8B" w:rsidP="00B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Понимает, что защита Родины - долг славя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нина. Рассказывает о том, что забота о ближ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нем - черта славянского характера. Кратко сооб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щает информацию по теме «Как славяне про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водили свободное вре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мя». Объясняет значение пословиц, поговорок, ус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таревших слов.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8B" w:rsidRPr="00BA475C" w:rsidRDefault="00B75B8B" w:rsidP="00B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Владеет рассуждением, описанием, повествовани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ем. Владеет способами по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лучения, анализа и обра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ботки информации. Вла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деет методами представле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полученной информа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ции (моделирование, конст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руирование, рассуждение, описание и др.).</w:t>
            </w:r>
          </w:p>
        </w:tc>
      </w:tr>
      <w:tr w:rsidR="00B75B8B" w:rsidRPr="00BA475C" w:rsidTr="00A3019F">
        <w:tc>
          <w:tcPr>
            <w:tcW w:w="14850" w:type="dxa"/>
            <w:gridSpan w:val="8"/>
            <w:tcBorders>
              <w:right w:val="single" w:sz="6" w:space="0" w:color="auto"/>
            </w:tcBorders>
            <w:shd w:val="clear" w:color="auto" w:fill="auto"/>
          </w:tcPr>
          <w:p w:rsidR="00B75B8B" w:rsidRPr="00BA475C" w:rsidRDefault="00B75B8B" w:rsidP="00B7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предметы окружали людей в старину.</w:t>
            </w:r>
          </w:p>
        </w:tc>
      </w:tr>
      <w:tr w:rsidR="00B75B8B" w:rsidRPr="00BA475C" w:rsidTr="00A3019F">
        <w:trPr>
          <w:trHeight w:val="3060"/>
        </w:trPr>
        <w:tc>
          <w:tcPr>
            <w:tcW w:w="709" w:type="dxa"/>
            <w:shd w:val="clear" w:color="auto" w:fill="auto"/>
          </w:tcPr>
          <w:p w:rsidR="00B75B8B" w:rsidRPr="00BA475C" w:rsidRDefault="00B75B8B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817" w:type="dxa"/>
          </w:tcPr>
          <w:p w:rsidR="00B75B8B" w:rsidRPr="00BA475C" w:rsidRDefault="00AB68C9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AD1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884" w:type="dxa"/>
          </w:tcPr>
          <w:p w:rsidR="00B75B8B" w:rsidRPr="00BA475C" w:rsidRDefault="00B75B8B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5B8B" w:rsidRPr="00BA475C" w:rsidRDefault="00B75B8B" w:rsidP="00B75B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Какие предме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ты окружали русских людей.</w:t>
            </w:r>
          </w:p>
        </w:tc>
        <w:tc>
          <w:tcPr>
            <w:tcW w:w="851" w:type="dxa"/>
          </w:tcPr>
          <w:p w:rsidR="00B75B8B" w:rsidRPr="00BA475C" w:rsidRDefault="00B75B8B" w:rsidP="00B75B8B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B75B8B" w:rsidRPr="00BA475C" w:rsidRDefault="00B75B8B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 знаний и умений.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8B" w:rsidRPr="00BA475C" w:rsidRDefault="00B75B8B" w:rsidP="00B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Описывает устройство и внешний вид русского жилища. Понимает зави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симость вида жилища от условий окружающей среды и социального по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 жильца. Пере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числяет особенности крестьянской избы. При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 примеры первых каменных построек.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8B" w:rsidRPr="00BA475C" w:rsidRDefault="00B75B8B" w:rsidP="00B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Владеет рассуждением, описанием. Самостоя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мотивирует свою деятельность, опреде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ляет цели работы (зада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ния) и выделяет её эта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пы. Умеет проектировать (планировать) самостоя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деятельность в соответствии с предла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гаемой учебной задачей.</w:t>
            </w:r>
          </w:p>
        </w:tc>
      </w:tr>
      <w:tr w:rsidR="00B75B8B" w:rsidRPr="00BA475C" w:rsidTr="00A3019F">
        <w:trPr>
          <w:trHeight w:val="700"/>
        </w:trPr>
        <w:tc>
          <w:tcPr>
            <w:tcW w:w="709" w:type="dxa"/>
            <w:shd w:val="clear" w:color="auto" w:fill="auto"/>
          </w:tcPr>
          <w:p w:rsidR="00B75B8B" w:rsidRPr="00BA475C" w:rsidRDefault="00B75B8B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817" w:type="dxa"/>
          </w:tcPr>
          <w:p w:rsidR="00B75B8B" w:rsidRPr="00BA475C" w:rsidRDefault="00AB68C9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1D6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884" w:type="dxa"/>
          </w:tcPr>
          <w:p w:rsidR="00B75B8B" w:rsidRPr="00BA475C" w:rsidRDefault="00B75B8B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5B8B" w:rsidRPr="00BA475C" w:rsidRDefault="00B75B8B" w:rsidP="00B75B8B">
            <w:pPr>
              <w:ind w:left="-108" w:right="-74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Какие предме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ты окружали русских людей.</w:t>
            </w:r>
          </w:p>
          <w:p w:rsidR="00B75B8B" w:rsidRPr="00BA475C" w:rsidRDefault="00B75B8B" w:rsidP="00B75B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  <w:r w:rsidR="00E6229F" w:rsidRPr="00E622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бытовой химии и их безопасное применение.</w:t>
            </w:r>
          </w:p>
        </w:tc>
        <w:tc>
          <w:tcPr>
            <w:tcW w:w="851" w:type="dxa"/>
          </w:tcPr>
          <w:p w:rsidR="00B75B8B" w:rsidRPr="00BA475C" w:rsidRDefault="00B75B8B" w:rsidP="00B75B8B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B75B8B" w:rsidRPr="00BA475C" w:rsidRDefault="00B75B8B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8B" w:rsidRPr="00BA475C" w:rsidRDefault="00B75B8B" w:rsidP="00B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Узнает и называет одежду людей разных сословий. Объясняет различия дет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и взрослой одежды. Рисует одежду подростка. Объясняет способы изго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товления обуви русских людей. Слушает рассказ учителя об одежде по при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казу и исконно русской одежде. Разъясняет зна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украшений одежды в разные времена.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8B" w:rsidRPr="00BA475C" w:rsidRDefault="00B75B8B" w:rsidP="00B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Применяет для решения учебных и практических задач различные умствен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операции (сравнение, обобщение, анализ, дока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зательства и др.). Разли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чает животных по классам (без термина).</w:t>
            </w:r>
          </w:p>
        </w:tc>
      </w:tr>
      <w:tr w:rsidR="00B75B8B" w:rsidRPr="00BA475C" w:rsidTr="00A3019F">
        <w:trPr>
          <w:trHeight w:val="700"/>
        </w:trPr>
        <w:tc>
          <w:tcPr>
            <w:tcW w:w="14850" w:type="dxa"/>
            <w:gridSpan w:val="8"/>
            <w:tcBorders>
              <w:right w:val="single" w:sz="6" w:space="0" w:color="auto"/>
            </w:tcBorders>
            <w:shd w:val="clear" w:color="auto" w:fill="auto"/>
          </w:tcPr>
          <w:p w:rsidR="00B75B8B" w:rsidRPr="00BA475C" w:rsidRDefault="00B75B8B" w:rsidP="00B7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Русская трапеза</w:t>
            </w:r>
          </w:p>
        </w:tc>
      </w:tr>
      <w:tr w:rsidR="00B75B8B" w:rsidRPr="00BA475C" w:rsidTr="00A3019F">
        <w:tc>
          <w:tcPr>
            <w:tcW w:w="709" w:type="dxa"/>
            <w:shd w:val="clear" w:color="auto" w:fill="auto"/>
          </w:tcPr>
          <w:p w:rsidR="00B75B8B" w:rsidRPr="00BA475C" w:rsidRDefault="00B75B8B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817" w:type="dxa"/>
          </w:tcPr>
          <w:p w:rsidR="00B75B8B" w:rsidRPr="00BA475C" w:rsidRDefault="00AB68C9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1D6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884" w:type="dxa"/>
          </w:tcPr>
          <w:p w:rsidR="00B75B8B" w:rsidRPr="00BA475C" w:rsidRDefault="00B75B8B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5B8B" w:rsidRPr="00BA475C" w:rsidRDefault="00B75B8B" w:rsidP="00B75B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Русская трапеза.</w:t>
            </w:r>
          </w:p>
        </w:tc>
        <w:tc>
          <w:tcPr>
            <w:tcW w:w="851" w:type="dxa"/>
          </w:tcPr>
          <w:p w:rsidR="00B75B8B" w:rsidRPr="00BA475C" w:rsidRDefault="00B75B8B" w:rsidP="00B75B8B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B75B8B" w:rsidRPr="00BA475C" w:rsidRDefault="00B75B8B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8B" w:rsidRPr="00BA475C" w:rsidRDefault="00B75B8B" w:rsidP="00B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Называть особенности трапезы в городе и в сель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местности. Объясняет значение пословицы «Хлеб да вода - крестьян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еда». Приводит при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русских сказок, в ко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торых говорится о каше. Находит репродукции кар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тин русских художников с изображением русской трапезы. Богатый дом -обильная еда.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8B" w:rsidRPr="00BA475C" w:rsidRDefault="00B75B8B" w:rsidP="00B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Владеет способами ор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ганизации, планирования различных видов дея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(репродуктив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ной, поисковой, исследо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вательской, творческой), понимает специфику ка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ждой из них.</w:t>
            </w:r>
          </w:p>
        </w:tc>
      </w:tr>
      <w:tr w:rsidR="00B75B8B" w:rsidRPr="00BA475C" w:rsidTr="00A3019F">
        <w:tc>
          <w:tcPr>
            <w:tcW w:w="14850" w:type="dxa"/>
            <w:gridSpan w:val="8"/>
            <w:tcBorders>
              <w:right w:val="single" w:sz="6" w:space="0" w:color="auto"/>
            </w:tcBorders>
            <w:shd w:val="clear" w:color="auto" w:fill="auto"/>
          </w:tcPr>
          <w:p w:rsidR="00B75B8B" w:rsidRPr="00BA475C" w:rsidRDefault="00B75B8B" w:rsidP="00B7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Верования языческой Руси</w:t>
            </w:r>
          </w:p>
        </w:tc>
      </w:tr>
      <w:tr w:rsidR="00B75B8B" w:rsidRPr="00BA475C" w:rsidTr="00A3019F">
        <w:tc>
          <w:tcPr>
            <w:tcW w:w="709" w:type="dxa"/>
            <w:shd w:val="clear" w:color="auto" w:fill="auto"/>
          </w:tcPr>
          <w:p w:rsidR="00B75B8B" w:rsidRPr="00BA475C" w:rsidRDefault="00B75B8B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817" w:type="dxa"/>
          </w:tcPr>
          <w:p w:rsidR="00B75B8B" w:rsidRPr="00BA475C" w:rsidRDefault="00AB68C9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1.04</w:t>
            </w:r>
          </w:p>
        </w:tc>
        <w:tc>
          <w:tcPr>
            <w:tcW w:w="884" w:type="dxa"/>
          </w:tcPr>
          <w:p w:rsidR="00B75B8B" w:rsidRPr="00BA475C" w:rsidRDefault="00B75B8B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5B8B" w:rsidRPr="00BA475C" w:rsidRDefault="00B75B8B" w:rsidP="00B75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Во что верили наши предки.</w:t>
            </w:r>
          </w:p>
          <w:p w:rsidR="00B75B8B" w:rsidRPr="00E6229F" w:rsidRDefault="00B75B8B" w:rsidP="00B75B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  <w:r w:rsidR="00E6229F" w:rsidRPr="00E6229F">
              <w:rPr>
                <w:rFonts w:ascii="Times New Roman" w:hAnsi="Times New Roman" w:cs="Times New Roman"/>
                <w:b/>
                <w:sz w:val="24"/>
                <w:szCs w:val="24"/>
              </w:rPr>
              <w:t>Как нужно обращаться с электроприборами.</w:t>
            </w:r>
          </w:p>
          <w:p w:rsidR="00B75B8B" w:rsidRPr="00BA475C" w:rsidRDefault="00B75B8B" w:rsidP="00B7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B8B" w:rsidRPr="00BA475C" w:rsidRDefault="00B75B8B" w:rsidP="00B75B8B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B75B8B" w:rsidRPr="00BA475C" w:rsidRDefault="00B75B8B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8B" w:rsidRPr="00BA475C" w:rsidRDefault="00B75B8B" w:rsidP="00B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Понимает, что до появле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христианства славяне были язычниками. Назы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вает языческих богов сла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вян. Объясняет значение пословиц. Называет каж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дый день масленичной недели. Рассказывает о традиционных масленич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играх и забавах. Объ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ясняет значение слова «суеверие».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8B" w:rsidRPr="00BA475C" w:rsidRDefault="00B75B8B" w:rsidP="00B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Самостоятельно мотиви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рует свою деятельность, определяет цели работы (задания), и выделяет её этапы. Проектирует (планирует) самостоя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деятельность в соответствии с предла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гаемой учебной задачей.</w:t>
            </w:r>
          </w:p>
        </w:tc>
      </w:tr>
      <w:tr w:rsidR="00B75B8B" w:rsidRPr="00BA475C" w:rsidTr="00A3019F">
        <w:tc>
          <w:tcPr>
            <w:tcW w:w="14850" w:type="dxa"/>
            <w:gridSpan w:val="8"/>
            <w:tcBorders>
              <w:right w:val="single" w:sz="6" w:space="0" w:color="auto"/>
            </w:tcBorders>
            <w:shd w:val="clear" w:color="auto" w:fill="auto"/>
          </w:tcPr>
          <w:p w:rsidR="00B75B8B" w:rsidRPr="00BA475C" w:rsidRDefault="00B75B8B" w:rsidP="00B7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Принятие христианства на Руси</w:t>
            </w:r>
          </w:p>
        </w:tc>
      </w:tr>
      <w:tr w:rsidR="00B75B8B" w:rsidRPr="00BA475C" w:rsidTr="00A3019F">
        <w:tc>
          <w:tcPr>
            <w:tcW w:w="709" w:type="dxa"/>
            <w:shd w:val="clear" w:color="auto" w:fill="auto"/>
          </w:tcPr>
          <w:p w:rsidR="00B75B8B" w:rsidRPr="00BA475C" w:rsidRDefault="00B75B8B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817" w:type="dxa"/>
          </w:tcPr>
          <w:p w:rsidR="00B75B8B" w:rsidRPr="00BA475C" w:rsidRDefault="00AB68C9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6.04</w:t>
            </w:r>
          </w:p>
        </w:tc>
        <w:tc>
          <w:tcPr>
            <w:tcW w:w="884" w:type="dxa"/>
          </w:tcPr>
          <w:p w:rsidR="00B75B8B" w:rsidRPr="00BA475C" w:rsidRDefault="00B75B8B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5B8B" w:rsidRPr="00BA475C" w:rsidRDefault="00B75B8B" w:rsidP="00B75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Принятие хри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стианства на Руси.</w:t>
            </w:r>
          </w:p>
        </w:tc>
        <w:tc>
          <w:tcPr>
            <w:tcW w:w="851" w:type="dxa"/>
          </w:tcPr>
          <w:p w:rsidR="00B75B8B" w:rsidRPr="00BA475C" w:rsidRDefault="00B75B8B" w:rsidP="00B75B8B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B75B8B" w:rsidRPr="00BA475C" w:rsidRDefault="00B75B8B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8B" w:rsidRPr="00BA475C" w:rsidRDefault="00B75B8B" w:rsidP="00B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Объяснять, как происхо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дило принятие хри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стианства на Руси. На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зывать некоторые хри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стианские праздники.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8B" w:rsidRPr="00BA475C" w:rsidRDefault="00B75B8B" w:rsidP="00B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Владеет способами по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лучения, анализа и об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работки информации. Ставит учебную задачу и контролирует её выпол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нение. Доводит дело до конца. Принимает и удерживает цель зада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процессе его вы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полнения.</w:t>
            </w:r>
          </w:p>
        </w:tc>
      </w:tr>
      <w:tr w:rsidR="00B75B8B" w:rsidRPr="00BA475C" w:rsidTr="00A3019F">
        <w:tc>
          <w:tcPr>
            <w:tcW w:w="709" w:type="dxa"/>
            <w:shd w:val="clear" w:color="auto" w:fill="auto"/>
          </w:tcPr>
          <w:p w:rsidR="00B75B8B" w:rsidRPr="00BA475C" w:rsidRDefault="00B75B8B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17" w:type="dxa"/>
          </w:tcPr>
          <w:p w:rsidR="00B75B8B" w:rsidRPr="00BA475C" w:rsidRDefault="00AB68C9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8.04</w:t>
            </w:r>
          </w:p>
        </w:tc>
        <w:tc>
          <w:tcPr>
            <w:tcW w:w="884" w:type="dxa"/>
          </w:tcPr>
          <w:p w:rsidR="00B75B8B" w:rsidRPr="00BA475C" w:rsidRDefault="00B75B8B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5B8B" w:rsidRPr="00BA475C" w:rsidRDefault="00B75B8B" w:rsidP="00B75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851" w:type="dxa"/>
          </w:tcPr>
          <w:p w:rsidR="00B75B8B" w:rsidRPr="00BA475C" w:rsidRDefault="00B75B8B" w:rsidP="00B75B8B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B75B8B" w:rsidRPr="00BA475C" w:rsidRDefault="00B75B8B" w:rsidP="00B75B8B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8B" w:rsidRPr="00BA475C" w:rsidRDefault="00B75B8B" w:rsidP="00B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Выполняет задания ком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плексной проверочной разноуровневой работы по изученным в третьей четверти темам.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8B" w:rsidRPr="00BA475C" w:rsidRDefault="00B75B8B" w:rsidP="00B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Ставит учебную задачу и контролирует её выпол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нение. Доводит дело до конца. Принимает и удерживает цель зада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процессе его вы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полнения.</w:t>
            </w:r>
          </w:p>
        </w:tc>
      </w:tr>
      <w:tr w:rsidR="00B75B8B" w:rsidRPr="00BA475C" w:rsidTr="002D65D1">
        <w:tc>
          <w:tcPr>
            <w:tcW w:w="14850" w:type="dxa"/>
            <w:gridSpan w:val="8"/>
            <w:shd w:val="clear" w:color="auto" w:fill="auto"/>
          </w:tcPr>
          <w:p w:rsidR="00B75B8B" w:rsidRPr="00BA475C" w:rsidRDefault="00B75B8B" w:rsidP="00B7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Как трудились в старину (15 ч)</w:t>
            </w:r>
          </w:p>
        </w:tc>
      </w:tr>
      <w:tr w:rsidR="00B75B8B" w:rsidRPr="00BA475C" w:rsidTr="002D65D1">
        <w:tc>
          <w:tcPr>
            <w:tcW w:w="14850" w:type="dxa"/>
            <w:gridSpan w:val="8"/>
            <w:shd w:val="clear" w:color="auto" w:fill="auto"/>
          </w:tcPr>
          <w:p w:rsidR="00B75B8B" w:rsidRPr="00BA475C" w:rsidRDefault="00B75B8B" w:rsidP="00B7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Что создавалось трудом крестьянина.</w:t>
            </w:r>
          </w:p>
        </w:tc>
      </w:tr>
      <w:tr w:rsidR="00A3019F" w:rsidRPr="00BA475C" w:rsidTr="00A3019F">
        <w:tc>
          <w:tcPr>
            <w:tcW w:w="709" w:type="dxa"/>
            <w:shd w:val="clear" w:color="auto" w:fill="auto"/>
          </w:tcPr>
          <w:p w:rsidR="00A3019F" w:rsidRPr="00BA475C" w:rsidRDefault="00A3019F" w:rsidP="00A3019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17" w:type="dxa"/>
          </w:tcPr>
          <w:p w:rsidR="00A3019F" w:rsidRPr="00BA475C" w:rsidRDefault="00AB68C9" w:rsidP="00A3019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AD1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884" w:type="dxa"/>
          </w:tcPr>
          <w:p w:rsidR="00A3019F" w:rsidRPr="00BA475C" w:rsidRDefault="00A3019F" w:rsidP="00A3019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19F" w:rsidRPr="00BA475C" w:rsidRDefault="00A3019F" w:rsidP="00A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Что создава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лось трудом 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крестьянина.</w:t>
            </w:r>
          </w:p>
        </w:tc>
        <w:tc>
          <w:tcPr>
            <w:tcW w:w="851" w:type="dxa"/>
          </w:tcPr>
          <w:p w:rsidR="00A3019F" w:rsidRPr="00BA475C" w:rsidRDefault="00A3019F" w:rsidP="00A3019F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383" w:type="dxa"/>
            <w:shd w:val="clear" w:color="auto" w:fill="auto"/>
          </w:tcPr>
          <w:p w:rsidR="00A3019F" w:rsidRPr="00BA475C" w:rsidRDefault="00A3019F" w:rsidP="00A3019F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</w:t>
            </w: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ого применения знаний и умений.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9F" w:rsidRPr="00BA475C" w:rsidRDefault="00A3019F" w:rsidP="00A3019F">
            <w:pPr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Рассказывает о возник</w:t>
            </w:r>
            <w:r w:rsidRPr="00BA475C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softHyphen/>
              <w:t>новении земледелия на Руси. Называет особен</w:t>
            </w:r>
            <w:r w:rsidRPr="00BA475C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A475C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lastRenderedPageBreak/>
              <w:t>ности крестьянского тру</w:t>
            </w:r>
            <w:r w:rsidRPr="00BA475C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softHyphen/>
              <w:t>да. Объясняет зависи</w:t>
            </w:r>
            <w:r w:rsidRPr="00BA475C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softHyphen/>
              <w:t>мость крестьянского тру</w:t>
            </w:r>
            <w:r w:rsidRPr="00BA475C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softHyphen/>
              <w:t>да от природных усло</w:t>
            </w:r>
            <w:r w:rsidRPr="00BA475C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softHyphen/>
              <w:t>вий, времени года и по</w:t>
            </w:r>
            <w:r w:rsidRPr="00BA475C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softHyphen/>
              <w:t>годы. Перечисляет ору</w:t>
            </w:r>
            <w:r w:rsidRPr="00BA475C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softHyphen/>
              <w:t>дия сельскохозяйствен</w:t>
            </w:r>
            <w:r w:rsidRPr="00BA475C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softHyphen/>
              <w:t>ного труда.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9F" w:rsidRPr="00BA475C" w:rsidRDefault="00A3019F" w:rsidP="00A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мотиви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рует свою деятельность, определяет 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работы (задания) и выделяет её этапы. Умеет проектиро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(планировать) само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стоятельную деятель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в соответствии с предлагаемой учебной задачей.</w:t>
            </w:r>
          </w:p>
        </w:tc>
      </w:tr>
      <w:tr w:rsidR="008C129D" w:rsidRPr="00BA475C" w:rsidTr="00A72434">
        <w:tc>
          <w:tcPr>
            <w:tcW w:w="709" w:type="dxa"/>
            <w:shd w:val="clear" w:color="auto" w:fill="auto"/>
          </w:tcPr>
          <w:p w:rsidR="008C129D" w:rsidRPr="00BA475C" w:rsidRDefault="008C129D" w:rsidP="008C129D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54</w:t>
            </w:r>
          </w:p>
        </w:tc>
        <w:tc>
          <w:tcPr>
            <w:tcW w:w="817" w:type="dxa"/>
          </w:tcPr>
          <w:p w:rsidR="008C129D" w:rsidRPr="00BA475C" w:rsidRDefault="00AB68C9" w:rsidP="008C129D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D6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5.04</w:t>
            </w:r>
          </w:p>
        </w:tc>
        <w:tc>
          <w:tcPr>
            <w:tcW w:w="884" w:type="dxa"/>
          </w:tcPr>
          <w:p w:rsidR="008C129D" w:rsidRPr="00BA475C" w:rsidRDefault="008C129D" w:rsidP="008C129D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29D" w:rsidRPr="00BA475C" w:rsidRDefault="008C129D" w:rsidP="008C1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Труд крепост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крестьян.</w:t>
            </w:r>
          </w:p>
          <w:p w:rsidR="008C129D" w:rsidRPr="00E6229F" w:rsidRDefault="008C129D" w:rsidP="008C12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  <w:r w:rsidR="00E6229F" w:rsidRPr="00E6229F">
              <w:rPr>
                <w:rFonts w:ascii="Times New Roman" w:hAnsi="Times New Roman" w:cs="Times New Roman"/>
                <w:b/>
                <w:sz w:val="24"/>
                <w:szCs w:val="24"/>
              </w:rPr>
              <w:t>Газ, огонь и человек.</w:t>
            </w:r>
          </w:p>
          <w:p w:rsidR="008C129D" w:rsidRPr="00BA475C" w:rsidRDefault="008C129D" w:rsidP="008C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29D" w:rsidRPr="00BA475C" w:rsidRDefault="008C129D" w:rsidP="008C129D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8C129D" w:rsidRPr="00BA475C" w:rsidRDefault="008C129D" w:rsidP="008C129D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9D" w:rsidRPr="00BA475C" w:rsidRDefault="008C129D" w:rsidP="008C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Понимает особенности труда мужчины и жен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щины, детей в крестьян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семье. Находит от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вет на вопрос о том, что такое крепостное право в России, что оно давало помещикам и крестья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нам. Называет дату от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мены крепостного права.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9D" w:rsidRPr="00BA475C" w:rsidRDefault="008C129D" w:rsidP="008C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Применяет для решения учебных и практических задач различные умствен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операции (сравнение, обобщение, анализ, дока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зательства и др.).</w:t>
            </w:r>
          </w:p>
        </w:tc>
      </w:tr>
      <w:tr w:rsidR="008C129D" w:rsidRPr="00BA475C" w:rsidTr="00A72434">
        <w:tc>
          <w:tcPr>
            <w:tcW w:w="14850" w:type="dxa"/>
            <w:gridSpan w:val="8"/>
            <w:tcBorders>
              <w:right w:val="single" w:sz="6" w:space="0" w:color="auto"/>
            </w:tcBorders>
            <w:shd w:val="clear" w:color="auto" w:fill="auto"/>
          </w:tcPr>
          <w:p w:rsidR="008C129D" w:rsidRPr="00BA475C" w:rsidRDefault="008C129D" w:rsidP="008C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Что создавалось трудом ремесленника</w:t>
            </w:r>
          </w:p>
        </w:tc>
      </w:tr>
      <w:tr w:rsidR="008C129D" w:rsidRPr="00BA475C" w:rsidTr="00A72434">
        <w:tc>
          <w:tcPr>
            <w:tcW w:w="709" w:type="dxa"/>
            <w:shd w:val="clear" w:color="auto" w:fill="auto"/>
          </w:tcPr>
          <w:p w:rsidR="008C129D" w:rsidRPr="00BA475C" w:rsidRDefault="008C129D" w:rsidP="008C129D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817" w:type="dxa"/>
          </w:tcPr>
          <w:p w:rsidR="008C129D" w:rsidRPr="00BA475C" w:rsidRDefault="00AB68C9" w:rsidP="008C129D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AD1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884" w:type="dxa"/>
          </w:tcPr>
          <w:p w:rsidR="008C129D" w:rsidRPr="00BA475C" w:rsidRDefault="008C129D" w:rsidP="008C129D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29D" w:rsidRPr="00BA475C" w:rsidRDefault="008C129D" w:rsidP="008C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Что такое ремесло.</w:t>
            </w:r>
          </w:p>
        </w:tc>
        <w:tc>
          <w:tcPr>
            <w:tcW w:w="851" w:type="dxa"/>
          </w:tcPr>
          <w:p w:rsidR="008C129D" w:rsidRPr="00BA475C" w:rsidRDefault="008C129D" w:rsidP="008C129D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8C129D" w:rsidRPr="00BA475C" w:rsidRDefault="008C129D" w:rsidP="008C129D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9D" w:rsidRPr="00BA475C" w:rsidRDefault="008C129D" w:rsidP="008C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Понимает, что такое ре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месло и кого называют ремесленником. Называ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ет особенности труда ремесленника. Кратко рассказывает о развитии ремёсел в России.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9D" w:rsidRPr="00BA475C" w:rsidRDefault="008C129D" w:rsidP="008C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Ставит учебную задачу и контролирует её выпол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нение. Умеет доводить дело до конца. Принима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ет и удэрживает цель задания в процессе его выполнения.</w:t>
            </w:r>
          </w:p>
        </w:tc>
      </w:tr>
      <w:tr w:rsidR="008C129D" w:rsidRPr="00BA475C" w:rsidTr="00A72434">
        <w:tc>
          <w:tcPr>
            <w:tcW w:w="709" w:type="dxa"/>
            <w:shd w:val="clear" w:color="auto" w:fill="auto"/>
          </w:tcPr>
          <w:p w:rsidR="008C129D" w:rsidRPr="00BA475C" w:rsidRDefault="008C129D" w:rsidP="008C129D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17" w:type="dxa"/>
          </w:tcPr>
          <w:p w:rsidR="008C129D" w:rsidRPr="00BA475C" w:rsidRDefault="00AB68C9" w:rsidP="008C129D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D6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2.04</w:t>
            </w:r>
          </w:p>
        </w:tc>
        <w:tc>
          <w:tcPr>
            <w:tcW w:w="884" w:type="dxa"/>
          </w:tcPr>
          <w:p w:rsidR="008C129D" w:rsidRPr="00BA475C" w:rsidRDefault="008C129D" w:rsidP="008C129D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29D" w:rsidRPr="00BA475C" w:rsidRDefault="008C129D" w:rsidP="008C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Игрушечных дел мастера.</w:t>
            </w:r>
          </w:p>
          <w:p w:rsidR="00E6229F" w:rsidRPr="00E6229F" w:rsidRDefault="008C129D" w:rsidP="00E622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  <w:r w:rsidR="00E6229F" w:rsidRPr="00E6229F">
              <w:rPr>
                <w:rFonts w:ascii="Times New Roman" w:hAnsi="Times New Roman" w:cs="Times New Roman"/>
                <w:b/>
                <w:sz w:val="24"/>
                <w:szCs w:val="24"/>
              </w:rPr>
              <w:t>Газ, огонь и человек.</w:t>
            </w:r>
          </w:p>
          <w:p w:rsidR="008C129D" w:rsidRPr="00BA475C" w:rsidRDefault="008C129D" w:rsidP="008C12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29D" w:rsidRPr="00BA475C" w:rsidRDefault="008C129D" w:rsidP="008C129D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8C129D" w:rsidRPr="00BA475C" w:rsidRDefault="008C129D" w:rsidP="008C129D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9D" w:rsidRPr="00BA475C" w:rsidRDefault="008C129D" w:rsidP="008C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Называет традиционные ремесла: изготовление деревянных и глиняных игрушек. Сравнивает иг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рушки по виду, по мате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риалу. Показывает на карте места традицион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народных промы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слов. Узнает игрушку.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9D" w:rsidRPr="00BA475C" w:rsidRDefault="008C129D" w:rsidP="008C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Самостоятельно мотиви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рует свою деятельность, определяет цели работы (задания) и выделяет её этапы. Умеет проектиро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(планировать) само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стоятельную деятель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в соответствии с предлагаемой учебной задачей.</w:t>
            </w:r>
          </w:p>
        </w:tc>
      </w:tr>
      <w:tr w:rsidR="008C129D" w:rsidRPr="00BA475C" w:rsidTr="00A72434">
        <w:tc>
          <w:tcPr>
            <w:tcW w:w="709" w:type="dxa"/>
            <w:shd w:val="clear" w:color="auto" w:fill="auto"/>
          </w:tcPr>
          <w:p w:rsidR="008C129D" w:rsidRPr="00BA475C" w:rsidRDefault="008C129D" w:rsidP="008C129D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57</w:t>
            </w:r>
          </w:p>
        </w:tc>
        <w:tc>
          <w:tcPr>
            <w:tcW w:w="817" w:type="dxa"/>
          </w:tcPr>
          <w:p w:rsidR="008C129D" w:rsidRPr="00BA475C" w:rsidRDefault="00AB68C9" w:rsidP="008C129D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AD1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884" w:type="dxa"/>
          </w:tcPr>
          <w:p w:rsidR="008C129D" w:rsidRPr="00BA475C" w:rsidRDefault="008C129D" w:rsidP="008C129D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29D" w:rsidRPr="00BA475C" w:rsidRDefault="005E5CEF" w:rsidP="008C12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</w:t>
            </w:r>
            <w:r w:rsidR="008C129D" w:rsidRPr="00BA475C">
              <w:rPr>
                <w:rFonts w:ascii="Times New Roman" w:hAnsi="Times New Roman" w:cs="Times New Roman"/>
                <w:sz w:val="24"/>
                <w:szCs w:val="24"/>
              </w:rPr>
              <w:t>мастера.</w:t>
            </w:r>
          </w:p>
        </w:tc>
        <w:tc>
          <w:tcPr>
            <w:tcW w:w="851" w:type="dxa"/>
          </w:tcPr>
          <w:p w:rsidR="008C129D" w:rsidRPr="00BA475C" w:rsidRDefault="008C129D" w:rsidP="008C129D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8C129D" w:rsidRPr="00BA475C" w:rsidRDefault="008C129D" w:rsidP="008C129D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развития речи.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9D" w:rsidRPr="00BA475C" w:rsidRDefault="008C129D" w:rsidP="008C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Рассказывает об особен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ностях изготовления иг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рушек русскими умель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цами. Составляет кол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лективную презентацию «Мы - мастера».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9D" w:rsidRPr="00BA475C" w:rsidRDefault="008C129D" w:rsidP="008C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Владеет способами по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лучения, анализа и об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работки информации (обобщение, классифи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кация, сериация, чтение).</w:t>
            </w:r>
          </w:p>
        </w:tc>
      </w:tr>
      <w:tr w:rsidR="008C129D" w:rsidRPr="00BA475C" w:rsidTr="00A72434">
        <w:tc>
          <w:tcPr>
            <w:tcW w:w="709" w:type="dxa"/>
            <w:shd w:val="clear" w:color="auto" w:fill="auto"/>
          </w:tcPr>
          <w:p w:rsidR="008C129D" w:rsidRPr="00BA475C" w:rsidRDefault="008C129D" w:rsidP="008C129D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817" w:type="dxa"/>
          </w:tcPr>
          <w:p w:rsidR="008C129D" w:rsidRPr="00BA475C" w:rsidRDefault="00AB68C9" w:rsidP="008C129D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1D6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884" w:type="dxa"/>
          </w:tcPr>
          <w:p w:rsidR="008C129D" w:rsidRPr="00BA475C" w:rsidRDefault="008C129D" w:rsidP="008C129D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29D" w:rsidRPr="00BA475C" w:rsidRDefault="005E5CEF" w:rsidP="008C1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гончарном </w:t>
            </w:r>
            <w:r w:rsidR="008C129D" w:rsidRPr="00BA475C">
              <w:rPr>
                <w:rFonts w:ascii="Times New Roman" w:hAnsi="Times New Roman" w:cs="Times New Roman"/>
                <w:sz w:val="24"/>
                <w:szCs w:val="24"/>
              </w:rPr>
              <w:t>ремесле.</w:t>
            </w:r>
          </w:p>
          <w:p w:rsidR="008C129D" w:rsidRPr="00BA475C" w:rsidRDefault="008C129D" w:rsidP="008C12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  <w:r w:rsidR="00E6229F" w:rsidRPr="00E6229F">
              <w:rPr>
                <w:rFonts w:ascii="Times New Roman" w:hAnsi="Times New Roman" w:cs="Times New Roman"/>
                <w:b/>
                <w:sz w:val="24"/>
                <w:szCs w:val="24"/>
              </w:rPr>
              <w:t>Как растопить печку.</w:t>
            </w:r>
          </w:p>
        </w:tc>
        <w:tc>
          <w:tcPr>
            <w:tcW w:w="851" w:type="dxa"/>
          </w:tcPr>
          <w:p w:rsidR="008C129D" w:rsidRPr="00BA475C" w:rsidRDefault="008C129D" w:rsidP="008C129D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8C129D" w:rsidRPr="00BA475C" w:rsidRDefault="008C129D" w:rsidP="008C129D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9D" w:rsidRPr="00BA475C" w:rsidRDefault="008C129D" w:rsidP="008C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Понимает, что гончарное ремесло - одно из самых древних. Комментирует значение труда гончаров. Обобщает знания, полу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во время экскур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сии в гончарную мастер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скую. Гжельские изделия -пример таланта гончаров.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9D" w:rsidRPr="00BA475C" w:rsidRDefault="008C129D" w:rsidP="008C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Называет объекты окру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мира. Анализи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рует их. Классифицирует объекты окружающего мира по разным основа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ниям. Отвечает на во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просы.</w:t>
            </w:r>
          </w:p>
        </w:tc>
      </w:tr>
      <w:tr w:rsidR="008C129D" w:rsidRPr="00BA475C" w:rsidTr="00A72434">
        <w:trPr>
          <w:trHeight w:val="422"/>
        </w:trPr>
        <w:tc>
          <w:tcPr>
            <w:tcW w:w="709" w:type="dxa"/>
            <w:shd w:val="clear" w:color="auto" w:fill="auto"/>
          </w:tcPr>
          <w:p w:rsidR="008C129D" w:rsidRPr="00BA475C" w:rsidRDefault="008C129D" w:rsidP="008C129D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817" w:type="dxa"/>
          </w:tcPr>
          <w:p w:rsidR="008C129D" w:rsidRPr="00BA475C" w:rsidRDefault="00AB68C9" w:rsidP="008C129D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6.05</w:t>
            </w:r>
          </w:p>
        </w:tc>
        <w:tc>
          <w:tcPr>
            <w:tcW w:w="884" w:type="dxa"/>
          </w:tcPr>
          <w:p w:rsidR="008C129D" w:rsidRPr="00BA475C" w:rsidRDefault="008C129D" w:rsidP="008C129D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29D" w:rsidRPr="00BA475C" w:rsidRDefault="008C129D" w:rsidP="008C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О труде ткачей.</w:t>
            </w:r>
          </w:p>
        </w:tc>
        <w:tc>
          <w:tcPr>
            <w:tcW w:w="851" w:type="dxa"/>
          </w:tcPr>
          <w:p w:rsidR="008C129D" w:rsidRPr="00BA475C" w:rsidRDefault="008C129D" w:rsidP="008C129D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8C129D" w:rsidRPr="00BA475C" w:rsidRDefault="008C129D" w:rsidP="008C129D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9D" w:rsidRPr="00BA475C" w:rsidRDefault="008C129D" w:rsidP="008C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Приводит примеры тка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чества, прядения, шитья в сказках разных наро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дов. Проводит виртуаль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экскурсию в музей ткачества. Организует мини-выставку тканых и вязаных изделий.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9D" w:rsidRPr="00BA475C" w:rsidRDefault="008C129D" w:rsidP="008C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Реализовывает в про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цессе парной работы правила совместной дея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 Отвечает на вопросы.</w:t>
            </w:r>
          </w:p>
        </w:tc>
      </w:tr>
      <w:tr w:rsidR="008C129D" w:rsidRPr="00BA475C" w:rsidTr="00A72434">
        <w:tc>
          <w:tcPr>
            <w:tcW w:w="709" w:type="dxa"/>
            <w:shd w:val="clear" w:color="auto" w:fill="auto"/>
          </w:tcPr>
          <w:p w:rsidR="008C129D" w:rsidRPr="00BA475C" w:rsidRDefault="008C129D" w:rsidP="008C129D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17" w:type="dxa"/>
          </w:tcPr>
          <w:p w:rsidR="008C129D" w:rsidRPr="00BA475C" w:rsidRDefault="00AB68C9" w:rsidP="008C129D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</w:t>
            </w:r>
          </w:p>
        </w:tc>
        <w:tc>
          <w:tcPr>
            <w:tcW w:w="884" w:type="dxa"/>
          </w:tcPr>
          <w:p w:rsidR="008C129D" w:rsidRPr="00BA475C" w:rsidRDefault="008C129D" w:rsidP="008C129D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29D" w:rsidRPr="00BA475C" w:rsidRDefault="005E5CEF" w:rsidP="008C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</w:t>
            </w:r>
            <w:r w:rsidR="008C129D" w:rsidRPr="00BA475C">
              <w:rPr>
                <w:rFonts w:ascii="Times New Roman" w:hAnsi="Times New Roman" w:cs="Times New Roman"/>
                <w:sz w:val="24"/>
                <w:szCs w:val="24"/>
              </w:rPr>
              <w:t>оружейники.</w:t>
            </w:r>
          </w:p>
          <w:p w:rsidR="008C129D" w:rsidRPr="00BA475C" w:rsidRDefault="008C129D" w:rsidP="008C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  <w:r w:rsidR="00E6229F" w:rsidRPr="00E6229F">
              <w:rPr>
                <w:rFonts w:ascii="Times New Roman" w:hAnsi="Times New Roman" w:cs="Times New Roman"/>
                <w:b/>
                <w:sz w:val="24"/>
                <w:szCs w:val="24"/>
              </w:rPr>
              <w:t>Стихийные бедствия.</w:t>
            </w:r>
          </w:p>
        </w:tc>
        <w:tc>
          <w:tcPr>
            <w:tcW w:w="851" w:type="dxa"/>
          </w:tcPr>
          <w:p w:rsidR="008C129D" w:rsidRPr="00BA475C" w:rsidRDefault="008C129D" w:rsidP="008C129D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8C129D" w:rsidRPr="00BA475C" w:rsidRDefault="008C129D" w:rsidP="008C129D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 знаний и умений.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9D" w:rsidRPr="00BA475C" w:rsidRDefault="008C129D" w:rsidP="008C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Кратко рассказывать об изготовлении оружия и защитных доспехов -древнем ремесле сла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вян. Перечисляет «ору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жейные» города России.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9D" w:rsidRPr="00BA475C" w:rsidRDefault="008C129D" w:rsidP="008C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Рассуждает на заданную тему. Отвечает на вопро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сы. Самостоятельно формулирует вопросы по теме. Оценивает работу по предложенным учите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лем критериям.</w:t>
            </w:r>
          </w:p>
        </w:tc>
      </w:tr>
      <w:tr w:rsidR="008C129D" w:rsidRPr="00BA475C" w:rsidTr="00A72434">
        <w:tc>
          <w:tcPr>
            <w:tcW w:w="14850" w:type="dxa"/>
            <w:gridSpan w:val="8"/>
            <w:tcBorders>
              <w:right w:val="single" w:sz="6" w:space="0" w:color="auto"/>
            </w:tcBorders>
            <w:shd w:val="clear" w:color="auto" w:fill="auto"/>
          </w:tcPr>
          <w:p w:rsidR="008C129D" w:rsidRPr="00BA475C" w:rsidRDefault="008C129D" w:rsidP="008C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Что создавалось трудом рабочего</w:t>
            </w:r>
          </w:p>
        </w:tc>
      </w:tr>
      <w:tr w:rsidR="008C129D" w:rsidRPr="00BA475C" w:rsidTr="00A72434">
        <w:tc>
          <w:tcPr>
            <w:tcW w:w="709" w:type="dxa"/>
            <w:shd w:val="clear" w:color="auto" w:fill="auto"/>
          </w:tcPr>
          <w:p w:rsidR="008C129D" w:rsidRPr="00BA475C" w:rsidRDefault="008C129D" w:rsidP="008C129D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817" w:type="dxa"/>
          </w:tcPr>
          <w:p w:rsidR="008C129D" w:rsidRPr="00BA475C" w:rsidRDefault="00E151AF" w:rsidP="008C129D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1D6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884" w:type="dxa"/>
          </w:tcPr>
          <w:p w:rsidR="008C129D" w:rsidRPr="00BA475C" w:rsidRDefault="008C129D" w:rsidP="008C129D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29D" w:rsidRPr="00BA475C" w:rsidRDefault="008C129D" w:rsidP="008C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Первые российские мануфактуры.</w:t>
            </w:r>
          </w:p>
        </w:tc>
        <w:tc>
          <w:tcPr>
            <w:tcW w:w="851" w:type="dxa"/>
          </w:tcPr>
          <w:p w:rsidR="008C129D" w:rsidRPr="00BA475C" w:rsidRDefault="008C129D" w:rsidP="008C129D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8C129D" w:rsidRPr="00BA475C" w:rsidRDefault="008C129D" w:rsidP="008C129D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9D" w:rsidRPr="00BA475C" w:rsidRDefault="008C129D" w:rsidP="008C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Делает вывод об эффек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 использования механизмов и машин по сравнению с ручным трудом.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9D" w:rsidRPr="00BA475C" w:rsidRDefault="008C129D" w:rsidP="008C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Владеет методами пред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ставления полученной информации (моделиро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вание, конструирование, рассуждение, 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описание).</w:t>
            </w:r>
          </w:p>
        </w:tc>
      </w:tr>
      <w:tr w:rsidR="008C129D" w:rsidRPr="00BA475C" w:rsidTr="00A72434">
        <w:tc>
          <w:tcPr>
            <w:tcW w:w="709" w:type="dxa"/>
            <w:shd w:val="clear" w:color="auto" w:fill="auto"/>
          </w:tcPr>
          <w:p w:rsidR="008C129D" w:rsidRPr="00BA475C" w:rsidRDefault="008C129D" w:rsidP="008C129D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62</w:t>
            </w:r>
          </w:p>
        </w:tc>
        <w:tc>
          <w:tcPr>
            <w:tcW w:w="817" w:type="dxa"/>
          </w:tcPr>
          <w:p w:rsidR="008C129D" w:rsidRPr="00BA475C" w:rsidRDefault="00E151AF" w:rsidP="008C129D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1D6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884" w:type="dxa"/>
          </w:tcPr>
          <w:p w:rsidR="008C129D" w:rsidRPr="00BA475C" w:rsidRDefault="008C129D" w:rsidP="008C129D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29D" w:rsidRPr="00BA475C" w:rsidRDefault="008C129D" w:rsidP="008C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Что создава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лось трудом рабочего. Пер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российские мануфактуры.</w:t>
            </w:r>
          </w:p>
          <w:p w:rsidR="008C129D" w:rsidRPr="00BA475C" w:rsidRDefault="008C129D" w:rsidP="008C12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  <w:r w:rsidR="00E6229F" w:rsidRPr="00E6229F">
              <w:rPr>
                <w:rFonts w:ascii="Times New Roman" w:hAnsi="Times New Roman" w:cs="Times New Roman"/>
                <w:b/>
                <w:sz w:val="24"/>
                <w:szCs w:val="24"/>
              </w:rPr>
              <w:t>Как предупреждают о стихийных бедствиях.</w:t>
            </w:r>
          </w:p>
        </w:tc>
        <w:tc>
          <w:tcPr>
            <w:tcW w:w="851" w:type="dxa"/>
          </w:tcPr>
          <w:p w:rsidR="008C129D" w:rsidRPr="00BA475C" w:rsidRDefault="008C129D" w:rsidP="008C129D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8C129D" w:rsidRPr="00BA475C" w:rsidRDefault="008C129D" w:rsidP="008C129D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 знаний и умений.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9D" w:rsidRPr="00BA475C" w:rsidRDefault="008C129D" w:rsidP="008C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Объясняет значение слов: «фабрика», «за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вод». Показывает на кар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те места возникновения первых мануфактур и заводов. Кратко расска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зывает о развитии ману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фактур, заводов и фаб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рик в России. Понимает, что условием работы промышленных предпри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ятий является наличие полезных ископаемых.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9D" w:rsidRPr="00BA475C" w:rsidRDefault="008C129D" w:rsidP="008C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Применяет для решения учебных и практических задач различные умст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операции (срав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нение, обобщение, ана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лиз, доказательства и др.). Кратко рассказыва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ет на тему «Что изготав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ливают в ...». Отвечает на вопросы, формулиру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ет вопрос.</w:t>
            </w:r>
          </w:p>
        </w:tc>
      </w:tr>
      <w:tr w:rsidR="008C129D" w:rsidRPr="00BA475C" w:rsidTr="00A72434">
        <w:tc>
          <w:tcPr>
            <w:tcW w:w="709" w:type="dxa"/>
            <w:shd w:val="clear" w:color="auto" w:fill="auto"/>
          </w:tcPr>
          <w:p w:rsidR="008C129D" w:rsidRPr="00BA475C" w:rsidRDefault="008C129D" w:rsidP="008C129D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817" w:type="dxa"/>
          </w:tcPr>
          <w:p w:rsidR="008C129D" w:rsidRPr="00BA475C" w:rsidRDefault="00E151AF" w:rsidP="008C129D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1D6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884" w:type="dxa"/>
          </w:tcPr>
          <w:p w:rsidR="008C129D" w:rsidRPr="00BA475C" w:rsidRDefault="008C129D" w:rsidP="008C129D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29D" w:rsidRPr="00BA475C" w:rsidRDefault="008C129D" w:rsidP="008C12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Железные до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роги в России.</w:t>
            </w:r>
          </w:p>
        </w:tc>
        <w:tc>
          <w:tcPr>
            <w:tcW w:w="851" w:type="dxa"/>
          </w:tcPr>
          <w:p w:rsidR="008C129D" w:rsidRPr="00BA475C" w:rsidRDefault="008C129D" w:rsidP="008C129D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8C129D" w:rsidRPr="00BA475C" w:rsidRDefault="008C129D" w:rsidP="008C129D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9D" w:rsidRPr="00BA475C" w:rsidRDefault="008C129D" w:rsidP="008C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Кратко рассказывает о первой железной дороге в России. Показывает ее на карте. Называет дату построения первой же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лезной дороги.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9D" w:rsidRPr="00BA475C" w:rsidRDefault="008C129D" w:rsidP="008C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Владеет способами ор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ганизации, планирования различных видов дея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(репродуктив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ной, поисковой, исследо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вательской, творческой), понимает специфику ка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ждой из них. Взаимодей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ствует с участниками диалога; отвечает на вопросы, формулирует вопрос.</w:t>
            </w:r>
          </w:p>
        </w:tc>
      </w:tr>
      <w:tr w:rsidR="008C129D" w:rsidRPr="00BA475C" w:rsidTr="00A72434">
        <w:tc>
          <w:tcPr>
            <w:tcW w:w="14850" w:type="dxa"/>
            <w:gridSpan w:val="8"/>
            <w:tcBorders>
              <w:right w:val="single" w:sz="6" w:space="0" w:color="auto"/>
            </w:tcBorders>
            <w:shd w:val="clear" w:color="auto" w:fill="auto"/>
          </w:tcPr>
          <w:p w:rsidR="008C129D" w:rsidRPr="00BA475C" w:rsidRDefault="008C129D" w:rsidP="008C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Изобретения, сделанные в XIX-XX веках</w:t>
            </w:r>
          </w:p>
        </w:tc>
      </w:tr>
      <w:tr w:rsidR="008C129D" w:rsidRPr="00BA475C" w:rsidTr="00A72434">
        <w:tc>
          <w:tcPr>
            <w:tcW w:w="709" w:type="dxa"/>
            <w:shd w:val="clear" w:color="auto" w:fill="auto"/>
          </w:tcPr>
          <w:p w:rsidR="008C129D" w:rsidRPr="00BA475C" w:rsidRDefault="008C129D" w:rsidP="008C129D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817" w:type="dxa"/>
          </w:tcPr>
          <w:p w:rsidR="008C129D" w:rsidRPr="00BA475C" w:rsidRDefault="00E151AF" w:rsidP="008C129D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1D6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884" w:type="dxa"/>
          </w:tcPr>
          <w:p w:rsidR="008C129D" w:rsidRPr="00BA475C" w:rsidRDefault="008C129D" w:rsidP="008C129D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29D" w:rsidRPr="00BA475C" w:rsidRDefault="008C129D" w:rsidP="008C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Первые пароходы и пароходство в России.</w:t>
            </w:r>
          </w:p>
          <w:p w:rsidR="008C129D" w:rsidRPr="00BA475C" w:rsidRDefault="008C129D" w:rsidP="008C12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  <w:r w:rsidR="00E6229F" w:rsidRPr="00E62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предупреждают о стихийных </w:t>
            </w:r>
            <w:r w:rsidR="00E6229F" w:rsidRPr="00E622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бедствиях.</w:t>
            </w:r>
          </w:p>
        </w:tc>
        <w:tc>
          <w:tcPr>
            <w:tcW w:w="851" w:type="dxa"/>
          </w:tcPr>
          <w:p w:rsidR="008C129D" w:rsidRPr="00BA475C" w:rsidRDefault="008C129D" w:rsidP="008C129D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383" w:type="dxa"/>
            <w:shd w:val="clear" w:color="auto" w:fill="auto"/>
          </w:tcPr>
          <w:p w:rsidR="008C129D" w:rsidRPr="00BA475C" w:rsidRDefault="008C129D" w:rsidP="008C129D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9D" w:rsidRPr="00BA475C" w:rsidRDefault="008C129D" w:rsidP="008C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Кратко рассказывать об открытиях, которые из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менили жизнь человека. Понимает значение раз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 пароходства в России. Показывает на карте реки России.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9D" w:rsidRPr="00BA475C" w:rsidRDefault="008C129D" w:rsidP="008C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В связной, логически це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лесообразной форме ре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чи передает результаты изучения объектов окру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мира. Описы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вает натуральные объек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ты. Выполняет работу с иллюстративным мате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риалом.</w:t>
            </w:r>
          </w:p>
        </w:tc>
      </w:tr>
      <w:tr w:rsidR="00BA475C" w:rsidRPr="00BA475C" w:rsidTr="00A72434">
        <w:tc>
          <w:tcPr>
            <w:tcW w:w="709" w:type="dxa"/>
            <w:shd w:val="clear" w:color="auto" w:fill="auto"/>
          </w:tcPr>
          <w:p w:rsidR="00BA475C" w:rsidRPr="00BA475C" w:rsidRDefault="00BA475C" w:rsidP="00BA475C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817" w:type="dxa"/>
          </w:tcPr>
          <w:p w:rsidR="00BA475C" w:rsidRPr="00BA475C" w:rsidRDefault="00E151AF" w:rsidP="00BA475C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D6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7.05</w:t>
            </w:r>
          </w:p>
        </w:tc>
        <w:tc>
          <w:tcPr>
            <w:tcW w:w="884" w:type="dxa"/>
          </w:tcPr>
          <w:p w:rsidR="00BA475C" w:rsidRPr="00BA475C" w:rsidRDefault="00BA475C" w:rsidP="00BA475C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A475C" w:rsidRPr="00BA475C" w:rsidRDefault="00BA475C" w:rsidP="00BA475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Автомобиле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строение в России.</w:t>
            </w:r>
          </w:p>
        </w:tc>
        <w:tc>
          <w:tcPr>
            <w:tcW w:w="851" w:type="dxa"/>
          </w:tcPr>
          <w:p w:rsidR="00BA475C" w:rsidRPr="00BA475C" w:rsidRDefault="00BA475C" w:rsidP="00BA475C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BA475C" w:rsidRPr="00BA475C" w:rsidRDefault="00BA475C" w:rsidP="00BA475C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5C" w:rsidRPr="00BA475C" w:rsidRDefault="00BA475C" w:rsidP="00BA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Называет несколько ма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рок автомобилей, выпус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каемых в России. Клас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сифицирует автомобили по назначению перево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зок. Рассказывает о раз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витии автомобилестрое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России.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5C" w:rsidRPr="00BA475C" w:rsidRDefault="00BA475C" w:rsidP="00BA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Ставит учебную задачу и контролирует её выпол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нение. Умеет доводить дело до конца. Принима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ет и удерживает цель задания в процессе его выполнения.</w:t>
            </w:r>
          </w:p>
        </w:tc>
      </w:tr>
      <w:tr w:rsidR="00BA475C" w:rsidRPr="00BA475C" w:rsidTr="00A72434">
        <w:tc>
          <w:tcPr>
            <w:tcW w:w="709" w:type="dxa"/>
            <w:shd w:val="clear" w:color="auto" w:fill="auto"/>
          </w:tcPr>
          <w:p w:rsidR="00BA475C" w:rsidRPr="00BA475C" w:rsidRDefault="00BA475C" w:rsidP="00BA475C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817" w:type="dxa"/>
          </w:tcPr>
          <w:p w:rsidR="00BA475C" w:rsidRPr="00BA475C" w:rsidRDefault="00BA475C" w:rsidP="00BA475C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</w:tcPr>
          <w:p w:rsidR="00BA475C" w:rsidRPr="00BA475C" w:rsidRDefault="00BA475C" w:rsidP="00BA475C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A475C" w:rsidRPr="00BA475C" w:rsidRDefault="00BA475C" w:rsidP="00BA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Самолёто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строение в России.</w:t>
            </w:r>
          </w:p>
          <w:p w:rsidR="00BA475C" w:rsidRPr="00BA475C" w:rsidRDefault="00BA475C" w:rsidP="00BA475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  <w:r w:rsidR="00E6229F" w:rsidRPr="00E6229F">
              <w:rPr>
                <w:rFonts w:ascii="Times New Roman" w:hAnsi="Times New Roman" w:cs="Times New Roman"/>
                <w:b/>
                <w:sz w:val="24"/>
                <w:szCs w:val="24"/>
              </w:rPr>
              <w:t>Бури, ураганы, тайфуны и смерчи.</w:t>
            </w:r>
          </w:p>
        </w:tc>
        <w:tc>
          <w:tcPr>
            <w:tcW w:w="851" w:type="dxa"/>
          </w:tcPr>
          <w:p w:rsidR="00BA475C" w:rsidRPr="00BA475C" w:rsidRDefault="00BA475C" w:rsidP="00BA475C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tcBorders>
              <w:right w:val="single" w:sz="6" w:space="0" w:color="000000"/>
            </w:tcBorders>
            <w:shd w:val="clear" w:color="auto" w:fill="auto"/>
          </w:tcPr>
          <w:p w:rsidR="00BA475C" w:rsidRPr="00BA475C" w:rsidRDefault="00BA475C" w:rsidP="00BA475C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 знаний и умений.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5C" w:rsidRPr="00BA475C" w:rsidRDefault="00BA475C" w:rsidP="00BA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Составляет рассказ о самолетах. Перечисляет разные виды самолетов. Кратко рассказывает о роли современной авиа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ции.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5C" w:rsidRPr="00BA475C" w:rsidRDefault="00BA475C" w:rsidP="00BA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Владеет рассуждением, описанием, повествова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нием. Решает проблем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задачи. Получает информацию из разных источников (из презента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иллюстративного материала и текста учебника).</w:t>
            </w:r>
          </w:p>
        </w:tc>
      </w:tr>
      <w:tr w:rsidR="00BA475C" w:rsidRPr="00BA475C" w:rsidTr="00A72434">
        <w:tc>
          <w:tcPr>
            <w:tcW w:w="709" w:type="dxa"/>
            <w:shd w:val="clear" w:color="auto" w:fill="auto"/>
          </w:tcPr>
          <w:p w:rsidR="00BA475C" w:rsidRPr="00BA475C" w:rsidRDefault="00BA475C" w:rsidP="00BA475C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817" w:type="dxa"/>
          </w:tcPr>
          <w:p w:rsidR="00BA475C" w:rsidRPr="00BA475C" w:rsidRDefault="00BA475C" w:rsidP="00BA475C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</w:tcPr>
          <w:p w:rsidR="00BA475C" w:rsidRPr="00BA475C" w:rsidRDefault="00BA475C" w:rsidP="00BA475C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A475C" w:rsidRPr="00BA475C" w:rsidRDefault="00BA475C" w:rsidP="00BA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Время косми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полётов.</w:t>
            </w:r>
            <w:r w:rsidR="00E6229F" w:rsidRPr="00BA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ОБЖ </w:t>
            </w:r>
            <w:r w:rsidR="00E6229F" w:rsidRPr="00E6229F">
              <w:rPr>
                <w:rFonts w:ascii="Times New Roman" w:hAnsi="Times New Roman" w:cs="Times New Roman"/>
                <w:b/>
                <w:sz w:val="24"/>
                <w:szCs w:val="24"/>
              </w:rPr>
              <w:t>Бури, ураганы, тайфуны и смерчи.</w:t>
            </w:r>
          </w:p>
        </w:tc>
        <w:tc>
          <w:tcPr>
            <w:tcW w:w="851" w:type="dxa"/>
          </w:tcPr>
          <w:p w:rsidR="00BA475C" w:rsidRPr="00BA475C" w:rsidRDefault="00BA475C" w:rsidP="00BA475C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tcBorders>
              <w:right w:val="single" w:sz="6" w:space="0" w:color="000000"/>
            </w:tcBorders>
            <w:shd w:val="clear" w:color="auto" w:fill="auto"/>
          </w:tcPr>
          <w:p w:rsidR="00BA475C" w:rsidRPr="00BA475C" w:rsidRDefault="00BA475C" w:rsidP="00BA475C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 знаний и умений.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5C" w:rsidRPr="00BA475C" w:rsidRDefault="00BA475C" w:rsidP="00BA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Называет «отца россий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космонавтики» -К.Э. Циолковского. Назы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вает дату открытия «Эры космических полётов», первый искусственный спутник, первых космо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навтов СССР. Готовит рассказ об одном из рос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сийских космонавтов.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5C" w:rsidRPr="00BA475C" w:rsidRDefault="00BA475C" w:rsidP="00BA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Владеет способами ор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ганизации, планирования различных видов дея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(репродуктив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ной, поисковой, исследо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вательской, творческой), понимает специфику ка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ждой.</w:t>
            </w:r>
          </w:p>
        </w:tc>
      </w:tr>
      <w:tr w:rsidR="00BA475C" w:rsidRPr="00BA475C" w:rsidTr="00A72434">
        <w:tc>
          <w:tcPr>
            <w:tcW w:w="709" w:type="dxa"/>
            <w:shd w:val="clear" w:color="auto" w:fill="auto"/>
          </w:tcPr>
          <w:p w:rsidR="00BA475C" w:rsidRPr="00BA475C" w:rsidRDefault="00BA475C" w:rsidP="00BA475C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817" w:type="dxa"/>
          </w:tcPr>
          <w:p w:rsidR="00BA475C" w:rsidRPr="00BA475C" w:rsidRDefault="00BA475C" w:rsidP="00BA475C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</w:tcPr>
          <w:p w:rsidR="00BA475C" w:rsidRPr="00BA475C" w:rsidRDefault="00BA475C" w:rsidP="00BA475C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A475C" w:rsidRPr="00E6229F" w:rsidRDefault="00BA475C" w:rsidP="00BA475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  <w:r w:rsidR="00E6229F" w:rsidRPr="00BA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ОБЖ</w:t>
            </w:r>
            <w:r w:rsidR="00E6229F" w:rsidRPr="00E6229F">
              <w:rPr>
                <w:rFonts w:ascii="Times New Roman" w:hAnsi="Times New Roman" w:cs="Times New Roman"/>
                <w:b/>
                <w:sz w:val="24"/>
                <w:szCs w:val="24"/>
              </w:rPr>
              <w:t>Лесной пожар.</w:t>
            </w:r>
          </w:p>
          <w:p w:rsidR="00BA475C" w:rsidRPr="00BA475C" w:rsidRDefault="00BA475C" w:rsidP="00BA475C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75C" w:rsidRPr="00BA475C" w:rsidRDefault="00BA475C" w:rsidP="00BA475C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383" w:type="dxa"/>
            <w:shd w:val="clear" w:color="auto" w:fill="auto"/>
          </w:tcPr>
          <w:p w:rsidR="00BA475C" w:rsidRPr="00BA475C" w:rsidRDefault="00BA475C" w:rsidP="00BA475C">
            <w:pPr>
              <w:spacing w:before="75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комплексного применения знаний и умений.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5C" w:rsidRPr="00BA475C" w:rsidRDefault="00BA475C" w:rsidP="00BA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Выполняет задания ком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плексной проверочной разноуровневой работы по изученным в послед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ней четверти темам.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5C" w:rsidRPr="00BA475C" w:rsidRDefault="00BA475C" w:rsidP="00BA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C">
              <w:rPr>
                <w:rFonts w:ascii="Times New Roman" w:hAnsi="Times New Roman" w:cs="Times New Roman"/>
                <w:sz w:val="24"/>
                <w:szCs w:val="24"/>
              </w:rPr>
              <w:t>Ставит учебную задачу и контролирует её выпол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нение. Умеет доводить дело до конца. Принима</w:t>
            </w:r>
            <w:r w:rsidRPr="00BA475C">
              <w:rPr>
                <w:rFonts w:ascii="Times New Roman" w:hAnsi="Times New Roman" w:cs="Times New Roman"/>
                <w:sz w:val="24"/>
                <w:szCs w:val="24"/>
              </w:rPr>
              <w:softHyphen/>
              <w:t>ет и удерживает цель задания в процессе его выполнения.</w:t>
            </w:r>
          </w:p>
        </w:tc>
      </w:tr>
    </w:tbl>
    <w:p w:rsidR="00CD4E01" w:rsidRDefault="00CD4E01" w:rsidP="0035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01" w:rsidRDefault="00CD4E01" w:rsidP="0035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720" w:rsidRPr="00D7136F" w:rsidRDefault="00355720" w:rsidP="0035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36F">
        <w:rPr>
          <w:rFonts w:ascii="Times New Roman" w:hAnsi="Times New Roman" w:cs="Times New Roman"/>
          <w:b/>
          <w:sz w:val="24"/>
          <w:szCs w:val="24"/>
        </w:rPr>
        <w:lastRenderedPageBreak/>
        <w:t>Мат</w:t>
      </w:r>
      <w:r w:rsidRPr="00D7136F">
        <w:rPr>
          <w:rFonts w:ascii="Times New Roman" w:hAnsi="Times New Roman" w:cs="Times New Roman"/>
          <w:b/>
          <w:bCs/>
          <w:sz w:val="24"/>
          <w:szCs w:val="24"/>
        </w:rPr>
        <w:t>ериально – техническое обеспечение образовательного процесса</w:t>
      </w:r>
    </w:p>
    <w:p w:rsidR="00B529EC" w:rsidRPr="00D7136F" w:rsidRDefault="00B529EC" w:rsidP="00B529EC">
      <w:pPr>
        <w:spacing w:after="0"/>
        <w:outlineLvl w:val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F7D2E" w:rsidRPr="00D7136F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i/>
          <w:sz w:val="24"/>
          <w:szCs w:val="24"/>
        </w:rPr>
        <w:t>Специфическое сопровождение</w:t>
      </w:r>
      <w:r w:rsidRPr="00D7136F">
        <w:rPr>
          <w:rFonts w:ascii="Times New Roman" w:hAnsi="Times New Roman" w:cs="Times New Roman"/>
          <w:sz w:val="24"/>
          <w:szCs w:val="24"/>
        </w:rPr>
        <w:t xml:space="preserve"> (оборудование):</w:t>
      </w:r>
    </w:p>
    <w:p w:rsidR="007F7D2E" w:rsidRPr="00D7136F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sz w:val="24"/>
          <w:szCs w:val="24"/>
        </w:rPr>
        <w:t>Наборы географических и исторических карт с ориентировкой на содержание предмета.</w:t>
      </w:r>
    </w:p>
    <w:p w:rsidR="007F7D2E" w:rsidRPr="00D7136F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sz w:val="24"/>
          <w:szCs w:val="24"/>
        </w:rPr>
        <w:t>Таблицы, иллюстрирующие различные объекты природы и социума.</w:t>
      </w:r>
    </w:p>
    <w:p w:rsidR="007F7D2E" w:rsidRPr="00D7136F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sz w:val="24"/>
          <w:szCs w:val="24"/>
        </w:rPr>
        <w:t>Предметы быта, одежды, элементы узоров родного края.</w:t>
      </w:r>
    </w:p>
    <w:p w:rsidR="007F7D2E" w:rsidRPr="00D7136F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sz w:val="24"/>
          <w:szCs w:val="24"/>
        </w:rPr>
        <w:t>Научно-познавательная литература, справочно-библиографическая литература и периодические издания.</w:t>
      </w:r>
    </w:p>
    <w:p w:rsidR="007F7D2E" w:rsidRPr="00D7136F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36F">
        <w:rPr>
          <w:rFonts w:ascii="Times New Roman" w:hAnsi="Times New Roman" w:cs="Times New Roman"/>
          <w:i/>
          <w:sz w:val="24"/>
          <w:szCs w:val="24"/>
        </w:rPr>
        <w:t>Оборудование для проведения практических занятий:</w:t>
      </w:r>
    </w:p>
    <w:p w:rsidR="007F7D2E" w:rsidRPr="00D7136F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sz w:val="24"/>
          <w:szCs w:val="24"/>
        </w:rPr>
        <w:t>Глобус, компас, микроскоп.</w:t>
      </w:r>
    </w:p>
    <w:p w:rsidR="007F7D2E" w:rsidRPr="00D7136F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sz w:val="24"/>
          <w:szCs w:val="24"/>
        </w:rPr>
        <w:t>Модели форм поверхности Земли.</w:t>
      </w:r>
    </w:p>
    <w:p w:rsidR="007F7D2E" w:rsidRPr="00D7136F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sz w:val="24"/>
          <w:szCs w:val="24"/>
        </w:rPr>
        <w:t>Модели систем органов организма человека.</w:t>
      </w:r>
    </w:p>
    <w:p w:rsidR="007F7D2E" w:rsidRPr="00D7136F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sz w:val="24"/>
          <w:szCs w:val="24"/>
        </w:rPr>
        <w:t>Гербарии, муляжи (овощи, фрукты, ягоды, грибы).</w:t>
      </w:r>
    </w:p>
    <w:p w:rsidR="007F7D2E" w:rsidRPr="00D7136F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7136F">
        <w:rPr>
          <w:rFonts w:ascii="Times New Roman" w:hAnsi="Times New Roman" w:cs="Times New Roman"/>
          <w:sz w:val="24"/>
          <w:szCs w:val="24"/>
        </w:rPr>
        <w:t>Оборудование для опытов и экспериментов (типовой вариант).</w:t>
      </w:r>
    </w:p>
    <w:p w:rsidR="007F7D2E" w:rsidRPr="004B5B3D" w:rsidRDefault="007F7D2E" w:rsidP="007F7D2E">
      <w:pPr>
        <w:tabs>
          <w:tab w:val="left" w:pos="993"/>
          <w:tab w:val="left" w:pos="1560"/>
        </w:tabs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B5B3D">
        <w:rPr>
          <w:rFonts w:ascii="Times New Roman" w:hAnsi="Times New Roman"/>
          <w:b/>
          <w:sz w:val="24"/>
          <w:szCs w:val="24"/>
        </w:rPr>
        <w:t>Список литературы, рекомендуемой для учителя и учащихся.</w:t>
      </w:r>
    </w:p>
    <w:p w:rsidR="007F7D2E" w:rsidRPr="004B5B3D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4B5B3D">
        <w:rPr>
          <w:rFonts w:ascii="Times New Roman" w:hAnsi="Times New Roman"/>
          <w:i/>
          <w:sz w:val="24"/>
          <w:szCs w:val="24"/>
        </w:rPr>
        <w:t>Для учителя:</w:t>
      </w:r>
    </w:p>
    <w:p w:rsidR="007F7D2E" w:rsidRPr="008A51E6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A51E6">
        <w:rPr>
          <w:rFonts w:ascii="Times New Roman" w:hAnsi="Times New Roman"/>
          <w:sz w:val="24"/>
          <w:szCs w:val="24"/>
        </w:rPr>
        <w:t>-Дитрих А.К., Юрмин Г.А., Кошурникова Р.В. Почемучка. - М.: Педагогика-Пресс;    1993</w:t>
      </w:r>
    </w:p>
    <w:p w:rsidR="007F7D2E" w:rsidRPr="008A51E6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A51E6">
        <w:rPr>
          <w:rFonts w:ascii="Times New Roman" w:hAnsi="Times New Roman"/>
          <w:sz w:val="24"/>
          <w:szCs w:val="24"/>
        </w:rPr>
        <w:t>-Кульневич С.В., Лакоценина Т.П. Нетрадиционные уроки в начальной школе: (Выпуск 1. Математика, природоведение): Практическое пособие для учителей начальных классов, студентов педагогических учебных заведений, слушателей ИПК. - Ростов н/Д: ТИ «Учитель», 2002</w:t>
      </w:r>
    </w:p>
    <w:p w:rsidR="007F7D2E" w:rsidRPr="008A51E6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A51E6">
        <w:rPr>
          <w:rFonts w:ascii="Times New Roman" w:hAnsi="Times New Roman"/>
          <w:sz w:val="24"/>
          <w:szCs w:val="24"/>
        </w:rPr>
        <w:t>-Моя первая энциклопедия: «Дикие животные», Т1МЕ-1ЛРЕ. - Смоленск: Русич, 1997</w:t>
      </w:r>
    </w:p>
    <w:p w:rsidR="007F7D2E" w:rsidRPr="008A51E6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A51E6">
        <w:rPr>
          <w:rFonts w:ascii="Times New Roman" w:hAnsi="Times New Roman"/>
          <w:sz w:val="24"/>
          <w:szCs w:val="24"/>
        </w:rPr>
        <w:t>-Тарабарина Т.П., Соколова Е.И. И учеба, и игра: природоведение. - Ярославль: Академия развития, 1997</w:t>
      </w:r>
    </w:p>
    <w:p w:rsidR="007F7D2E" w:rsidRPr="008A51E6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A51E6">
        <w:rPr>
          <w:rFonts w:ascii="Times New Roman" w:hAnsi="Times New Roman"/>
          <w:sz w:val="24"/>
          <w:szCs w:val="24"/>
        </w:rPr>
        <w:t>-Что такое? Кто такой? В 3 т. - М.: Педагогика-Пресс, 1993</w:t>
      </w:r>
    </w:p>
    <w:p w:rsidR="007F7D2E" w:rsidRPr="008A51E6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A51E6">
        <w:rPr>
          <w:rFonts w:ascii="Times New Roman" w:hAnsi="Times New Roman"/>
          <w:sz w:val="24"/>
          <w:szCs w:val="24"/>
        </w:rPr>
        <w:t>-В.А.Алексеев «300 вопросов и ответов о животных», Ярославль: Академия развития, 1997</w:t>
      </w:r>
    </w:p>
    <w:p w:rsidR="007F7D2E" w:rsidRPr="008A51E6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A51E6">
        <w:rPr>
          <w:rFonts w:ascii="Times New Roman" w:hAnsi="Times New Roman"/>
          <w:sz w:val="24"/>
          <w:szCs w:val="24"/>
        </w:rPr>
        <w:t>- Д.Эллиотт и К. Кинг «Детская энциклопедия»,  «Росмен», 1994</w:t>
      </w:r>
    </w:p>
    <w:p w:rsidR="007F7D2E" w:rsidRPr="008A51E6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A51E6">
        <w:rPr>
          <w:rFonts w:ascii="Times New Roman" w:hAnsi="Times New Roman"/>
          <w:sz w:val="24"/>
          <w:szCs w:val="24"/>
        </w:rPr>
        <w:t>-И.В.Цветкова «Экология для начальной школы (игры и проекты)», Ярославль: Академия развития, 1997</w:t>
      </w:r>
    </w:p>
    <w:p w:rsidR="007F7D2E" w:rsidRPr="008A51E6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7F7D2E" w:rsidRPr="008A51E6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A51E6">
        <w:rPr>
          <w:rFonts w:ascii="Times New Roman" w:hAnsi="Times New Roman"/>
          <w:sz w:val="24"/>
          <w:szCs w:val="24"/>
        </w:rPr>
        <w:t>Для учащихся:</w:t>
      </w:r>
    </w:p>
    <w:p w:rsidR="00CD4E01" w:rsidRPr="00AD299B" w:rsidRDefault="00CD4E01" w:rsidP="00CD4E0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мир: 3</w:t>
      </w: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класс:учебник для учащихся общеобразовательных учреждений: в 2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Н.Ф. Виноградова, М.:Вентана - Граф, 2015</w:t>
      </w:r>
    </w:p>
    <w:p w:rsidR="003D40C4" w:rsidRPr="00581F20" w:rsidRDefault="003D40C4" w:rsidP="007F7D2E">
      <w:pPr>
        <w:pStyle w:val="a9"/>
        <w:spacing w:line="276" w:lineRule="auto"/>
        <w:ind w:left="786"/>
      </w:pPr>
    </w:p>
    <w:sectPr w:rsidR="003D40C4" w:rsidRPr="00581F20" w:rsidSect="003A61EC">
      <w:pgSz w:w="16838" w:h="11906" w:orient="landscape"/>
      <w:pgMar w:top="707" w:right="113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FBB" w:rsidRDefault="00425FBB" w:rsidP="00557CA0">
      <w:pPr>
        <w:spacing w:after="0" w:line="240" w:lineRule="auto"/>
      </w:pPr>
      <w:r>
        <w:separator/>
      </w:r>
    </w:p>
  </w:endnote>
  <w:endnote w:type="continuationSeparator" w:id="0">
    <w:p w:rsidR="00425FBB" w:rsidRDefault="00425FBB" w:rsidP="0055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FBB" w:rsidRDefault="00425FBB" w:rsidP="00557CA0">
      <w:pPr>
        <w:spacing w:after="0" w:line="240" w:lineRule="auto"/>
      </w:pPr>
      <w:r>
        <w:separator/>
      </w:r>
    </w:p>
  </w:footnote>
  <w:footnote w:type="continuationSeparator" w:id="0">
    <w:p w:rsidR="00425FBB" w:rsidRDefault="00425FBB" w:rsidP="00557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9A68F36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A"/>
    <w:multiLevelType w:val="singleLevel"/>
    <w:tmpl w:val="0000000A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B83341"/>
    <w:multiLevelType w:val="hybridMultilevel"/>
    <w:tmpl w:val="E55CBE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C0705C"/>
    <w:multiLevelType w:val="multilevel"/>
    <w:tmpl w:val="95428AA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D035A1D"/>
    <w:multiLevelType w:val="multilevel"/>
    <w:tmpl w:val="05D4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21379F"/>
    <w:multiLevelType w:val="multilevel"/>
    <w:tmpl w:val="283A90F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E9B588D"/>
    <w:multiLevelType w:val="hybridMultilevel"/>
    <w:tmpl w:val="D6F64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2D63C2"/>
    <w:multiLevelType w:val="multilevel"/>
    <w:tmpl w:val="C9FC3CA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1EF7A8F"/>
    <w:multiLevelType w:val="multilevel"/>
    <w:tmpl w:val="3708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3F231A"/>
    <w:multiLevelType w:val="multilevel"/>
    <w:tmpl w:val="844E0D0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774567E"/>
    <w:multiLevelType w:val="multilevel"/>
    <w:tmpl w:val="B730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B177E5"/>
    <w:multiLevelType w:val="multilevel"/>
    <w:tmpl w:val="B032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DE4741"/>
    <w:multiLevelType w:val="multilevel"/>
    <w:tmpl w:val="B532F58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D108F1"/>
    <w:multiLevelType w:val="multilevel"/>
    <w:tmpl w:val="4D58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15554F"/>
    <w:multiLevelType w:val="multilevel"/>
    <w:tmpl w:val="E78E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3D6D72"/>
    <w:multiLevelType w:val="multilevel"/>
    <w:tmpl w:val="0598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482220"/>
    <w:multiLevelType w:val="multilevel"/>
    <w:tmpl w:val="CDB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D8437F"/>
    <w:multiLevelType w:val="multilevel"/>
    <w:tmpl w:val="48FEAF8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20E554D"/>
    <w:multiLevelType w:val="multilevel"/>
    <w:tmpl w:val="6B40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C04CA1"/>
    <w:multiLevelType w:val="multilevel"/>
    <w:tmpl w:val="21C6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E10449"/>
    <w:multiLevelType w:val="multilevel"/>
    <w:tmpl w:val="4796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E16507"/>
    <w:multiLevelType w:val="multilevel"/>
    <w:tmpl w:val="349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956695"/>
    <w:multiLevelType w:val="multilevel"/>
    <w:tmpl w:val="6BA4C95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551F5FFA"/>
    <w:multiLevelType w:val="hybridMultilevel"/>
    <w:tmpl w:val="8B1C3D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3016F9F"/>
    <w:multiLevelType w:val="multilevel"/>
    <w:tmpl w:val="DB5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7E47BB"/>
    <w:multiLevelType w:val="multilevel"/>
    <w:tmpl w:val="89FA9C2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28" w15:restartNumberingAfterBreak="0">
    <w:nsid w:val="728117A8"/>
    <w:multiLevelType w:val="multilevel"/>
    <w:tmpl w:val="8444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1B14CF"/>
    <w:multiLevelType w:val="hybridMultilevel"/>
    <w:tmpl w:val="FC78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2255F6"/>
    <w:multiLevelType w:val="multilevel"/>
    <w:tmpl w:val="F7A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007D0A"/>
    <w:multiLevelType w:val="multilevel"/>
    <w:tmpl w:val="528E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153E37"/>
    <w:multiLevelType w:val="multilevel"/>
    <w:tmpl w:val="2F5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820E44"/>
    <w:multiLevelType w:val="multilevel"/>
    <w:tmpl w:val="0A2A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701685"/>
    <w:multiLevelType w:val="multilevel"/>
    <w:tmpl w:val="62F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A82675"/>
    <w:multiLevelType w:val="multilevel"/>
    <w:tmpl w:val="0FD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0"/>
  </w:num>
  <w:num w:numId="3">
    <w:abstractNumId w:val="32"/>
  </w:num>
  <w:num w:numId="4">
    <w:abstractNumId w:val="22"/>
  </w:num>
  <w:num w:numId="5">
    <w:abstractNumId w:val="33"/>
  </w:num>
  <w:num w:numId="6">
    <w:abstractNumId w:val="34"/>
  </w:num>
  <w:num w:numId="7">
    <w:abstractNumId w:val="13"/>
  </w:num>
  <w:num w:numId="8">
    <w:abstractNumId w:val="20"/>
  </w:num>
  <w:num w:numId="9">
    <w:abstractNumId w:val="18"/>
  </w:num>
  <w:num w:numId="10">
    <w:abstractNumId w:val="28"/>
  </w:num>
  <w:num w:numId="11">
    <w:abstractNumId w:val="10"/>
  </w:num>
  <w:num w:numId="12">
    <w:abstractNumId w:val="21"/>
  </w:num>
  <w:num w:numId="13">
    <w:abstractNumId w:val="16"/>
  </w:num>
  <w:num w:numId="14">
    <w:abstractNumId w:val="17"/>
  </w:num>
  <w:num w:numId="15">
    <w:abstractNumId w:val="12"/>
  </w:num>
  <w:num w:numId="16">
    <w:abstractNumId w:val="35"/>
  </w:num>
  <w:num w:numId="17">
    <w:abstractNumId w:val="31"/>
  </w:num>
  <w:num w:numId="18">
    <w:abstractNumId w:val="23"/>
  </w:num>
  <w:num w:numId="19">
    <w:abstractNumId w:val="14"/>
  </w:num>
  <w:num w:numId="20">
    <w:abstractNumId w:val="26"/>
  </w:num>
  <w:num w:numId="21">
    <w:abstractNumId w:val="4"/>
  </w:num>
  <w:num w:numId="22">
    <w:abstractNumId w:val="25"/>
  </w:num>
  <w:num w:numId="23">
    <w:abstractNumId w:val="24"/>
  </w:num>
  <w:num w:numId="24">
    <w:abstractNumId w:val="19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1"/>
  </w:num>
  <w:num w:numId="29">
    <w:abstractNumId w:val="9"/>
  </w:num>
  <w:num w:numId="30">
    <w:abstractNumId w:val="5"/>
  </w:num>
  <w:num w:numId="31">
    <w:abstractNumId w:val="27"/>
  </w:num>
  <w:num w:numId="32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CA0"/>
    <w:rsid w:val="0001026D"/>
    <w:rsid w:val="00010294"/>
    <w:rsid w:val="00010ED8"/>
    <w:rsid w:val="00016ABF"/>
    <w:rsid w:val="00026E20"/>
    <w:rsid w:val="000506FF"/>
    <w:rsid w:val="00056AC8"/>
    <w:rsid w:val="00065497"/>
    <w:rsid w:val="00080648"/>
    <w:rsid w:val="00085AFE"/>
    <w:rsid w:val="000866BC"/>
    <w:rsid w:val="000A72CB"/>
    <w:rsid w:val="000C3DDA"/>
    <w:rsid w:val="000C45E4"/>
    <w:rsid w:val="000C56E3"/>
    <w:rsid w:val="000C6EDA"/>
    <w:rsid w:val="000E5832"/>
    <w:rsid w:val="000F3B7F"/>
    <w:rsid w:val="0010278E"/>
    <w:rsid w:val="00106508"/>
    <w:rsid w:val="00110173"/>
    <w:rsid w:val="0011213C"/>
    <w:rsid w:val="001165B3"/>
    <w:rsid w:val="00130497"/>
    <w:rsid w:val="00131DED"/>
    <w:rsid w:val="00132FDF"/>
    <w:rsid w:val="0014093A"/>
    <w:rsid w:val="00150985"/>
    <w:rsid w:val="0016026C"/>
    <w:rsid w:val="0016128D"/>
    <w:rsid w:val="00170769"/>
    <w:rsid w:val="00171E9A"/>
    <w:rsid w:val="001909F1"/>
    <w:rsid w:val="00191FAE"/>
    <w:rsid w:val="001A3B7D"/>
    <w:rsid w:val="001A7BD3"/>
    <w:rsid w:val="001C314E"/>
    <w:rsid w:val="001C44C7"/>
    <w:rsid w:val="001D065C"/>
    <w:rsid w:val="001D3ACA"/>
    <w:rsid w:val="001D6330"/>
    <w:rsid w:val="001D7D16"/>
    <w:rsid w:val="001E27E3"/>
    <w:rsid w:val="001E55BF"/>
    <w:rsid w:val="00204A11"/>
    <w:rsid w:val="00210812"/>
    <w:rsid w:val="00212BC6"/>
    <w:rsid w:val="00222E6B"/>
    <w:rsid w:val="002246AD"/>
    <w:rsid w:val="002258D6"/>
    <w:rsid w:val="002263F5"/>
    <w:rsid w:val="00227B1A"/>
    <w:rsid w:val="00232AA5"/>
    <w:rsid w:val="002345BA"/>
    <w:rsid w:val="00255445"/>
    <w:rsid w:val="00256FFD"/>
    <w:rsid w:val="002614A6"/>
    <w:rsid w:val="00266E0D"/>
    <w:rsid w:val="00267235"/>
    <w:rsid w:val="00276243"/>
    <w:rsid w:val="0028606C"/>
    <w:rsid w:val="002905A6"/>
    <w:rsid w:val="002A2ACF"/>
    <w:rsid w:val="002A5ADE"/>
    <w:rsid w:val="002A5BD2"/>
    <w:rsid w:val="002B789D"/>
    <w:rsid w:val="002C15BA"/>
    <w:rsid w:val="002C1EE2"/>
    <w:rsid w:val="002C6258"/>
    <w:rsid w:val="002D1304"/>
    <w:rsid w:val="002D65D1"/>
    <w:rsid w:val="002D68FE"/>
    <w:rsid w:val="002E7497"/>
    <w:rsid w:val="002F4D36"/>
    <w:rsid w:val="00310896"/>
    <w:rsid w:val="00320E30"/>
    <w:rsid w:val="003341F9"/>
    <w:rsid w:val="00334640"/>
    <w:rsid w:val="00355720"/>
    <w:rsid w:val="00382B03"/>
    <w:rsid w:val="003834B6"/>
    <w:rsid w:val="00383948"/>
    <w:rsid w:val="00387810"/>
    <w:rsid w:val="003A310D"/>
    <w:rsid w:val="003A61EC"/>
    <w:rsid w:val="003C25D5"/>
    <w:rsid w:val="003C4AC8"/>
    <w:rsid w:val="003D3937"/>
    <w:rsid w:val="003D40C4"/>
    <w:rsid w:val="003E372B"/>
    <w:rsid w:val="003E7BB2"/>
    <w:rsid w:val="003F10D1"/>
    <w:rsid w:val="003F29B0"/>
    <w:rsid w:val="0040770F"/>
    <w:rsid w:val="004117D6"/>
    <w:rsid w:val="00417474"/>
    <w:rsid w:val="00425FBB"/>
    <w:rsid w:val="00440822"/>
    <w:rsid w:val="004555D3"/>
    <w:rsid w:val="004571A5"/>
    <w:rsid w:val="00460911"/>
    <w:rsid w:val="00460C45"/>
    <w:rsid w:val="00467E22"/>
    <w:rsid w:val="00470019"/>
    <w:rsid w:val="004737B3"/>
    <w:rsid w:val="00475590"/>
    <w:rsid w:val="00484662"/>
    <w:rsid w:val="0049552B"/>
    <w:rsid w:val="004A2C2C"/>
    <w:rsid w:val="004A5B5E"/>
    <w:rsid w:val="004B405E"/>
    <w:rsid w:val="004D6547"/>
    <w:rsid w:val="004D6E65"/>
    <w:rsid w:val="004E3591"/>
    <w:rsid w:val="004F073B"/>
    <w:rsid w:val="00503ECD"/>
    <w:rsid w:val="00504C7C"/>
    <w:rsid w:val="005144FF"/>
    <w:rsid w:val="00514F0E"/>
    <w:rsid w:val="00530540"/>
    <w:rsid w:val="00530D71"/>
    <w:rsid w:val="00533281"/>
    <w:rsid w:val="0053462B"/>
    <w:rsid w:val="00557CA0"/>
    <w:rsid w:val="00562690"/>
    <w:rsid w:val="005734B3"/>
    <w:rsid w:val="00581F20"/>
    <w:rsid w:val="0058581C"/>
    <w:rsid w:val="005865C3"/>
    <w:rsid w:val="00596585"/>
    <w:rsid w:val="005A20D8"/>
    <w:rsid w:val="005A4255"/>
    <w:rsid w:val="005B6F9A"/>
    <w:rsid w:val="005C39F9"/>
    <w:rsid w:val="005E1401"/>
    <w:rsid w:val="005E5CEF"/>
    <w:rsid w:val="005F0B58"/>
    <w:rsid w:val="00600618"/>
    <w:rsid w:val="00601E94"/>
    <w:rsid w:val="00603928"/>
    <w:rsid w:val="00605D70"/>
    <w:rsid w:val="006161F8"/>
    <w:rsid w:val="00625612"/>
    <w:rsid w:val="006317FB"/>
    <w:rsid w:val="00680628"/>
    <w:rsid w:val="006807FF"/>
    <w:rsid w:val="00681D02"/>
    <w:rsid w:val="0068343B"/>
    <w:rsid w:val="0068396D"/>
    <w:rsid w:val="00684299"/>
    <w:rsid w:val="006849AB"/>
    <w:rsid w:val="006A1C26"/>
    <w:rsid w:val="006A3D91"/>
    <w:rsid w:val="006B1995"/>
    <w:rsid w:val="006D0B5C"/>
    <w:rsid w:val="006D2EA9"/>
    <w:rsid w:val="006E7CA6"/>
    <w:rsid w:val="006F09C1"/>
    <w:rsid w:val="006F54BC"/>
    <w:rsid w:val="00702294"/>
    <w:rsid w:val="00704020"/>
    <w:rsid w:val="0072703D"/>
    <w:rsid w:val="00741B45"/>
    <w:rsid w:val="00753AE9"/>
    <w:rsid w:val="00774029"/>
    <w:rsid w:val="0077639E"/>
    <w:rsid w:val="007766B8"/>
    <w:rsid w:val="00791973"/>
    <w:rsid w:val="00792542"/>
    <w:rsid w:val="007925A7"/>
    <w:rsid w:val="007A2E18"/>
    <w:rsid w:val="007A719F"/>
    <w:rsid w:val="007B7F16"/>
    <w:rsid w:val="007C0BBF"/>
    <w:rsid w:val="007C289D"/>
    <w:rsid w:val="007C4C8D"/>
    <w:rsid w:val="007C5523"/>
    <w:rsid w:val="007C59A1"/>
    <w:rsid w:val="007E227C"/>
    <w:rsid w:val="007F363C"/>
    <w:rsid w:val="007F7D2E"/>
    <w:rsid w:val="008046BB"/>
    <w:rsid w:val="00812F9B"/>
    <w:rsid w:val="00816BBB"/>
    <w:rsid w:val="00821F81"/>
    <w:rsid w:val="00823014"/>
    <w:rsid w:val="008262F5"/>
    <w:rsid w:val="00840D81"/>
    <w:rsid w:val="00850352"/>
    <w:rsid w:val="008519D9"/>
    <w:rsid w:val="00853B23"/>
    <w:rsid w:val="00854745"/>
    <w:rsid w:val="00875CCC"/>
    <w:rsid w:val="00877F87"/>
    <w:rsid w:val="00880DC7"/>
    <w:rsid w:val="0088552B"/>
    <w:rsid w:val="008A15A7"/>
    <w:rsid w:val="008A4ED4"/>
    <w:rsid w:val="008A5CA0"/>
    <w:rsid w:val="008B1742"/>
    <w:rsid w:val="008C129D"/>
    <w:rsid w:val="008D1503"/>
    <w:rsid w:val="008D1FC2"/>
    <w:rsid w:val="008D4573"/>
    <w:rsid w:val="008D4F3B"/>
    <w:rsid w:val="008E00A0"/>
    <w:rsid w:val="008F16B7"/>
    <w:rsid w:val="008F29B5"/>
    <w:rsid w:val="0092010D"/>
    <w:rsid w:val="009217D4"/>
    <w:rsid w:val="00941456"/>
    <w:rsid w:val="00947706"/>
    <w:rsid w:val="00951521"/>
    <w:rsid w:val="00952B53"/>
    <w:rsid w:val="00961743"/>
    <w:rsid w:val="00966CC6"/>
    <w:rsid w:val="009914BA"/>
    <w:rsid w:val="009A210C"/>
    <w:rsid w:val="009A251E"/>
    <w:rsid w:val="009A6C51"/>
    <w:rsid w:val="009B2091"/>
    <w:rsid w:val="009B519D"/>
    <w:rsid w:val="009B6BAE"/>
    <w:rsid w:val="009D050A"/>
    <w:rsid w:val="009D7560"/>
    <w:rsid w:val="009F07D8"/>
    <w:rsid w:val="00A01D84"/>
    <w:rsid w:val="00A03C70"/>
    <w:rsid w:val="00A1334E"/>
    <w:rsid w:val="00A15819"/>
    <w:rsid w:val="00A161D8"/>
    <w:rsid w:val="00A17871"/>
    <w:rsid w:val="00A3019F"/>
    <w:rsid w:val="00A364D4"/>
    <w:rsid w:val="00A4181E"/>
    <w:rsid w:val="00A41DBE"/>
    <w:rsid w:val="00A46B99"/>
    <w:rsid w:val="00A47EA8"/>
    <w:rsid w:val="00A507A1"/>
    <w:rsid w:val="00A72434"/>
    <w:rsid w:val="00AA6548"/>
    <w:rsid w:val="00AB480F"/>
    <w:rsid w:val="00AB500D"/>
    <w:rsid w:val="00AB68C9"/>
    <w:rsid w:val="00AC0EDA"/>
    <w:rsid w:val="00AC6643"/>
    <w:rsid w:val="00AD14BF"/>
    <w:rsid w:val="00AD596F"/>
    <w:rsid w:val="00AE1CAB"/>
    <w:rsid w:val="00AE7A9B"/>
    <w:rsid w:val="00B019DB"/>
    <w:rsid w:val="00B0626F"/>
    <w:rsid w:val="00B20BA0"/>
    <w:rsid w:val="00B32083"/>
    <w:rsid w:val="00B33D68"/>
    <w:rsid w:val="00B42E2C"/>
    <w:rsid w:val="00B46996"/>
    <w:rsid w:val="00B529EC"/>
    <w:rsid w:val="00B56E64"/>
    <w:rsid w:val="00B64D46"/>
    <w:rsid w:val="00B65D40"/>
    <w:rsid w:val="00B73F26"/>
    <w:rsid w:val="00B75B8B"/>
    <w:rsid w:val="00B9030C"/>
    <w:rsid w:val="00B93918"/>
    <w:rsid w:val="00B94794"/>
    <w:rsid w:val="00B96599"/>
    <w:rsid w:val="00BA0114"/>
    <w:rsid w:val="00BA475C"/>
    <w:rsid w:val="00BA5579"/>
    <w:rsid w:val="00BA74DF"/>
    <w:rsid w:val="00BB232E"/>
    <w:rsid w:val="00BB447B"/>
    <w:rsid w:val="00BC7E5E"/>
    <w:rsid w:val="00BD3181"/>
    <w:rsid w:val="00BE176D"/>
    <w:rsid w:val="00BE3A38"/>
    <w:rsid w:val="00BE55E1"/>
    <w:rsid w:val="00BE6C07"/>
    <w:rsid w:val="00BF580D"/>
    <w:rsid w:val="00C0592F"/>
    <w:rsid w:val="00C17616"/>
    <w:rsid w:val="00C2008E"/>
    <w:rsid w:val="00C27BDA"/>
    <w:rsid w:val="00C332AB"/>
    <w:rsid w:val="00C34093"/>
    <w:rsid w:val="00C35F27"/>
    <w:rsid w:val="00C37477"/>
    <w:rsid w:val="00C55F73"/>
    <w:rsid w:val="00C566A3"/>
    <w:rsid w:val="00C62CFC"/>
    <w:rsid w:val="00C65CA8"/>
    <w:rsid w:val="00C779C6"/>
    <w:rsid w:val="00C93258"/>
    <w:rsid w:val="00C9738C"/>
    <w:rsid w:val="00CA1B39"/>
    <w:rsid w:val="00CA5252"/>
    <w:rsid w:val="00CA7717"/>
    <w:rsid w:val="00CB0323"/>
    <w:rsid w:val="00CB3457"/>
    <w:rsid w:val="00CB6093"/>
    <w:rsid w:val="00CC6564"/>
    <w:rsid w:val="00CD093D"/>
    <w:rsid w:val="00CD1905"/>
    <w:rsid w:val="00CD4E01"/>
    <w:rsid w:val="00CD6259"/>
    <w:rsid w:val="00CE2C20"/>
    <w:rsid w:val="00CF6895"/>
    <w:rsid w:val="00CF70E3"/>
    <w:rsid w:val="00D12785"/>
    <w:rsid w:val="00D12EB1"/>
    <w:rsid w:val="00D15E06"/>
    <w:rsid w:val="00D2290A"/>
    <w:rsid w:val="00D238DF"/>
    <w:rsid w:val="00D318E0"/>
    <w:rsid w:val="00D466D8"/>
    <w:rsid w:val="00D52FAC"/>
    <w:rsid w:val="00D635A5"/>
    <w:rsid w:val="00D7136F"/>
    <w:rsid w:val="00D73F4B"/>
    <w:rsid w:val="00D853C4"/>
    <w:rsid w:val="00D95FCA"/>
    <w:rsid w:val="00DA4AFE"/>
    <w:rsid w:val="00DB0009"/>
    <w:rsid w:val="00DB27DA"/>
    <w:rsid w:val="00DB6380"/>
    <w:rsid w:val="00DC3236"/>
    <w:rsid w:val="00DD5CC0"/>
    <w:rsid w:val="00E0631E"/>
    <w:rsid w:val="00E0748F"/>
    <w:rsid w:val="00E07531"/>
    <w:rsid w:val="00E11C09"/>
    <w:rsid w:val="00E144BF"/>
    <w:rsid w:val="00E151AF"/>
    <w:rsid w:val="00E1637D"/>
    <w:rsid w:val="00E55B5A"/>
    <w:rsid w:val="00E6229F"/>
    <w:rsid w:val="00E642D2"/>
    <w:rsid w:val="00E65169"/>
    <w:rsid w:val="00E704C3"/>
    <w:rsid w:val="00E73704"/>
    <w:rsid w:val="00E74E37"/>
    <w:rsid w:val="00E8051F"/>
    <w:rsid w:val="00E8445A"/>
    <w:rsid w:val="00E92BE6"/>
    <w:rsid w:val="00EA6975"/>
    <w:rsid w:val="00ED3B5F"/>
    <w:rsid w:val="00EF41A9"/>
    <w:rsid w:val="00EF461E"/>
    <w:rsid w:val="00EF5966"/>
    <w:rsid w:val="00F1371D"/>
    <w:rsid w:val="00F267C5"/>
    <w:rsid w:val="00F26BCC"/>
    <w:rsid w:val="00F3068D"/>
    <w:rsid w:val="00F40209"/>
    <w:rsid w:val="00F41BFF"/>
    <w:rsid w:val="00F5253A"/>
    <w:rsid w:val="00F66E2E"/>
    <w:rsid w:val="00F76EE6"/>
    <w:rsid w:val="00F8352C"/>
    <w:rsid w:val="00F83DDB"/>
    <w:rsid w:val="00F97F64"/>
    <w:rsid w:val="00FA06F4"/>
    <w:rsid w:val="00FA3423"/>
    <w:rsid w:val="00FB0D74"/>
    <w:rsid w:val="00FC26B5"/>
    <w:rsid w:val="00FD18FE"/>
    <w:rsid w:val="00FE6085"/>
    <w:rsid w:val="00FF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ED66"/>
  <w15:docId w15:val="{0AE7E3B7-CBCE-4256-897B-7C333BE6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A0"/>
  </w:style>
  <w:style w:type="paragraph" w:styleId="1">
    <w:name w:val="heading 1"/>
    <w:basedOn w:val="a"/>
    <w:next w:val="a"/>
    <w:link w:val="10"/>
    <w:uiPriority w:val="9"/>
    <w:qFormat/>
    <w:rsid w:val="005858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FC26B5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557CA0"/>
    <w:rPr>
      <w:vertAlign w:val="superscript"/>
    </w:rPr>
  </w:style>
  <w:style w:type="paragraph" w:customStyle="1" w:styleId="u-2-msonormal">
    <w:name w:val="u-2-msonormal"/>
    <w:basedOn w:val="a"/>
    <w:uiPriority w:val="99"/>
    <w:rsid w:val="00557CA0"/>
    <w:pPr>
      <w:widowControl w:val="0"/>
      <w:suppressAutoHyphens/>
      <w:spacing w:before="280" w:after="28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4">
    <w:name w:val="footnote text"/>
    <w:basedOn w:val="a"/>
    <w:link w:val="a5"/>
    <w:rsid w:val="00557CA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Lucida Sans"/>
      <w:kern w:val="1"/>
      <w:sz w:val="20"/>
      <w:szCs w:val="20"/>
      <w:lang w:eastAsia="hi-IN" w:bidi="hi-IN"/>
    </w:rPr>
  </w:style>
  <w:style w:type="character" w:customStyle="1" w:styleId="a5">
    <w:name w:val="Текст сноски Знак"/>
    <w:basedOn w:val="a0"/>
    <w:link w:val="a4"/>
    <w:rsid w:val="00557CA0"/>
    <w:rPr>
      <w:rFonts w:ascii="Times New Roman" w:eastAsia="SimSun" w:hAnsi="Times New Roman" w:cs="Lucida Sans"/>
      <w:kern w:val="1"/>
      <w:sz w:val="20"/>
      <w:szCs w:val="20"/>
      <w:lang w:eastAsia="hi-IN" w:bidi="hi-IN"/>
    </w:rPr>
  </w:style>
  <w:style w:type="paragraph" w:customStyle="1" w:styleId="msg-header-from">
    <w:name w:val="msg-header-from"/>
    <w:basedOn w:val="a"/>
    <w:uiPriority w:val="99"/>
    <w:rsid w:val="00557CA0"/>
    <w:pPr>
      <w:widowControl w:val="0"/>
      <w:suppressAutoHyphens/>
      <w:spacing w:before="280" w:after="28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ParagraphStyle">
    <w:name w:val="Paragraph Style"/>
    <w:rsid w:val="00FA06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C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4">
    <w:name w:val="Font Style64"/>
    <w:rsid w:val="00E0748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E0748F"/>
    <w:pPr>
      <w:suppressAutoHyphens/>
    </w:pPr>
    <w:rPr>
      <w:rFonts w:ascii="Calibri" w:eastAsia="Times New Roman" w:hAnsi="Calibri" w:cs="Calibri"/>
      <w:lang w:val="en-US" w:eastAsia="ar-SA"/>
    </w:rPr>
  </w:style>
  <w:style w:type="paragraph" w:styleId="a7">
    <w:name w:val="No Spacing"/>
    <w:link w:val="a8"/>
    <w:qFormat/>
    <w:rsid w:val="00753A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753AE9"/>
    <w:rPr>
      <w:rFonts w:ascii="Calibri" w:eastAsia="Times New Roman" w:hAnsi="Calibri" w:cs="Times New Roman"/>
    </w:rPr>
  </w:style>
  <w:style w:type="character" w:customStyle="1" w:styleId="90">
    <w:name w:val="Заголовок 9 Знак"/>
    <w:basedOn w:val="a0"/>
    <w:link w:val="9"/>
    <w:rsid w:val="00FC26B5"/>
    <w:rPr>
      <w:rFonts w:ascii="Arial" w:eastAsia="Times New Roman" w:hAnsi="Arial" w:cs="Arial"/>
      <w:lang w:val="en-US"/>
    </w:rPr>
  </w:style>
  <w:style w:type="paragraph" w:styleId="a9">
    <w:name w:val="List Paragraph"/>
    <w:basedOn w:val="a"/>
    <w:uiPriority w:val="34"/>
    <w:qFormat/>
    <w:rsid w:val="00FA3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FA342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FA342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FA342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3423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FA3423"/>
    <w:rPr>
      <w:vertAlign w:val="superscript"/>
    </w:rPr>
  </w:style>
  <w:style w:type="character" w:styleId="ae">
    <w:name w:val="footnote reference"/>
    <w:basedOn w:val="a0"/>
    <w:semiHidden/>
    <w:rsid w:val="00877F87"/>
    <w:rPr>
      <w:vertAlign w:val="superscript"/>
    </w:rPr>
  </w:style>
  <w:style w:type="character" w:customStyle="1" w:styleId="apple-converted-space">
    <w:name w:val="apple-converted-space"/>
    <w:basedOn w:val="a0"/>
    <w:rsid w:val="007A719F"/>
  </w:style>
  <w:style w:type="paragraph" w:styleId="af">
    <w:name w:val="Normal (Web)"/>
    <w:basedOn w:val="a"/>
    <w:rsid w:val="007A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7A719F"/>
    <w:rPr>
      <w:b/>
      <w:bCs/>
    </w:rPr>
  </w:style>
  <w:style w:type="character" w:styleId="af1">
    <w:name w:val="Emphasis"/>
    <w:basedOn w:val="a0"/>
    <w:qFormat/>
    <w:rsid w:val="007A719F"/>
    <w:rPr>
      <w:i/>
      <w:iCs/>
    </w:rPr>
  </w:style>
  <w:style w:type="paragraph" w:styleId="af2">
    <w:name w:val="Subtitle"/>
    <w:basedOn w:val="a"/>
    <w:next w:val="a"/>
    <w:link w:val="af3"/>
    <w:qFormat/>
    <w:rsid w:val="0047001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470019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858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4">
    <w:name w:val="Основной текст_"/>
    <w:basedOn w:val="a0"/>
    <w:link w:val="11"/>
    <w:rsid w:val="00DB0009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1"/>
    <w:basedOn w:val="a"/>
    <w:link w:val="af4"/>
    <w:rsid w:val="00DB0009"/>
    <w:pPr>
      <w:widowControl w:val="0"/>
      <w:shd w:val="clear" w:color="auto" w:fill="FFFFFF"/>
      <w:spacing w:before="240" w:after="0" w:line="252" w:lineRule="exact"/>
      <w:ind w:firstLine="540"/>
      <w:jc w:val="both"/>
    </w:pPr>
    <w:rPr>
      <w:rFonts w:ascii="Arial" w:eastAsia="Arial" w:hAnsi="Arial" w:cs="Arial"/>
    </w:rPr>
  </w:style>
  <w:style w:type="paragraph" w:customStyle="1" w:styleId="12">
    <w:name w:val="Абзац списка1"/>
    <w:basedOn w:val="a"/>
    <w:rsid w:val="00DB000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f5">
    <w:name w:val="Основной текст + Малые прописные"/>
    <w:basedOn w:val="af4"/>
    <w:rsid w:val="00DB27DA"/>
    <w:rPr>
      <w:rFonts w:ascii="Arial" w:eastAsia="Arial" w:hAnsi="Arial" w:cs="Arial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aliases w:val="Полужирный,Курсив"/>
    <w:basedOn w:val="af4"/>
    <w:rsid w:val="00DB27DA"/>
    <w:rPr>
      <w:rFonts w:ascii="Courier New" w:eastAsia="Courier New" w:hAnsi="Courier New" w:cs="Courier Ne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f4"/>
    <w:rsid w:val="00DB27DA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91">
    <w:name w:val="Основной текст + 9"/>
    <w:aliases w:val="5 pt,Заголовок №1 (3) + 10,Основной текст + 10,Основной текст (11) + Arial,10,10 pt"/>
    <w:basedOn w:val="af4"/>
    <w:rsid w:val="00DB27DA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00">
    <w:name w:val="Основной текст10"/>
    <w:basedOn w:val="af4"/>
    <w:rsid w:val="00DB27DA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af6">
    <w:name w:val="Основной текст + Курсив"/>
    <w:basedOn w:val="af4"/>
    <w:rsid w:val="00DB27DA"/>
    <w:rPr>
      <w:rFonts w:ascii="Arial" w:eastAsia="Arial" w:hAnsi="Arial" w:cs="Arial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7">
    <w:name w:val="Основной текст (7)"/>
    <w:basedOn w:val="a0"/>
    <w:rsid w:val="00DB27DA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70">
    <w:name w:val="Основной текст (7) + Не курсив"/>
    <w:basedOn w:val="a0"/>
    <w:rsid w:val="00DB27DA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710pt">
    <w:name w:val="Основной текст (7) + 10 pt"/>
    <w:aliases w:val="Не курсив"/>
    <w:basedOn w:val="a0"/>
    <w:rsid w:val="00DB27D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locked/>
    <w:rsid w:val="00DB27DA"/>
    <w:rPr>
      <w:rFonts w:ascii="Arial" w:eastAsia="Arial" w:hAnsi="Arial" w:cs="Arial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B27DA"/>
    <w:pPr>
      <w:widowControl w:val="0"/>
      <w:shd w:val="clear" w:color="auto" w:fill="FFFFFF"/>
      <w:spacing w:after="540"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6">
    <w:name w:val="Основной текст (6)_"/>
    <w:basedOn w:val="a0"/>
    <w:link w:val="60"/>
    <w:locked/>
    <w:rsid w:val="00DB27DA"/>
    <w:rPr>
      <w:rFonts w:ascii="Arial" w:eastAsia="Arial" w:hAnsi="Arial" w:cs="Arial"/>
      <w:b/>
      <w:bCs/>
      <w:i/>
      <w:iCs/>
      <w:spacing w:val="20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B27DA"/>
    <w:pPr>
      <w:widowControl w:val="0"/>
      <w:shd w:val="clear" w:color="auto" w:fill="FFFFFF"/>
      <w:spacing w:before="300" w:after="0" w:line="442" w:lineRule="exact"/>
    </w:pPr>
    <w:rPr>
      <w:rFonts w:ascii="Arial" w:eastAsia="Arial" w:hAnsi="Arial" w:cs="Arial"/>
      <w:b/>
      <w:bCs/>
      <w:i/>
      <w:iCs/>
      <w:spacing w:val="20"/>
      <w:sz w:val="21"/>
      <w:szCs w:val="21"/>
    </w:rPr>
  </w:style>
  <w:style w:type="character" w:customStyle="1" w:styleId="13">
    <w:name w:val="Заголовок №1 (3)_"/>
    <w:basedOn w:val="a0"/>
    <w:link w:val="130"/>
    <w:locked/>
    <w:rsid w:val="00DB27DA"/>
    <w:rPr>
      <w:rFonts w:ascii="Arial" w:eastAsia="Arial" w:hAnsi="Arial" w:cs="Arial"/>
      <w:b/>
      <w:bCs/>
      <w:shd w:val="clear" w:color="auto" w:fill="FFFFFF"/>
    </w:rPr>
  </w:style>
  <w:style w:type="paragraph" w:customStyle="1" w:styleId="130">
    <w:name w:val="Заголовок №1 (3)"/>
    <w:basedOn w:val="a"/>
    <w:link w:val="13"/>
    <w:rsid w:val="00DB27DA"/>
    <w:pPr>
      <w:widowControl w:val="0"/>
      <w:shd w:val="clear" w:color="auto" w:fill="FFFFFF"/>
      <w:spacing w:before="300" w:after="0" w:line="262" w:lineRule="exact"/>
      <w:ind w:firstLine="540"/>
      <w:jc w:val="both"/>
      <w:outlineLvl w:val="0"/>
    </w:pPr>
    <w:rPr>
      <w:rFonts w:ascii="Arial" w:eastAsia="Arial" w:hAnsi="Arial" w:cs="Arial"/>
      <w:b/>
      <w:bCs/>
    </w:rPr>
  </w:style>
  <w:style w:type="character" w:customStyle="1" w:styleId="60pt">
    <w:name w:val="Основной текст (6) + Интервал 0 pt"/>
    <w:basedOn w:val="6"/>
    <w:rsid w:val="00DB27D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20">
    <w:name w:val="Заголовок №1 (2)"/>
    <w:basedOn w:val="a0"/>
    <w:rsid w:val="00DB27D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4">
    <w:name w:val="Заголовок №1"/>
    <w:basedOn w:val="a0"/>
    <w:rsid w:val="00DB27D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92">
    <w:name w:val="Основной текст9"/>
    <w:basedOn w:val="af4"/>
    <w:rsid w:val="00DB27DA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a0"/>
    <w:rsid w:val="00DB27D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4">
    <w:name w:val="Основной текст (4)"/>
    <w:basedOn w:val="a0"/>
    <w:rsid w:val="00DB27D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71">
    <w:name w:val="Основной текст7"/>
    <w:basedOn w:val="af4"/>
    <w:rsid w:val="003F29B0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f4"/>
    <w:rsid w:val="003F29B0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3F29B0"/>
    <w:rPr>
      <w:b/>
      <w:bCs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3F29B0"/>
    <w:pPr>
      <w:widowControl w:val="0"/>
      <w:shd w:val="clear" w:color="auto" w:fill="FFFFFF"/>
      <w:spacing w:after="0" w:line="252" w:lineRule="exact"/>
      <w:ind w:firstLine="540"/>
      <w:jc w:val="both"/>
    </w:pPr>
    <w:rPr>
      <w:b/>
      <w:bCs/>
      <w:sz w:val="26"/>
      <w:szCs w:val="26"/>
    </w:rPr>
  </w:style>
  <w:style w:type="character" w:customStyle="1" w:styleId="11Arial11pt">
    <w:name w:val="Основной текст (11) + Arial;11 pt;Не полужирный"/>
    <w:basedOn w:val="110"/>
    <w:rsid w:val="003F29B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Arial11pt0pt">
    <w:name w:val="Основной текст (11) + Arial;11 pt;Интервал 0 pt"/>
    <w:basedOn w:val="110"/>
    <w:rsid w:val="003F29B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0">
    <w:name w:val="Основной текст + 9;5 pt;Курсив"/>
    <w:basedOn w:val="af4"/>
    <w:rsid w:val="003F29B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1Arial10pt">
    <w:name w:val="Основной текст (11) + Arial;10 pt;Курсив"/>
    <w:basedOn w:val="110"/>
    <w:rsid w:val="003F29B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1Arial95pt">
    <w:name w:val="Основной текст (11) + Arial;9;5 pt;Не полужирный;Курсив"/>
    <w:basedOn w:val="110"/>
    <w:rsid w:val="002258D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1Arial95pt0">
    <w:name w:val="Основной текст (11) + Arial;9;5 pt;Не полужирный"/>
    <w:basedOn w:val="110"/>
    <w:rsid w:val="002258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1Arial11pt0">
    <w:name w:val="Основной текст (11) + Arial;11 pt"/>
    <w:basedOn w:val="110"/>
    <w:rsid w:val="002258D6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Arial11pt0pt0">
    <w:name w:val="Основной текст (11) + Arial;11 pt;Не полужирный;Интервал 0 pt"/>
    <w:basedOn w:val="110"/>
    <w:rsid w:val="002258D6"/>
    <w:rPr>
      <w:rFonts w:ascii="Arial" w:eastAsia="Arial" w:hAnsi="Arial" w:cs="Arial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Arial10pt0">
    <w:name w:val="Основной текст (11) + Arial;10 pt;Не полужирный;Курсив"/>
    <w:basedOn w:val="110"/>
    <w:rsid w:val="002258D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1Arial11pt1">
    <w:name w:val="Основной текст (11) + Arial;11 pt;Не полужирный;Курсив"/>
    <w:basedOn w:val="110"/>
    <w:rsid w:val="002258D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7">
    <w:name w:val="Balloon Text"/>
    <w:basedOn w:val="a"/>
    <w:link w:val="af8"/>
    <w:uiPriority w:val="99"/>
    <w:semiHidden/>
    <w:unhideWhenUsed/>
    <w:rsid w:val="009B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B6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C87D-4916-4CB3-AB1D-A6DC1486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2007</TotalTime>
  <Pages>1</Pages>
  <Words>10510</Words>
  <Characters>59912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128</cp:revision>
  <cp:lastPrinted>2020-09-16T04:06:00Z</cp:lastPrinted>
  <dcterms:created xsi:type="dcterms:W3CDTF">2015-08-02T06:39:00Z</dcterms:created>
  <dcterms:modified xsi:type="dcterms:W3CDTF">2020-11-20T11:06:00Z</dcterms:modified>
</cp:coreProperties>
</file>