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D6" w:rsidRDefault="003E0ED6" w:rsidP="003E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601200" cy="6600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алгебре 9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948" cy="66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59" w:rsidRPr="00DF16A3" w:rsidRDefault="00C31959" w:rsidP="00C319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6A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31959" w:rsidRPr="000970F4" w:rsidRDefault="00C31959" w:rsidP="00C31959">
      <w:pPr>
        <w:pStyle w:val="af1"/>
        <w:spacing w:before="0" w:line="240" w:lineRule="auto"/>
        <w:contextualSpacing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598638446"/>
        <w:docPartObj>
          <w:docPartGallery w:val="Table of Contents"/>
          <w:docPartUnique/>
        </w:docPartObj>
      </w:sdtPr>
      <w:sdtEndPr/>
      <w:sdtContent>
        <w:p w:rsidR="008013AB" w:rsidRPr="008013AB" w:rsidRDefault="008013AB">
          <w:pPr>
            <w:pStyle w:val="af1"/>
            <w:rPr>
              <w:rFonts w:ascii="Times New Roman" w:hAnsi="Times New Roman" w:cs="Times New Roman"/>
            </w:rPr>
          </w:pPr>
          <w:r w:rsidRPr="008013AB">
            <w:rPr>
              <w:rFonts w:ascii="Times New Roman" w:hAnsi="Times New Roman" w:cs="Times New Roman"/>
            </w:rPr>
            <w:t>Оглавление</w:t>
          </w:r>
        </w:p>
        <w:p w:rsidR="008013AB" w:rsidRPr="008013AB" w:rsidRDefault="008013AB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8013AB">
            <w:fldChar w:fldCharType="begin"/>
          </w:r>
          <w:r w:rsidRPr="008013AB">
            <w:instrText xml:space="preserve"> TOC \o "1-3" \h \z \u </w:instrText>
          </w:r>
          <w:r w:rsidRPr="008013AB">
            <w:fldChar w:fldCharType="separate"/>
          </w:r>
          <w:hyperlink w:anchor="_Toc523424508" w:history="1">
            <w:r w:rsidRPr="008013AB">
              <w:rPr>
                <w:rStyle w:val="af0"/>
                <w:rFonts w:eastAsia="Times New Roman"/>
                <w:bCs/>
              </w:rPr>
              <w:t>Пояснительная записка</w:t>
            </w:r>
            <w:r w:rsidRPr="008013AB">
              <w:rPr>
                <w:webHidden/>
              </w:rPr>
              <w:tab/>
            </w:r>
            <w:r w:rsidRPr="008013AB">
              <w:rPr>
                <w:webHidden/>
              </w:rPr>
              <w:fldChar w:fldCharType="begin"/>
            </w:r>
            <w:r w:rsidRPr="008013AB">
              <w:rPr>
                <w:webHidden/>
              </w:rPr>
              <w:instrText xml:space="preserve"> PAGEREF _Toc523424508 \h </w:instrText>
            </w:r>
            <w:r w:rsidRPr="008013AB">
              <w:rPr>
                <w:webHidden/>
              </w:rPr>
            </w:r>
            <w:r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3</w:t>
            </w:r>
            <w:r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09" w:history="1">
            <w:r w:rsidR="008013AB" w:rsidRPr="008013AB">
              <w:rPr>
                <w:rStyle w:val="af0"/>
                <w:rFonts w:eastAsia="Times New Roman"/>
                <w:bCs/>
              </w:rPr>
              <w:t>Общая характеристика учебного предмета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_Toc523424509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4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0" w:history="1">
            <w:r w:rsidR="008013AB" w:rsidRPr="008013AB">
              <w:rPr>
                <w:rStyle w:val="af0"/>
                <w:rFonts w:eastAsia="Times New Roman"/>
                <w:bCs/>
              </w:rPr>
              <w:t>Описание места учебного предмета в учебном плане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_Toc523424510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4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1" w:history="1">
            <w:r w:rsidR="008013AB" w:rsidRPr="008013AB">
              <w:rPr>
                <w:rStyle w:val="af0"/>
                <w:rFonts w:eastAsia="Times New Roman"/>
                <w:bCs/>
              </w:rPr>
              <w:t>Личностные, метапредметные и предметные результаты освоения учебного предмета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_Toc523424511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4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2" w:history="1">
            <w:r w:rsidR="008013AB" w:rsidRPr="008013AB">
              <w:rPr>
                <w:rStyle w:val="af0"/>
                <w:rFonts w:eastAsia="Times New Roman"/>
                <w:bCs/>
              </w:rPr>
              <w:t>Содержание учебного предмета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_Toc523424512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6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3" w:history="1">
            <w:r w:rsidR="008013AB" w:rsidRPr="008013AB">
              <w:rPr>
                <w:rStyle w:val="af0"/>
                <w:rFonts w:eastAsia="Times New Roman"/>
                <w:bCs/>
              </w:rPr>
              <w:t>Тематическое планирование с определением основных видов учебной деятельности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_Toc523424513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9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4" w:history="1">
            <w:r w:rsidR="008013AB" w:rsidRPr="008013AB">
              <w:rPr>
                <w:rStyle w:val="af0"/>
                <w:rFonts w:eastAsia="Times New Roman"/>
                <w:bCs/>
              </w:rPr>
              <w:t>Описание материально-технического обеспечения образовательного процесса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_Toc523424514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11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5" w:history="1">
            <w:r w:rsidR="008013AB" w:rsidRPr="008013AB">
              <w:rPr>
                <w:rStyle w:val="af0"/>
                <w:bCs/>
              </w:rPr>
              <w:t>Планир</w:t>
            </w:r>
            <w:r w:rsidR="00E228F8">
              <w:rPr>
                <w:rStyle w:val="af0"/>
                <w:bCs/>
              </w:rPr>
              <w:t xml:space="preserve">уемые результаты курса алгебры </w:t>
            </w:r>
            <w:r w:rsidR="0025300B">
              <w:rPr>
                <w:rStyle w:val="af0"/>
                <w:bCs/>
              </w:rPr>
              <w:t>9</w:t>
            </w:r>
            <w:r w:rsidR="008013AB" w:rsidRPr="008013AB">
              <w:rPr>
                <w:rStyle w:val="af0"/>
                <w:bCs/>
              </w:rPr>
              <w:t xml:space="preserve"> класса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_Toc523424515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13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6" w:history="1">
            <w:r w:rsidR="008013AB" w:rsidRPr="008013AB">
              <w:rPr>
                <w:rStyle w:val="af0"/>
                <w:bCs/>
              </w:rPr>
              <w:t>График контрольных работ по алгебре</w:t>
            </w:r>
            <w:r w:rsidR="0025300B">
              <w:rPr>
                <w:rStyle w:val="af0"/>
                <w:bCs/>
              </w:rPr>
              <w:t xml:space="preserve"> 9</w:t>
            </w:r>
            <w:r w:rsidR="008013AB" w:rsidRPr="008013AB">
              <w:rPr>
                <w:rStyle w:val="af0"/>
                <w:bCs/>
              </w:rPr>
              <w:t xml:space="preserve"> класс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_Toc523424516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19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Pr="008013AB" w:rsidRDefault="003E0ED6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7" w:history="1">
            <w:r w:rsidR="008013AB" w:rsidRPr="008013AB">
              <w:rPr>
                <w:rStyle w:val="af0"/>
                <w:bCs/>
              </w:rPr>
              <w:t>Календарно-тематическое планирование по алгебре</w:t>
            </w:r>
            <w:r w:rsidR="008013AB" w:rsidRPr="008013AB">
              <w:rPr>
                <w:webHidden/>
              </w:rPr>
              <w:tab/>
            </w:r>
            <w:r w:rsidR="008013AB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_Toc523424517 \h </w:instrText>
            </w:r>
            <w:r w:rsidR="008013AB" w:rsidRPr="008013AB">
              <w:rPr>
                <w:webHidden/>
              </w:rPr>
            </w:r>
            <w:r w:rsidR="008013AB" w:rsidRPr="008013AB">
              <w:rPr>
                <w:webHidden/>
              </w:rPr>
              <w:fldChar w:fldCharType="separate"/>
            </w:r>
            <w:r w:rsidR="00236E2C">
              <w:rPr>
                <w:webHidden/>
              </w:rPr>
              <w:t>22</w:t>
            </w:r>
            <w:r w:rsidR="008013AB" w:rsidRPr="008013AB">
              <w:rPr>
                <w:webHidden/>
              </w:rPr>
              <w:fldChar w:fldCharType="end"/>
            </w:r>
          </w:hyperlink>
        </w:p>
        <w:p w:rsidR="008013AB" w:rsidRDefault="008013AB">
          <w:r w:rsidRPr="008013AB">
            <w:rPr>
              <w:bCs/>
            </w:rPr>
            <w:fldChar w:fldCharType="end"/>
          </w:r>
        </w:p>
      </w:sdtContent>
    </w:sdt>
    <w:p w:rsidR="00C31959" w:rsidRDefault="00C31959" w:rsidP="00C319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1C6" w:rsidRDefault="009C11C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60C7F" w:rsidRDefault="00570A7E" w:rsidP="00EB04E6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2342450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D60C7F" w:rsidRPr="000F0CC1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C21536" w:rsidRDefault="00C2153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C03" w:rsidRPr="00FC62C9" w:rsidRDefault="00D25C03" w:rsidP="003C1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алгебре </w:t>
      </w:r>
      <w:r w:rsidR="002530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образования(приказ от 17 декабря 2010 г. N 1897 Об утверждении Федерального государственного образовательного стандарта основного общего образования).</w:t>
      </w:r>
    </w:p>
    <w:p w:rsidR="00D25C03" w:rsidRPr="00FC62C9" w:rsidRDefault="00D25C03" w:rsidP="003C10C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 учетом актуальных задач воспитания, обучения и развития, обучающихся и условий, необходимых для развития их личностных познавательных качеств, психологическими, возрастными и другими особенностями обучающихся.</w:t>
      </w:r>
    </w:p>
    <w:p w:rsidR="00570A7E" w:rsidRPr="00FC62C9" w:rsidRDefault="00D25C03" w:rsidP="003C10C4">
      <w:pPr>
        <w:pStyle w:val="a5"/>
        <w:spacing w:before="0" w:beforeAutospacing="0" w:after="0" w:afterAutospacing="0"/>
        <w:ind w:firstLine="360"/>
        <w:contextualSpacing/>
        <w:jc w:val="both"/>
        <w:textAlignment w:val="baseline"/>
        <w:rPr>
          <w:b/>
          <w:bCs/>
        </w:rPr>
      </w:pPr>
      <w:r w:rsidRPr="00FC62C9">
        <w:rPr>
          <w:rFonts w:eastAsia="+mn-ea"/>
          <w:color w:val="000000" w:themeColor="text1"/>
          <w:kern w:val="24"/>
        </w:rPr>
        <w:t xml:space="preserve">Рабочая программа учебного предмета Алгебра </w:t>
      </w:r>
      <w:r w:rsidR="0025300B">
        <w:rPr>
          <w:rFonts w:eastAsia="+mn-ea"/>
          <w:color w:val="000000" w:themeColor="text1"/>
          <w:kern w:val="24"/>
        </w:rPr>
        <w:t>9</w:t>
      </w:r>
      <w:r w:rsidRPr="00FC62C9">
        <w:rPr>
          <w:rFonts w:eastAsia="+mn-ea"/>
          <w:color w:val="000000" w:themeColor="text1"/>
          <w:kern w:val="24"/>
        </w:rPr>
        <w:t xml:space="preserve"> составлена на основе:</w:t>
      </w:r>
    </w:p>
    <w:p w:rsidR="00820505" w:rsidRPr="00FC62C9" w:rsidRDefault="008A5E0C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FC62C9">
        <w:rPr>
          <w:rFonts w:ascii="Times New Roman" w:hAnsi="Times New Roman"/>
          <w:sz w:val="24"/>
          <w:szCs w:val="24"/>
        </w:rPr>
        <w:t xml:space="preserve">1. </w:t>
      </w:r>
      <w:r w:rsidR="00D25C03" w:rsidRPr="00FC62C9">
        <w:rPr>
          <w:rFonts w:ascii="Times New Roman" w:hAnsi="Times New Roman"/>
          <w:sz w:val="24"/>
          <w:szCs w:val="24"/>
        </w:rPr>
        <w:t>Программа по математике составлена на основе программы Математика: 5 – 11 классы / А.Г. Мерзляк, В.Б. Полонский, М.С. Якир, Е.В.Буцко – М.: Вентана-граф, 2014. – 152 с.</w:t>
      </w:r>
    </w:p>
    <w:p w:rsidR="00820505" w:rsidRPr="00FC62C9" w:rsidRDefault="008A5E0C" w:rsidP="003C10C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FC62C9">
        <w:rPr>
          <w:rFonts w:ascii="Times New Roman" w:hAnsi="Times New Roman" w:cs="Times New Roman"/>
          <w:sz w:val="24"/>
          <w:szCs w:val="24"/>
        </w:rPr>
        <w:t xml:space="preserve">2. </w:t>
      </w: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Учебник «Алгебра</w:t>
      </w:r>
      <w:r w:rsidR="00023678"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530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9</w:t>
      </w:r>
      <w:r w:rsidR="00023678"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класс</w:t>
      </w: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» А.Г. Мерзляк, В.Б. Полонский, М.С. Якир. - М.: Вентана-Граф, 20</w:t>
      </w:r>
      <w:r w:rsidR="002530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19</w:t>
      </w: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</w:t>
      </w:r>
    </w:p>
    <w:p w:rsidR="00820505" w:rsidRPr="00FC62C9" w:rsidRDefault="00820505" w:rsidP="003C10C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Calibri"/>
          <w:color w:val="000000" w:themeColor="text1"/>
          <w:kern w:val="24"/>
          <w:sz w:val="24"/>
          <w:szCs w:val="24"/>
        </w:rPr>
      </w:pPr>
      <w:r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3. Основная образовательная программа основного общего образования МАОУ СОШ № 43, Тюмень </w:t>
      </w:r>
      <w:r w:rsidR="005336C3" w:rsidRPr="00FC62C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20</w:t>
      </w:r>
      <w:r w:rsidR="002530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20</w:t>
      </w:r>
      <w:r w:rsidRPr="00FC62C9">
        <w:rPr>
          <w:rFonts w:eastAsia="Calibri"/>
          <w:color w:val="000000" w:themeColor="text1"/>
          <w:kern w:val="24"/>
          <w:sz w:val="24"/>
          <w:szCs w:val="24"/>
        </w:rPr>
        <w:t>.</w:t>
      </w:r>
    </w:p>
    <w:p w:rsidR="00820505" w:rsidRPr="00FC62C9" w:rsidRDefault="00820505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4.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25300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25300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820505" w:rsidRPr="00FC62C9" w:rsidRDefault="00820505" w:rsidP="003C10C4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C9">
        <w:rPr>
          <w:rFonts w:ascii="Times New Roman" w:hAnsi="Times New Roman" w:cs="Times New Roman"/>
          <w:color w:val="000000" w:themeColor="text1"/>
          <w:sz w:val="24"/>
          <w:szCs w:val="24"/>
        </w:rPr>
        <w:t>5.Рекомендации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МД-1552/03).</w:t>
      </w:r>
    </w:p>
    <w:p w:rsidR="00D25C03" w:rsidRPr="00FC62C9" w:rsidRDefault="00D25C03" w:rsidP="003C10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C62C9">
        <w:rPr>
          <w:rFonts w:ascii="Times New Roman" w:hAnsi="Times New Roman"/>
          <w:sz w:val="24"/>
          <w:szCs w:val="24"/>
        </w:rPr>
        <w:t xml:space="preserve"> Данная программа ориентирована на учебно-методический комплект «Алгебра </w:t>
      </w:r>
      <w:r w:rsidR="0025300B">
        <w:rPr>
          <w:rFonts w:ascii="Times New Roman" w:hAnsi="Times New Roman"/>
          <w:sz w:val="24"/>
          <w:szCs w:val="24"/>
        </w:rPr>
        <w:t>9</w:t>
      </w:r>
      <w:r w:rsidRPr="00FC62C9">
        <w:rPr>
          <w:rFonts w:ascii="Times New Roman" w:hAnsi="Times New Roman"/>
          <w:sz w:val="24"/>
          <w:szCs w:val="24"/>
        </w:rPr>
        <w:t xml:space="preserve"> класс» авторов А.Г. Мерзляка, В.Б. Полонского, М.С. Якира</w:t>
      </w:r>
      <w:r w:rsidR="003C10C4" w:rsidRPr="00FC62C9">
        <w:rPr>
          <w:rFonts w:ascii="Times New Roman" w:hAnsi="Times New Roman"/>
          <w:sz w:val="24"/>
          <w:szCs w:val="24"/>
        </w:rPr>
        <w:t>. Программа рассчитана на 3 часа</w:t>
      </w:r>
      <w:r w:rsidRPr="00FC62C9">
        <w:rPr>
          <w:rFonts w:ascii="Times New Roman" w:hAnsi="Times New Roman"/>
          <w:sz w:val="24"/>
          <w:szCs w:val="24"/>
        </w:rPr>
        <w:t xml:space="preserve"> в неделю, всего 102 часов (34 недели) и </w:t>
      </w:r>
      <w:r w:rsidRPr="00FC62C9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FC62C9">
        <w:rPr>
          <w:rFonts w:ascii="Times New Roman" w:hAnsi="Times New Roman"/>
          <w:color w:val="FF0000"/>
          <w:sz w:val="24"/>
          <w:szCs w:val="24"/>
        </w:rPr>
        <w:t>.</w:t>
      </w:r>
    </w:p>
    <w:p w:rsidR="00D25C03" w:rsidRPr="00FC62C9" w:rsidRDefault="00D25C03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  <w:r w:rsidRPr="00FC62C9">
        <w:rPr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FC62C9">
        <w:rPr>
          <w:rStyle w:val="af"/>
          <w:rFonts w:eastAsia="Franklin Gothic Book"/>
          <w:sz w:val="24"/>
          <w:szCs w:val="24"/>
        </w:rPr>
        <w:t xml:space="preserve"> умения учиться.</w:t>
      </w:r>
    </w:p>
    <w:p w:rsidR="00C31959" w:rsidRDefault="00C31959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59" w:rsidRDefault="00C31959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342450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  <w:bookmarkEnd w:id="2"/>
    </w:p>
    <w:p w:rsidR="00F63F51" w:rsidRPr="00F63F51" w:rsidRDefault="00F63F51" w:rsidP="00F63F51">
      <w:pPr>
        <w:pStyle w:val="c30"/>
        <w:shd w:val="clear" w:color="auto" w:fill="FFFFFF"/>
        <w:spacing w:after="0"/>
        <w:ind w:firstLine="300"/>
        <w:rPr>
          <w:rStyle w:val="c2"/>
          <w:color w:val="000000"/>
        </w:rPr>
      </w:pPr>
      <w:r w:rsidRPr="00F63F51">
        <w:rPr>
          <w:rStyle w:val="c2"/>
          <w:color w:val="000000"/>
        </w:rPr>
        <w:t xml:space="preserve">   Алгебра 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63F51" w:rsidRPr="00F63F51" w:rsidRDefault="00F63F51" w:rsidP="00F63F51">
      <w:pPr>
        <w:pStyle w:val="c30"/>
        <w:shd w:val="clear" w:color="auto" w:fill="FFFFFF"/>
        <w:spacing w:after="0"/>
        <w:ind w:firstLine="300"/>
        <w:rPr>
          <w:rStyle w:val="c2"/>
          <w:color w:val="000000"/>
        </w:rPr>
      </w:pPr>
      <w:r w:rsidRPr="00F63F51">
        <w:rPr>
          <w:rStyle w:val="c2"/>
          <w:color w:val="000000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17B53" w:rsidRPr="00282647" w:rsidRDefault="00F63F51" w:rsidP="00F63F51">
      <w:pPr>
        <w:pStyle w:val="c30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</w:rPr>
      </w:pPr>
      <w:r w:rsidRPr="00F63F51">
        <w:rPr>
          <w:rStyle w:val="c2"/>
          <w:color w:val="000000"/>
        </w:rPr>
        <w:t xml:space="preserve">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56882" w:rsidRPr="00282647" w:rsidRDefault="00E56882" w:rsidP="00B17B53">
      <w:pPr>
        <w:pStyle w:val="c3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34245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3"/>
    </w:p>
    <w:p w:rsidR="00C31959" w:rsidRDefault="00C31959" w:rsidP="003C10C4">
      <w:pPr>
        <w:pStyle w:val="12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24"/>
          <w:szCs w:val="24"/>
        </w:rPr>
      </w:pPr>
    </w:p>
    <w:p w:rsidR="00CE5393" w:rsidRDefault="00CE5393" w:rsidP="00CE5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Базисный учебный (образовательный) план на изучение математики в 7-9 классах отводит 5 часов в неделю в течение каждого года обучения, всего 510 часов, из них 306 часов – на изучение алгебры и 204 часов – на изучение геометрии. Рабочая программа рассчитана на 102 часов</w:t>
      </w:r>
      <w:r w:rsidR="00F6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  <w:r w:rsidRPr="00D6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расчета 3 часа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неделю. </w:t>
      </w:r>
    </w:p>
    <w:p w:rsidR="00CE5393" w:rsidRDefault="00CE5393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5234245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  <w:bookmarkEnd w:id="4"/>
    </w:p>
    <w:p w:rsidR="00C21536" w:rsidRDefault="00C21536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Pr="00CE5393" w:rsidRDefault="00CE5393" w:rsidP="00CE5393">
      <w:pPr>
        <w:pStyle w:val="12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CE5393">
        <w:rPr>
          <w:rStyle w:val="af2"/>
          <w:rFonts w:eastAsiaTheme="minorHAnsi"/>
          <w:sz w:val="24"/>
          <w:szCs w:val="24"/>
        </w:rPr>
        <w:t xml:space="preserve"> личностных, метапредметных</w:t>
      </w:r>
      <w:r w:rsidRPr="00CE5393">
        <w:rPr>
          <w:sz w:val="24"/>
          <w:szCs w:val="24"/>
        </w:rPr>
        <w:t xml:space="preserve"> и</w:t>
      </w:r>
      <w:r w:rsidRPr="00CE5393">
        <w:rPr>
          <w:rStyle w:val="af2"/>
          <w:rFonts w:eastAsiaTheme="minorHAnsi"/>
          <w:sz w:val="24"/>
          <w:szCs w:val="24"/>
        </w:rPr>
        <w:t xml:space="preserve"> предметных результатов</w:t>
      </w:r>
      <w:r w:rsidRPr="00CE5393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E5393" w:rsidRPr="00CE5393" w:rsidRDefault="00CE5393" w:rsidP="00CE5393">
      <w:pPr>
        <w:pStyle w:val="30"/>
        <w:shd w:val="clear" w:color="auto" w:fill="auto"/>
        <w:spacing w:line="276" w:lineRule="auto"/>
        <w:ind w:left="20" w:firstLine="340"/>
        <w:rPr>
          <w:b/>
          <w:i/>
          <w:sz w:val="24"/>
          <w:szCs w:val="24"/>
        </w:rPr>
      </w:pPr>
      <w:r w:rsidRPr="00CE5393">
        <w:rPr>
          <w:b/>
          <w:i/>
          <w:sz w:val="24"/>
          <w:szCs w:val="24"/>
        </w:rPr>
        <w:lastRenderedPageBreak/>
        <w:t>Личностные результаты: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E5393" w:rsidRPr="00C21536" w:rsidRDefault="00CE5393" w:rsidP="00CE5393">
      <w:pPr>
        <w:pStyle w:val="30"/>
        <w:shd w:val="clear" w:color="auto" w:fill="auto"/>
        <w:spacing w:line="276" w:lineRule="auto"/>
        <w:ind w:left="280" w:firstLine="0"/>
        <w:rPr>
          <w:b/>
          <w:i/>
          <w:sz w:val="24"/>
          <w:szCs w:val="24"/>
        </w:rPr>
      </w:pPr>
      <w:r w:rsidRPr="00C21536">
        <w:rPr>
          <w:b/>
          <w:i/>
          <w:sz w:val="24"/>
          <w:szCs w:val="24"/>
        </w:rPr>
        <w:t>Метапредметные результаты: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развитие компетентности в области использования ин- формационно-коммуникационных технологий;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E5393" w:rsidRPr="00CE5393" w:rsidRDefault="00CE5393" w:rsidP="00CE5393">
      <w:pPr>
        <w:pStyle w:val="12"/>
        <w:numPr>
          <w:ilvl w:val="2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CE5393" w:rsidRPr="00CE5393" w:rsidRDefault="00CE5393" w:rsidP="00CE5393">
      <w:pPr>
        <w:pStyle w:val="12"/>
        <w:numPr>
          <w:ilvl w:val="2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E5393" w:rsidRPr="00C21536" w:rsidRDefault="00CE5393" w:rsidP="00CE5393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i/>
          <w:sz w:val="24"/>
          <w:szCs w:val="24"/>
        </w:rPr>
      </w:pPr>
      <w:bookmarkStart w:id="5" w:name="bookmark11"/>
      <w:r w:rsidRPr="00C21536">
        <w:rPr>
          <w:b/>
          <w:i/>
          <w:sz w:val="24"/>
          <w:szCs w:val="24"/>
        </w:rPr>
        <w:lastRenderedPageBreak/>
        <w:t>Предметные результаты:</w:t>
      </w:r>
      <w:bookmarkEnd w:id="5"/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осознание значения математики для повседневной жизни человека;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систематические знания о функциях и их свойствах;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F63F51" w:rsidRPr="00F63F51" w:rsidRDefault="00F63F51" w:rsidP="00F63F51">
      <w:pPr>
        <w:pStyle w:val="a3"/>
        <w:numPr>
          <w:ilvl w:val="0"/>
          <w:numId w:val="38"/>
        </w:numPr>
        <w:shd w:val="clear" w:color="auto" w:fill="FFFFFF"/>
        <w:ind w:right="1134"/>
      </w:pPr>
      <w:r w:rsidRPr="00F63F51">
        <w:t>выполнять вычисления с действительными числами;</w:t>
      </w:r>
    </w:p>
    <w:p w:rsidR="00F63F51" w:rsidRPr="00F63F51" w:rsidRDefault="00F63F51" w:rsidP="00F63F51">
      <w:pPr>
        <w:pStyle w:val="a3"/>
        <w:numPr>
          <w:ilvl w:val="0"/>
          <w:numId w:val="38"/>
        </w:numPr>
        <w:shd w:val="clear" w:color="auto" w:fill="FFFFFF"/>
        <w:ind w:right="1134"/>
      </w:pPr>
      <w:r w:rsidRPr="00F63F51">
        <w:t>решать текстовые задачи с помощью уравнений и систем уравнений;</w:t>
      </w:r>
    </w:p>
    <w:p w:rsidR="00F63F51" w:rsidRPr="00F63F51" w:rsidRDefault="00F63F51" w:rsidP="00F63F51">
      <w:pPr>
        <w:pStyle w:val="a3"/>
        <w:numPr>
          <w:ilvl w:val="0"/>
          <w:numId w:val="38"/>
        </w:numPr>
        <w:shd w:val="clear" w:color="auto" w:fill="FFFFFF"/>
        <w:ind w:right="1134"/>
      </w:pPr>
      <w:r w:rsidRPr="00F63F51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63F51" w:rsidRPr="00F63F51" w:rsidRDefault="00F63F51" w:rsidP="00F63F51">
      <w:pPr>
        <w:pStyle w:val="a3"/>
        <w:numPr>
          <w:ilvl w:val="0"/>
          <w:numId w:val="38"/>
        </w:numPr>
        <w:shd w:val="clear" w:color="auto" w:fill="FFFFFF"/>
        <w:ind w:right="1134"/>
      </w:pPr>
      <w:r w:rsidRPr="00F63F51">
        <w:t>выполнять тождественные преобразования алгебраических выражений;.</w:t>
      </w:r>
    </w:p>
    <w:p w:rsidR="00CE5393" w:rsidRPr="00F63F51" w:rsidRDefault="00560E79" w:rsidP="00F63F51">
      <w:pPr>
        <w:pStyle w:val="a3"/>
        <w:numPr>
          <w:ilvl w:val="0"/>
          <w:numId w:val="38"/>
        </w:numPr>
        <w:shd w:val="clear" w:color="auto" w:fill="FFFFFF"/>
        <w:ind w:right="1134"/>
        <w:rPr>
          <w:b/>
          <w:bCs/>
          <w:sz w:val="28"/>
          <w:szCs w:val="28"/>
        </w:rPr>
      </w:pPr>
      <w:r>
        <w:t xml:space="preserve">исследовать </w:t>
      </w:r>
      <w:r w:rsidR="00F63F51" w:rsidRPr="00F63F51">
        <w:t>функции и строить их графики.</w:t>
      </w:r>
    </w:p>
    <w:p w:rsidR="00560E79" w:rsidRDefault="00560E79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3424512"/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bookmarkEnd w:id="6"/>
    </w:p>
    <w:p w:rsidR="00E76D63" w:rsidRDefault="00E76D63" w:rsidP="00D61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502" w:type="dxa"/>
        <w:tblLook w:val="04A0" w:firstRow="1" w:lastRow="0" w:firstColumn="1" w:lastColumn="0" w:noHBand="0" w:noVBand="1"/>
      </w:tblPr>
      <w:tblGrid>
        <w:gridCol w:w="1049"/>
        <w:gridCol w:w="3088"/>
        <w:gridCol w:w="988"/>
        <w:gridCol w:w="9377"/>
      </w:tblGrid>
      <w:tr w:rsidR="000F0CC1" w:rsidRPr="000F0CC1" w:rsidTr="00376D17">
        <w:tc>
          <w:tcPr>
            <w:tcW w:w="1049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№</w:t>
            </w:r>
          </w:p>
          <w:p w:rsidR="000F0CC1" w:rsidRPr="002E3A9F" w:rsidRDefault="000F0CC1" w:rsidP="00E15EE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088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88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Кол-во</w:t>
            </w:r>
          </w:p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377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000B40" w:rsidRPr="00D60C7F" w:rsidTr="00376D17">
        <w:tc>
          <w:tcPr>
            <w:tcW w:w="1049" w:type="dxa"/>
            <w:vAlign w:val="center"/>
          </w:tcPr>
          <w:p w:rsidR="000F0CC1" w:rsidRPr="00D60C7F" w:rsidRDefault="000F0CC1" w:rsidP="00D612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000B40" w:rsidRPr="00D60C7F" w:rsidRDefault="000F0CC1" w:rsidP="00560E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курса </w:t>
            </w:r>
            <w:r w:rsidR="00560E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988" w:type="dxa"/>
            <w:vAlign w:val="center"/>
          </w:tcPr>
          <w:p w:rsidR="00000B40" w:rsidRPr="00D60C7F" w:rsidRDefault="00560E79" w:rsidP="000F0CC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7" w:type="dxa"/>
          </w:tcPr>
          <w:p w:rsidR="00000B40" w:rsidRPr="00D60C7F" w:rsidRDefault="00560E79" w:rsidP="00973F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Квадратные уравнения; дробно-рациональные уравнения; </w:t>
            </w:r>
          </w:p>
        </w:tc>
      </w:tr>
      <w:tr w:rsidR="00E76D63" w:rsidRPr="00D60C7F" w:rsidTr="00376D17">
        <w:trPr>
          <w:trHeight w:val="1118"/>
        </w:trPr>
        <w:tc>
          <w:tcPr>
            <w:tcW w:w="1049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E76D63" w:rsidRPr="00D60C7F" w:rsidRDefault="00560E79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Неравенства </w:t>
            </w:r>
            <w:r w:rsidR="00E76D63" w:rsidRPr="00FF4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E76D63" w:rsidRPr="00D60C7F" w:rsidRDefault="00F44792" w:rsidP="00F447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77" w:type="dxa"/>
          </w:tcPr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 Почленное сложение и умножение числовых неравенств. Линейные неравенс</w:t>
            </w:r>
            <w:r w:rsidR="006F6C67">
              <w:rPr>
                <w:rFonts w:ascii="Times New Roman" w:hAnsi="Times New Roman"/>
                <w:sz w:val="24"/>
                <w:szCs w:val="24"/>
              </w:rPr>
              <w:t>тва с одной переменной и их сис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>темы.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 xml:space="preserve">Основная   цель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</w:t>
            </w:r>
            <w:r w:rsidRPr="00572F57">
              <w:rPr>
                <w:rFonts w:ascii="Times New Roman" w:hAnsi="Times New Roman"/>
                <w:sz w:val="24"/>
                <w:szCs w:val="24"/>
              </w:rPr>
              <w:lastRenderedPageBreak/>
              <w:t>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В связи с решением линейных неравенств с одной переменно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>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 xml:space="preserve"> простейшие неравенства вида ах&gt;b, ах&lt;b, остановившись специально на случае, когда а &lt;0.</w:t>
            </w:r>
          </w:p>
          <w:p w:rsidR="00E76D63" w:rsidRPr="00E4798A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      </w:r>
          </w:p>
        </w:tc>
      </w:tr>
      <w:tr w:rsidR="00E76D63" w:rsidRPr="00D60C7F" w:rsidTr="00376D17">
        <w:tc>
          <w:tcPr>
            <w:tcW w:w="1049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8" w:type="dxa"/>
            <w:vAlign w:val="center"/>
          </w:tcPr>
          <w:p w:rsidR="00E76D63" w:rsidRPr="00D60C7F" w:rsidRDefault="00572F57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функция</w:t>
            </w:r>
          </w:p>
        </w:tc>
        <w:tc>
          <w:tcPr>
            <w:tcW w:w="988" w:type="dxa"/>
            <w:vAlign w:val="center"/>
          </w:tcPr>
          <w:p w:rsidR="00E76D63" w:rsidRPr="00D60C7F" w:rsidRDefault="00F44792" w:rsidP="00572F5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77" w:type="dxa"/>
          </w:tcPr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Функция. Свойства функций. Квадратный трехчлен. Разложение квадратного трехчлена на множители. Функция у = aх2 + bх + с, ее свойства и график. Степенная функция.</w:t>
            </w:r>
          </w:p>
          <w:p w:rsidR="00572F57" w:rsidRPr="00572F57" w:rsidRDefault="00F44792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572F57" w:rsidRPr="00572F57">
              <w:rPr>
                <w:rFonts w:ascii="Times New Roman" w:hAnsi="Times New Roman"/>
                <w:sz w:val="24"/>
                <w:szCs w:val="24"/>
              </w:rPr>
              <w:t xml:space="preserve"> цель — расширить сведения о свойствах функций, ознакомить учащихся со свойствами и графиком квадратичной функции.</w:t>
            </w:r>
            <w:r w:rsidR="00572F57" w:rsidRPr="00572F57">
              <w:rPr>
                <w:rFonts w:ascii="Times New Roman" w:hAnsi="Times New Roman"/>
                <w:sz w:val="24"/>
                <w:szCs w:val="24"/>
              </w:rPr>
              <w:tab/>
              <w:t>I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 xml:space="preserve">В начале темы систематизируются сведения о функциях. Повторяются основные понятия: </w:t>
            </w:r>
            <w:r w:rsidR="00F44792">
              <w:rPr>
                <w:rFonts w:ascii="Times New Roman" w:hAnsi="Times New Roman"/>
                <w:sz w:val="24"/>
                <w:szCs w:val="24"/>
              </w:rPr>
              <w:t>функция, аргумент, область опре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>деления функции, график. Даю</w:t>
            </w:r>
            <w:r w:rsidR="00F44792">
              <w:rPr>
                <w:rFonts w:ascii="Times New Roman" w:hAnsi="Times New Roman"/>
                <w:sz w:val="24"/>
                <w:szCs w:val="24"/>
              </w:rPr>
              <w:t>тся понятия о возрастании и убывании   функции,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 xml:space="preserve"> промежутках   знакопостоянства.   Тем   самым создается база для усвоения свойств квадратич</w:t>
            </w:r>
            <w:r w:rsidR="00F44792">
              <w:rPr>
                <w:rFonts w:ascii="Times New Roman" w:hAnsi="Times New Roman"/>
                <w:sz w:val="24"/>
                <w:szCs w:val="24"/>
              </w:rPr>
              <w:t>ной и степенной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 xml:space="preserve"> функций, а также для дальнейшего углубления функциональных представлений при изучении курса алгебры и начал анализа.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Подготовительным шагом к изучен</w:t>
            </w:r>
            <w:r w:rsidR="00F44792">
              <w:rPr>
                <w:rFonts w:ascii="Times New Roman" w:hAnsi="Times New Roman"/>
                <w:sz w:val="24"/>
                <w:szCs w:val="24"/>
              </w:rPr>
              <w:t>ию свойств квадратичной функции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 xml:space="preserve">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Изучение квадратичной функции начинается с рассмотрения функции у = ах2, ее свойств и особенностей графика, а также других частных видов квадратичной функции — функций у = ах2 + b, у = а (х - m)2. Эти сведения используются при изучении свойств квадратичной функции общего вида. Важно, чтобы учащиеся поняли, что график функции у = ах2 + bх + с может быть получен из графика функции у = ах2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двух па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>раллельных переносов. Приемы построения графика функции y = ах2 + bх + с отрабатываются на конкретных примерах. При этом особое внимание следуе</w:t>
            </w:r>
            <w:r>
              <w:rPr>
                <w:rFonts w:ascii="Times New Roman" w:hAnsi="Times New Roman"/>
                <w:sz w:val="24"/>
                <w:szCs w:val="24"/>
              </w:rPr>
              <w:t>т уделить формированию у учащих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 xml:space="preserve">ся умения указывать координаты вершины параболы, ее ось </w:t>
            </w:r>
            <w:r w:rsidRPr="00572F57">
              <w:rPr>
                <w:rFonts w:ascii="Times New Roman" w:hAnsi="Times New Roman"/>
                <w:sz w:val="24"/>
                <w:szCs w:val="24"/>
              </w:rPr>
              <w:lastRenderedPageBreak/>
              <w:t>симметрии, направление ветвей параболы.</w:t>
            </w:r>
          </w:p>
          <w:p w:rsidR="00572F57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При изучении этой темы дальнейшее развитие получает умение находить по графику промежу</w:t>
            </w:r>
            <w:r>
              <w:rPr>
                <w:rFonts w:ascii="Times New Roman" w:hAnsi="Times New Roman"/>
                <w:sz w:val="24"/>
                <w:szCs w:val="24"/>
              </w:rPr>
              <w:t>тки возрастания и убывания функ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>ции, а также промежутки, в которых функция сохраняет знак.</w:t>
            </w:r>
          </w:p>
          <w:p w:rsidR="00E76D63" w:rsidRPr="00572F57" w:rsidRDefault="00572F57" w:rsidP="00572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F57">
              <w:rPr>
                <w:rFonts w:ascii="Times New Roman" w:hAnsi="Times New Roman"/>
                <w:sz w:val="24"/>
                <w:szCs w:val="24"/>
              </w:rPr>
              <w:t>Учащиеся знакомятся со свойствами степенной функции у = хп при четном и нечетном н</w:t>
            </w:r>
            <w:r>
              <w:rPr>
                <w:rFonts w:ascii="Times New Roman" w:hAnsi="Times New Roman"/>
                <w:sz w:val="24"/>
                <w:szCs w:val="24"/>
              </w:rPr>
              <w:t>атуральном показателе п. Вводит</w:t>
            </w:r>
            <w:r w:rsidRPr="00572F57">
              <w:rPr>
                <w:rFonts w:ascii="Times New Roman" w:hAnsi="Times New Roman"/>
                <w:sz w:val="24"/>
                <w:szCs w:val="24"/>
              </w:rPr>
      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      </w:r>
          </w:p>
        </w:tc>
      </w:tr>
      <w:tr w:rsidR="00E76D63" w:rsidRPr="00D60C7F" w:rsidTr="00376D17">
        <w:tc>
          <w:tcPr>
            <w:tcW w:w="1049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88" w:type="dxa"/>
            <w:vAlign w:val="center"/>
          </w:tcPr>
          <w:p w:rsidR="00E76D63" w:rsidRPr="00D60C7F" w:rsidRDefault="00572F57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988" w:type="dxa"/>
            <w:vAlign w:val="center"/>
          </w:tcPr>
          <w:p w:rsidR="00E76D63" w:rsidRPr="00D60C7F" w:rsidRDefault="00F44792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77" w:type="dxa"/>
          </w:tcPr>
          <w:p w:rsidR="002730D2" w:rsidRPr="002730D2" w:rsidRDefault="002730D2" w:rsidP="002730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0D2">
              <w:rPr>
                <w:rFonts w:ascii="Times New Roman" w:hAnsi="Times New Roman"/>
                <w:sz w:val="24"/>
                <w:szCs w:val="24"/>
              </w:rPr>
      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      </w:r>
          </w:p>
          <w:p w:rsidR="002730D2" w:rsidRPr="002730D2" w:rsidRDefault="002730D2" w:rsidP="002730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0D2">
              <w:rPr>
                <w:rFonts w:ascii="Times New Roman" w:hAnsi="Times New Roman"/>
                <w:sz w:val="24"/>
                <w:szCs w:val="24"/>
              </w:rPr>
              <w:t>Основная цель — ознакомить учащихся с понятиям</w:t>
            </w:r>
            <w:r w:rsidR="00F44792">
              <w:rPr>
                <w:rFonts w:ascii="Times New Roman" w:hAnsi="Times New Roman"/>
                <w:sz w:val="24"/>
                <w:szCs w:val="24"/>
              </w:rPr>
              <w:t>и пе</w:t>
            </w:r>
            <w:r w:rsidRPr="002730D2">
              <w:rPr>
                <w:rFonts w:ascii="Times New Roman" w:hAnsi="Times New Roman"/>
                <w:sz w:val="24"/>
                <w:szCs w:val="24"/>
              </w:rPr>
              <w:t>рестановки, размещения, соч</w:t>
            </w:r>
            <w:r w:rsidR="00F44792">
              <w:rPr>
                <w:rFonts w:ascii="Times New Roman" w:hAnsi="Times New Roman"/>
                <w:sz w:val="24"/>
                <w:szCs w:val="24"/>
              </w:rPr>
              <w:t>етания и соответствующими форму</w:t>
            </w:r>
            <w:r w:rsidRPr="002730D2">
              <w:rPr>
                <w:rFonts w:ascii="Times New Roman" w:hAnsi="Times New Roman"/>
                <w:sz w:val="24"/>
                <w:szCs w:val="24"/>
              </w:rPr>
              <w:t>лами для подсчета их числа; в</w:t>
            </w:r>
            <w:r w:rsidR="00F44792">
              <w:rPr>
                <w:rFonts w:ascii="Times New Roman" w:hAnsi="Times New Roman"/>
                <w:sz w:val="24"/>
                <w:szCs w:val="24"/>
              </w:rPr>
              <w:t>вести понятия относительной час</w:t>
            </w:r>
            <w:r w:rsidRPr="002730D2">
              <w:rPr>
                <w:rFonts w:ascii="Times New Roman" w:hAnsi="Times New Roman"/>
                <w:sz w:val="24"/>
                <w:szCs w:val="24"/>
              </w:rPr>
              <w:t>тоты и вероятности случайного события.</w:t>
            </w:r>
          </w:p>
          <w:p w:rsidR="002730D2" w:rsidRPr="002730D2" w:rsidRDefault="002730D2" w:rsidP="002730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0D2">
              <w:rPr>
                <w:rFonts w:ascii="Times New Roman" w:hAnsi="Times New Roman"/>
                <w:sz w:val="24"/>
                <w:szCs w:val="24"/>
              </w:rPr>
      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  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      </w:r>
          </w:p>
          <w:p w:rsidR="00E76D63" w:rsidRDefault="002730D2" w:rsidP="00F447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0D2">
              <w:rPr>
                <w:rFonts w:ascii="Times New Roman" w:hAnsi="Times New Roman"/>
                <w:sz w:val="24"/>
                <w:szCs w:val="24"/>
              </w:rPr>
              <w:t>В данной теме учащиеся знакомятся с начальными сведениями из теории вероятностей. Вводится понятие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      </w:r>
          </w:p>
        </w:tc>
      </w:tr>
      <w:tr w:rsidR="00E76D63" w:rsidRPr="00D60C7F" w:rsidTr="00376D17">
        <w:tc>
          <w:tcPr>
            <w:tcW w:w="1049" w:type="dxa"/>
            <w:vAlign w:val="center"/>
          </w:tcPr>
          <w:p w:rsidR="00E76D63" w:rsidRPr="00D60C7F" w:rsidRDefault="00376D17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  <w:vAlign w:val="center"/>
          </w:tcPr>
          <w:p w:rsidR="00E76D63" w:rsidRPr="00D60C7F" w:rsidRDefault="002730D2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88" w:type="dxa"/>
            <w:vAlign w:val="center"/>
          </w:tcPr>
          <w:p w:rsidR="00E76D63" w:rsidRPr="00D60C7F" w:rsidRDefault="00F44792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77" w:type="dxa"/>
          </w:tcPr>
          <w:p w:rsidR="002730D2" w:rsidRPr="002730D2" w:rsidRDefault="002730D2" w:rsidP="002730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730D2">
              <w:rPr>
                <w:sz w:val="24"/>
                <w:szCs w:val="24"/>
              </w:rPr>
              <w:t xml:space="preserve">Числовые последовательности. Арифметическая и геометрическая прогрессии. Формулы </w:t>
            </w:r>
            <w:r w:rsidR="00F44792">
              <w:rPr>
                <w:sz w:val="24"/>
                <w:szCs w:val="24"/>
                <w:lang w:val="en-US"/>
              </w:rPr>
              <w:t>n</w:t>
            </w:r>
            <w:r w:rsidRPr="002730D2">
              <w:rPr>
                <w:sz w:val="24"/>
                <w:szCs w:val="24"/>
              </w:rPr>
              <w:t>-го</w:t>
            </w:r>
            <w:r w:rsidR="00F44792">
              <w:rPr>
                <w:sz w:val="24"/>
                <w:szCs w:val="24"/>
              </w:rPr>
              <w:t xml:space="preserve"> </w:t>
            </w:r>
            <w:r w:rsidRPr="002730D2">
              <w:rPr>
                <w:sz w:val="24"/>
                <w:szCs w:val="24"/>
              </w:rPr>
              <w:t>члена и суммы первых n членов прогрессии. Бесконечно убывающая геометрическая прогрессия.</w:t>
            </w:r>
          </w:p>
          <w:p w:rsidR="002730D2" w:rsidRPr="002730D2" w:rsidRDefault="002730D2" w:rsidP="002730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730D2">
              <w:rPr>
                <w:sz w:val="24"/>
                <w:szCs w:val="24"/>
              </w:rPr>
              <w:t>Основная цель — дать понятия об арифметической и геометрической прогрессиях как числовых последовательностях особого вида.</w:t>
            </w:r>
          </w:p>
          <w:p w:rsidR="002730D2" w:rsidRPr="002730D2" w:rsidRDefault="002730D2" w:rsidP="002730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730D2">
              <w:rPr>
                <w:sz w:val="24"/>
                <w:szCs w:val="24"/>
              </w:rPr>
              <w:t xml:space="preserve"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</w:t>
            </w:r>
            <w:r w:rsidRPr="002730D2">
              <w:rPr>
                <w:sz w:val="24"/>
                <w:szCs w:val="24"/>
              </w:rPr>
              <w:lastRenderedPageBreak/>
              <w:t>изучения арифметической и геометрической прогрессий.</w:t>
            </w:r>
          </w:p>
          <w:p w:rsidR="002730D2" w:rsidRPr="002730D2" w:rsidRDefault="002730D2" w:rsidP="002730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730D2">
              <w:rPr>
                <w:sz w:val="24"/>
                <w:szCs w:val="24"/>
              </w:rPr>
              <w:t>Работа с формулами n-го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      </w:r>
          </w:p>
          <w:p w:rsidR="00E76D63" w:rsidRPr="00D60C7F" w:rsidRDefault="00F44792" w:rsidP="002730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Рассматриваются</w:t>
            </w:r>
            <w:r w:rsidR="002730D2" w:rsidRPr="002730D2">
              <w:rPr>
                <w:sz w:val="24"/>
                <w:szCs w:val="24"/>
              </w:rPr>
              <w:t xml:space="preserve"> характеристические  свойства арифметической   и   геометрической   прогрессий,   что   позволяет   расширить круг предлагаемых задач.</w:t>
            </w:r>
          </w:p>
        </w:tc>
      </w:tr>
      <w:tr w:rsidR="002730D2" w:rsidRPr="00D60C7F" w:rsidTr="00376D17">
        <w:tc>
          <w:tcPr>
            <w:tcW w:w="1049" w:type="dxa"/>
            <w:vAlign w:val="center"/>
          </w:tcPr>
          <w:p w:rsidR="002730D2" w:rsidRDefault="002730D2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2730D2" w:rsidRDefault="002730D2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88" w:type="dxa"/>
            <w:vAlign w:val="center"/>
          </w:tcPr>
          <w:p w:rsidR="002730D2" w:rsidRDefault="00FC7F6A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77" w:type="dxa"/>
          </w:tcPr>
          <w:p w:rsidR="002730D2" w:rsidRPr="002730D2" w:rsidRDefault="00FC7F6A" w:rsidP="002730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60C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</w:tbl>
    <w:p w:rsidR="00000B40" w:rsidRDefault="00000B40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0C" w:rsidRDefault="007F360C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34245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  <w:bookmarkEnd w:id="7"/>
    </w:p>
    <w:p w:rsidR="00E15EE3" w:rsidRPr="00D60C7F" w:rsidRDefault="00E15EE3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2"/>
      </w:tblGrid>
      <w:tr w:rsidR="002114C9" w:rsidRPr="00D60C7F" w:rsidTr="00E15EE3">
        <w:tc>
          <w:tcPr>
            <w:tcW w:w="817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2" w:type="dxa"/>
            <w:vAlign w:val="center"/>
          </w:tcPr>
          <w:p w:rsidR="002114C9" w:rsidRPr="00E15EE3" w:rsidRDefault="002114C9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 (на уровне учебных действий)</w:t>
            </w:r>
          </w:p>
        </w:tc>
      </w:tr>
      <w:tr w:rsidR="007F360C" w:rsidRPr="00D60C7F" w:rsidTr="00E15EE3">
        <w:tc>
          <w:tcPr>
            <w:tcW w:w="817" w:type="dxa"/>
            <w:vAlign w:val="center"/>
          </w:tcPr>
          <w:p w:rsidR="007F360C" w:rsidRPr="00E15EE3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360C" w:rsidRPr="007F360C" w:rsidRDefault="007F360C" w:rsidP="00F447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</w:t>
            </w:r>
            <w:r w:rsidR="00F4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92" w:type="dxa"/>
            <w:vAlign w:val="center"/>
          </w:tcPr>
          <w:p w:rsidR="007F360C" w:rsidRPr="00F44792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2" w:type="dxa"/>
            <w:vAlign w:val="center"/>
          </w:tcPr>
          <w:p w:rsidR="007F360C" w:rsidRPr="00E15EE3" w:rsidRDefault="007F360C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4C9" w:rsidRPr="00D60C7F" w:rsidTr="006B6BB1">
        <w:trPr>
          <w:trHeight w:val="828"/>
        </w:trPr>
        <w:tc>
          <w:tcPr>
            <w:tcW w:w="817" w:type="dxa"/>
            <w:vAlign w:val="center"/>
          </w:tcPr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55610" w:rsidRDefault="0005561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F44792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792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992" w:type="dxa"/>
            <w:vAlign w:val="center"/>
          </w:tcPr>
          <w:p w:rsidR="00055610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4C9" w:rsidRPr="00D60C7F" w:rsidRDefault="00F44792" w:rsidP="00525A5B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vAlign w:val="center"/>
          </w:tcPr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92">
              <w:rPr>
                <w:rFonts w:ascii="Times New Roman" w:hAnsi="Times New Roman"/>
                <w:sz w:val="24"/>
                <w:szCs w:val="24"/>
              </w:rPr>
              <w:t>и приводить примеры числовых неравенств, неравенств с переменными, линейных неравенств с одной переменной, двойных неравенств</w:t>
            </w:r>
            <w:r w:rsidR="003D5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504" w:rsidRDefault="007F360C" w:rsidP="007F36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="003D550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360C" w:rsidRDefault="003D5504" w:rsidP="003D5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D5504">
              <w:rPr>
                <w:rFonts w:ascii="Times New Roman" w:hAnsi="Times New Roman"/>
                <w:i/>
                <w:sz w:val="24"/>
                <w:szCs w:val="24"/>
              </w:rPr>
              <w:t>пределения: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4792">
              <w:rPr>
                <w:rFonts w:ascii="Times New Roman" w:hAnsi="Times New Roman"/>
                <w:sz w:val="24"/>
                <w:szCs w:val="24"/>
              </w:rPr>
              <w:t>сравнения двух чисел, решения неравенства с одной переменной, равносильных неравенств, решения системы неравенств с одной переменной</w:t>
            </w:r>
            <w:r w:rsidR="007B400D">
              <w:rPr>
                <w:rFonts w:ascii="Times New Roman" w:hAnsi="Times New Roman"/>
                <w:sz w:val="24"/>
                <w:szCs w:val="24"/>
              </w:rPr>
              <w:t>, области определения выражения;</w:t>
            </w:r>
          </w:p>
          <w:p w:rsidR="003D5504" w:rsidRDefault="003D5504" w:rsidP="003D5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5504">
              <w:rPr>
                <w:rFonts w:ascii="Times New Roman" w:hAnsi="Times New Roman"/>
                <w:i/>
                <w:sz w:val="24"/>
                <w:szCs w:val="24"/>
              </w:rPr>
              <w:t xml:space="preserve">свойства: </w:t>
            </w:r>
            <w:r w:rsidR="007B400D">
              <w:rPr>
                <w:rFonts w:ascii="Times New Roman" w:hAnsi="Times New Roman"/>
                <w:sz w:val="24"/>
                <w:szCs w:val="24"/>
              </w:rPr>
              <w:t>числовых неравенств, сложения и умножения числовых неравенств.</w:t>
            </w:r>
          </w:p>
          <w:p w:rsidR="009E5F89" w:rsidRDefault="009E5F89" w:rsidP="003D5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свойства </w:t>
            </w:r>
            <w:r w:rsidR="007B4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числовых неравенств, теоремы о сложении и умножении числовых неравенств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282647" w:rsidRDefault="00282647" w:rsidP="009E5F8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264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B4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промежутки.</w:t>
            </w:r>
          </w:p>
          <w:p w:rsidR="00282647" w:rsidRPr="003D5504" w:rsidRDefault="00282647" w:rsidP="007B4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14C9" w:rsidRPr="00D60C7F" w:rsidTr="006B6BB1">
        <w:trPr>
          <w:trHeight w:val="828"/>
        </w:trPr>
        <w:tc>
          <w:tcPr>
            <w:tcW w:w="817" w:type="dxa"/>
            <w:vAlign w:val="center"/>
          </w:tcPr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114C9" w:rsidRPr="007B400D" w:rsidRDefault="00F44792" w:rsidP="00F447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992" w:type="dxa"/>
            <w:vAlign w:val="center"/>
          </w:tcPr>
          <w:p w:rsidR="002114C9" w:rsidRPr="00D60C7F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2" w:type="dxa"/>
            <w:vAlign w:val="center"/>
          </w:tcPr>
          <w:p w:rsidR="007B400D" w:rsidRDefault="007B400D" w:rsidP="007B40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7B400D" w:rsidRDefault="007B400D" w:rsidP="007B4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7B400D" w:rsidRDefault="007B400D" w:rsidP="007B400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D5504">
              <w:rPr>
                <w:rFonts w:ascii="Times New Roman" w:hAnsi="Times New Roman"/>
                <w:i/>
                <w:sz w:val="24"/>
                <w:szCs w:val="24"/>
              </w:rPr>
              <w:t>пределения: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нуля функции; промежутков знакопостоянства функции; функции возрастающей (убывающей) на множестве; квадратичной функции; квадратичного неравенства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7B400D" w:rsidRDefault="007B400D" w:rsidP="007B400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lastRenderedPageBreak/>
              <w:t>свойства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квадратичной функции;</w:t>
            </w:r>
          </w:p>
          <w:p w:rsidR="007B400D" w:rsidRDefault="007B400D" w:rsidP="007B400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00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построения графиков функции с помощью преобразований вида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→f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+b</m:t>
              </m:r>
            </m:oMath>
            <w:r w:rsidR="00826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→f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d>
            </m:oMath>
            <w:r w:rsidR="00826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→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k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 w:rsidR="00826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826790" w:rsidRDefault="00826790" w:rsidP="0082679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графики функций с помощью преобразований вида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→f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+b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   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→f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d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→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k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826790" w:rsidRDefault="00826790" w:rsidP="008267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4"/>
                <w:szCs w:val="24"/>
              </w:rPr>
              <w:t>графики квадратичной функции. По графику квадратичной функции описывать ее свойства.</w:t>
            </w:r>
          </w:p>
          <w:p w:rsidR="00826790" w:rsidRDefault="00826790" w:rsidP="007B400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схематическое расположение параболы относительно оси абсцисс в зависимости от 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нака старшего коэффициента и дискриминанта соответствующего квадратного трехчлена.</w:t>
            </w:r>
          </w:p>
          <w:p w:rsidR="00826790" w:rsidRDefault="00826790" w:rsidP="007B400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 w:rsidR="00353D4F" w:rsidRPr="00D60C7F" w:rsidRDefault="00826790" w:rsidP="008267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Описывать графический метод решения системы двух уравнений с двумя переменными, метод подстановки, и метод сложения для решения системы двух уравнений с двумя переменными, одно из которых не является линейным.</w:t>
            </w:r>
          </w:p>
        </w:tc>
      </w:tr>
      <w:tr w:rsidR="002114C9" w:rsidRPr="00D60C7F" w:rsidTr="006B6BB1">
        <w:trPr>
          <w:trHeight w:val="840"/>
        </w:trPr>
        <w:tc>
          <w:tcPr>
            <w:tcW w:w="817" w:type="dxa"/>
            <w:vAlign w:val="center"/>
          </w:tcPr>
          <w:p w:rsidR="002114C9" w:rsidRPr="00D60C7F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2114C9" w:rsidRPr="00D60C7F" w:rsidRDefault="00F44792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="006B6BB1" w:rsidRPr="006B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114C9" w:rsidRPr="00D60C7F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vAlign w:val="center"/>
          </w:tcPr>
          <w:p w:rsidR="00532BBD" w:rsidRDefault="00826790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Приводить примеры</w:t>
            </w:r>
            <w:r w:rsidR="00532BBD" w:rsidRPr="00532BB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:</w:t>
            </w:r>
            <w:r w:rsidR="00532B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математические модели реальных ситуаций; прикладных задач; приближенных величин; использования комбинаторных</w:t>
            </w:r>
            <w:r w:rsidR="00AF15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равновероятных свойств окружающих явлений</w:t>
            </w:r>
            <w:r w:rsidR="00532B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F1562" w:rsidRDefault="00AF1562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Решат</w:t>
            </w:r>
            <w:r w:rsidR="00532BBD" w:rsidRPr="00532BB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ь</w:t>
            </w:r>
            <w:r w:rsidR="00532BB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  <w:p w:rsidR="00AF1562" w:rsidRPr="00904758" w:rsidRDefault="00AF1562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Формулировь:</w:t>
            </w:r>
          </w:p>
          <w:p w:rsidR="00AF1562" w:rsidRDefault="00904758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</w:t>
            </w:r>
            <w:r w:rsidR="00AF1562"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пределения:</w:t>
            </w:r>
            <w:r w:rsidR="00AF15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532BBD" w:rsidRDefault="00904758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</w:t>
            </w:r>
            <w:r w:rsidR="00AF1562"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равила:</w:t>
            </w:r>
            <w:r w:rsidR="00AF15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комбинаторное правило суммы, комбинаторное правило произведения.</w:t>
            </w:r>
          </w:p>
          <w:p w:rsidR="00AF1562" w:rsidRDefault="00AF1562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этапы решения прикладной задачи.</w:t>
            </w:r>
          </w:p>
          <w:p w:rsidR="00AF1562" w:rsidRDefault="00AF1562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Пояснять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записывать формулу сложения процентов. Проводить процентные расчеты с использованием сложных процентов.</w:t>
            </w:r>
          </w:p>
          <w:p w:rsidR="00AF1562" w:rsidRDefault="00AF1562" w:rsidP="00532BB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точность приближения по таблице приближенных значений величины. </w:t>
            </w:r>
            <w:r w:rsidR="009047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Использовать различные формы записи приближенного значения величины. Оценивать приближенное значение величины.</w:t>
            </w:r>
          </w:p>
          <w:p w:rsidR="002114C9" w:rsidRDefault="00904758" w:rsidP="007F360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события. Находить вероятность случайного события в опытах с равновероятными исходами.</w:t>
            </w:r>
          </w:p>
          <w:p w:rsidR="00904758" w:rsidRPr="00D60C7F" w:rsidRDefault="00904758" w:rsidP="009047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этапы статистического исследования. Оформлять информацию в виде таблиц,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выборки.</w:t>
            </w:r>
          </w:p>
        </w:tc>
      </w:tr>
      <w:tr w:rsidR="00F44792" w:rsidRPr="00D60C7F" w:rsidTr="00273504">
        <w:trPr>
          <w:trHeight w:val="467"/>
        </w:trPr>
        <w:tc>
          <w:tcPr>
            <w:tcW w:w="817" w:type="dxa"/>
            <w:vAlign w:val="center"/>
          </w:tcPr>
          <w:p w:rsidR="00F44792" w:rsidRPr="00D60C7F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F44792" w:rsidRDefault="00F44792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  <w:vAlign w:val="center"/>
          </w:tcPr>
          <w:p w:rsidR="00F44792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vAlign w:val="center"/>
          </w:tcPr>
          <w:p w:rsidR="00F44792" w:rsidRDefault="00904758" w:rsidP="002735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="00273504" w:rsidRPr="0027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504">
              <w:rPr>
                <w:rFonts w:ascii="Times New Roman" w:hAnsi="Times New Roman"/>
                <w:sz w:val="24"/>
                <w:szCs w:val="24"/>
              </w:rPr>
              <w:t>последовательностей; числовых последовательностей; в частности арифметической и геометрической прогрессий; использование последовательностей в реальной жизни; задач, в которых рассматриваются суммы с бесконечным числом слагаемых.</w:t>
            </w:r>
          </w:p>
          <w:p w:rsidR="00273504" w:rsidRDefault="00273504" w:rsidP="002735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504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последовательности; способы задания последовательности.</w:t>
            </w:r>
          </w:p>
          <w:p w:rsidR="00273504" w:rsidRDefault="00273504" w:rsidP="002735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3504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последовательности, заданной формулой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 или реккурентно.</w:t>
            </w:r>
          </w:p>
          <w:p w:rsidR="00273504" w:rsidRPr="00904758" w:rsidRDefault="00273504" w:rsidP="00273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Формулиров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ат</w:t>
            </w: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ь:</w:t>
            </w:r>
          </w:p>
          <w:p w:rsidR="00273504" w:rsidRDefault="00273504" w:rsidP="00273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</w:t>
            </w: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пределения: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арифметической прогрессии, геометрической прогрессии;</w:t>
            </w:r>
          </w:p>
          <w:p w:rsidR="00273504" w:rsidRDefault="00273504" w:rsidP="00273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свойства</w:t>
            </w: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членов геометрической и арифметической прогрессии.</w:t>
            </w:r>
          </w:p>
          <w:p w:rsidR="00273504" w:rsidRDefault="00273504" w:rsidP="00273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Задават</w:t>
            </w:r>
            <w:r w:rsidRPr="0090475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арифметическую и геометрическую прогрессии реккурентно.</w:t>
            </w:r>
          </w:p>
          <w:p w:rsidR="00273504" w:rsidRDefault="00273504" w:rsidP="00273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Записывать и пояснять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формулы общего члена арифметической и геометрической прогрессий.</w:t>
            </w:r>
          </w:p>
          <w:p w:rsidR="00273504" w:rsidRPr="00393068" w:rsidRDefault="00393068" w:rsidP="0027350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Вычислять сумму бесконечной геометрической прогрессии у которой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q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&lt;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Представлять бесконечные периодические дроби в виде обыкновенных.</w:t>
            </w:r>
          </w:p>
          <w:p w:rsidR="00273504" w:rsidRDefault="00273504" w:rsidP="002735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73504" w:rsidRPr="00273504" w:rsidRDefault="00273504" w:rsidP="002735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4C9" w:rsidRPr="00D60C7F" w:rsidTr="006B6BB1">
        <w:trPr>
          <w:trHeight w:val="828"/>
        </w:trPr>
        <w:tc>
          <w:tcPr>
            <w:tcW w:w="817" w:type="dxa"/>
            <w:vAlign w:val="center"/>
          </w:tcPr>
          <w:p w:rsidR="002114C9" w:rsidRPr="00D60C7F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114C9" w:rsidRPr="00D60C7F" w:rsidRDefault="007F360C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6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  <w:vAlign w:val="center"/>
          </w:tcPr>
          <w:p w:rsidR="002114C9" w:rsidRPr="00D60C7F" w:rsidRDefault="00F44792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vAlign w:val="center"/>
          </w:tcPr>
          <w:p w:rsidR="002114C9" w:rsidRPr="00D60C7F" w:rsidRDefault="002114C9" w:rsidP="00D61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Default="00C21536" w:rsidP="005B583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536" w:rsidRDefault="00C21536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234245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  <w:bookmarkEnd w:id="8"/>
    </w:p>
    <w:p w:rsidR="00C21536" w:rsidRPr="00C21536" w:rsidRDefault="00C21536" w:rsidP="008013AB">
      <w:pPr>
        <w:pStyle w:val="12"/>
        <w:shd w:val="clear" w:color="auto" w:fill="auto"/>
        <w:spacing w:after="0" w:line="276" w:lineRule="auto"/>
        <w:ind w:left="260" w:right="20" w:firstLine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C21536" w:rsidRPr="00C21536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820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9" w:name="bookmark3"/>
      <w:r w:rsidRPr="00C21536">
        <w:rPr>
          <w:rFonts w:ascii="Times New Roman" w:hAnsi="Times New Roman"/>
          <w:b/>
          <w:i/>
          <w:sz w:val="24"/>
          <w:szCs w:val="24"/>
        </w:rPr>
        <w:t>Нормативные документы</w:t>
      </w:r>
      <w:bookmarkEnd w:id="9"/>
      <w:r w:rsidRPr="00C21536">
        <w:rPr>
          <w:rFonts w:ascii="Times New Roman" w:hAnsi="Times New Roman"/>
          <w:b/>
          <w:i/>
          <w:sz w:val="24"/>
          <w:szCs w:val="24"/>
        </w:rPr>
        <w:t>: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lastRenderedPageBreak/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:rsidR="00C21536" w:rsidRPr="00C21536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460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10" w:name="bookmark4"/>
      <w:r w:rsidRPr="00C2153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bookmarkEnd w:id="10"/>
      <w:r w:rsidRPr="00C21536">
        <w:rPr>
          <w:rFonts w:ascii="Times New Roman" w:hAnsi="Times New Roman"/>
          <w:b/>
          <w:i/>
          <w:sz w:val="24"/>
          <w:szCs w:val="24"/>
        </w:rPr>
        <w:t>: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</w:t>
      </w:r>
      <w:r w:rsidR="00E5336C">
        <w:rPr>
          <w:sz w:val="24"/>
          <w:szCs w:val="24"/>
        </w:rPr>
        <w:t>9</w:t>
      </w:r>
      <w:r w:rsidRPr="00C21536">
        <w:rPr>
          <w:sz w:val="24"/>
          <w:szCs w:val="24"/>
        </w:rPr>
        <w:t xml:space="preserve"> класс: учебник для учащихся общеобразова</w:t>
      </w:r>
      <w:r w:rsidRPr="00C21536">
        <w:rPr>
          <w:sz w:val="24"/>
          <w:szCs w:val="24"/>
        </w:rPr>
        <w:softHyphen/>
        <w:t>тельных учреждений / А.Г. Мерзляк, В.Б. Полонский, М.С. Якир. — М.: Вентана-Граф, 201</w:t>
      </w:r>
      <w:r w:rsidR="00222D8C">
        <w:rPr>
          <w:sz w:val="24"/>
          <w:szCs w:val="24"/>
        </w:rPr>
        <w:t>9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</w:t>
      </w:r>
      <w:r w:rsidR="00E5336C">
        <w:rPr>
          <w:sz w:val="24"/>
          <w:szCs w:val="24"/>
        </w:rPr>
        <w:t>9</w:t>
      </w:r>
      <w:r w:rsidRPr="00C21536">
        <w:rPr>
          <w:sz w:val="24"/>
          <w:szCs w:val="24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</w:t>
      </w:r>
      <w:r w:rsidR="00222D8C">
        <w:rPr>
          <w:sz w:val="24"/>
          <w:szCs w:val="24"/>
        </w:rPr>
        <w:t>9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</w:t>
      </w:r>
      <w:r w:rsidR="00E5336C">
        <w:rPr>
          <w:sz w:val="24"/>
          <w:szCs w:val="24"/>
        </w:rPr>
        <w:t>9</w:t>
      </w:r>
      <w:r w:rsidRPr="00C21536">
        <w:rPr>
          <w:sz w:val="24"/>
          <w:szCs w:val="24"/>
        </w:rPr>
        <w:t xml:space="preserve"> класс: методическое пособие / Е.В. Буцко, А.Г. Мерзляк, В.Б. Полонский, М.С. Якир.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Вента</w:t>
      </w:r>
      <w:r w:rsidRPr="00C21536">
        <w:rPr>
          <w:sz w:val="24"/>
          <w:szCs w:val="24"/>
        </w:rPr>
        <w:softHyphen/>
        <w:t>на-Граф, 201</w:t>
      </w:r>
      <w:r w:rsidR="00222D8C">
        <w:rPr>
          <w:sz w:val="24"/>
          <w:szCs w:val="24"/>
        </w:rPr>
        <w:t>9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80"/>
        <w:shd w:val="clear" w:color="auto" w:fill="auto"/>
        <w:spacing w:before="0" w:after="0" w:line="276" w:lineRule="auto"/>
        <w:ind w:left="708" w:right="100" w:firstLine="708"/>
        <w:jc w:val="left"/>
        <w:rPr>
          <w:b/>
          <w:i/>
          <w:sz w:val="24"/>
          <w:szCs w:val="24"/>
        </w:rPr>
      </w:pPr>
      <w:bookmarkStart w:id="11" w:name="bookmark40"/>
      <w:r w:rsidRPr="00C21536">
        <w:rPr>
          <w:b/>
          <w:i/>
          <w:sz w:val="24"/>
          <w:szCs w:val="24"/>
        </w:rPr>
        <w:t>Справочные пособия, научно-популярная и историческая литература</w:t>
      </w:r>
      <w:bookmarkEnd w:id="11"/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 xml:space="preserve">Агаханов Н.Х., Подлипский </w:t>
      </w:r>
      <w:r w:rsidRPr="00C21536">
        <w:rPr>
          <w:rStyle w:val="af"/>
          <w:rFonts w:eastAsia="Franklin Gothic Book"/>
          <w:sz w:val="24"/>
          <w:szCs w:val="24"/>
          <w:lang w:val="en-US"/>
        </w:rPr>
        <w:t>O</w:t>
      </w:r>
      <w:r w:rsidRPr="00C21536">
        <w:rPr>
          <w:rStyle w:val="af"/>
          <w:rFonts w:eastAsia="Franklin Gothic Book"/>
          <w:sz w:val="24"/>
          <w:szCs w:val="24"/>
        </w:rPr>
        <w:t>.</w:t>
      </w:r>
      <w:r w:rsidRPr="00C21536">
        <w:rPr>
          <w:rStyle w:val="af"/>
          <w:rFonts w:eastAsia="Franklin Gothic Book"/>
          <w:sz w:val="24"/>
          <w:szCs w:val="24"/>
          <w:lang w:val="en-US"/>
        </w:rPr>
        <w:t>K</w:t>
      </w:r>
      <w:r w:rsidRPr="00C21536">
        <w:rPr>
          <w:rStyle w:val="af"/>
          <w:rFonts w:eastAsia="Franklin Gothic Book"/>
          <w:sz w:val="24"/>
          <w:szCs w:val="24"/>
        </w:rPr>
        <w:t>.</w:t>
      </w:r>
      <w:r w:rsidRPr="00C21536">
        <w:rPr>
          <w:sz w:val="24"/>
          <w:szCs w:val="24"/>
        </w:rPr>
        <w:t xml:space="preserve"> Математика: районные олимпиады: 6-11 классы. — М.: Просвещение, 1990.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Гаврилова Т.Д.</w:t>
      </w:r>
      <w:r w:rsidRPr="00C21536">
        <w:rPr>
          <w:sz w:val="24"/>
          <w:szCs w:val="24"/>
        </w:rPr>
        <w:t xml:space="preserve"> Занимательная математика: 5-11 классы. — Волгоград: Учитель, 2008.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Левитас Г.Г.</w:t>
      </w:r>
      <w:r w:rsidRPr="00C21536">
        <w:rPr>
          <w:sz w:val="24"/>
          <w:szCs w:val="24"/>
        </w:rPr>
        <w:t xml:space="preserve"> Нестандартные задачи по математике. — М.: ИЛЕКСА, 2007.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Перли С.С., Перли Б.С.</w:t>
      </w:r>
      <w:r w:rsidRPr="00C21536">
        <w:rPr>
          <w:sz w:val="24"/>
          <w:szCs w:val="24"/>
        </w:rPr>
        <w:t xml:space="preserve"> Страницы русской истории на уроках математики. — М.: Педагогика-Пресс, 1994.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Пичугин Л.Ф.</w:t>
      </w:r>
      <w:r w:rsidRPr="00C21536">
        <w:rPr>
          <w:sz w:val="24"/>
          <w:szCs w:val="24"/>
        </w:rPr>
        <w:t xml:space="preserve"> За страницами учебника алгебры. — М.: Просвещение, 2010.</w:t>
      </w:r>
      <w:r w:rsidRPr="00C21536">
        <w:rPr>
          <w:sz w:val="24"/>
          <w:szCs w:val="24"/>
        </w:rPr>
        <w:tab/>
        <w:t>^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Пойа Дж.</w:t>
      </w:r>
      <w:r w:rsidRPr="00C21536">
        <w:rPr>
          <w:sz w:val="24"/>
          <w:szCs w:val="24"/>
        </w:rPr>
        <w:t xml:space="preserve"> Как решать задачу?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Просвещение, 1975,-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Произволов В.В.</w:t>
      </w:r>
      <w:r w:rsidRPr="00C21536">
        <w:rPr>
          <w:sz w:val="24"/>
          <w:szCs w:val="24"/>
        </w:rPr>
        <w:t xml:space="preserve"> Задачи на вырост.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МИРОС, 1995,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Фарков А.В.</w:t>
      </w:r>
      <w:r w:rsidRPr="00C21536">
        <w:rPr>
          <w:sz w:val="24"/>
          <w:szCs w:val="24"/>
        </w:rPr>
        <w:t xml:space="preserve"> Математические олимпиады в школе : 5- 11 классы. — М. : Айрис-Пресс, 2005.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Энциклопедия</w:t>
      </w:r>
      <w:r w:rsidRPr="00C21536">
        <w:rPr>
          <w:sz w:val="24"/>
          <w:szCs w:val="24"/>
        </w:rPr>
        <w:t xml:space="preserve"> для детей. Т. 11: Математика. — М.: Аванта-+, 2003.</w:t>
      </w:r>
    </w:p>
    <w:p w:rsidR="00C21536" w:rsidRPr="00C21536" w:rsidRDefault="003E0ED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hyperlink r:id="rId9" w:history="1"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http</w:t>
        </w:r>
        <w:r w:rsidR="00C21536" w:rsidRPr="00C21536">
          <w:rPr>
            <w:rStyle w:val="af0"/>
            <w:i/>
            <w:iCs/>
            <w:sz w:val="24"/>
            <w:szCs w:val="24"/>
          </w:rPr>
          <w:t>://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www</w:t>
        </w:r>
        <w:r w:rsidR="00C21536" w:rsidRPr="00C21536">
          <w:rPr>
            <w:rStyle w:val="af0"/>
            <w:i/>
            <w:iCs/>
            <w:sz w:val="24"/>
            <w:szCs w:val="24"/>
          </w:rPr>
          <w:t>.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kvant</w:t>
        </w:r>
        <w:r w:rsidR="00C21536" w:rsidRPr="00C21536">
          <w:rPr>
            <w:rStyle w:val="af0"/>
            <w:i/>
            <w:iCs/>
            <w:sz w:val="24"/>
            <w:szCs w:val="24"/>
          </w:rPr>
          <w:t>.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info</w:t>
        </w:r>
        <w:r w:rsidR="00C21536" w:rsidRPr="00C21536">
          <w:rPr>
            <w:rStyle w:val="af0"/>
            <w:i/>
            <w:iCs/>
            <w:sz w:val="24"/>
            <w:szCs w:val="24"/>
          </w:rPr>
          <w:t>/</w:t>
        </w:r>
      </w:hyperlink>
      <w:r w:rsidR="00C21536" w:rsidRPr="00C21536">
        <w:rPr>
          <w:sz w:val="24"/>
          <w:szCs w:val="24"/>
        </w:rPr>
        <w:t xml:space="preserve"> Научно-популярный физико-математический журнал для школьников и студентов «Квант».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748" w:firstLine="668"/>
        <w:outlineLvl w:val="9"/>
        <w:rPr>
          <w:rFonts w:ascii="Times New Roman" w:hAnsi="Times New Roman"/>
          <w:b/>
          <w:i/>
        </w:rPr>
      </w:pPr>
      <w:bookmarkStart w:id="12" w:name="bookmark41"/>
      <w:r w:rsidRPr="00C21536">
        <w:rPr>
          <w:rFonts w:ascii="Times New Roman" w:hAnsi="Times New Roman"/>
          <w:b/>
          <w:i/>
        </w:rPr>
        <w:t>Печатные пособия</w:t>
      </w:r>
      <w:bookmarkEnd w:id="12"/>
    </w:p>
    <w:p w:rsidR="00C21536" w:rsidRPr="00C21536" w:rsidRDefault="00C21536" w:rsidP="008013AB">
      <w:pPr>
        <w:pStyle w:val="12"/>
        <w:numPr>
          <w:ilvl w:val="2"/>
          <w:numId w:val="28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Таблицы по алгебре для 7-9 классов.</w:t>
      </w:r>
    </w:p>
    <w:p w:rsidR="00C21536" w:rsidRPr="00C21536" w:rsidRDefault="00C21536" w:rsidP="008013AB">
      <w:pPr>
        <w:pStyle w:val="12"/>
        <w:numPr>
          <w:ilvl w:val="2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Портреты выдающихся деятелей в области математики.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8" w:firstLine="408"/>
        <w:outlineLvl w:val="9"/>
        <w:rPr>
          <w:rFonts w:ascii="Times New Roman" w:hAnsi="Times New Roman"/>
          <w:b/>
          <w:i/>
        </w:rPr>
      </w:pPr>
      <w:bookmarkStart w:id="13" w:name="bookmark42"/>
      <w:r w:rsidRPr="00C21536">
        <w:rPr>
          <w:rFonts w:ascii="Times New Roman" w:hAnsi="Times New Roman"/>
          <w:b/>
          <w:i/>
        </w:rPr>
        <w:t>Информационные средства</w:t>
      </w:r>
      <w:bookmarkEnd w:id="13"/>
    </w:p>
    <w:p w:rsidR="00C21536" w:rsidRPr="00C21536" w:rsidRDefault="00C21536" w:rsidP="008013AB">
      <w:pPr>
        <w:pStyle w:val="12"/>
        <w:numPr>
          <w:ilvl w:val="3"/>
          <w:numId w:val="28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Коллекция медиаресурсов, электронные базы данных.</w:t>
      </w:r>
    </w:p>
    <w:p w:rsidR="00C21536" w:rsidRPr="00C21536" w:rsidRDefault="00C21536" w:rsidP="008013AB">
      <w:pPr>
        <w:pStyle w:val="12"/>
        <w:numPr>
          <w:ilvl w:val="3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Интернет.</w:t>
      </w:r>
    </w:p>
    <w:p w:rsidR="00C21536" w:rsidRPr="00C21536" w:rsidRDefault="008D3C59" w:rsidP="008013AB">
      <w:pPr>
        <w:pStyle w:val="32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40" w:firstLine="0"/>
        <w:outlineLvl w:val="9"/>
        <w:rPr>
          <w:rFonts w:ascii="Times New Roman" w:hAnsi="Times New Roman"/>
          <w:b/>
          <w:i/>
        </w:rPr>
      </w:pPr>
      <w:bookmarkStart w:id="14" w:name="bookmark43"/>
      <w:r>
        <w:rPr>
          <w:rFonts w:ascii="Times New Roman" w:hAnsi="Times New Roman"/>
          <w:b/>
          <w:i/>
        </w:rPr>
        <w:t xml:space="preserve">                      </w:t>
      </w:r>
      <w:r w:rsidR="00C21536" w:rsidRPr="00C21536">
        <w:rPr>
          <w:rFonts w:ascii="Times New Roman" w:hAnsi="Times New Roman"/>
          <w:b/>
          <w:i/>
        </w:rPr>
        <w:t>Экранно-звуковые пособия</w:t>
      </w:r>
      <w:bookmarkEnd w:id="14"/>
    </w:p>
    <w:p w:rsidR="00C21536" w:rsidRPr="00C21536" w:rsidRDefault="00C21536" w:rsidP="008013AB">
      <w:pPr>
        <w:pStyle w:val="12"/>
        <w:shd w:val="clear" w:color="auto" w:fill="auto"/>
        <w:spacing w:before="0" w:after="0" w:line="276" w:lineRule="auto"/>
        <w:ind w:left="300" w:right="60" w:firstLine="0"/>
        <w:rPr>
          <w:sz w:val="24"/>
          <w:szCs w:val="24"/>
        </w:rPr>
      </w:pPr>
      <w:r w:rsidRPr="00C21536">
        <w:rPr>
          <w:sz w:val="24"/>
          <w:szCs w:val="24"/>
        </w:rPr>
        <w:t>Видеофильмы об истории развития математики, математических идей и методов.</w:t>
      </w:r>
    </w:p>
    <w:p w:rsidR="00C21536" w:rsidRPr="00C21536" w:rsidRDefault="008D3C59" w:rsidP="008013A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  <w:i/>
        </w:rPr>
      </w:pPr>
      <w:bookmarkStart w:id="15" w:name="bookmark44"/>
      <w:r>
        <w:rPr>
          <w:rFonts w:ascii="Times New Roman" w:hAnsi="Times New Roman"/>
          <w:b/>
          <w:i/>
        </w:rPr>
        <w:t xml:space="preserve">                      </w:t>
      </w:r>
      <w:r w:rsidR="00C21536" w:rsidRPr="00C21536">
        <w:rPr>
          <w:rFonts w:ascii="Times New Roman" w:hAnsi="Times New Roman"/>
          <w:b/>
          <w:i/>
        </w:rPr>
        <w:t>Технические средства</w:t>
      </w:r>
      <w:bookmarkStart w:id="16" w:name="bookmark45"/>
      <w:bookmarkEnd w:id="15"/>
      <w:r w:rsidR="00C21536" w:rsidRPr="00C21536">
        <w:rPr>
          <w:rFonts w:ascii="Times New Roman" w:hAnsi="Times New Roman"/>
          <w:b/>
          <w:i/>
          <w:lang w:val="en-US"/>
        </w:rPr>
        <w:t xml:space="preserve"> </w:t>
      </w:r>
      <w:r w:rsidR="00C21536" w:rsidRPr="00C21536">
        <w:rPr>
          <w:rFonts w:ascii="Times New Roman" w:hAnsi="Times New Roman"/>
          <w:b/>
          <w:i/>
        </w:rPr>
        <w:t>обучения</w:t>
      </w:r>
      <w:bookmarkEnd w:id="16"/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Компьютер.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Мультимедиапроектор.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lastRenderedPageBreak/>
        <w:t>Экран навесной.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Интерактивная доска.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9" w:firstLine="408"/>
        <w:outlineLvl w:val="9"/>
        <w:rPr>
          <w:rFonts w:ascii="Times New Roman" w:hAnsi="Times New Roman"/>
        </w:rPr>
      </w:pPr>
      <w:bookmarkStart w:id="17" w:name="bookmark46"/>
      <w:r w:rsidRPr="00C21536">
        <w:rPr>
          <w:rFonts w:ascii="Times New Roman" w:hAnsi="Times New Roman"/>
          <w:b/>
          <w:i/>
        </w:rPr>
        <w:t>Учебно-практическое</w:t>
      </w:r>
      <w:bookmarkEnd w:id="17"/>
      <w:r w:rsidRPr="00C21536">
        <w:rPr>
          <w:rFonts w:ascii="Times New Roman" w:hAnsi="Times New Roman"/>
          <w:b/>
          <w:i/>
        </w:rPr>
        <w:t xml:space="preserve"> </w:t>
      </w:r>
      <w:bookmarkStart w:id="18" w:name="bookmark47"/>
      <w:r w:rsidRPr="00C21536">
        <w:rPr>
          <w:rFonts w:ascii="Times New Roman" w:hAnsi="Times New Roman"/>
          <w:b/>
          <w:i/>
        </w:rPr>
        <w:t>и учебно-лабораторное оборудование</w:t>
      </w:r>
      <w:bookmarkEnd w:id="18"/>
    </w:p>
    <w:p w:rsidR="00C21536" w:rsidRPr="00C21536" w:rsidRDefault="00C21536" w:rsidP="008013AB">
      <w:pPr>
        <w:pStyle w:val="12"/>
        <w:numPr>
          <w:ilvl w:val="5"/>
          <w:numId w:val="28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Доска магнитная.</w:t>
      </w:r>
    </w:p>
    <w:p w:rsidR="00C21536" w:rsidRPr="00C21536" w:rsidRDefault="00C21536" w:rsidP="008013AB">
      <w:pPr>
        <w:pStyle w:val="12"/>
        <w:numPr>
          <w:ilvl w:val="5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8D3C59" w:rsidRDefault="008D3C59" w:rsidP="008D3C59">
      <w:pPr>
        <w:pStyle w:val="a3"/>
        <w:shd w:val="clear" w:color="auto" w:fill="FFFFFF"/>
        <w:ind w:left="0" w:right="1134"/>
        <w:jc w:val="center"/>
        <w:rPr>
          <w:b/>
          <w:bCs/>
          <w:sz w:val="28"/>
          <w:szCs w:val="28"/>
        </w:rPr>
      </w:pPr>
    </w:p>
    <w:p w:rsidR="008D3C59" w:rsidRDefault="008D3C59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bookmarkStart w:id="19" w:name="_Toc523424515"/>
      <w:r>
        <w:rPr>
          <w:b/>
          <w:bCs/>
          <w:sz w:val="28"/>
          <w:szCs w:val="28"/>
        </w:rPr>
        <w:t xml:space="preserve">Планируемые результаты курса алгебры </w:t>
      </w:r>
      <w:r w:rsidR="00E5336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класса</w:t>
      </w:r>
      <w:bookmarkEnd w:id="19"/>
    </w:p>
    <w:p w:rsidR="008D3C59" w:rsidRPr="008D3C59" w:rsidRDefault="008D3C59" w:rsidP="008D3C59">
      <w:pPr>
        <w:pStyle w:val="a3"/>
        <w:shd w:val="clear" w:color="auto" w:fill="FFFFFF"/>
        <w:ind w:left="0" w:right="1134"/>
        <w:jc w:val="center"/>
        <w:rPr>
          <w:b/>
          <w:bCs/>
          <w:sz w:val="28"/>
          <w:szCs w:val="28"/>
        </w:rPr>
      </w:pP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 в 7-9 классах</w:t>
      </w:r>
      <w:r w:rsidRPr="00E5336C"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изображать множества и отношение множеств с помощью кругов Эйлера;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 xml:space="preserve">определять принадлежность элемента множеству, объединению и пересечению множеств; 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задавать множество с помощью перечисления элементов, словесного описания;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строить высказывания, отрицания высказываний.</w:t>
      </w: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6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строить цепочки умозаключений на основе использования правил логики;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E5336C" w:rsidRPr="00E5336C" w:rsidRDefault="00E5336C" w:rsidP="00E53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</w:r>
    </w:p>
    <w:p w:rsidR="00E5336C" w:rsidRPr="00E5336C" w:rsidRDefault="00E5336C" w:rsidP="00E53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округление рациональных чисел с заданной точностью;</w:t>
      </w:r>
    </w:p>
    <w:p w:rsidR="00E5336C" w:rsidRPr="00E5336C" w:rsidRDefault="00E5336C" w:rsidP="00E53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сравнивать рациональные и иррациональные числа;</w:t>
      </w:r>
    </w:p>
    <w:p w:rsidR="00E5336C" w:rsidRPr="00E5336C" w:rsidRDefault="00E5336C" w:rsidP="00E53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представлять рациональное число в виде десятичной дроби</w:t>
      </w: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6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>Тождественные преобразования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раскладывать на множители квадратный   трехчлен;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преобразования выражений, содержащих квадратные корни;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выделять квадрат суммы или разности двучлена в выражениях, содержащих квадратные корни;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преобразования выражений, содержащих модуль.</w:t>
      </w: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6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преобразования алгебраических выражений при решении задач других учебных предметов.</w:t>
      </w: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 xml:space="preserve">Уравнения 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решать квадратные уравнения и уравнения, сводимые к квадратным с помощью тождественных преобразований;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решать дробно-линейные уравнения;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решать простейшие иррациональные уравнения;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решать уравнения способом разложения на множители и замены переменной;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решать несложные квадратные уравнения с параметром;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решать несложные системы линейных уравнений с параметрами.</w:t>
      </w: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6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знакопостоянства; 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E5336C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исследовать функцию по ее графику;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находить множество значений, нули, промежутки знакопостоянства, монотонности квадратичной функции;</w:t>
      </w:r>
    </w:p>
    <w:p w:rsidR="00E5336C" w:rsidRPr="00E5336C" w:rsidRDefault="00E5336C" w:rsidP="00E53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6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иллюстрировать с помощью графика реальную зависимость или процесс по их характеристикам;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Характеризовать вклад выдающихся математиков в развитие математики и иных научных областей;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России.</w:t>
      </w:r>
    </w:p>
    <w:p w:rsidR="00E5336C" w:rsidRPr="00E5336C" w:rsidRDefault="00E5336C" w:rsidP="00E53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36C">
        <w:rPr>
          <w:rFonts w:ascii="Times New Roman" w:hAnsi="Times New Roman" w:cs="Times New Roman"/>
          <w:b/>
          <w:i/>
          <w:sz w:val="24"/>
          <w:szCs w:val="24"/>
        </w:rPr>
        <w:t>Методы математики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Используя изученные методы, проводить доказательство, выполнять опровержение;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выбирать изученные методы и их комбинации для решения математических задач;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E5336C" w:rsidRPr="00E5336C" w:rsidRDefault="00E5336C" w:rsidP="00E533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36C">
        <w:rPr>
          <w:rFonts w:ascii="Times New Roman" w:hAnsi="Times New Roman" w:cs="Times New Roman"/>
          <w:sz w:val="24"/>
          <w:szCs w:val="24"/>
        </w:rPr>
        <w:t>•</w:t>
      </w:r>
      <w:r w:rsidRPr="00E5336C">
        <w:rPr>
          <w:rFonts w:ascii="Times New Roman" w:hAnsi="Times New Roman" w:cs="Times New Roman"/>
          <w:sz w:val="24"/>
          <w:szCs w:val="24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D0BBF" w:rsidRPr="00ED0BBF" w:rsidRDefault="00ED0BBF" w:rsidP="00ED0BBF">
      <w:pPr>
        <w:pStyle w:val="12"/>
        <w:shd w:val="clear" w:color="auto" w:fill="auto"/>
        <w:tabs>
          <w:tab w:val="left" w:pos="240"/>
        </w:tabs>
        <w:spacing w:before="0" w:after="0" w:line="276" w:lineRule="auto"/>
        <w:ind w:right="60" w:firstLine="0"/>
        <w:jc w:val="both"/>
        <w:rPr>
          <w:b/>
          <w:color w:val="000000"/>
          <w:sz w:val="24"/>
          <w:szCs w:val="24"/>
          <w:u w:val="single"/>
        </w:rPr>
      </w:pPr>
      <w:r w:rsidRPr="00ED0BBF">
        <w:rPr>
          <w:b/>
          <w:sz w:val="24"/>
          <w:szCs w:val="24"/>
          <w:u w:val="single"/>
        </w:rPr>
        <w:t>Система оценки планируемых результатов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ED0BBF">
        <w:t>вопросов и заданий для самостоятельной подготовки;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spacing w:line="276" w:lineRule="auto"/>
        <w:jc w:val="both"/>
      </w:pPr>
      <w:r w:rsidRPr="00ED0BBF">
        <w:t>заданий для подготовки к итоговой аттестации;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spacing w:line="276" w:lineRule="auto"/>
        <w:jc w:val="both"/>
      </w:pPr>
      <w:r w:rsidRPr="00ED0BBF">
        <w:t>тестовых задания для самоконтроля;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Текущий контроль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Тематический контроль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Итоговый контроль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Устный опрос.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Монологическая форма устного ответа.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Письменный опрос: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Математический диктант;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Самостоятельная работа;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Контрольная работа.</w:t>
      </w:r>
    </w:p>
    <w:p w:rsidR="00ED0BBF" w:rsidRPr="00ED0BBF" w:rsidRDefault="00ED0BBF" w:rsidP="00ED0BB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D0BBF">
        <w:rPr>
          <w:rFonts w:ascii="Times New Roman" w:hAnsi="Times New Roman"/>
          <w:i/>
          <w:sz w:val="24"/>
          <w:szCs w:val="24"/>
        </w:rPr>
        <w:t>Особенности контроля и оценки по математике.</w:t>
      </w:r>
    </w:p>
    <w:p w:rsidR="00ED0BBF" w:rsidRPr="00ED0BBF" w:rsidRDefault="00ED0BBF" w:rsidP="00ED0B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lastRenderedPageBreak/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выкладках, исправленные после нескольких наводящих вопросов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4.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«2»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5.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«1»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случае, если: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отказался от ответа без объяснения причин. </w:t>
      </w:r>
    </w:p>
    <w:p w:rsid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ED0BBF" w:rsidRPr="00ED0BBF" w:rsidRDefault="00ED0BBF" w:rsidP="00ED0BBF">
      <w:pPr>
        <w:numPr>
          <w:ilvl w:val="0"/>
          <w:numId w:val="34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0BBF" w:rsidRPr="00ED0BBF" w:rsidRDefault="00ED0BBF" w:rsidP="00ED0BBF">
      <w:pPr>
        <w:numPr>
          <w:ilvl w:val="0"/>
          <w:numId w:val="34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D0BBF" w:rsidRPr="00ED0BBF" w:rsidRDefault="00ED0BBF" w:rsidP="00ED0BBF">
      <w:pPr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ED0BBF" w:rsidRPr="00ED0BBF" w:rsidRDefault="00ED0BBF" w:rsidP="00ED0BBF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ED0BBF" w:rsidRPr="00ED0BBF" w:rsidRDefault="00ED0BBF" w:rsidP="00ED0BBF">
      <w:pPr>
        <w:numPr>
          <w:ilvl w:val="0"/>
          <w:numId w:val="35"/>
        </w:numPr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ED0BBF" w:rsidRPr="00ED0BBF" w:rsidRDefault="00ED0BBF" w:rsidP="00ED0BBF">
      <w:pPr>
        <w:numPr>
          <w:ilvl w:val="0"/>
          <w:numId w:val="35"/>
        </w:numPr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lastRenderedPageBreak/>
        <w:t>Оценка «5» - 100 – 90% правильных ответов, «4» - 70-90%, «3» - 50-70%, «2» - менее 50% правильных ответов.</w:t>
      </w:r>
    </w:p>
    <w:p w:rsidR="00D243F0" w:rsidRPr="00D60C7F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E22" w:rsidRPr="00A21E22" w:rsidRDefault="00A21E22" w:rsidP="00A21E2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Грубыми считаются ошибки: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A21E22" w:rsidRPr="00A21E22" w:rsidRDefault="00A21E22" w:rsidP="00A21E2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A21E22" w:rsidRPr="00A21E22" w:rsidRDefault="00A21E22" w:rsidP="00A2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22" w:rsidRPr="00A21E22" w:rsidRDefault="00A21E22" w:rsidP="00A2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негрубым ошибкам следует отнести</w:t>
      </w:r>
    </w:p>
    <w:p w:rsidR="00A21E22" w:rsidRPr="00A21E22" w:rsidRDefault="00A21E22" w:rsidP="00A21E2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21E22" w:rsidRPr="00A21E22" w:rsidRDefault="00A21E22" w:rsidP="00A21E2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A21E22" w:rsidRPr="00A21E22" w:rsidRDefault="00A21E22" w:rsidP="00A21E2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21E22" w:rsidRPr="00A21E22" w:rsidRDefault="00A21E22" w:rsidP="00A21E2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A21E22" w:rsidRPr="00A21E22" w:rsidRDefault="00A21E22" w:rsidP="00A21E2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A21E22" w:rsidRPr="00A21E22" w:rsidRDefault="00A21E22" w:rsidP="00A2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22" w:rsidRPr="00A21E22" w:rsidRDefault="00A21E22" w:rsidP="00A2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Недочетами являются:</w:t>
      </w:r>
    </w:p>
    <w:p w:rsidR="00A21E22" w:rsidRPr="00A21E22" w:rsidRDefault="00A21E22" w:rsidP="00A21E2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5B5834" w:rsidRDefault="00A21E22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</w:t>
      </w: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3D" w:rsidRPr="00A21E22" w:rsidRDefault="00087A3D" w:rsidP="00A21E22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387" w:rsidRDefault="00655387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bookmarkStart w:id="20" w:name="_Toc523424516"/>
      <w:r>
        <w:rPr>
          <w:b/>
          <w:bCs/>
          <w:sz w:val="28"/>
          <w:szCs w:val="28"/>
        </w:rPr>
        <w:t xml:space="preserve">График контрольных работ по алгебре </w:t>
      </w:r>
      <w:r w:rsidR="002053C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  <w:bookmarkEnd w:id="20"/>
    </w:p>
    <w:p w:rsidR="00AB0A9D" w:rsidRPr="00D60C7F" w:rsidRDefault="00AB0A9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678" w:type="dxa"/>
        <w:tblInd w:w="-5" w:type="dxa"/>
        <w:tblLook w:val="04A0" w:firstRow="1" w:lastRow="0" w:firstColumn="1" w:lastColumn="0" w:noHBand="0" w:noVBand="1"/>
      </w:tblPr>
      <w:tblGrid>
        <w:gridCol w:w="1106"/>
        <w:gridCol w:w="2580"/>
        <w:gridCol w:w="10992"/>
      </w:tblGrid>
      <w:tr w:rsidR="00D243F0" w:rsidRPr="00D60C7F" w:rsidTr="00B415CA">
        <w:trPr>
          <w:trHeight w:val="20"/>
        </w:trPr>
        <w:tc>
          <w:tcPr>
            <w:tcW w:w="1106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80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0992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D243F0" w:rsidRPr="00D60C7F" w:rsidTr="00B415CA">
        <w:trPr>
          <w:trHeight w:val="20"/>
        </w:trPr>
        <w:tc>
          <w:tcPr>
            <w:tcW w:w="1106" w:type="dxa"/>
            <w:vAlign w:val="center"/>
          </w:tcPr>
          <w:p w:rsidR="00D243F0" w:rsidRPr="00D73CD8" w:rsidRDefault="00D73CD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73CD8">
              <w:rPr>
                <w:sz w:val="24"/>
                <w:szCs w:val="24"/>
              </w:rPr>
              <w:t>09.09.20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087A3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087A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0992" w:type="dxa"/>
            <w:vAlign w:val="center"/>
          </w:tcPr>
          <w:p w:rsidR="00D243F0" w:rsidRPr="00ED0BBF" w:rsidRDefault="00ED0BB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Align w:val="center"/>
          </w:tcPr>
          <w:p w:rsidR="005C1421" w:rsidRPr="00D73CD8" w:rsidRDefault="00D73CD8" w:rsidP="00087A3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</w:t>
            </w:r>
          </w:p>
        </w:tc>
        <w:tc>
          <w:tcPr>
            <w:tcW w:w="2580" w:type="dxa"/>
            <w:vAlign w:val="center"/>
          </w:tcPr>
          <w:p w:rsidR="000948CF" w:rsidRPr="00D60C7F" w:rsidRDefault="00087A3D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Неравенства </w:t>
            </w:r>
          </w:p>
        </w:tc>
        <w:tc>
          <w:tcPr>
            <w:tcW w:w="10992" w:type="dxa"/>
            <w:vAlign w:val="center"/>
          </w:tcPr>
          <w:p w:rsidR="000948CF" w:rsidRPr="00ED0BBF" w:rsidRDefault="000948CF" w:rsidP="000948C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0BBF">
              <w:rPr>
                <w:rFonts w:ascii="Times New Roman" w:hAnsi="Times New Roman"/>
                <w:sz w:val="24"/>
                <w:szCs w:val="24"/>
              </w:rPr>
              <w:t>Контрольная работа № 1 «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 Сложение и вычитание рациональных дробей</w:t>
            </w:r>
            <w:r w:rsidRPr="00ED0B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A3D" w:rsidRPr="00D60C7F" w:rsidTr="00B415CA">
        <w:trPr>
          <w:trHeight w:val="20"/>
        </w:trPr>
        <w:tc>
          <w:tcPr>
            <w:tcW w:w="1106" w:type="dxa"/>
            <w:vMerge w:val="restart"/>
            <w:vAlign w:val="center"/>
          </w:tcPr>
          <w:p w:rsidR="00087A3D" w:rsidRPr="00D73CD8" w:rsidRDefault="00D73CD8" w:rsidP="00B415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</w:t>
            </w:r>
          </w:p>
          <w:p w:rsidR="00087A3D" w:rsidRPr="00D73CD8" w:rsidRDefault="00087A3D" w:rsidP="00B415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87A3D" w:rsidRPr="00D73CD8" w:rsidRDefault="00D73CD8" w:rsidP="00B415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25.01.21</w:t>
            </w:r>
          </w:p>
        </w:tc>
        <w:tc>
          <w:tcPr>
            <w:tcW w:w="2580" w:type="dxa"/>
            <w:vMerge w:val="restart"/>
            <w:vAlign w:val="center"/>
          </w:tcPr>
          <w:p w:rsidR="00087A3D" w:rsidRPr="00D60C7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функция</w:t>
            </w:r>
          </w:p>
        </w:tc>
        <w:tc>
          <w:tcPr>
            <w:tcW w:w="10992" w:type="dxa"/>
            <w:vAlign w:val="center"/>
          </w:tcPr>
          <w:p w:rsidR="00087A3D" w:rsidRPr="00ED0BB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2 «Квадратные корни»</w:t>
            </w:r>
          </w:p>
          <w:p w:rsidR="00087A3D" w:rsidRPr="00ED0BB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87A3D" w:rsidRPr="00D60C7F" w:rsidTr="00B415CA">
        <w:trPr>
          <w:trHeight w:val="20"/>
        </w:trPr>
        <w:tc>
          <w:tcPr>
            <w:tcW w:w="1106" w:type="dxa"/>
            <w:vMerge/>
            <w:vAlign w:val="center"/>
          </w:tcPr>
          <w:p w:rsidR="00087A3D" w:rsidRPr="00D73CD8" w:rsidRDefault="00087A3D" w:rsidP="00B415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087A3D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87A3D" w:rsidRPr="00ED0BBF" w:rsidRDefault="00087A3D" w:rsidP="00087A3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 «Квадратные корни»</w:t>
            </w:r>
          </w:p>
          <w:p w:rsidR="00087A3D" w:rsidRPr="00ED0BB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48CF" w:rsidRPr="00D60C7F" w:rsidTr="00087A3D">
        <w:trPr>
          <w:trHeight w:val="455"/>
        </w:trPr>
        <w:tc>
          <w:tcPr>
            <w:tcW w:w="1106" w:type="dxa"/>
            <w:vAlign w:val="center"/>
          </w:tcPr>
          <w:p w:rsidR="005C1421" w:rsidRPr="00D73CD8" w:rsidRDefault="00D73CD8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  <w:tc>
          <w:tcPr>
            <w:tcW w:w="2580" w:type="dxa"/>
            <w:vAlign w:val="center"/>
          </w:tcPr>
          <w:p w:rsidR="000948C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прикладной математики</w:t>
            </w:r>
          </w:p>
          <w:p w:rsidR="00087A3D" w:rsidRPr="00D60C7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948CF" w:rsidRPr="00ED0BBF" w:rsidRDefault="000948CF" w:rsidP="00087A3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087A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B415CA">
              <w:rPr>
                <w:sz w:val="24"/>
                <w:szCs w:val="24"/>
              </w:rPr>
              <w:t>«Квадратные уравнения. Теорема Виета»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Align w:val="center"/>
          </w:tcPr>
          <w:p w:rsidR="000948CF" w:rsidRPr="00D73CD8" w:rsidRDefault="00D73CD8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05.05.21</w:t>
            </w:r>
          </w:p>
        </w:tc>
        <w:tc>
          <w:tcPr>
            <w:tcW w:w="2580" w:type="dxa"/>
            <w:vAlign w:val="center"/>
          </w:tcPr>
          <w:p w:rsidR="000948CF" w:rsidRDefault="00087A3D" w:rsidP="00087A3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0992" w:type="dxa"/>
            <w:vAlign w:val="center"/>
          </w:tcPr>
          <w:p w:rsidR="000948CF" w:rsidRDefault="000948CF" w:rsidP="00087A3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087A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415CA">
              <w:rPr>
                <w:sz w:val="24"/>
                <w:szCs w:val="24"/>
              </w:rPr>
              <w:t>«Квадратный трехчлен. Решение уравнений, сводящихся к квадратным. Решение задач с помощью рациональных уравнений»</w:t>
            </w:r>
          </w:p>
        </w:tc>
      </w:tr>
      <w:tr w:rsidR="000948CF" w:rsidRPr="00D60C7F" w:rsidTr="00B415CA">
        <w:trPr>
          <w:trHeight w:val="20"/>
        </w:trPr>
        <w:tc>
          <w:tcPr>
            <w:tcW w:w="1106" w:type="dxa"/>
            <w:vAlign w:val="center"/>
          </w:tcPr>
          <w:p w:rsidR="000948CF" w:rsidRPr="00D73CD8" w:rsidRDefault="00D73CD8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12.05.21</w:t>
            </w:r>
          </w:p>
        </w:tc>
        <w:tc>
          <w:tcPr>
            <w:tcW w:w="2580" w:type="dxa"/>
            <w:vAlign w:val="center"/>
          </w:tcPr>
          <w:p w:rsidR="000948CF" w:rsidRPr="00D60C7F" w:rsidRDefault="000948CF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60C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992" w:type="dxa"/>
            <w:vAlign w:val="center"/>
          </w:tcPr>
          <w:p w:rsidR="000948CF" w:rsidRPr="00ED0BBF" w:rsidRDefault="00087A3D" w:rsidP="000948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</w:t>
            </w:r>
          </w:p>
        </w:tc>
      </w:tr>
    </w:tbl>
    <w:p w:rsidR="00D243F0" w:rsidRPr="00D60C7F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66D" w:rsidRDefault="00BC766D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5CA" w:rsidRDefault="00B415CA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5CA" w:rsidRDefault="00B415CA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5CA" w:rsidRDefault="00B415CA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5CA" w:rsidRPr="00D60C7F" w:rsidRDefault="00B415CA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834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0E9F" w:rsidRDefault="00BA0E9F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0E9F" w:rsidRDefault="00BA0E9F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0E9F" w:rsidRPr="00D60C7F" w:rsidRDefault="00BA0E9F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43F0" w:rsidRPr="00D60C7F" w:rsidRDefault="002B27F1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CD" w:rsidRDefault="002053C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Класс</w:t>
      </w:r>
      <w:r w:rsidR="00D612B4"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="002053CD">
        <w:rPr>
          <w:rFonts w:ascii="Times New Roman" w:hAnsi="Times New Roman" w:cs="Times New Roman"/>
          <w:sz w:val="24"/>
          <w:szCs w:val="24"/>
        </w:rPr>
        <w:t>9</w:t>
      </w:r>
      <w:r w:rsidR="001009CB"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="00430DF2">
        <w:rPr>
          <w:rFonts w:ascii="Times New Roman" w:hAnsi="Times New Roman" w:cs="Times New Roman"/>
          <w:sz w:val="24"/>
          <w:szCs w:val="24"/>
        </w:rPr>
        <w:t>Е</w:t>
      </w:r>
    </w:p>
    <w:p w:rsidR="00AB0A9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Количество часов  в неделю -</w:t>
      </w:r>
      <w:r w:rsidR="005B5834" w:rsidRPr="00D6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C7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>Всего 102 часа.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 xml:space="preserve">Плановых контрольных работ - </w:t>
      </w:r>
      <w:r w:rsidR="002053CD">
        <w:rPr>
          <w:rFonts w:ascii="Times New Roman" w:hAnsi="Times New Roman" w:cs="Times New Roman"/>
          <w:sz w:val="24"/>
          <w:szCs w:val="24"/>
        </w:rPr>
        <w:t>6</w:t>
      </w:r>
    </w:p>
    <w:p w:rsidR="0073112A" w:rsidRPr="00D60C7F" w:rsidRDefault="0073112A" w:rsidP="0002367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23678">
        <w:rPr>
          <w:rFonts w:ascii="Times New Roman" w:hAnsi="Times New Roman" w:cs="Times New Roman"/>
          <w:sz w:val="24"/>
          <w:szCs w:val="24"/>
        </w:rPr>
        <w:t xml:space="preserve"> </w:t>
      </w:r>
      <w:r w:rsidR="00023678" w:rsidRPr="00D25C03">
        <w:rPr>
          <w:rFonts w:ascii="Times New Roman" w:hAnsi="Times New Roman"/>
          <w:sz w:val="24"/>
          <w:szCs w:val="24"/>
        </w:rPr>
        <w:t>Математика: 5 – 11 классы / А.Г. Мерзляк, В.Б. Полонский, М.С. Якир, Е.В.Буцко – М.: Вентана-граф, 2014. – 152 с</w:t>
      </w:r>
      <w:r w:rsidRPr="00D6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«Алгебра</w:t>
      </w:r>
      <w:r w:rsidR="00023678">
        <w:rPr>
          <w:rFonts w:ascii="Times New Roman" w:eastAsia="Calibri" w:hAnsi="Times New Roman" w:cs="Times New Roman"/>
          <w:color w:val="000000" w:themeColor="text1"/>
          <w:kern w:val="24"/>
        </w:rPr>
        <w:t xml:space="preserve"> </w:t>
      </w:r>
      <w:r w:rsidR="002053CD">
        <w:rPr>
          <w:rFonts w:ascii="Times New Roman" w:eastAsia="Calibri" w:hAnsi="Times New Roman" w:cs="Times New Roman"/>
          <w:color w:val="000000" w:themeColor="text1"/>
          <w:kern w:val="24"/>
        </w:rPr>
        <w:t>9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» А.Г. Мерзляк, В.Б. Полонский, М.С. Якир. - М.: Вентана-Граф, 20</w:t>
      </w:r>
      <w:r w:rsidR="00B415CA">
        <w:rPr>
          <w:rFonts w:ascii="Times New Roman" w:eastAsia="Calibri" w:hAnsi="Times New Roman" w:cs="Times New Roman"/>
          <w:color w:val="000000" w:themeColor="text1"/>
          <w:kern w:val="24"/>
        </w:rPr>
        <w:t>19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,</w:t>
      </w: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Pr="00D60C7F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Pr="00D60C7F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>20</w:t>
      </w:r>
      <w:r w:rsidR="002053CD">
        <w:rPr>
          <w:rFonts w:ascii="Times New Roman" w:hAnsi="Times New Roman" w:cs="Times New Roman"/>
          <w:sz w:val="24"/>
          <w:szCs w:val="24"/>
        </w:rPr>
        <w:t>20</w:t>
      </w:r>
      <w:r w:rsidR="001009CB"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Pr="00D60C7F">
        <w:rPr>
          <w:rFonts w:ascii="Times New Roman" w:hAnsi="Times New Roman" w:cs="Times New Roman"/>
          <w:sz w:val="24"/>
          <w:szCs w:val="24"/>
        </w:rPr>
        <w:t>-</w:t>
      </w:r>
      <w:r w:rsidR="001009CB"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Pr="00D60C7F">
        <w:rPr>
          <w:rFonts w:ascii="Times New Roman" w:hAnsi="Times New Roman" w:cs="Times New Roman"/>
          <w:sz w:val="24"/>
          <w:szCs w:val="24"/>
        </w:rPr>
        <w:t>20</w:t>
      </w:r>
      <w:r w:rsidR="00B415CA">
        <w:rPr>
          <w:rFonts w:ascii="Times New Roman" w:hAnsi="Times New Roman" w:cs="Times New Roman"/>
          <w:sz w:val="24"/>
          <w:szCs w:val="24"/>
        </w:rPr>
        <w:t>2</w:t>
      </w:r>
      <w:r w:rsidR="002053CD">
        <w:rPr>
          <w:rFonts w:ascii="Times New Roman" w:hAnsi="Times New Roman" w:cs="Times New Roman"/>
          <w:sz w:val="24"/>
          <w:szCs w:val="24"/>
        </w:rPr>
        <w:t>1</w:t>
      </w:r>
      <w:r w:rsidRPr="00D60C7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30950" w:rsidRDefault="001410E5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r w:rsidRPr="00D60C7F">
        <w:br w:type="page"/>
      </w:r>
      <w:bookmarkStart w:id="21" w:name="_Toc523424517"/>
      <w:r w:rsidR="00430950">
        <w:rPr>
          <w:b/>
          <w:bCs/>
          <w:sz w:val="28"/>
          <w:szCs w:val="28"/>
        </w:rPr>
        <w:lastRenderedPageBreak/>
        <w:t>Календарно-тематическое планирование по алгебре</w:t>
      </w:r>
      <w:bookmarkEnd w:id="21"/>
    </w:p>
    <w:p w:rsidR="00E4608D" w:rsidRDefault="00E4608D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62" w:rsidRPr="00FB514F" w:rsidRDefault="00AC4E84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B514F">
        <w:rPr>
          <w:rFonts w:ascii="Times New Roman" w:hAnsi="Times New Roman" w:cs="Times New Roman"/>
        </w:rPr>
        <w:t xml:space="preserve">Повторение курса </w:t>
      </w:r>
      <w:r w:rsidR="00C81F9E">
        <w:rPr>
          <w:rFonts w:ascii="Times New Roman" w:hAnsi="Times New Roman" w:cs="Times New Roman"/>
        </w:rPr>
        <w:t>8</w:t>
      </w:r>
      <w:r w:rsidRPr="00FB514F">
        <w:rPr>
          <w:rFonts w:ascii="Times New Roman" w:hAnsi="Times New Roman" w:cs="Times New Roman"/>
        </w:rPr>
        <w:t xml:space="preserve"> класса </w:t>
      </w:r>
    </w:p>
    <w:p w:rsidR="00AC4E84" w:rsidRPr="00FB514F" w:rsidRDefault="00C81F9E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AC4E84" w:rsidRPr="00FB514F">
        <w:rPr>
          <w:rFonts w:ascii="Times New Roman" w:hAnsi="Times New Roman" w:cs="Times New Roman"/>
          <w:u w:val="single"/>
        </w:rPr>
        <w:t xml:space="preserve"> час</w:t>
      </w:r>
      <w:r w:rsidR="00430950" w:rsidRPr="00FB514F">
        <w:rPr>
          <w:rFonts w:ascii="Times New Roman" w:hAnsi="Times New Roman" w:cs="Times New Roman"/>
          <w:u w:val="single"/>
        </w:rPr>
        <w:t>ов, 1 контрольная работа</w:t>
      </w:r>
    </w:p>
    <w:p w:rsidR="00430950" w:rsidRPr="00FB514F" w:rsidRDefault="00430950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4502" w:type="dxa"/>
        <w:tblLayout w:type="fixed"/>
        <w:tblLook w:val="04A0" w:firstRow="1" w:lastRow="0" w:firstColumn="1" w:lastColumn="0" w:noHBand="0" w:noVBand="1"/>
      </w:tblPr>
      <w:tblGrid>
        <w:gridCol w:w="1101"/>
        <w:gridCol w:w="771"/>
        <w:gridCol w:w="788"/>
        <w:gridCol w:w="2551"/>
        <w:gridCol w:w="567"/>
        <w:gridCol w:w="2297"/>
        <w:gridCol w:w="4961"/>
        <w:gridCol w:w="1466"/>
      </w:tblGrid>
      <w:tr w:rsidR="00D20469" w:rsidRPr="00FB514F" w:rsidTr="003E7849">
        <w:trPr>
          <w:trHeight w:val="315"/>
        </w:trPr>
        <w:tc>
          <w:tcPr>
            <w:tcW w:w="1101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№</w:t>
            </w:r>
          </w:p>
          <w:p w:rsidR="00D20469" w:rsidRPr="00FB514F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р</w:t>
            </w:r>
            <w:r w:rsidR="00D20469" w:rsidRPr="00FB514F">
              <w:rPr>
                <w:b/>
                <w:sz w:val="22"/>
                <w:szCs w:val="22"/>
              </w:rPr>
              <w:t>аздела</w:t>
            </w:r>
          </w:p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№</w:t>
            </w:r>
          </w:p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59" w:type="dxa"/>
            <w:gridSpan w:val="2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0469" w:rsidRPr="00FB514F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97" w:type="dxa"/>
            <w:vMerge w:val="restart"/>
            <w:vAlign w:val="center"/>
          </w:tcPr>
          <w:p w:rsidR="00D20469" w:rsidRPr="00FB514F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Тип урока Вид контроля,</w:t>
            </w:r>
          </w:p>
          <w:p w:rsidR="00C41A87" w:rsidRPr="00FB514F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ЕГЭ,</w:t>
            </w:r>
            <w:r w:rsidR="000F572F" w:rsidRPr="00FB514F">
              <w:rPr>
                <w:b/>
                <w:sz w:val="22"/>
                <w:szCs w:val="22"/>
              </w:rPr>
              <w:t xml:space="preserve"> </w:t>
            </w:r>
            <w:r w:rsidRPr="00FB514F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4961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66" w:type="dxa"/>
            <w:vMerge w:val="restart"/>
            <w:vAlign w:val="center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20469" w:rsidRPr="00FB514F" w:rsidTr="003E7849">
        <w:trPr>
          <w:trHeight w:val="795"/>
        </w:trPr>
        <w:tc>
          <w:tcPr>
            <w:tcW w:w="1101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88" w:type="dxa"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B514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551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20469" w:rsidRPr="00FB514F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D20469" w:rsidRPr="00FB514F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54AD5" w:rsidRPr="00FB514F" w:rsidTr="003E7849">
        <w:trPr>
          <w:trHeight w:val="795"/>
        </w:trPr>
        <w:tc>
          <w:tcPr>
            <w:tcW w:w="1101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2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3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4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02.09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04.09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</w:t>
            </w:r>
            <w:r w:rsidR="00C81F9E">
              <w:rPr>
                <w:sz w:val="22"/>
                <w:szCs w:val="22"/>
              </w:rPr>
              <w:t>7</w:t>
            </w:r>
            <w:r w:rsidRPr="00FB514F">
              <w:rPr>
                <w:sz w:val="22"/>
                <w:szCs w:val="22"/>
              </w:rPr>
              <w:t>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09.09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54AD5" w:rsidRPr="00FB514F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уравнения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Дробно-рациональные уравнения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 xml:space="preserve">Функции; 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567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81F9E" w:rsidRDefault="00C81F9E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1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433C1" w:rsidRPr="00FB514F" w:rsidRDefault="004433C1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lastRenderedPageBreak/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Повторение изученного материала</w:t>
            </w:r>
          </w:p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54AD5" w:rsidRPr="00FB514F" w:rsidRDefault="00215AC8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</w:rPr>
              <w:t>у</w:t>
            </w:r>
            <w:r w:rsidR="00154AD5" w:rsidRPr="00FB514F">
              <w:rPr>
                <w:sz w:val="22"/>
                <w:szCs w:val="22"/>
              </w:rPr>
              <w:t>рок контроля знаний и умений</w:t>
            </w:r>
          </w:p>
        </w:tc>
        <w:tc>
          <w:tcPr>
            <w:tcW w:w="4961" w:type="dxa"/>
          </w:tcPr>
          <w:p w:rsidR="00154AD5" w:rsidRPr="00FB514F" w:rsidRDefault="00154AD5" w:rsidP="00154AD5">
            <w:pPr>
              <w:spacing w:after="0"/>
              <w:jc w:val="both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sz w:val="22"/>
                <w:szCs w:val="22"/>
              </w:rPr>
              <w:t xml:space="preserve"> </w:t>
            </w:r>
            <w:r w:rsidRPr="00FB514F">
              <w:rPr>
                <w:color w:val="000000"/>
                <w:sz w:val="22"/>
                <w:szCs w:val="22"/>
              </w:rPr>
              <w:t xml:space="preserve">знать </w:t>
            </w:r>
            <w:r w:rsidR="00C81F9E">
              <w:rPr>
                <w:color w:val="000000"/>
                <w:sz w:val="22"/>
                <w:szCs w:val="22"/>
              </w:rPr>
              <w:t>алгоритм решения квадратных уравнений; дробно-рациональных уравнений. Строить графики функций, описывать их свойства.</w:t>
            </w:r>
          </w:p>
          <w:p w:rsidR="00154AD5" w:rsidRPr="00FB514F" w:rsidRDefault="00154AD5" w:rsidP="00154AD5">
            <w:pPr>
              <w:spacing w:after="0"/>
              <w:jc w:val="both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  <w:u w:val="single"/>
              </w:rPr>
              <w:t>Личностные:</w:t>
            </w:r>
            <w:r w:rsidRPr="00FB514F">
              <w:rPr>
                <w:sz w:val="22"/>
                <w:szCs w:val="22"/>
              </w:rPr>
              <w:t xml:space="preserve"> 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деятельности.</w:t>
            </w:r>
          </w:p>
          <w:p w:rsidR="00154AD5" w:rsidRPr="00FB514F" w:rsidRDefault="00154AD5" w:rsidP="00FF6EDC">
            <w:pPr>
              <w:spacing w:after="0"/>
              <w:jc w:val="both"/>
              <w:rPr>
                <w:sz w:val="22"/>
                <w:szCs w:val="22"/>
              </w:rPr>
            </w:pPr>
            <w:r w:rsidRPr="00FB514F">
              <w:rPr>
                <w:sz w:val="22"/>
                <w:szCs w:val="22"/>
                <w:u w:val="single"/>
              </w:rPr>
              <w:t>Метапредметные:</w:t>
            </w:r>
            <w:r w:rsidR="00FF6EDC" w:rsidRPr="00FB514F">
              <w:rPr>
                <w:sz w:val="22"/>
                <w:szCs w:val="22"/>
              </w:rPr>
              <w:t xml:space="preserve"> </w:t>
            </w:r>
            <w:r w:rsidRPr="00FB514F">
              <w:rPr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средства; в диалоге с учителем совершенствуют критерии оценки и пользуются ими в ходе оценки и самооценки; оц</w:t>
            </w:r>
            <w:r w:rsidR="00FF6EDC" w:rsidRPr="00FB514F">
              <w:rPr>
                <w:sz w:val="22"/>
                <w:szCs w:val="22"/>
              </w:rPr>
              <w:t>енивают достигнутый результат. У</w:t>
            </w:r>
            <w:r w:rsidRPr="00FB514F">
              <w:rPr>
                <w:sz w:val="22"/>
                <w:szCs w:val="22"/>
              </w:rPr>
              <w:t>меть выражать свои мысли с достаточной полнотой и точностью; оформлять свои мысли в устной и письменной форме; слушать и понимать речь других; совместно договариваться о правилах поведения и общения в школе; аргументировать свое мнение и позицию.</w:t>
            </w:r>
            <w:r w:rsidR="00FF6EDC" w:rsidRPr="00FB514F">
              <w:rPr>
                <w:sz w:val="22"/>
                <w:szCs w:val="22"/>
              </w:rPr>
              <w:t xml:space="preserve"> У</w:t>
            </w:r>
            <w:r w:rsidRPr="00FB514F">
              <w:rPr>
                <w:sz w:val="22"/>
                <w:szCs w:val="22"/>
              </w:rPr>
              <w:t xml:space="preserve">меть ориентироваться в своей системе знаний; добывать новые знания; </w:t>
            </w:r>
            <w:r w:rsidRPr="00FB514F">
              <w:rPr>
                <w:sz w:val="22"/>
                <w:szCs w:val="22"/>
              </w:rPr>
              <w:lastRenderedPageBreak/>
              <w:t>структурировать знания; использовать знаково-символические средства.</w:t>
            </w:r>
          </w:p>
        </w:tc>
        <w:tc>
          <w:tcPr>
            <w:tcW w:w="1466" w:type="dxa"/>
          </w:tcPr>
          <w:p w:rsidR="00154AD5" w:rsidRPr="00FB514F" w:rsidRDefault="00154AD5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AC4E84" w:rsidRPr="00FB514F" w:rsidRDefault="00AC4E84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608D" w:rsidRPr="00FB514F" w:rsidRDefault="00E4608D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FB514F">
        <w:rPr>
          <w:rFonts w:ascii="Times New Roman" w:hAnsi="Times New Roman" w:cs="Times New Roman"/>
        </w:rPr>
        <w:t xml:space="preserve">Раздел </w:t>
      </w:r>
      <w:r w:rsidR="00FE1F23" w:rsidRPr="00FB514F">
        <w:rPr>
          <w:rFonts w:ascii="Times New Roman" w:hAnsi="Times New Roman" w:cs="Times New Roman"/>
        </w:rPr>
        <w:t>1</w:t>
      </w:r>
      <w:r w:rsidRPr="00FB514F">
        <w:rPr>
          <w:rFonts w:ascii="Times New Roman" w:hAnsi="Times New Roman" w:cs="Times New Roman"/>
        </w:rPr>
        <w:t>:</w:t>
      </w:r>
      <w:r w:rsidR="00AC4E84" w:rsidRPr="00FB514F">
        <w:rPr>
          <w:rFonts w:ascii="Times New Roman" w:hAnsi="Times New Roman" w:cs="Times New Roman"/>
        </w:rPr>
        <w:t xml:space="preserve"> </w:t>
      </w:r>
      <w:r w:rsidR="00C81F9E">
        <w:rPr>
          <w:rFonts w:ascii="Times New Roman" w:hAnsi="Times New Roman" w:cs="Times New Roman"/>
          <w:bCs/>
        </w:rPr>
        <w:t>неравенства</w:t>
      </w:r>
    </w:p>
    <w:p w:rsidR="00E4608D" w:rsidRPr="00FB514F" w:rsidRDefault="00C81F9E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18</w:t>
      </w:r>
      <w:r w:rsidR="00E4608D" w:rsidRPr="00FB514F">
        <w:rPr>
          <w:rFonts w:ascii="Times New Roman" w:hAnsi="Times New Roman" w:cs="Times New Roman"/>
          <w:u w:val="single"/>
        </w:rPr>
        <w:t xml:space="preserve"> час</w:t>
      </w:r>
      <w:r>
        <w:rPr>
          <w:rFonts w:ascii="Times New Roman" w:hAnsi="Times New Roman" w:cs="Times New Roman"/>
          <w:u w:val="single"/>
        </w:rPr>
        <w:t>ов</w:t>
      </w:r>
      <w:r w:rsidR="00E4608D" w:rsidRPr="00FB514F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1</w:t>
      </w:r>
      <w:r w:rsidR="00E4608D" w:rsidRPr="00FB514F">
        <w:rPr>
          <w:rFonts w:ascii="Times New Roman" w:hAnsi="Times New Roman" w:cs="Times New Roman"/>
          <w:u w:val="single"/>
        </w:rPr>
        <w:t xml:space="preserve"> контрольн</w:t>
      </w:r>
      <w:r w:rsidR="003E7849" w:rsidRPr="00FB514F">
        <w:rPr>
          <w:rFonts w:ascii="Times New Roman" w:hAnsi="Times New Roman" w:cs="Times New Roman"/>
          <w:u w:val="single"/>
        </w:rPr>
        <w:t>ые</w:t>
      </w:r>
      <w:r w:rsidR="00E4608D" w:rsidRPr="00FB514F">
        <w:rPr>
          <w:rFonts w:ascii="Times New Roman" w:hAnsi="Times New Roman" w:cs="Times New Roman"/>
          <w:u w:val="single"/>
        </w:rPr>
        <w:t xml:space="preserve"> работ</w:t>
      </w:r>
      <w:r w:rsidR="003E7849" w:rsidRPr="00FB514F">
        <w:rPr>
          <w:rFonts w:ascii="Times New Roman" w:hAnsi="Times New Roman" w:cs="Times New Roman"/>
          <w:u w:val="single"/>
        </w:rPr>
        <w:t>ы</w:t>
      </w:r>
    </w:p>
    <w:p w:rsidR="00A40162" w:rsidRPr="00FB514F" w:rsidRDefault="00A40162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948"/>
        <w:gridCol w:w="992"/>
        <w:gridCol w:w="40"/>
        <w:gridCol w:w="782"/>
        <w:gridCol w:w="2296"/>
        <w:gridCol w:w="40"/>
        <w:gridCol w:w="640"/>
        <w:gridCol w:w="2297"/>
        <w:gridCol w:w="4961"/>
        <w:gridCol w:w="1531"/>
        <w:gridCol w:w="170"/>
      </w:tblGrid>
      <w:tr w:rsidR="00E4608D" w:rsidRPr="00FB514F" w:rsidTr="003D38F4">
        <w:trPr>
          <w:gridAfter w:val="1"/>
          <w:wAfter w:w="170" w:type="dxa"/>
          <w:trHeight w:val="513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№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раздела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№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14" w:type="dxa"/>
            <w:gridSpan w:val="3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80" w:type="dxa"/>
            <w:gridSpan w:val="2"/>
            <w:vMerge w:val="restart"/>
            <w:textDirection w:val="btLr"/>
            <w:vAlign w:val="center"/>
          </w:tcPr>
          <w:p w:rsidR="00E4608D" w:rsidRPr="00FB514F" w:rsidRDefault="00E4608D" w:rsidP="004915B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tabs>
                <w:tab w:val="left" w:pos="361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Тип урока Вид контроля,</w:t>
            </w:r>
          </w:p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ЕГЭ, ИКТ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4608D" w:rsidRPr="00FB514F" w:rsidRDefault="00E4608D" w:rsidP="00375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4608D" w:rsidRPr="00FB514F" w:rsidTr="003D38F4">
        <w:trPr>
          <w:gridAfter w:val="1"/>
          <w:wAfter w:w="170" w:type="dxa"/>
          <w:trHeight w:val="576"/>
        </w:trPr>
        <w:tc>
          <w:tcPr>
            <w:tcW w:w="988" w:type="dxa"/>
            <w:gridSpan w:val="2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2" w:type="dxa"/>
            <w:gridSpan w:val="2"/>
            <w:vAlign w:val="center"/>
          </w:tcPr>
          <w:p w:rsidR="00E4608D" w:rsidRPr="00FB514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14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296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vMerge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608D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992E3D" w:rsidRPr="00FB514F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6</w:t>
            </w:r>
            <w:r w:rsidRPr="00FB514F">
              <w:rPr>
                <w:rFonts w:ascii="Times New Roman" w:hAnsi="Times New Roman" w:cs="Times New Roman"/>
              </w:rPr>
              <w:t>.</w:t>
            </w:r>
          </w:p>
          <w:p w:rsidR="002E3A9F" w:rsidRPr="00FB514F" w:rsidRDefault="002E3A9F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39EC" w:rsidRPr="00FB514F" w:rsidRDefault="00D2046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C81F9E">
              <w:rPr>
                <w:rFonts w:ascii="Times New Roman" w:hAnsi="Times New Roman" w:cs="Times New Roman"/>
              </w:rPr>
              <w:t>1</w:t>
            </w:r>
            <w:r w:rsidR="004915B0" w:rsidRPr="00FB514F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FB514F" w:rsidRDefault="00D2046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14F">
              <w:rPr>
                <w:rFonts w:ascii="Times New Roman" w:hAnsi="Times New Roman" w:cs="Times New Roman"/>
                <w:lang w:val="en-US"/>
              </w:rPr>
              <w:t>1</w:t>
            </w:r>
            <w:r w:rsidR="00C81F9E">
              <w:rPr>
                <w:rFonts w:ascii="Times New Roman" w:hAnsi="Times New Roman" w:cs="Times New Roman"/>
              </w:rPr>
              <w:t>4</w:t>
            </w:r>
            <w:r w:rsidR="004915B0" w:rsidRPr="00FB514F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FB514F" w:rsidRDefault="004915B0" w:rsidP="008B0F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2E3A9F" w:rsidRPr="00FB514F" w:rsidRDefault="00C81F9E" w:rsidP="002E3A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1F9E">
              <w:rPr>
                <w:rFonts w:ascii="Times New Roman" w:hAnsi="Times New Roman" w:cs="Times New Roman"/>
              </w:rPr>
              <w:t>Числовые неравенства</w:t>
            </w:r>
          </w:p>
        </w:tc>
        <w:tc>
          <w:tcPr>
            <w:tcW w:w="680" w:type="dxa"/>
            <w:gridSpan w:val="2"/>
          </w:tcPr>
          <w:p w:rsidR="00E4608D" w:rsidRPr="00FB514F" w:rsidRDefault="008B0F8E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92E3D" w:rsidRPr="00FB514F" w:rsidRDefault="008B0F8E" w:rsidP="00D60C7F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 урок изучения нового</w:t>
            </w:r>
            <w:r w:rsidR="00992E3D" w:rsidRPr="00FB514F">
              <w:rPr>
                <w:color w:val="000000"/>
                <w:sz w:val="22"/>
                <w:szCs w:val="22"/>
              </w:rPr>
              <w:t xml:space="preserve"> материала;</w:t>
            </w:r>
          </w:p>
          <w:p w:rsidR="00430950" w:rsidRPr="00FB514F" w:rsidRDefault="008B0F8E" w:rsidP="00430950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 закрепления знаний</w:t>
            </w:r>
            <w:r w:rsidR="00D3740A" w:rsidRPr="00FB514F">
              <w:rPr>
                <w:color w:val="000000"/>
                <w:sz w:val="22"/>
                <w:szCs w:val="22"/>
              </w:rPr>
              <w:t>.</w:t>
            </w:r>
          </w:p>
          <w:p w:rsidR="00E4608D" w:rsidRPr="00FB514F" w:rsidRDefault="00E4608D" w:rsidP="00430950">
            <w:pPr>
              <w:pStyle w:val="a3"/>
              <w:tabs>
                <w:tab w:val="left" w:pos="177"/>
                <w:tab w:val="left" w:pos="318"/>
              </w:tabs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71B34" w:rsidRDefault="00C81F9E" w:rsidP="00C8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1F9E">
              <w:rPr>
                <w:rFonts w:ascii="Times New Roman" w:hAnsi="Times New Roman" w:cs="Times New Roman"/>
              </w:rPr>
              <w:t xml:space="preserve">Предметные: познакомить учащихся с формализованным понятием сравнения чисел, понятием строгого и нестрогого неравенства, соответствующей символикой, формировать представление о доказательстве неравенств. Личностные: формировать интерес к изучению темы и желание применять приобретённые знания и умения. </w:t>
            </w:r>
          </w:p>
          <w:p w:rsidR="00E4608D" w:rsidRPr="00FB514F" w:rsidRDefault="00C81F9E" w:rsidP="00C8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1F9E">
              <w:rPr>
                <w:rFonts w:ascii="Times New Roman" w:hAnsi="Times New Roman" w:cs="Times New Roman"/>
              </w:rPr>
              <w:t>Метапредметные: формировать умение определять понятия, создавать обобщения, устанавливать аналогии, классифицировать.</w:t>
            </w:r>
          </w:p>
        </w:tc>
        <w:tc>
          <w:tcPr>
            <w:tcW w:w="1531" w:type="dxa"/>
            <w:shd w:val="clear" w:color="auto" w:fill="auto"/>
          </w:tcPr>
          <w:p w:rsidR="00992E3D" w:rsidRPr="00871B34" w:rsidRDefault="00871B34" w:rsidP="00871B34">
            <w:pPr>
              <w:jc w:val="both"/>
              <w:rPr>
                <w:rFonts w:ascii="Times New Roman" w:hAnsi="Times New Roman" w:cs="Times New Roman"/>
              </w:rPr>
            </w:pPr>
            <w:r w:rsidRPr="00871B34">
              <w:rPr>
                <w:rFonts w:ascii="Times New Roman" w:hAnsi="Times New Roman" w:cs="Times New Roman"/>
              </w:rPr>
              <w:t>1) § 1, вопр. 1–8, № 3, 9, 31</w:t>
            </w:r>
          </w:p>
          <w:p w:rsidR="0071210C" w:rsidRPr="00871B34" w:rsidRDefault="007121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4608D" w:rsidRPr="00FB514F" w:rsidRDefault="007121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1B34">
              <w:rPr>
                <w:rFonts w:ascii="Times New Roman" w:hAnsi="Times New Roman" w:cs="Times New Roman"/>
              </w:rPr>
              <w:t xml:space="preserve">2) </w:t>
            </w:r>
            <w:r w:rsidR="00871B34" w:rsidRPr="00871B34">
              <w:rPr>
                <w:rFonts w:ascii="Times New Roman" w:hAnsi="Times New Roman" w:cs="Times New Roman"/>
              </w:rPr>
              <w:t xml:space="preserve">§ 1, № 12, 14, 17, 19 </w:t>
            </w:r>
          </w:p>
        </w:tc>
      </w:tr>
      <w:tr w:rsidR="00E4608D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E4608D" w:rsidRPr="00FB514F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7</w:t>
            </w:r>
          </w:p>
          <w:p w:rsidR="00A40162" w:rsidRPr="00FB514F" w:rsidRDefault="00A40162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8</w:t>
            </w:r>
          </w:p>
          <w:p w:rsidR="00992E3D" w:rsidRPr="00FB514F" w:rsidRDefault="00992E3D" w:rsidP="00871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5B0" w:rsidRPr="00FB514F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  <w:r w:rsidR="00C81F9E">
              <w:rPr>
                <w:rFonts w:ascii="Times New Roman" w:hAnsi="Times New Roman" w:cs="Times New Roman"/>
              </w:rPr>
              <w:t>6</w:t>
            </w:r>
            <w:r w:rsidR="004915B0" w:rsidRPr="00FB514F">
              <w:rPr>
                <w:rFonts w:ascii="Times New Roman" w:hAnsi="Times New Roman" w:cs="Times New Roman"/>
              </w:rPr>
              <w:t>.09</w:t>
            </w:r>
          </w:p>
          <w:p w:rsidR="00A40162" w:rsidRPr="00FB514F" w:rsidRDefault="00C81F9E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0162" w:rsidRPr="00FB514F">
              <w:rPr>
                <w:rFonts w:ascii="Times New Roman" w:hAnsi="Times New Roman" w:cs="Times New Roman"/>
              </w:rPr>
              <w:t>.09</w:t>
            </w:r>
          </w:p>
          <w:p w:rsidR="004915B0" w:rsidRPr="00FB514F" w:rsidRDefault="004915B0" w:rsidP="003E78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4608D" w:rsidRPr="00FB514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E4608D" w:rsidRPr="00FB514F" w:rsidRDefault="00871B3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свойства числовых неравенств</w:t>
            </w:r>
          </w:p>
        </w:tc>
        <w:tc>
          <w:tcPr>
            <w:tcW w:w="680" w:type="dxa"/>
            <w:gridSpan w:val="2"/>
          </w:tcPr>
          <w:p w:rsidR="00E4608D" w:rsidRPr="00FB514F" w:rsidRDefault="00871B3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92E3D" w:rsidRPr="00FB514F" w:rsidRDefault="003E7849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урок изучения нового </w:t>
            </w:r>
            <w:r w:rsidR="00992E3D" w:rsidRPr="00FB514F">
              <w:rPr>
                <w:color w:val="000000"/>
                <w:sz w:val="22"/>
                <w:szCs w:val="22"/>
              </w:rPr>
              <w:t>материала;</w:t>
            </w:r>
          </w:p>
          <w:p w:rsidR="00E4608D" w:rsidRPr="00FB514F" w:rsidRDefault="00A40162" w:rsidP="003E784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3E7849" w:rsidRPr="00FB514F">
              <w:rPr>
                <w:color w:val="000000"/>
                <w:sz w:val="22"/>
                <w:szCs w:val="22"/>
              </w:rPr>
              <w:t xml:space="preserve"> закрепления знаний;</w:t>
            </w:r>
          </w:p>
          <w:p w:rsidR="003E7849" w:rsidRPr="00FB514F" w:rsidRDefault="003E7849" w:rsidP="00871B3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71B34" w:rsidRDefault="00871B34" w:rsidP="00871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1B34">
              <w:rPr>
                <w:rFonts w:ascii="Times New Roman" w:hAnsi="Times New Roman" w:cs="Times New Roman"/>
              </w:rPr>
              <w:t xml:space="preserve">Предметные: формировать умение формулировать и доказывать свойства числовых неравенств. Личностные: формировать умение формулировать собственное мнение. </w:t>
            </w:r>
          </w:p>
          <w:p w:rsidR="00E4608D" w:rsidRPr="00871B34" w:rsidRDefault="00871B34" w:rsidP="00871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1B34">
              <w:rPr>
                <w:rFonts w:ascii="Times New Roman" w:hAnsi="Times New Roman" w:cs="Times New Roman"/>
              </w:rPr>
              <w:t>Метапредметные: формировать умение устанавливать причинноследственные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531" w:type="dxa"/>
            <w:shd w:val="clear" w:color="auto" w:fill="auto"/>
          </w:tcPr>
          <w:p w:rsidR="00992E3D" w:rsidRPr="00FB514F" w:rsidRDefault="0071210C" w:rsidP="00871B3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871B34">
              <w:rPr>
                <w:rFonts w:ascii="Times New Roman" w:hAnsi="Times New Roman" w:cs="Times New Roman"/>
              </w:rPr>
              <w:t>§ 2, вопр.</w:t>
            </w:r>
            <w:r w:rsidR="00871B34" w:rsidRPr="00871B34">
              <w:rPr>
                <w:rFonts w:ascii="Times New Roman" w:hAnsi="Times New Roman" w:cs="Times New Roman"/>
              </w:rPr>
              <w:t xml:space="preserve"> 1–4, № 37, 39, 41, 43</w:t>
            </w:r>
          </w:p>
          <w:p w:rsidR="0071210C" w:rsidRPr="00FB514F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1B34" w:rsidRPr="00871B34" w:rsidRDefault="0071210C" w:rsidP="00871B3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871B34" w:rsidRPr="00871B34">
              <w:rPr>
                <w:rFonts w:ascii="Times New Roman" w:hAnsi="Times New Roman" w:cs="Times New Roman"/>
              </w:rPr>
              <w:t>§ 2, № 46, 49, 52, 55</w:t>
            </w:r>
          </w:p>
          <w:p w:rsidR="00E4608D" w:rsidRPr="00FB514F" w:rsidRDefault="00E4608D" w:rsidP="00871B3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EC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7039EC" w:rsidRPr="00FB514F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9</w:t>
            </w:r>
          </w:p>
          <w:p w:rsidR="009C2FF6" w:rsidRPr="00FB514F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0</w:t>
            </w:r>
          </w:p>
          <w:p w:rsidR="009C2FF6" w:rsidRPr="00FB514F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1</w:t>
            </w:r>
          </w:p>
          <w:p w:rsidR="009C2FF6" w:rsidRPr="00FB514F" w:rsidRDefault="009C2FF6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563" w:rsidRPr="00FB514F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871B34">
              <w:rPr>
                <w:rFonts w:ascii="Times New Roman" w:hAnsi="Times New Roman" w:cs="Times New Roman"/>
              </w:rPr>
              <w:t>1</w:t>
            </w:r>
            <w:r w:rsidR="009C2FF6" w:rsidRPr="00FB514F">
              <w:rPr>
                <w:rFonts w:ascii="Times New Roman" w:hAnsi="Times New Roman" w:cs="Times New Roman"/>
              </w:rPr>
              <w:t>.</w:t>
            </w:r>
            <w:r w:rsidRPr="00FB514F">
              <w:rPr>
                <w:rFonts w:ascii="Times New Roman" w:hAnsi="Times New Roman" w:cs="Times New Roman"/>
              </w:rPr>
              <w:t>09</w:t>
            </w:r>
          </w:p>
          <w:p w:rsidR="009C2FF6" w:rsidRPr="00FB514F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  <w:r w:rsidR="00871B34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>.09</w:t>
            </w:r>
          </w:p>
          <w:p w:rsidR="009C2FF6" w:rsidRPr="00FB514F" w:rsidRDefault="00871B3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C2FF6" w:rsidRPr="00FB514F">
              <w:rPr>
                <w:rFonts w:ascii="Times New Roman" w:hAnsi="Times New Roman" w:cs="Times New Roman"/>
              </w:rPr>
              <w:t>.</w:t>
            </w:r>
            <w:r w:rsidR="003D417A" w:rsidRPr="00FB514F">
              <w:rPr>
                <w:rFonts w:ascii="Times New Roman" w:hAnsi="Times New Roman" w:cs="Times New Roman"/>
              </w:rPr>
              <w:t>09</w:t>
            </w:r>
          </w:p>
          <w:p w:rsidR="004915B0" w:rsidRPr="00FB514F" w:rsidRDefault="004915B0" w:rsidP="003D41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7039EC" w:rsidRPr="00FB514F" w:rsidRDefault="007039E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7039EC" w:rsidRPr="00FB514F" w:rsidRDefault="003D417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Сложение и </w:t>
            </w:r>
            <w:r w:rsidR="00871B34">
              <w:rPr>
                <w:rFonts w:ascii="Times New Roman" w:hAnsi="Times New Roman" w:cs="Times New Roman"/>
              </w:rPr>
              <w:t>умножение числовых неравенств. Оценивание значения выражения</w:t>
            </w:r>
          </w:p>
          <w:p w:rsidR="00BA440A" w:rsidRPr="00FB514F" w:rsidRDefault="00BA440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3A9F" w:rsidRPr="00FB514F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7039EC" w:rsidRPr="00FB514F" w:rsidRDefault="003D417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7" w:type="dxa"/>
            <w:shd w:val="clear" w:color="auto" w:fill="auto"/>
          </w:tcPr>
          <w:p w:rsidR="003D417A" w:rsidRPr="00FB514F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</w:t>
            </w:r>
            <w:r w:rsidR="003D417A" w:rsidRPr="00FB514F">
              <w:rPr>
                <w:color w:val="000000"/>
                <w:sz w:val="22"/>
                <w:szCs w:val="22"/>
              </w:rPr>
              <w:t xml:space="preserve"> </w:t>
            </w:r>
            <w:r w:rsidRPr="00FB514F">
              <w:rPr>
                <w:color w:val="000000"/>
                <w:sz w:val="22"/>
                <w:szCs w:val="22"/>
              </w:rPr>
              <w:t>урок изучения нового материала</w:t>
            </w:r>
            <w:r w:rsidR="00D3740A" w:rsidRPr="00FB514F">
              <w:rPr>
                <w:color w:val="000000"/>
                <w:sz w:val="22"/>
                <w:szCs w:val="22"/>
              </w:rPr>
              <w:t>;</w:t>
            </w:r>
          </w:p>
          <w:p w:rsidR="007039EC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3D417A" w:rsidRPr="00FB514F">
              <w:rPr>
                <w:color w:val="000000"/>
                <w:sz w:val="22"/>
                <w:szCs w:val="22"/>
              </w:rPr>
              <w:t xml:space="preserve"> урок закрепления знаний</w:t>
            </w:r>
            <w:r w:rsidR="00D3740A" w:rsidRPr="00FB514F">
              <w:rPr>
                <w:color w:val="000000"/>
                <w:sz w:val="22"/>
                <w:szCs w:val="22"/>
              </w:rPr>
              <w:t>;</w:t>
            </w:r>
          </w:p>
          <w:p w:rsidR="00871B34" w:rsidRPr="00FB514F" w:rsidRDefault="00871B34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985450" w:rsidRPr="00FB514F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lastRenderedPageBreak/>
              <w:t>3.</w:t>
            </w:r>
            <w:r w:rsidR="009C2FF6" w:rsidRPr="00FB514F">
              <w:rPr>
                <w:color w:val="000000"/>
                <w:sz w:val="22"/>
                <w:szCs w:val="22"/>
              </w:rPr>
              <w:t xml:space="preserve"> </w:t>
            </w:r>
            <w:r w:rsidR="003D417A" w:rsidRPr="00FB514F">
              <w:rPr>
                <w:color w:val="000000"/>
                <w:sz w:val="22"/>
                <w:szCs w:val="22"/>
              </w:rPr>
              <w:t>урок обобщения и систематизации знаний</w:t>
            </w:r>
            <w:r w:rsidR="00D3740A" w:rsidRPr="00FB514F">
              <w:rPr>
                <w:color w:val="000000"/>
                <w:sz w:val="22"/>
                <w:szCs w:val="22"/>
              </w:rPr>
              <w:t>.</w:t>
            </w:r>
          </w:p>
          <w:p w:rsidR="009C2FF6" w:rsidRPr="00FB514F" w:rsidRDefault="009C2FF6" w:rsidP="00D3740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71B34" w:rsidRDefault="00871B34" w:rsidP="00871B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1B3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Предметные: формировать умение формулировать и доказывать теоремы о сложении и умножении числовых неравенств, оценивать значение выражения. </w:t>
            </w:r>
          </w:p>
          <w:p w:rsidR="00871B34" w:rsidRDefault="00871B34" w:rsidP="00871B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1B34">
              <w:rPr>
                <w:rFonts w:ascii="Times New Roman" w:hAnsi="Times New Roman" w:cs="Times New Roman"/>
                <w:color w:val="000000"/>
              </w:rPr>
              <w:t xml:space="preserve">Личностные: формировать умение </w:t>
            </w:r>
            <w:r w:rsidRPr="00871B34">
              <w:rPr>
                <w:rFonts w:ascii="Times New Roman" w:hAnsi="Times New Roman" w:cs="Times New Roman"/>
                <w:color w:val="000000"/>
              </w:rPr>
              <w:lastRenderedPageBreak/>
              <w:t>формулировать собственное мнение.</w:t>
            </w:r>
          </w:p>
          <w:p w:rsidR="007039EC" w:rsidRPr="00FB514F" w:rsidRDefault="00871B34" w:rsidP="00871B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1B34">
              <w:rPr>
                <w:rFonts w:ascii="Times New Roman" w:hAnsi="Times New Roman" w:cs="Times New Roman"/>
                <w:color w:val="000000"/>
              </w:rPr>
              <w:t xml:space="preserve"> Метапредметные: формировать умение устанавливать причинноследственные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531" w:type="dxa"/>
            <w:shd w:val="clear" w:color="auto" w:fill="auto"/>
          </w:tcPr>
          <w:p w:rsidR="008A4AB3" w:rsidRPr="00FB514F" w:rsidRDefault="00A26CE4" w:rsidP="00871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871B34">
              <w:rPr>
                <w:rFonts w:ascii="Times New Roman" w:hAnsi="Times New Roman" w:cs="Times New Roman"/>
              </w:rPr>
              <w:t>§ 3, вопр.</w:t>
            </w:r>
            <w:r w:rsidR="00871B34" w:rsidRPr="00871B34">
              <w:rPr>
                <w:rFonts w:ascii="Times New Roman" w:hAnsi="Times New Roman" w:cs="Times New Roman"/>
              </w:rPr>
              <w:t xml:space="preserve"> 1–4, № 61, 63, 66, 89</w:t>
            </w:r>
          </w:p>
          <w:p w:rsidR="00A26CE4" w:rsidRPr="00FB514F" w:rsidRDefault="00A26CE4" w:rsidP="00871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871B34" w:rsidRPr="00871B34">
              <w:rPr>
                <w:rFonts w:ascii="Times New Roman" w:hAnsi="Times New Roman" w:cs="Times New Roman"/>
              </w:rPr>
              <w:t>§ 3, № 70, 74, 76</w:t>
            </w:r>
          </w:p>
          <w:p w:rsidR="008A4AB3" w:rsidRPr="00FB514F" w:rsidRDefault="008A4AB3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8057E8" w:rsidRPr="008057E8">
              <w:rPr>
                <w:rFonts w:ascii="Times New Roman" w:hAnsi="Times New Roman" w:cs="Times New Roman"/>
              </w:rPr>
              <w:t>§ 3, № 80, 82, 85, 87</w:t>
            </w:r>
          </w:p>
          <w:p w:rsidR="007039EC" w:rsidRPr="00FB514F" w:rsidRDefault="007039E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7E8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8057E8" w:rsidRPr="00FB514F" w:rsidRDefault="008057E8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9F7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57E8" w:rsidRPr="00FB514F" w:rsidRDefault="008057E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22" w:type="dxa"/>
            <w:gridSpan w:val="2"/>
          </w:tcPr>
          <w:p w:rsidR="008057E8" w:rsidRPr="00FB514F" w:rsidRDefault="008057E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8057E8" w:rsidRPr="00FB514F" w:rsidRDefault="008057E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с одной переменной</w:t>
            </w:r>
          </w:p>
        </w:tc>
        <w:tc>
          <w:tcPr>
            <w:tcW w:w="680" w:type="dxa"/>
            <w:gridSpan w:val="2"/>
          </w:tcPr>
          <w:p w:rsidR="008057E8" w:rsidRPr="00FB514F" w:rsidRDefault="008057E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057E8" w:rsidRPr="008057E8" w:rsidRDefault="008057E8" w:rsidP="008057E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урок изучения нового материала;</w:t>
            </w:r>
          </w:p>
        </w:tc>
        <w:tc>
          <w:tcPr>
            <w:tcW w:w="4961" w:type="dxa"/>
            <w:shd w:val="clear" w:color="auto" w:fill="auto"/>
          </w:tcPr>
          <w:p w:rsidR="008057E8" w:rsidRDefault="008057E8" w:rsidP="008057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57E8">
              <w:rPr>
                <w:rFonts w:ascii="Times New Roman" w:hAnsi="Times New Roman" w:cs="Times New Roman"/>
                <w:color w:val="000000"/>
              </w:rPr>
              <w:t xml:space="preserve">Предметные: формировать умение оперировать понятиями «неравенство с одной переменной», «решение неравенства с одной переменной», «множество решений неравенства», «равносильные неравенства». </w:t>
            </w:r>
          </w:p>
          <w:p w:rsidR="008057E8" w:rsidRDefault="008057E8" w:rsidP="008057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57E8">
              <w:rPr>
                <w:rFonts w:ascii="Times New Roman" w:hAnsi="Times New Roman" w:cs="Times New Roman"/>
                <w:color w:val="000000"/>
              </w:rPr>
              <w:t>Личностные: формировать независимость суждений.</w:t>
            </w:r>
          </w:p>
          <w:p w:rsidR="008057E8" w:rsidRPr="00871B34" w:rsidRDefault="008057E8" w:rsidP="008057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57E8">
              <w:rPr>
                <w:rFonts w:ascii="Times New Roman" w:hAnsi="Times New Roman" w:cs="Times New Roman"/>
                <w:color w:val="000000"/>
              </w:rPr>
              <w:t>Метапредметные: формировать умение определять понятия, создавать обобщения, устанавливать аналогии, классифицировать.</w:t>
            </w:r>
          </w:p>
        </w:tc>
        <w:tc>
          <w:tcPr>
            <w:tcW w:w="1531" w:type="dxa"/>
            <w:shd w:val="clear" w:color="auto" w:fill="auto"/>
          </w:tcPr>
          <w:p w:rsidR="008057E8" w:rsidRPr="00FB514F" w:rsidRDefault="008057E8" w:rsidP="00805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57E8">
              <w:rPr>
                <w:rFonts w:ascii="Times New Roman" w:hAnsi="Times New Roman" w:cs="Times New Roman"/>
              </w:rPr>
              <w:t>§ 4, вопросы 1−5, № 95, 96, 99, 101, 103, 106</w:t>
            </w:r>
          </w:p>
        </w:tc>
      </w:tr>
      <w:tr w:rsidR="00A26CE4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3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4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5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6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CE4" w:rsidRPr="00FB514F" w:rsidRDefault="008057E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8057E8">
              <w:rPr>
                <w:rFonts w:ascii="Times New Roman" w:hAnsi="Times New Roman" w:cs="Times New Roman"/>
              </w:rPr>
              <w:t>2</w:t>
            </w:r>
            <w:r w:rsidRPr="00FB514F">
              <w:rPr>
                <w:rFonts w:ascii="Times New Roman" w:hAnsi="Times New Roman" w:cs="Times New Roman"/>
              </w:rPr>
              <w:t>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AA3745">
              <w:rPr>
                <w:rFonts w:ascii="Times New Roman" w:hAnsi="Times New Roman" w:cs="Times New Roman"/>
              </w:rPr>
              <w:t>5</w:t>
            </w:r>
            <w:r w:rsidRPr="00FB514F">
              <w:rPr>
                <w:rFonts w:ascii="Times New Roman" w:hAnsi="Times New Roman" w:cs="Times New Roman"/>
              </w:rPr>
              <w:t>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0</w:t>
            </w:r>
            <w:r w:rsidR="00AA3745">
              <w:rPr>
                <w:rFonts w:ascii="Times New Roman" w:hAnsi="Times New Roman" w:cs="Times New Roman"/>
              </w:rPr>
              <w:t>7</w:t>
            </w:r>
            <w:r w:rsidRPr="00FB514F">
              <w:rPr>
                <w:rFonts w:ascii="Times New Roman" w:hAnsi="Times New Roman" w:cs="Times New Roman"/>
              </w:rPr>
              <w:t>.10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A26CE4" w:rsidRPr="00FB514F" w:rsidRDefault="008057E8" w:rsidP="00A26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  <w:p w:rsidR="00A26CE4" w:rsidRPr="00FB514F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6CE4" w:rsidRPr="00FB514F" w:rsidRDefault="008057E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A26CE4" w:rsidRPr="00FB514F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A26CE4" w:rsidRPr="00FB514F" w:rsidRDefault="008057E8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26CE4" w:rsidRPr="00FB514F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  <w:p w:rsidR="00A26CE4" w:rsidRPr="00FB514F" w:rsidRDefault="00A26CE4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057E8" w:rsidRDefault="008057E8" w:rsidP="008057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7E8">
              <w:rPr>
                <w:rFonts w:ascii="Times New Roman" w:hAnsi="Times New Roman" w:cs="Times New Roman"/>
                <w:sz w:val="22"/>
                <w:szCs w:val="22"/>
              </w:rPr>
              <w:t>Предметные: формировать умение оперировать понятием «числовой промежуток», изображать на координатной прямой заданный промежуток, решать линейные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неравенства с одной переменной; </w:t>
            </w:r>
            <w:r w:rsidRPr="008057E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решать неравенства, сводящиеся к линейным неравенствам с одной переменной, применять линейные неравенства к решению задач. </w:t>
            </w:r>
          </w:p>
          <w:p w:rsidR="008057E8" w:rsidRDefault="008057E8" w:rsidP="008057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7E8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формировать интерес к изучению темы и желание применять приобретённые знания и умения. </w:t>
            </w:r>
          </w:p>
          <w:p w:rsidR="00A26CE4" w:rsidRPr="00FB514F" w:rsidRDefault="008057E8" w:rsidP="008057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057E8">
              <w:rPr>
                <w:rFonts w:ascii="Times New Roman" w:hAnsi="Times New Roman" w:cs="Times New Roman"/>
                <w:sz w:val="22"/>
                <w:szCs w:val="22"/>
              </w:rPr>
              <w:t>Метапредметные: развивать 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1531" w:type="dxa"/>
            <w:shd w:val="clear" w:color="auto" w:fill="auto"/>
          </w:tcPr>
          <w:p w:rsidR="008A4AB3" w:rsidRPr="00FB514F" w:rsidRDefault="008A4AB3" w:rsidP="00805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8057E8" w:rsidRPr="008057E8">
              <w:rPr>
                <w:rFonts w:ascii="Times New Roman" w:hAnsi="Times New Roman" w:cs="Times New Roman"/>
              </w:rPr>
              <w:t>§ 5, вопр 1−4, № 112, 114, 116, 118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057E8" w:rsidP="00805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057E8">
              <w:rPr>
                <w:rFonts w:ascii="Times New Roman" w:hAnsi="Times New Roman" w:cs="Times New Roman"/>
              </w:rPr>
              <w:t>§ 5, № 121, 123, 125, 127, 129, 133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05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8057E8" w:rsidRPr="008057E8">
              <w:rPr>
                <w:rFonts w:ascii="Times New Roman" w:hAnsi="Times New Roman" w:cs="Times New Roman"/>
              </w:rPr>
              <w:t>§ 5, № 135, 137, 139, 141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FB514F" w:rsidRDefault="008A4AB3" w:rsidP="00805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</w:t>
            </w:r>
            <w:r w:rsidR="008057E8">
              <w:rPr>
                <w:rFonts w:ascii="Times New Roman" w:hAnsi="Times New Roman" w:cs="Times New Roman"/>
              </w:rPr>
              <w:t xml:space="preserve"> </w:t>
            </w:r>
            <w:r w:rsidR="008057E8" w:rsidRPr="008057E8">
              <w:rPr>
                <w:rFonts w:ascii="Times New Roman" w:hAnsi="Times New Roman" w:cs="Times New Roman"/>
              </w:rPr>
              <w:t>§ 5, № 154, 156, 158, 160, 162, 164</w:t>
            </w:r>
          </w:p>
          <w:p w:rsidR="008A4AB3" w:rsidRPr="00FB514F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CE4" w:rsidRPr="00FB514F" w:rsidRDefault="00A26CE4" w:rsidP="00805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019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7</w:t>
            </w:r>
          </w:p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F7292">
              <w:rPr>
                <w:rFonts w:ascii="Times New Roman" w:hAnsi="Times New Roman" w:cs="Times New Roman"/>
              </w:rPr>
              <w:t>8</w:t>
            </w:r>
          </w:p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19</w:t>
            </w:r>
          </w:p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="009F7292">
              <w:rPr>
                <w:rFonts w:ascii="Times New Roman" w:hAnsi="Times New Roman" w:cs="Times New Roman"/>
              </w:rPr>
              <w:t>0</w:t>
            </w:r>
          </w:p>
          <w:p w:rsidR="000A4019" w:rsidRPr="00FB514F" w:rsidRDefault="000A4019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9F7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A37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0A4019" w:rsidRDefault="00AA374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4019">
              <w:rPr>
                <w:rFonts w:ascii="Times New Roman" w:hAnsi="Times New Roman" w:cs="Times New Roman"/>
              </w:rPr>
              <w:t>.10</w:t>
            </w:r>
          </w:p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7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A37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0A4019" w:rsidRDefault="000A4019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7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2" w:type="dxa"/>
            <w:gridSpan w:val="2"/>
          </w:tcPr>
          <w:p w:rsidR="000A4019" w:rsidRPr="00FB514F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0A4019" w:rsidRDefault="000A4019" w:rsidP="00A26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неравенств с одной переменной</w:t>
            </w:r>
          </w:p>
        </w:tc>
        <w:tc>
          <w:tcPr>
            <w:tcW w:w="680" w:type="dxa"/>
            <w:gridSpan w:val="2"/>
          </w:tcPr>
          <w:p w:rsidR="000A4019" w:rsidRDefault="000A401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0A4019" w:rsidRPr="00FB514F" w:rsidRDefault="000A4019" w:rsidP="000A40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0A4019" w:rsidRPr="00FB514F" w:rsidRDefault="000A4019" w:rsidP="000A40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2. урок закрепления </w:t>
            </w:r>
            <w:r w:rsidRPr="00FB514F">
              <w:rPr>
                <w:color w:val="000000"/>
                <w:sz w:val="22"/>
                <w:szCs w:val="22"/>
              </w:rPr>
              <w:lastRenderedPageBreak/>
              <w:t>знаний;</w:t>
            </w:r>
          </w:p>
          <w:p w:rsidR="000A4019" w:rsidRDefault="000A4019" w:rsidP="000A40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0A4019" w:rsidRDefault="000A4019" w:rsidP="000A40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B514F">
              <w:rPr>
                <w:color w:val="000000"/>
                <w:sz w:val="22"/>
                <w:szCs w:val="22"/>
              </w:rPr>
              <w:t>. урок закрепления знаний;</w:t>
            </w:r>
          </w:p>
          <w:p w:rsidR="000A4019" w:rsidRPr="00FB514F" w:rsidRDefault="000A4019" w:rsidP="000A40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B514F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  <w:p w:rsidR="000A4019" w:rsidRPr="00FB514F" w:rsidRDefault="000A4019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A4019" w:rsidRDefault="000A4019" w:rsidP="000A40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Предметные: формировать умение оперировать понятиями «система неравенств», «решение системы неравенств», изображать на </w:t>
            </w:r>
            <w:r w:rsidRPr="000A4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прямой заданный промежуток; </w:t>
            </w:r>
            <w:r w:rsidRPr="000A4019"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решать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неравенств с одной переменной; </w:t>
            </w:r>
            <w:r w:rsidRPr="000A4019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применять системы неравенств с одной переменной при решении задач.</w:t>
            </w:r>
          </w:p>
          <w:p w:rsidR="000A4019" w:rsidRDefault="000A4019" w:rsidP="000A40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019">
              <w:rPr>
                <w:rFonts w:ascii="Times New Roman" w:hAnsi="Times New Roman" w:cs="Times New Roman"/>
                <w:sz w:val="22"/>
                <w:szCs w:val="22"/>
              </w:rPr>
              <w:t xml:space="preserve"> Личностные: формировать интерес к изучению темы и желание применять приобретённые знания и умения. </w:t>
            </w:r>
          </w:p>
          <w:p w:rsidR="000A4019" w:rsidRPr="008057E8" w:rsidRDefault="000A4019" w:rsidP="000A40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019">
              <w:rPr>
                <w:rFonts w:ascii="Times New Roman" w:hAnsi="Times New Roman" w:cs="Times New Roman"/>
                <w:sz w:val="22"/>
                <w:szCs w:val="22"/>
              </w:rPr>
              <w:t>Метапредметные: формировать умение определять понятия, создавать обобщения, устанавливать аналогии, классифицировать.</w:t>
            </w:r>
          </w:p>
        </w:tc>
        <w:tc>
          <w:tcPr>
            <w:tcW w:w="1531" w:type="dxa"/>
            <w:shd w:val="clear" w:color="auto" w:fill="auto"/>
          </w:tcPr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0A4019">
              <w:rPr>
                <w:rFonts w:ascii="Times New Roman" w:hAnsi="Times New Roman" w:cs="Times New Roman"/>
              </w:rPr>
              <w:t>§ 6, № 171, 175, 178, 220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0A4019">
              <w:rPr>
                <w:rFonts w:ascii="Times New Roman" w:hAnsi="Times New Roman" w:cs="Times New Roman"/>
              </w:rPr>
              <w:t>§ 6, № 184, 186, 188, 191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A4019">
              <w:rPr>
                <w:rFonts w:ascii="Times New Roman" w:hAnsi="Times New Roman" w:cs="Times New Roman"/>
              </w:rPr>
              <w:t>§ 6, № 193, 195, 197, 223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0A4019">
              <w:rPr>
                <w:rFonts w:ascii="Times New Roman" w:hAnsi="Times New Roman" w:cs="Times New Roman"/>
              </w:rPr>
              <w:t>§ 6, № 199, 201, 204, 206</w:t>
            </w:r>
          </w:p>
          <w:p w:rsidR="000A4019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4019" w:rsidRPr="00FB514F" w:rsidRDefault="000A4019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0A4019">
              <w:rPr>
                <w:rFonts w:ascii="Times New Roman" w:hAnsi="Times New Roman" w:cs="Times New Roman"/>
              </w:rPr>
              <w:t>§ 6, № 208, 211, 213, 215, 218</w:t>
            </w:r>
          </w:p>
        </w:tc>
      </w:tr>
      <w:tr w:rsidR="00FE1F23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FE1F23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</w:t>
            </w:r>
            <w:r w:rsidR="00C81036" w:rsidRPr="00FB514F">
              <w:rPr>
                <w:rFonts w:ascii="Times New Roman" w:hAnsi="Times New Roman" w:cs="Times New Roman"/>
              </w:rPr>
              <w:t>2</w:t>
            </w:r>
            <w:r w:rsidR="009F7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1F23" w:rsidRPr="00FB514F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E1F23" w:rsidRPr="00FB514F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FE1F23" w:rsidP="000A4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 w:rsidR="000A4019">
              <w:rPr>
                <w:rFonts w:ascii="Times New Roman" w:hAnsi="Times New Roman" w:cs="Times New Roman"/>
                <w:b/>
                <w:i/>
              </w:rPr>
              <w:t>Неравенства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215AC8" w:rsidP="00215AC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урок контроля и </w:t>
            </w:r>
            <w:r w:rsidR="00FE1F23" w:rsidRPr="00FB514F">
              <w:rPr>
                <w:color w:val="000000"/>
                <w:sz w:val="22"/>
                <w:szCs w:val="22"/>
              </w:rPr>
              <w:t>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E1F23" w:rsidRPr="000A4019" w:rsidRDefault="00FE1F23" w:rsidP="00FE1F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019">
              <w:rPr>
                <w:rFonts w:ascii="Times New Roman" w:hAnsi="Times New Roman" w:cs="Times New Roman"/>
                <w:sz w:val="22"/>
                <w:szCs w:val="22"/>
              </w:rPr>
              <w:t>Предметные: Применяют теоретический материал, изученный на предыдущих уроках, при решении контрольных заданий.</w:t>
            </w:r>
          </w:p>
          <w:p w:rsidR="00FE1F23" w:rsidRPr="000A4019" w:rsidRDefault="00FE1F23" w:rsidP="00FE1F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4019">
              <w:rPr>
                <w:rFonts w:ascii="Times New Roman" w:hAnsi="Times New Roman" w:cs="Times New Roman"/>
              </w:rPr>
              <w:t xml:space="preserve">Личностные: </w:t>
            </w:r>
            <w:r w:rsidRPr="000A4019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  <w:p w:rsidR="00FE1F23" w:rsidRPr="00FB514F" w:rsidRDefault="00FE1F23" w:rsidP="00622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4019">
              <w:rPr>
                <w:rFonts w:ascii="Times New Roman" w:hAnsi="Times New Roman" w:cs="Times New Roman"/>
              </w:rPr>
              <w:t>Метапредметные:</w:t>
            </w:r>
            <w:r w:rsidR="00C81036" w:rsidRPr="000A4019">
              <w:rPr>
                <w:rFonts w:ascii="Times New Roman" w:hAnsi="Times New Roman" w:cs="Times New Roman"/>
              </w:rPr>
              <w:t xml:space="preserve"> </w:t>
            </w:r>
            <w:r w:rsidRPr="000A4019">
              <w:rPr>
                <w:rFonts w:ascii="Times New Roman" w:hAnsi="Times New Roman"/>
                <w:color w:val="000000"/>
              </w:rPr>
              <w:t>оценивать достигнутый результат</w:t>
            </w:r>
            <w:r w:rsidR="00C81036" w:rsidRPr="000A4019">
              <w:rPr>
                <w:rFonts w:ascii="Times New Roman" w:hAnsi="Times New Roman"/>
                <w:color w:val="000000"/>
              </w:rPr>
              <w:t>, р</w:t>
            </w:r>
            <w:r w:rsidRPr="000A4019">
              <w:rPr>
                <w:rFonts w:ascii="Times New Roman" w:hAnsi="Times New Roman"/>
                <w:color w:val="000000"/>
              </w:rPr>
              <w:t>егулировать собственную деятельность посредством письменной речи</w:t>
            </w:r>
            <w:r w:rsidR="00C81036" w:rsidRPr="000A4019">
              <w:rPr>
                <w:rFonts w:ascii="Times New Roman" w:hAnsi="Times New Roman"/>
                <w:color w:val="000000"/>
              </w:rPr>
              <w:t xml:space="preserve">, </w:t>
            </w:r>
            <w:r w:rsidRPr="000A4019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E1F23" w:rsidRPr="00FB514F" w:rsidRDefault="00645184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C7508" w:rsidRPr="00FB514F" w:rsidTr="00200E26">
        <w:trPr>
          <w:gridAfter w:val="1"/>
          <w:wAfter w:w="170" w:type="dxa"/>
        </w:trPr>
        <w:tc>
          <w:tcPr>
            <w:tcW w:w="1456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7508" w:rsidRDefault="009C7508" w:rsidP="009C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514F">
              <w:rPr>
                <w:rFonts w:ascii="Times New Roman" w:hAnsi="Times New Roman" w:cs="Times New Roman"/>
              </w:rPr>
              <w:t xml:space="preserve">Раздел 2: </w:t>
            </w:r>
            <w:r>
              <w:rPr>
                <w:rFonts w:ascii="Times New Roman" w:hAnsi="Times New Roman" w:cs="Times New Roman"/>
                <w:bCs/>
              </w:rPr>
              <w:t xml:space="preserve">Квадратичная функция </w:t>
            </w:r>
          </w:p>
          <w:p w:rsidR="009C7508" w:rsidRPr="00FB514F" w:rsidRDefault="009C7508" w:rsidP="009F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9F7292">
              <w:rPr>
                <w:rFonts w:ascii="Times New Roman" w:hAnsi="Times New Roman" w:cs="Times New Roman"/>
                <w:u w:val="single"/>
              </w:rPr>
              <w:t>1</w:t>
            </w:r>
            <w:r w:rsidRPr="00FB514F">
              <w:rPr>
                <w:rFonts w:ascii="Times New Roman" w:hAnsi="Times New Roman" w:cs="Times New Roman"/>
                <w:u w:val="single"/>
              </w:rPr>
              <w:t xml:space="preserve"> часов,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FB514F">
              <w:rPr>
                <w:rFonts w:ascii="Times New Roman" w:hAnsi="Times New Roman" w:cs="Times New Roman"/>
                <w:u w:val="single"/>
              </w:rPr>
              <w:t xml:space="preserve"> контрольные работы</w:t>
            </w:r>
          </w:p>
        </w:tc>
      </w:tr>
      <w:tr w:rsidR="00C81036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036" w:rsidRPr="000A4019" w:rsidRDefault="00C81036" w:rsidP="008A7B6A">
            <w:pPr>
              <w:pStyle w:val="1"/>
              <w:rPr>
                <w:lang w:val="ru-RU"/>
              </w:rPr>
            </w:pPr>
            <w:r w:rsidRPr="00FB514F">
              <w:lastRenderedPageBreak/>
              <w:t>1.2</w:t>
            </w:r>
            <w:r w:rsidR="009F7292">
              <w:rPr>
                <w:lang w:val="ru-RU"/>
              </w:rPr>
              <w:t>3</w:t>
            </w:r>
          </w:p>
          <w:p w:rsidR="00C81036" w:rsidRPr="000A4019" w:rsidRDefault="00C81036" w:rsidP="008A7B6A">
            <w:pPr>
              <w:pStyle w:val="1"/>
              <w:rPr>
                <w:lang w:val="ru-RU"/>
              </w:rPr>
            </w:pPr>
            <w:r w:rsidRPr="00FB514F">
              <w:t>1.2</w:t>
            </w:r>
            <w:r w:rsidR="009F7292">
              <w:rPr>
                <w:lang w:val="ru-RU"/>
              </w:rPr>
              <w:t>4</w:t>
            </w:r>
          </w:p>
          <w:p w:rsidR="00C81036" w:rsidRPr="000A4019" w:rsidRDefault="00C81036" w:rsidP="008A7B6A">
            <w:pPr>
              <w:pStyle w:val="1"/>
              <w:rPr>
                <w:lang w:val="ru-RU"/>
              </w:rPr>
            </w:pPr>
            <w:r w:rsidRPr="00FB514F">
              <w:t>1.2</w:t>
            </w:r>
            <w:r w:rsidR="009F7292">
              <w:rPr>
                <w:lang w:val="ru-RU"/>
              </w:rPr>
              <w:t>5</w:t>
            </w:r>
          </w:p>
          <w:p w:rsidR="00C81036" w:rsidRPr="00FB514F" w:rsidRDefault="00C81036" w:rsidP="008A7B6A">
            <w:pPr>
              <w:pStyle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036" w:rsidRPr="00AA3745" w:rsidRDefault="00AA3745" w:rsidP="008A7B6A">
            <w:pPr>
              <w:pStyle w:val="1"/>
            </w:pPr>
            <w:r>
              <w:rPr>
                <w:lang w:val="ru-RU"/>
              </w:rPr>
              <w:t>23</w:t>
            </w:r>
            <w:r w:rsidR="00C81036" w:rsidRPr="00AA3745">
              <w:t>.10</w:t>
            </w:r>
          </w:p>
          <w:p w:rsidR="00C81036" w:rsidRPr="00AA3745" w:rsidRDefault="00AA3745" w:rsidP="008A7B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81036" w:rsidRPr="00AA3745">
              <w:t>.1</w:t>
            </w:r>
            <w:r>
              <w:rPr>
                <w:lang w:val="ru-RU"/>
              </w:rPr>
              <w:t>1</w:t>
            </w:r>
          </w:p>
          <w:p w:rsidR="00C81036" w:rsidRPr="00AA3745" w:rsidRDefault="00AA3745" w:rsidP="008A7B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C81036" w:rsidRPr="00AA3745">
              <w:t>.1</w:t>
            </w:r>
            <w:r>
              <w:rPr>
                <w:lang w:val="ru-RU"/>
              </w:rPr>
              <w:t>1</w:t>
            </w:r>
          </w:p>
          <w:p w:rsidR="00C81036" w:rsidRPr="00FB514F" w:rsidRDefault="00C81036" w:rsidP="00622618">
            <w:pPr>
              <w:pStyle w:val="1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81036" w:rsidRPr="00FB514F" w:rsidRDefault="00C81036" w:rsidP="008A7B6A">
            <w:pPr>
              <w:pStyle w:val="1"/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C81036" w:rsidRPr="005D7F84" w:rsidRDefault="005D7F84" w:rsidP="008A7B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C81036" w:rsidRPr="005D7F84" w:rsidRDefault="005D7F84" w:rsidP="008A7B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C81036" w:rsidRPr="00FB514F" w:rsidRDefault="00C81036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C81036" w:rsidRPr="00FB514F" w:rsidRDefault="005D7F84" w:rsidP="008A7B6A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C81036" w:rsidRPr="00FB514F">
              <w:rPr>
                <w:color w:val="000000"/>
                <w:sz w:val="22"/>
                <w:szCs w:val="22"/>
              </w:rPr>
              <w:t xml:space="preserve">. </w:t>
            </w:r>
            <w:r w:rsidR="004918E6" w:rsidRPr="00FB514F">
              <w:rPr>
                <w:color w:val="000000"/>
                <w:sz w:val="22"/>
                <w:szCs w:val="22"/>
              </w:rPr>
              <w:t>закрепления знаний;</w:t>
            </w:r>
          </w:p>
          <w:p w:rsidR="004918E6" w:rsidRPr="00FB514F" w:rsidRDefault="005D7F84" w:rsidP="008A7B6A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4918E6" w:rsidRPr="00FB514F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  <w:p w:rsidR="004918E6" w:rsidRPr="00FB514F" w:rsidRDefault="004918E6" w:rsidP="008A7B6A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918E6" w:rsidRPr="00FB514F" w:rsidRDefault="004918E6" w:rsidP="008A7B6A">
            <w:pPr>
              <w:pStyle w:val="1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D7F84" w:rsidRDefault="005D7F84" w:rsidP="005D7F84">
            <w:pPr>
              <w:pStyle w:val="1"/>
              <w:rPr>
                <w:sz w:val="22"/>
                <w:szCs w:val="22"/>
              </w:rPr>
            </w:pPr>
            <w:r w:rsidRPr="005D7F84">
              <w:rPr>
                <w:sz w:val="22"/>
                <w:szCs w:val="22"/>
              </w:rPr>
              <w:t xml:space="preserve">Предметные: формировать умение оперировать понятиями «функция» и «функциональная зависимость», работать с функциями, </w:t>
            </w:r>
            <w:r>
              <w:rPr>
                <w:sz w:val="22"/>
                <w:szCs w:val="22"/>
              </w:rPr>
              <w:t>заданными различными способами</w:t>
            </w:r>
            <w:r>
              <w:rPr>
                <w:sz w:val="22"/>
                <w:szCs w:val="22"/>
                <w:lang w:val="ru-RU"/>
              </w:rPr>
              <w:t xml:space="preserve">; </w:t>
            </w:r>
            <w:r w:rsidRPr="005D7F84">
              <w:rPr>
                <w:sz w:val="22"/>
                <w:szCs w:val="22"/>
              </w:rPr>
              <w:t>формировать умение находить область определения функции, строить графики функций, исследовать функции, заданные аналитически.</w:t>
            </w:r>
          </w:p>
          <w:p w:rsidR="005D7F84" w:rsidRDefault="005D7F84" w:rsidP="005D7F84">
            <w:pPr>
              <w:pStyle w:val="1"/>
              <w:rPr>
                <w:sz w:val="22"/>
                <w:szCs w:val="22"/>
              </w:rPr>
            </w:pPr>
            <w:r w:rsidRPr="005D7F84">
              <w:rPr>
                <w:sz w:val="22"/>
                <w:szCs w:val="22"/>
              </w:rPr>
              <w:t xml:space="preserve">Личностные: формировать целостное мировоззрение, соответствующее современному уровню развития науки. </w:t>
            </w:r>
          </w:p>
          <w:p w:rsidR="00C81036" w:rsidRPr="00FB514F" w:rsidRDefault="005D7F84" w:rsidP="005D7F84">
            <w:pPr>
              <w:pStyle w:val="1"/>
              <w:rPr>
                <w:sz w:val="22"/>
                <w:szCs w:val="22"/>
                <w:u w:val="single"/>
              </w:rPr>
            </w:pPr>
            <w:r w:rsidRPr="005D7F84">
              <w:rPr>
                <w:sz w:val="22"/>
                <w:szCs w:val="22"/>
              </w:rPr>
              <w:t>Метапредметные: формировать первоначальные представления об идеях и о методах математики как об универсальном языке науки и техники.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4918E6" w:rsidRPr="00FB514F" w:rsidRDefault="004918E6" w:rsidP="005D7F84">
            <w:pPr>
              <w:pStyle w:val="1"/>
            </w:pPr>
            <w:r w:rsidRPr="00FB514F">
              <w:t xml:space="preserve">1) </w:t>
            </w:r>
            <w:r w:rsidR="005D7F84">
              <w:t>§ 7, вопросы 1−9, № 227, 230, 232</w:t>
            </w:r>
          </w:p>
          <w:p w:rsidR="004918E6" w:rsidRPr="00FB514F" w:rsidRDefault="004918E6" w:rsidP="008A7B6A">
            <w:pPr>
              <w:pStyle w:val="1"/>
            </w:pPr>
          </w:p>
          <w:p w:rsidR="004918E6" w:rsidRDefault="004918E6" w:rsidP="005D7F84">
            <w:pPr>
              <w:pStyle w:val="1"/>
            </w:pPr>
            <w:r w:rsidRPr="00FB514F">
              <w:t xml:space="preserve">2) </w:t>
            </w:r>
            <w:r w:rsidR="005D7F84">
              <w:t>§ 7, № 234, 236, 238</w:t>
            </w:r>
          </w:p>
          <w:p w:rsidR="005D7F84" w:rsidRPr="005D7F84" w:rsidRDefault="005D7F84" w:rsidP="005D7F84">
            <w:pPr>
              <w:rPr>
                <w:lang w:val="x-none" w:eastAsia="x-none"/>
              </w:rPr>
            </w:pPr>
          </w:p>
          <w:p w:rsidR="00C81036" w:rsidRPr="00FB514F" w:rsidRDefault="004918E6" w:rsidP="005D7F84">
            <w:pPr>
              <w:pStyle w:val="1"/>
            </w:pPr>
            <w:r w:rsidRPr="00FB514F">
              <w:t xml:space="preserve">3) </w:t>
            </w:r>
            <w:r w:rsidR="005D7F84" w:rsidRPr="005D7F84">
              <w:t>§ 7, № 241, 243, 245, 248</w:t>
            </w:r>
          </w:p>
        </w:tc>
      </w:tr>
      <w:tr w:rsidR="007B73CA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</w:t>
            </w:r>
            <w:r w:rsidR="009F7292">
              <w:rPr>
                <w:rFonts w:ascii="Times New Roman" w:hAnsi="Times New Roman" w:cs="Times New Roman"/>
              </w:rPr>
              <w:t>6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</w:t>
            </w:r>
            <w:r w:rsidR="009F7292">
              <w:rPr>
                <w:rFonts w:ascii="Times New Roman" w:hAnsi="Times New Roman" w:cs="Times New Roman"/>
              </w:rPr>
              <w:t>7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1.2</w:t>
            </w:r>
            <w:r w:rsidR="009F7292">
              <w:rPr>
                <w:rFonts w:ascii="Times New Roman" w:hAnsi="Times New Roman" w:cs="Times New Roman"/>
              </w:rPr>
              <w:t>8</w:t>
            </w:r>
          </w:p>
          <w:p w:rsidR="007B73CA" w:rsidRPr="00FB514F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3CA" w:rsidRPr="00AA3745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3745">
              <w:rPr>
                <w:rFonts w:ascii="Times New Roman" w:hAnsi="Times New Roman" w:cs="Times New Roman"/>
              </w:rPr>
              <w:t>0</w:t>
            </w:r>
            <w:r w:rsidR="00AA3745">
              <w:rPr>
                <w:rFonts w:ascii="Times New Roman" w:hAnsi="Times New Roman" w:cs="Times New Roman"/>
              </w:rPr>
              <w:t>9</w:t>
            </w:r>
            <w:r w:rsidRPr="00AA3745">
              <w:rPr>
                <w:rFonts w:ascii="Times New Roman" w:hAnsi="Times New Roman" w:cs="Times New Roman"/>
              </w:rPr>
              <w:t>.11</w:t>
            </w:r>
          </w:p>
          <w:p w:rsidR="007B73CA" w:rsidRP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B73CA" w:rsidRPr="00AA3745">
              <w:rPr>
                <w:rFonts w:ascii="Times New Roman" w:hAnsi="Times New Roman" w:cs="Times New Roman"/>
              </w:rPr>
              <w:t>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3745">
              <w:rPr>
                <w:rFonts w:ascii="Times New Roman" w:hAnsi="Times New Roman" w:cs="Times New Roman"/>
              </w:rPr>
              <w:t>1</w:t>
            </w:r>
            <w:r w:rsidR="00AA3745">
              <w:rPr>
                <w:rFonts w:ascii="Times New Roman" w:hAnsi="Times New Roman" w:cs="Times New Roman"/>
              </w:rPr>
              <w:t>3</w:t>
            </w:r>
            <w:r w:rsidRPr="00AA3745">
              <w:rPr>
                <w:rFonts w:ascii="Times New Roman" w:hAnsi="Times New Roman" w:cs="Times New Roman"/>
              </w:rPr>
              <w:t>.11</w:t>
            </w:r>
          </w:p>
          <w:p w:rsidR="007B73CA" w:rsidRPr="00FB514F" w:rsidRDefault="007B73CA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B73CA" w:rsidRPr="00FB514F" w:rsidRDefault="007B73C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7B73CA" w:rsidRPr="00FB514F" w:rsidRDefault="005D7F8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7B73CA" w:rsidRPr="00FB514F" w:rsidRDefault="005D7F8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6C6216" w:rsidRPr="00FB514F" w:rsidRDefault="006C6216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6C6216" w:rsidRPr="00FB514F" w:rsidRDefault="005D7F84" w:rsidP="006C621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C6216" w:rsidRPr="00FB514F">
              <w:rPr>
                <w:color w:val="000000"/>
                <w:sz w:val="22"/>
                <w:szCs w:val="22"/>
              </w:rPr>
              <w:t>. комбинированный урок;</w:t>
            </w:r>
          </w:p>
          <w:p w:rsidR="007B73CA" w:rsidRPr="00FB514F" w:rsidRDefault="007B73CA" w:rsidP="005D7F8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D7F84" w:rsidRDefault="005D7F84" w:rsidP="005D7F8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>Предметные: формировать умение оперировать понятиями «нуль функции», «промежуток знакопостоянства функции», «возрастающая функция», «убывающая функция», «промежутки возрастания» и «промежутки убывания функции»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>формировать умение исследовать свойства функции, изображать схематично график функции, заданной некоторыми свойствами.</w:t>
            </w:r>
          </w:p>
          <w:p w:rsidR="005D7F84" w:rsidRDefault="005D7F84" w:rsidP="006C6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формировать независимость суждений. </w:t>
            </w:r>
          </w:p>
          <w:p w:rsidR="007B73CA" w:rsidRPr="005D7F84" w:rsidRDefault="005D7F84" w:rsidP="006C6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>Метапредметные: формировать умение определять понятия,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C6216" w:rsidRPr="00FB514F" w:rsidRDefault="006C6216" w:rsidP="005D7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1)</w:t>
            </w:r>
            <w:r w:rsidR="005D7F84">
              <w:rPr>
                <w:rFonts w:ascii="Times New Roman" w:hAnsi="Times New Roman" w:cs="Times New Roman"/>
              </w:rPr>
              <w:t xml:space="preserve"> </w:t>
            </w:r>
            <w:r w:rsidR="005D7F84" w:rsidRPr="005D7F84">
              <w:rPr>
                <w:rFonts w:ascii="Times New Roman" w:hAnsi="Times New Roman" w:cs="Times New Roman"/>
              </w:rPr>
              <w:t xml:space="preserve">§ 8, вопр </w:t>
            </w:r>
            <w:r w:rsidR="005D7F84">
              <w:rPr>
                <w:rFonts w:ascii="Times New Roman" w:hAnsi="Times New Roman" w:cs="Times New Roman"/>
              </w:rPr>
              <w:t xml:space="preserve"> </w:t>
            </w:r>
            <w:r w:rsidR="005D7F84" w:rsidRPr="005D7F84">
              <w:rPr>
                <w:rFonts w:ascii="Times New Roman" w:hAnsi="Times New Roman" w:cs="Times New Roman"/>
              </w:rPr>
              <w:t>1–6, № 255, 258, 261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5D7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2)</w:t>
            </w:r>
            <w:r w:rsidR="005D7F84">
              <w:rPr>
                <w:rFonts w:ascii="Times New Roman" w:hAnsi="Times New Roman" w:cs="Times New Roman"/>
              </w:rPr>
              <w:t xml:space="preserve"> </w:t>
            </w:r>
            <w:r w:rsidR="005D7F84" w:rsidRPr="005D7F84">
              <w:rPr>
                <w:rFonts w:ascii="Times New Roman" w:hAnsi="Times New Roman" w:cs="Times New Roman"/>
              </w:rPr>
              <w:t>§ 8, № 263, 265, 267, 269, 271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5D7F84" w:rsidRPr="005D7F84">
              <w:rPr>
                <w:rFonts w:ascii="Times New Roman" w:hAnsi="Times New Roman" w:cs="Times New Roman"/>
              </w:rPr>
              <w:t>§ 8, № 273, 275, 277</w:t>
            </w:r>
          </w:p>
          <w:p w:rsidR="006C6216" w:rsidRPr="00FB514F" w:rsidRDefault="006C6216" w:rsidP="006C6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B73CA" w:rsidRPr="00FB514F" w:rsidRDefault="007B73CA" w:rsidP="005D7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F84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F84" w:rsidRDefault="005D7F84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29</w:t>
            </w:r>
          </w:p>
          <w:p w:rsidR="005D7F84" w:rsidRPr="00FB514F" w:rsidRDefault="005D7F84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F84" w:rsidRP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3745">
              <w:rPr>
                <w:rFonts w:ascii="Times New Roman" w:hAnsi="Times New Roman" w:cs="Times New Roman"/>
              </w:rPr>
              <w:t>16.11</w:t>
            </w:r>
          </w:p>
          <w:p w:rsidR="00AA3745" w:rsidRPr="005D7F84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3745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D7F84" w:rsidRPr="00FB514F" w:rsidRDefault="005D7F8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D7F84" w:rsidRPr="005D7F84" w:rsidRDefault="005D7F8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5D7F84">
              <w:rPr>
                <w:rFonts w:ascii="Times New Roman" w:hAnsi="Times New Roman" w:cs="Times New Roman"/>
                <w:i/>
              </w:rPr>
              <w:t xml:space="preserve"> = 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kf</w:t>
            </w:r>
            <w:r w:rsidRPr="005D7F84">
              <w:rPr>
                <w:rFonts w:ascii="Times New Roman" w:hAnsi="Times New Roman" w:cs="Times New Roman"/>
                <w:i/>
              </w:rPr>
              <w:t>(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D7F8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D7F84" w:rsidRPr="005D7F84" w:rsidRDefault="005D7F8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5D7F84" w:rsidRPr="00FB514F" w:rsidRDefault="005D7F84" w:rsidP="005D7F8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5D7F84" w:rsidRPr="005D7F84" w:rsidRDefault="005D7F84" w:rsidP="005D7F8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урок закрепления знаний;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D7F84" w:rsidRDefault="005D7F84" w:rsidP="005D7F8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формировать умение использовать свойства функции </w:t>
            </w:r>
            <w:r w:rsidRPr="005D7F84">
              <w:rPr>
                <w:rFonts w:ascii="Times New Roman" w:hAnsi="Times New Roman" w:cs="Times New Roman"/>
                <w:i/>
                <w:sz w:val="22"/>
                <w:szCs w:val="22"/>
              </w:rPr>
              <w:t>y = ax</w:t>
            </w:r>
            <w:r w:rsidRPr="005D7F84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2</w:t>
            </w:r>
            <w:r w:rsidRPr="005D7F8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(a ≠ 0)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строить график функции </w:t>
            </w:r>
            <w:r w:rsidRPr="005D7F84">
              <w:rPr>
                <w:rFonts w:ascii="Times New Roman" w:hAnsi="Times New Roman" w:cs="Times New Roman"/>
                <w:i/>
                <w:sz w:val="22"/>
                <w:szCs w:val="22"/>
              </w:rPr>
              <w:t>y = kf(x)</w:t>
            </w: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D7F84" w:rsidRDefault="005D7F84" w:rsidP="005D7F8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84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формировать целостное мировоззрение, соответствующее современному уровню развития науки. </w:t>
            </w:r>
          </w:p>
          <w:p w:rsidR="005D7F84" w:rsidRPr="005D7F84" w:rsidRDefault="005D7F84" w:rsidP="005D7F8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Метапредметные: формировать умение понимать и использовать математические средства наглядности.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5D7F84" w:rsidRDefault="00401341" w:rsidP="005D7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1) </w:t>
            </w:r>
            <w:r w:rsidR="005E6328" w:rsidRPr="005E6328">
              <w:rPr>
                <w:rFonts w:ascii="Times New Roman" w:hAnsi="Times New Roman" w:cs="Times New Roman"/>
                <w:lang w:val="en-US"/>
              </w:rPr>
              <w:t>§ 9, вопросы 1–8, № 287, 289, 291, 293</w:t>
            </w:r>
          </w:p>
          <w:p w:rsidR="005E6328" w:rsidRDefault="005E6328" w:rsidP="005D7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E6328" w:rsidRPr="005E6328" w:rsidRDefault="005E6328" w:rsidP="005D7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5E6328">
              <w:rPr>
                <w:rFonts w:ascii="Times New Roman" w:hAnsi="Times New Roman" w:cs="Times New Roman"/>
                <w:lang w:val="en-US"/>
              </w:rPr>
              <w:t>§ 9, № 295, 297, 299, 301</w:t>
            </w:r>
          </w:p>
        </w:tc>
      </w:tr>
      <w:tr w:rsidR="005E6328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6328" w:rsidRDefault="005E6328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1</w:t>
            </w:r>
          </w:p>
          <w:p w:rsidR="005E6328" w:rsidRDefault="005E6328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2</w:t>
            </w:r>
          </w:p>
          <w:p w:rsidR="005E6328" w:rsidRDefault="005E6328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3</w:t>
            </w:r>
          </w:p>
          <w:p w:rsidR="005E6328" w:rsidRDefault="005E6328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4</w:t>
            </w:r>
          </w:p>
          <w:p w:rsidR="003D38F4" w:rsidRDefault="003D38F4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328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AA3745" w:rsidRP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E6328" w:rsidRPr="00FB514F" w:rsidRDefault="005E6328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E6328" w:rsidRPr="005E6328" w:rsidRDefault="005E6328" w:rsidP="005E63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5D7F84">
              <w:rPr>
                <w:rFonts w:ascii="Times New Roman" w:hAnsi="Times New Roman" w:cs="Times New Roman"/>
                <w:i/>
              </w:rPr>
              <w:t xml:space="preserve"> = 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5D7F84">
              <w:rPr>
                <w:rFonts w:ascii="Times New Roman" w:hAnsi="Times New Roman" w:cs="Times New Roman"/>
                <w:i/>
              </w:rPr>
              <w:t>(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</w:rPr>
              <w:t>+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5D7F8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5E6328">
              <w:rPr>
                <w:rFonts w:ascii="Times New Roman" w:hAnsi="Times New Roman" w:cs="Times New Roman"/>
                <w:i/>
              </w:rPr>
              <w:t xml:space="preserve">    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5D7F84">
              <w:rPr>
                <w:rFonts w:ascii="Times New Roman" w:hAnsi="Times New Roman" w:cs="Times New Roman"/>
                <w:i/>
              </w:rPr>
              <w:t xml:space="preserve"> = 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5D7F84">
              <w:rPr>
                <w:rFonts w:ascii="Times New Roman" w:hAnsi="Times New Roman" w:cs="Times New Roman"/>
                <w:i/>
              </w:rPr>
              <w:t>(</w:t>
            </w:r>
            <w:r w:rsidRPr="005D7F8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E6328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+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E6328" w:rsidRPr="005E6328" w:rsidRDefault="005E6328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5E6328" w:rsidRPr="00FB514F" w:rsidRDefault="005E6328" w:rsidP="005E632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5E6328" w:rsidRPr="00FB514F" w:rsidRDefault="005E6328" w:rsidP="005E632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5E6328" w:rsidRPr="00FB514F" w:rsidRDefault="005E6328" w:rsidP="005E632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5E6328" w:rsidRPr="005E6328" w:rsidRDefault="005E6328" w:rsidP="005E632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B514F">
              <w:rPr>
                <w:color w:val="000000"/>
                <w:sz w:val="22"/>
                <w:szCs w:val="22"/>
              </w:rPr>
              <w:t>. урок обо</w:t>
            </w:r>
            <w:r>
              <w:rPr>
                <w:color w:val="000000"/>
                <w:sz w:val="22"/>
                <w:szCs w:val="22"/>
              </w:rPr>
              <w:t>бщения и систематизации знаний.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E6328" w:rsidRDefault="005E6328" w:rsidP="005E63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328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формировать умение выполнять построение графиков функций </w:t>
            </w:r>
            <w:r w:rsidRPr="005E6328">
              <w:rPr>
                <w:rFonts w:ascii="Times New Roman" w:hAnsi="Times New Roman" w:cs="Times New Roman"/>
                <w:i/>
                <w:sz w:val="22"/>
                <w:szCs w:val="22"/>
              </w:rPr>
              <w:t>y = f (x) + b</w:t>
            </w:r>
            <w:r w:rsidRPr="005E632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E6328">
              <w:rPr>
                <w:rFonts w:ascii="Times New Roman" w:hAnsi="Times New Roman" w:cs="Times New Roman"/>
                <w:i/>
                <w:sz w:val="22"/>
                <w:szCs w:val="22"/>
              </w:rPr>
              <w:t>y = f (x+a).</w:t>
            </w:r>
            <w:r w:rsidRPr="005E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6328" w:rsidRDefault="005E6328" w:rsidP="005E63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328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формировать умение соотносить полученный результат с поставленной целью. </w:t>
            </w:r>
          </w:p>
          <w:p w:rsidR="005E6328" w:rsidRPr="005D7F84" w:rsidRDefault="005E6328" w:rsidP="005E63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328">
              <w:rPr>
                <w:rFonts w:ascii="Times New Roman" w:hAnsi="Times New Roman" w:cs="Times New Roman"/>
                <w:sz w:val="22"/>
                <w:szCs w:val="22"/>
              </w:rPr>
              <w:t>Метапредметные: формировать умение понимать и использовать математические средства наглядности.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5E6328" w:rsidRPr="000B219D" w:rsidRDefault="005E6328" w:rsidP="005E63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 § 10, вопр</w:t>
            </w:r>
            <w:r w:rsidRPr="005E6328">
              <w:rPr>
                <w:rFonts w:ascii="Times New Roman" w:hAnsi="Times New Roman" w:cs="Times New Roman"/>
                <w:lang w:val="en-US"/>
              </w:rPr>
              <w:t xml:space="preserve"> 1–6, № 308, 309, 311, 313, 315 (1, 4)</w:t>
            </w:r>
            <w:r w:rsidR="000B219D">
              <w:rPr>
                <w:rFonts w:ascii="Times New Roman" w:hAnsi="Times New Roman" w:cs="Times New Roman"/>
              </w:rPr>
              <w:t>.</w:t>
            </w:r>
          </w:p>
          <w:p w:rsidR="000B219D" w:rsidRDefault="000B219D" w:rsidP="005E63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219D" w:rsidRP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0B219D">
              <w:rPr>
                <w:rFonts w:ascii="Times New Roman" w:hAnsi="Times New Roman" w:cs="Times New Roman"/>
                <w:lang w:val="en-US"/>
              </w:rPr>
              <w:t>§ 10, № 315 (2, 3, 5, 6), 317, 319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Pr="000B219D">
              <w:rPr>
                <w:rFonts w:ascii="Times New Roman" w:hAnsi="Times New Roman" w:cs="Times New Roman"/>
                <w:lang w:val="en-US"/>
              </w:rPr>
              <w:t>§ 10, № 322, 324, 326, 328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219D" w:rsidRP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0B219D">
              <w:rPr>
                <w:rFonts w:ascii="Times New Roman" w:hAnsi="Times New Roman" w:cs="Times New Roman"/>
              </w:rPr>
              <w:t>§ 10, № 330, 333, 335</w:t>
            </w:r>
          </w:p>
        </w:tc>
      </w:tr>
      <w:tr w:rsidR="000B219D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19D" w:rsidRDefault="000B219D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5</w:t>
            </w:r>
          </w:p>
          <w:p w:rsidR="000B219D" w:rsidRDefault="000B219D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6</w:t>
            </w:r>
          </w:p>
          <w:p w:rsidR="000B219D" w:rsidRDefault="000B219D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7</w:t>
            </w:r>
          </w:p>
          <w:p w:rsidR="000B219D" w:rsidRDefault="000B219D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F7292">
              <w:rPr>
                <w:rFonts w:ascii="Times New Roman" w:hAnsi="Times New Roman" w:cs="Times New Roman"/>
              </w:rPr>
              <w:t>8</w:t>
            </w:r>
          </w:p>
          <w:p w:rsidR="000B219D" w:rsidRDefault="009F7292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  <w:p w:rsidR="003D38F4" w:rsidRDefault="003D38F4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9F72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19D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AA3745" w:rsidRP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B219D" w:rsidRPr="00FB514F" w:rsidRDefault="000B219D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0B219D" w:rsidRDefault="000B219D" w:rsidP="005E63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функция, ее график и свойства</w:t>
            </w:r>
            <w:r w:rsidR="008D7D17">
              <w:rPr>
                <w:rFonts w:ascii="Times New Roman" w:hAnsi="Times New Roman" w:cs="Times New Roman"/>
              </w:rPr>
              <w:t>.</w:t>
            </w:r>
          </w:p>
          <w:p w:rsidR="008D7D17" w:rsidRDefault="008D7D17" w:rsidP="005E63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 Построение и чтение графиков по температуре, по занятости населения, по динамике численности населения Тюменской области 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B219D" w:rsidRPr="000B219D" w:rsidRDefault="003D38F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0B219D" w:rsidRPr="00FB514F" w:rsidRDefault="000B219D" w:rsidP="000B219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0B219D" w:rsidRPr="00FB514F" w:rsidRDefault="000B219D" w:rsidP="000B219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0B219D" w:rsidRDefault="000B219D" w:rsidP="000B219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0B219D" w:rsidRDefault="000B219D" w:rsidP="000B219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B514F">
              <w:rPr>
                <w:color w:val="000000"/>
                <w:sz w:val="22"/>
                <w:szCs w:val="22"/>
              </w:rPr>
              <w:t>. урок закрепления знаний;</w:t>
            </w:r>
          </w:p>
          <w:p w:rsidR="003D38F4" w:rsidRDefault="003D38F4" w:rsidP="003D38F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B514F">
              <w:rPr>
                <w:color w:val="000000"/>
                <w:sz w:val="22"/>
                <w:szCs w:val="22"/>
              </w:rPr>
              <w:t>. урок закрепления знаний;</w:t>
            </w:r>
          </w:p>
          <w:p w:rsidR="000B219D" w:rsidRPr="00FB514F" w:rsidRDefault="003D38F4" w:rsidP="000B219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B219D" w:rsidRPr="00FB514F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  <w:p w:rsidR="000B219D" w:rsidRPr="00FB514F" w:rsidRDefault="000B219D" w:rsidP="005E632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B219D" w:rsidRDefault="000B219D" w:rsidP="005E63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19D">
              <w:rPr>
                <w:rFonts w:ascii="Times New Roman" w:hAnsi="Times New Roman" w:cs="Times New Roman"/>
                <w:sz w:val="22"/>
                <w:szCs w:val="22"/>
              </w:rPr>
              <w:t>Предметные: формировать умение распознавать квадратичную функцию, исследовать её свойства, выполнять построение графика квадратичной функции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исследовать свойства квадратичной функции.</w:t>
            </w:r>
            <w:r w:rsidRPr="000B21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19D" w:rsidRDefault="000B219D" w:rsidP="005E63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19D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формировать интерес к изучению темы и желание применять приобретённые знания и умения. </w:t>
            </w:r>
          </w:p>
          <w:p w:rsidR="000B219D" w:rsidRPr="005E6328" w:rsidRDefault="000B219D" w:rsidP="005E63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19D">
              <w:rPr>
                <w:rFonts w:ascii="Times New Roman" w:hAnsi="Times New Roman" w:cs="Times New Roman"/>
                <w:sz w:val="22"/>
                <w:szCs w:val="22"/>
              </w:rPr>
              <w:t>Метапредметные: формировать умение понимать и использовать математические средства наглядности.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§ 11, вопр</w:t>
            </w:r>
            <w:r w:rsidRPr="000B219D">
              <w:rPr>
                <w:rFonts w:ascii="Times New Roman" w:hAnsi="Times New Roman" w:cs="Times New Roman"/>
              </w:rPr>
              <w:t xml:space="preserve"> 1–6, № 342, 346, 393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0B219D">
              <w:rPr>
                <w:rFonts w:ascii="Times New Roman" w:hAnsi="Times New Roman" w:cs="Times New Roman"/>
              </w:rPr>
              <w:t>§ 11, № 348, 350, 352, 354, 356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219D" w:rsidRDefault="000B219D" w:rsidP="000B21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219D" w:rsidRDefault="000B219D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A639A" w:rsidRPr="001A639A">
              <w:rPr>
                <w:rFonts w:ascii="Times New Roman" w:hAnsi="Times New Roman" w:cs="Times New Roman"/>
              </w:rPr>
              <w:t>§ 11, № 358, 360, 363</w:t>
            </w:r>
            <w:r w:rsidR="001A639A">
              <w:rPr>
                <w:rFonts w:ascii="Times New Roman" w:hAnsi="Times New Roman" w:cs="Times New Roman"/>
              </w:rPr>
              <w:t>.</w:t>
            </w:r>
          </w:p>
          <w:p w:rsidR="001A639A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639A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A639A">
              <w:rPr>
                <w:rFonts w:ascii="Times New Roman" w:hAnsi="Times New Roman" w:cs="Times New Roman"/>
              </w:rPr>
              <w:t>§ 11, № 366, 368, 370, 373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639A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639A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1A639A">
              <w:rPr>
                <w:rFonts w:ascii="Times New Roman" w:hAnsi="Times New Roman" w:cs="Times New Roman"/>
              </w:rPr>
              <w:t>§ 11, № 375, 377, 379, 381, 383</w:t>
            </w:r>
          </w:p>
          <w:p w:rsidR="003D38F4" w:rsidRDefault="003D38F4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D38F4" w:rsidRPr="000B219D" w:rsidRDefault="003D38F4" w:rsidP="003D38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6) </w:t>
            </w:r>
            <w:r w:rsidRPr="003D38F4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11</w:t>
            </w:r>
            <w:r w:rsidRPr="003D38F4">
              <w:rPr>
                <w:rFonts w:ascii="Times New Roman" w:hAnsi="Times New Roman" w:cs="Times New Roman"/>
              </w:rPr>
              <w:t>, № 385, 387, 389, 391</w:t>
            </w:r>
          </w:p>
        </w:tc>
      </w:tr>
      <w:tr w:rsidR="00216EC8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216EC8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</w:t>
            </w:r>
            <w:r w:rsidR="001A639A">
              <w:rPr>
                <w:rFonts w:ascii="Times New Roman" w:hAnsi="Times New Roman" w:cs="Times New Roman"/>
              </w:rPr>
              <w:t>4</w:t>
            </w:r>
            <w:r w:rsidR="009F7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6EC8" w:rsidRP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16EC8" w:rsidRPr="00AA3745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216EC8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2 по теме «</w:t>
            </w:r>
            <w:r w:rsidR="001A639A">
              <w:rPr>
                <w:rFonts w:ascii="Times New Roman" w:hAnsi="Times New Roman" w:cs="Times New Roman"/>
                <w:b/>
                <w:i/>
              </w:rPr>
              <w:t>Квадратичная функция, ее свойства и график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16EC8" w:rsidRPr="00FB514F" w:rsidRDefault="00216EC8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урок </w:t>
            </w:r>
            <w:r w:rsidR="00216EC8" w:rsidRPr="00FB514F">
              <w:rPr>
                <w:color w:val="000000"/>
                <w:sz w:val="22"/>
                <w:szCs w:val="22"/>
              </w:rPr>
              <w:t xml:space="preserve"> и коррекции 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216EC8" w:rsidP="00216EC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216EC8" w:rsidRPr="00FB514F" w:rsidRDefault="00216EC8" w:rsidP="00216E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  <w:p w:rsidR="00216EC8" w:rsidRPr="00FB514F" w:rsidRDefault="00216EC8" w:rsidP="00216EC8">
            <w:pPr>
              <w:spacing w:after="0"/>
              <w:jc w:val="both"/>
              <w:rPr>
                <w:rFonts w:ascii="Times New Roman" w:eastAsia="Newton-Regular" w:hAnsi="Times New Roman"/>
                <w:color w:val="000000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  <w:p w:rsidR="00216EC8" w:rsidRPr="00FB514F" w:rsidRDefault="00216EC8" w:rsidP="00216E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16EC8" w:rsidRPr="00FB514F" w:rsidRDefault="00645184" w:rsidP="00216EC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392AF7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1A639A">
              <w:rPr>
                <w:rFonts w:ascii="Times New Roman" w:hAnsi="Times New Roman" w:cs="Times New Roman"/>
              </w:rPr>
              <w:t>4</w:t>
            </w:r>
            <w:r w:rsidR="009F7292">
              <w:rPr>
                <w:rFonts w:ascii="Times New Roman" w:hAnsi="Times New Roman" w:cs="Times New Roman"/>
              </w:rPr>
              <w:t>2</w:t>
            </w:r>
          </w:p>
          <w:p w:rsidR="00392AF7" w:rsidRPr="00FB514F" w:rsidRDefault="001A639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9F7292">
              <w:rPr>
                <w:rFonts w:ascii="Times New Roman" w:hAnsi="Times New Roman" w:cs="Times New Roman"/>
              </w:rPr>
              <w:t>3</w:t>
            </w:r>
          </w:p>
          <w:p w:rsidR="00392AF7" w:rsidRDefault="00392AF7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1A639A">
              <w:rPr>
                <w:rFonts w:ascii="Times New Roman" w:hAnsi="Times New Roman" w:cs="Times New Roman"/>
              </w:rPr>
              <w:t>4</w:t>
            </w:r>
            <w:r w:rsidR="009F7292">
              <w:rPr>
                <w:rFonts w:ascii="Times New Roman" w:hAnsi="Times New Roman" w:cs="Times New Roman"/>
              </w:rPr>
              <w:t>4</w:t>
            </w:r>
          </w:p>
          <w:p w:rsidR="001A639A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9F7292">
              <w:rPr>
                <w:rFonts w:ascii="Times New Roman" w:hAnsi="Times New Roman" w:cs="Times New Roman"/>
              </w:rPr>
              <w:t>5</w:t>
            </w:r>
          </w:p>
          <w:p w:rsidR="001A639A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9F7292">
              <w:rPr>
                <w:rFonts w:ascii="Times New Roman" w:hAnsi="Times New Roman" w:cs="Times New Roman"/>
              </w:rPr>
              <w:t>6</w:t>
            </w:r>
          </w:p>
          <w:p w:rsidR="003D38F4" w:rsidRDefault="003D38F4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9F7292">
              <w:rPr>
                <w:rFonts w:ascii="Times New Roman" w:hAnsi="Times New Roman" w:cs="Times New Roman"/>
              </w:rPr>
              <w:t>7</w:t>
            </w:r>
          </w:p>
          <w:p w:rsidR="001A639A" w:rsidRPr="00FB514F" w:rsidRDefault="001A639A" w:rsidP="001A6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2AF7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AA3745" w:rsidRP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92AF7" w:rsidRPr="00FB514F" w:rsidRDefault="00392AF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92AF7" w:rsidRDefault="001A639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квадратных неравенств</w:t>
            </w:r>
          </w:p>
          <w:p w:rsidR="008D7D17" w:rsidRDefault="008D7D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7D17" w:rsidRPr="00FB514F" w:rsidRDefault="008D7D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 решение текстовых задач с использованием материала Тюменской области.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92AF7" w:rsidRPr="00FB514F" w:rsidRDefault="003D38F4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392AF7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392AF7" w:rsidRPr="00FB514F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392AF7" w:rsidRDefault="00392AF7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1A639A" w:rsidRDefault="001A639A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комбинированный урок;</w:t>
            </w:r>
          </w:p>
          <w:p w:rsidR="003D38F4" w:rsidRDefault="003D38F4" w:rsidP="003D38F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комбинированный урок;</w:t>
            </w:r>
          </w:p>
          <w:p w:rsidR="001A639A" w:rsidRPr="00FB514F" w:rsidRDefault="001A639A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FB514F">
              <w:rPr>
                <w:color w:val="000000"/>
                <w:sz w:val="22"/>
                <w:szCs w:val="22"/>
              </w:rPr>
              <w:t>урок обобщения и систематизации знаний.</w:t>
            </w:r>
          </w:p>
          <w:p w:rsidR="00392AF7" w:rsidRPr="00FB514F" w:rsidRDefault="00392AF7" w:rsidP="00216EC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C7508" w:rsidRDefault="009C7508" w:rsidP="009C75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508">
              <w:rPr>
                <w:rFonts w:ascii="Times New Roman" w:hAnsi="Times New Roman" w:cs="Times New Roman"/>
                <w:sz w:val="22"/>
                <w:szCs w:val="22"/>
              </w:rPr>
              <w:t>Предметные: формировать умение решать графическим способом квадратные неравенства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C750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решать задачи, используя квадратные неравенства. </w:t>
            </w:r>
          </w:p>
          <w:p w:rsidR="00392AF7" w:rsidRPr="00FB514F" w:rsidRDefault="009C7508" w:rsidP="009C75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C7508">
              <w:rPr>
                <w:rFonts w:ascii="Times New Roman" w:hAnsi="Times New Roman" w:cs="Times New Roman"/>
                <w:sz w:val="22"/>
                <w:szCs w:val="22"/>
              </w:rPr>
              <w:t>Личностные: формировать умение планировать свои действия в соответствии с учебным заданием. Метапредметные: формировать умение использовать приобретённые знания в практической деятельности.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6F3049" w:rsidRPr="006F3049">
              <w:rPr>
                <w:rFonts w:ascii="Times New Roman" w:hAnsi="Times New Roman" w:cs="Times New Roman"/>
              </w:rPr>
              <w:t>§ 12, вопр 1, 2. № 401, 403, 405 (1–6)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6F3049" w:rsidRPr="006F3049">
              <w:rPr>
                <w:rFonts w:ascii="Times New Roman" w:hAnsi="Times New Roman" w:cs="Times New Roman"/>
              </w:rPr>
              <w:t>§ 12, № 405 (1–6), 407, 409, 411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6061A" w:rsidRDefault="0086061A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6F3049" w:rsidRPr="006F3049">
              <w:rPr>
                <w:rFonts w:ascii="Times New Roman" w:hAnsi="Times New Roman" w:cs="Times New Roman"/>
              </w:rPr>
              <w:t>§ 12, № 413, 415, 417, 445</w:t>
            </w:r>
          </w:p>
          <w:p w:rsidR="006F3049" w:rsidRDefault="006F3049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F3049" w:rsidRDefault="006F3049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6F3049">
              <w:rPr>
                <w:rFonts w:ascii="Times New Roman" w:hAnsi="Times New Roman" w:cs="Times New Roman"/>
              </w:rPr>
              <w:t>§ 12, № 420, 423, 447</w:t>
            </w:r>
          </w:p>
          <w:p w:rsidR="006F3049" w:rsidRDefault="006F3049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2AF7" w:rsidRDefault="006F3049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6F3049">
              <w:rPr>
                <w:rFonts w:ascii="Times New Roman" w:hAnsi="Times New Roman" w:cs="Times New Roman"/>
              </w:rPr>
              <w:t>§ 12, № 425, 428, 430</w:t>
            </w:r>
          </w:p>
          <w:p w:rsidR="003D38F4" w:rsidRDefault="003D38F4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D38F4" w:rsidRPr="00FB514F" w:rsidRDefault="003D38F4" w:rsidP="006F30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3D38F4">
              <w:rPr>
                <w:rFonts w:ascii="Times New Roman" w:hAnsi="Times New Roman" w:cs="Times New Roman"/>
              </w:rPr>
              <w:t>§ 12, № 432, 434, 436, 438</w:t>
            </w:r>
          </w:p>
        </w:tc>
      </w:tr>
      <w:tr w:rsidR="0086061A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6F3049">
              <w:rPr>
                <w:rFonts w:ascii="Times New Roman" w:hAnsi="Times New Roman" w:cs="Times New Roman"/>
              </w:rPr>
              <w:t>4</w:t>
            </w:r>
            <w:r w:rsidR="009F7292">
              <w:rPr>
                <w:rFonts w:ascii="Times New Roman" w:hAnsi="Times New Roman" w:cs="Times New Roman"/>
              </w:rPr>
              <w:t>8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</w:t>
            </w:r>
            <w:r w:rsidR="006F3049">
              <w:rPr>
                <w:rFonts w:ascii="Times New Roman" w:hAnsi="Times New Roman" w:cs="Times New Roman"/>
              </w:rPr>
              <w:t>4</w:t>
            </w:r>
            <w:r w:rsidR="009F7292">
              <w:rPr>
                <w:rFonts w:ascii="Times New Roman" w:hAnsi="Times New Roman" w:cs="Times New Roman"/>
              </w:rPr>
              <w:t>9</w:t>
            </w:r>
          </w:p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9F7292">
              <w:rPr>
                <w:rFonts w:ascii="Times New Roman" w:hAnsi="Times New Roman" w:cs="Times New Roman"/>
              </w:rPr>
              <w:t>50</w:t>
            </w:r>
          </w:p>
          <w:p w:rsidR="0086061A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1.</w:t>
            </w:r>
            <w:r w:rsidR="006F3049">
              <w:rPr>
                <w:rFonts w:ascii="Times New Roman" w:hAnsi="Times New Roman" w:cs="Times New Roman"/>
              </w:rPr>
              <w:t>5</w:t>
            </w:r>
            <w:r w:rsidR="009F7292">
              <w:rPr>
                <w:rFonts w:ascii="Times New Roman" w:hAnsi="Times New Roman" w:cs="Times New Roman"/>
              </w:rPr>
              <w:t>1</w:t>
            </w:r>
          </w:p>
          <w:p w:rsidR="006F3049" w:rsidRDefault="006F3049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F7292">
              <w:rPr>
                <w:rFonts w:ascii="Times New Roman" w:hAnsi="Times New Roman" w:cs="Times New Roman"/>
              </w:rPr>
              <w:t>2</w:t>
            </w:r>
          </w:p>
          <w:p w:rsidR="006F3049" w:rsidRPr="00FB514F" w:rsidRDefault="006F3049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61A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13.01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AA3745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:rsidR="00AA3745" w:rsidRPr="00FB514F" w:rsidRDefault="00AA3745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6061A" w:rsidRPr="00FB514F" w:rsidRDefault="0086061A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86061A" w:rsidRDefault="006F3049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уравнений с </w:t>
            </w:r>
            <w:r>
              <w:rPr>
                <w:rFonts w:ascii="Times New Roman" w:hAnsi="Times New Roman" w:cs="Times New Roman"/>
              </w:rPr>
              <w:lastRenderedPageBreak/>
              <w:t>двумя переменными</w:t>
            </w:r>
            <w:r w:rsidR="008D7D17">
              <w:rPr>
                <w:rFonts w:ascii="Times New Roman" w:hAnsi="Times New Roman" w:cs="Times New Roman"/>
              </w:rPr>
              <w:t>.</w:t>
            </w:r>
          </w:p>
          <w:p w:rsidR="008D7D17" w:rsidRDefault="008D7D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7D17" w:rsidRDefault="008D7D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 Решение задач по теме « Распределение земель в области», «Потребление продуктов питания населением Тюменской области»</w:t>
            </w:r>
          </w:p>
          <w:p w:rsidR="008D7D17" w:rsidRPr="00FB514F" w:rsidRDefault="008D7D17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86061A" w:rsidRPr="00FB514F" w:rsidRDefault="006F3049" w:rsidP="00216E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6061A" w:rsidRPr="00FB514F" w:rsidRDefault="0086061A" w:rsidP="008606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урок изучения </w:t>
            </w:r>
            <w:r w:rsidRPr="00FB514F">
              <w:rPr>
                <w:color w:val="000000"/>
                <w:sz w:val="22"/>
                <w:szCs w:val="22"/>
              </w:rPr>
              <w:lastRenderedPageBreak/>
              <w:t>нового материала;</w:t>
            </w:r>
          </w:p>
          <w:p w:rsidR="0086061A" w:rsidRPr="00FB514F" w:rsidRDefault="0086061A" w:rsidP="008606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032195" w:rsidRPr="00FB514F">
              <w:rPr>
                <w:color w:val="000000"/>
                <w:sz w:val="22"/>
                <w:szCs w:val="22"/>
              </w:rPr>
              <w:t xml:space="preserve"> комбинированный урок</w:t>
            </w:r>
            <w:r w:rsidRPr="00FB514F">
              <w:rPr>
                <w:color w:val="000000"/>
                <w:sz w:val="22"/>
                <w:szCs w:val="22"/>
              </w:rPr>
              <w:t>;</w:t>
            </w:r>
          </w:p>
          <w:p w:rsidR="0086061A" w:rsidRPr="00FB514F" w:rsidRDefault="0086061A" w:rsidP="008606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86061A" w:rsidRPr="00FB514F" w:rsidRDefault="00032195" w:rsidP="00392AF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закрепления знаний;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F3049" w:rsidRDefault="006F3049" w:rsidP="006F304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3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Предметные: формировать умение решать </w:t>
            </w:r>
            <w:r w:rsidRPr="006F3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уравнений с двумя переменными графическим методом, методом подстановки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методом алгебраического сложения</w:t>
            </w:r>
            <w:r w:rsidRPr="006F30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F3049" w:rsidRDefault="006F3049" w:rsidP="006F304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3049">
              <w:rPr>
                <w:rFonts w:ascii="Times New Roman" w:hAnsi="Times New Roman" w:cs="Times New Roman"/>
                <w:sz w:val="22"/>
                <w:szCs w:val="22"/>
              </w:rPr>
              <w:t xml:space="preserve"> Личностные: формировать интерес к изучению темы и желание применять приобретённые знания и умения. </w:t>
            </w:r>
          </w:p>
          <w:p w:rsidR="0086061A" w:rsidRPr="00FB514F" w:rsidRDefault="006F3049" w:rsidP="006F304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F3049">
              <w:rPr>
                <w:rFonts w:ascii="Times New Roman" w:hAnsi="Times New Roman" w:cs="Times New Roman"/>
                <w:sz w:val="22"/>
                <w:szCs w:val="22"/>
              </w:rPr>
              <w:t>Метапредметные: формировать умение определять способы действий в рамках предложенных условий и требований.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43023F">
              <w:rPr>
                <w:rFonts w:ascii="Times New Roman" w:hAnsi="Times New Roman" w:cs="Times New Roman"/>
              </w:rPr>
              <w:t>§ 13, вопр</w:t>
            </w:r>
            <w:r w:rsidR="0043023F" w:rsidRPr="0043023F">
              <w:rPr>
                <w:rFonts w:ascii="Times New Roman" w:hAnsi="Times New Roman" w:cs="Times New Roman"/>
              </w:rPr>
              <w:t xml:space="preserve"> </w:t>
            </w:r>
            <w:r w:rsidR="0043023F" w:rsidRPr="0043023F">
              <w:rPr>
                <w:rFonts w:ascii="Times New Roman" w:hAnsi="Times New Roman" w:cs="Times New Roman"/>
              </w:rPr>
              <w:lastRenderedPageBreak/>
              <w:t>1–3, № 450, 452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43023F" w:rsidRPr="0043023F">
              <w:rPr>
                <w:rFonts w:ascii="Times New Roman" w:hAnsi="Times New Roman" w:cs="Times New Roman"/>
              </w:rPr>
              <w:t>§ 13, № 454, 456 (1, 2), 477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43023F" w:rsidRPr="0043023F">
              <w:rPr>
                <w:rFonts w:ascii="Times New Roman" w:hAnsi="Times New Roman" w:cs="Times New Roman"/>
              </w:rPr>
              <w:t>§ 13, № 456 (3, 4), 459, 461</w:t>
            </w:r>
          </w:p>
          <w:p w:rsidR="009B4051" w:rsidRPr="00FB514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23F" w:rsidRDefault="009B4051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4) </w:t>
            </w:r>
            <w:r w:rsidR="0043023F" w:rsidRPr="0043023F">
              <w:rPr>
                <w:rFonts w:ascii="Times New Roman" w:hAnsi="Times New Roman" w:cs="Times New Roman"/>
              </w:rPr>
              <w:t xml:space="preserve">§ 13, № 463 (1, 2), 465, 467 </w:t>
            </w:r>
          </w:p>
          <w:p w:rsidR="0043023F" w:rsidRDefault="0043023F" w:rsidP="009B4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023F" w:rsidRPr="00FB514F" w:rsidRDefault="0043023F" w:rsidP="00430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43023F">
              <w:rPr>
                <w:rFonts w:ascii="Times New Roman" w:hAnsi="Times New Roman" w:cs="Times New Roman"/>
              </w:rPr>
              <w:t>§ 13, № 469, 471, 473</w:t>
            </w:r>
          </w:p>
          <w:p w:rsidR="0086061A" w:rsidRPr="00FB514F" w:rsidRDefault="0086061A" w:rsidP="00860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C1A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1.</w:t>
            </w:r>
            <w:r w:rsidR="003D38F4">
              <w:rPr>
                <w:rFonts w:ascii="Times New Roman" w:hAnsi="Times New Roman" w:cs="Times New Roman"/>
              </w:rPr>
              <w:t>5</w:t>
            </w:r>
            <w:r w:rsidR="009F7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0C1A" w:rsidRPr="00FB514F" w:rsidRDefault="00AA3745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 xml:space="preserve">Контрольная работа № 3 по теме </w:t>
            </w:r>
            <w:r w:rsidRPr="003D38F4">
              <w:rPr>
                <w:rFonts w:ascii="Times New Roman" w:hAnsi="Times New Roman" w:cs="Times New Roman"/>
                <w:b/>
                <w:i/>
              </w:rPr>
              <w:t>«</w:t>
            </w:r>
            <w:r w:rsidR="003D38F4" w:rsidRPr="003D38F4">
              <w:rPr>
                <w:rFonts w:ascii="Times New Roman" w:hAnsi="Times New Roman" w:cs="Times New Roman"/>
                <w:b/>
                <w:i/>
              </w:rPr>
              <w:t>Решение квадратных неравенств.Системы уравнений с двумя переменными</w:t>
            </w:r>
            <w:r w:rsidRPr="003D38F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60C1A" w:rsidRPr="00FB514F" w:rsidRDefault="00260C1A" w:rsidP="00260C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урок </w:t>
            </w:r>
            <w:r w:rsidRPr="00FB514F">
              <w:rPr>
                <w:color w:val="000000"/>
                <w:sz w:val="22"/>
                <w:szCs w:val="22"/>
              </w:rPr>
              <w:t>к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онтроля и </w:t>
            </w:r>
            <w:r w:rsidRPr="00FB514F">
              <w:rPr>
                <w:color w:val="000000"/>
                <w:sz w:val="22"/>
                <w:szCs w:val="22"/>
              </w:rPr>
              <w:t>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260C1A" w:rsidRPr="00FB514F" w:rsidRDefault="00260C1A" w:rsidP="00260C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  <w:p w:rsidR="00260C1A" w:rsidRPr="00FB514F" w:rsidRDefault="00260C1A" w:rsidP="00260C1A">
            <w:pPr>
              <w:spacing w:after="0"/>
              <w:jc w:val="both"/>
              <w:rPr>
                <w:rFonts w:ascii="Times New Roman" w:eastAsia="Newton-Regular" w:hAnsi="Times New Roman"/>
                <w:color w:val="000000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  <w:p w:rsidR="00260C1A" w:rsidRPr="00FB514F" w:rsidRDefault="00260C1A" w:rsidP="00260C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60C1A" w:rsidRPr="00FB514F" w:rsidRDefault="00260C1A" w:rsidP="00260C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FE1F23" w:rsidRPr="00FB514F" w:rsidTr="008A7B6A">
        <w:trPr>
          <w:gridAfter w:val="1"/>
          <w:wAfter w:w="170" w:type="dxa"/>
        </w:trPr>
        <w:tc>
          <w:tcPr>
            <w:tcW w:w="1456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514F">
              <w:rPr>
                <w:rFonts w:ascii="Times New Roman" w:hAnsi="Times New Roman" w:cs="Times New Roman"/>
              </w:rPr>
              <w:t xml:space="preserve">Раздел </w:t>
            </w:r>
            <w:r w:rsidR="009F7292">
              <w:rPr>
                <w:rFonts w:ascii="Times New Roman" w:hAnsi="Times New Roman" w:cs="Times New Roman"/>
              </w:rPr>
              <w:t>3</w:t>
            </w:r>
            <w:r w:rsidRPr="00FB514F">
              <w:rPr>
                <w:rFonts w:ascii="Times New Roman" w:hAnsi="Times New Roman" w:cs="Times New Roman"/>
              </w:rPr>
              <w:t xml:space="preserve">: </w:t>
            </w:r>
            <w:r w:rsidR="009F7292">
              <w:rPr>
                <w:rFonts w:ascii="Times New Roman" w:hAnsi="Times New Roman" w:cs="Times New Roman"/>
                <w:bCs/>
              </w:rPr>
              <w:t>Элементы прикладной математики</w:t>
            </w:r>
          </w:p>
          <w:p w:rsidR="00FE1F23" w:rsidRPr="00FB514F" w:rsidRDefault="00215AC8" w:rsidP="00215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24</w:t>
            </w:r>
            <w:r w:rsidR="00FE1F23" w:rsidRPr="00FB514F">
              <w:rPr>
                <w:rFonts w:ascii="Times New Roman" w:hAnsi="Times New Roman" w:cs="Times New Roman"/>
                <w:u w:val="single"/>
              </w:rPr>
              <w:t xml:space="preserve"> часов, </w:t>
            </w:r>
            <w:r w:rsidRPr="00FB514F">
              <w:rPr>
                <w:rFonts w:ascii="Times New Roman" w:hAnsi="Times New Roman" w:cs="Times New Roman"/>
                <w:u w:val="single"/>
              </w:rPr>
              <w:t>1</w:t>
            </w:r>
            <w:r w:rsidR="00FE1F23" w:rsidRPr="00FB514F">
              <w:rPr>
                <w:rFonts w:ascii="Times New Roman" w:hAnsi="Times New Roman" w:cs="Times New Roman"/>
                <w:u w:val="single"/>
              </w:rPr>
              <w:t xml:space="preserve"> контрольн</w:t>
            </w:r>
            <w:r w:rsidR="00025C06" w:rsidRPr="00FB514F">
              <w:rPr>
                <w:rFonts w:ascii="Times New Roman" w:hAnsi="Times New Roman" w:cs="Times New Roman"/>
                <w:u w:val="single"/>
              </w:rPr>
              <w:t>ые</w:t>
            </w:r>
            <w:r w:rsidR="00FE1F23" w:rsidRPr="00FB514F">
              <w:rPr>
                <w:rFonts w:ascii="Times New Roman" w:hAnsi="Times New Roman" w:cs="Times New Roman"/>
                <w:u w:val="single"/>
              </w:rPr>
              <w:t xml:space="preserve"> работ</w:t>
            </w:r>
            <w:r w:rsidR="00025C06" w:rsidRPr="00FB514F"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1F23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F7292">
              <w:rPr>
                <w:rFonts w:ascii="Times New Roman" w:hAnsi="Times New Roman" w:cs="Times New Roman"/>
              </w:rPr>
              <w:t>54</w:t>
            </w:r>
          </w:p>
          <w:p w:rsidR="00FE1F23" w:rsidRPr="00FB514F" w:rsidRDefault="00FE1F23" w:rsidP="00215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F7292">
              <w:rPr>
                <w:rFonts w:ascii="Times New Roman" w:hAnsi="Times New Roman" w:cs="Times New Roman"/>
              </w:rPr>
              <w:t>55</w:t>
            </w:r>
          </w:p>
          <w:p w:rsidR="00215AC8" w:rsidRPr="00FB514F" w:rsidRDefault="00215AC8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F72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215AC8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AA3745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AA3745" w:rsidRPr="00FB514F" w:rsidRDefault="00AA3745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9F7292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Математическое моделирование</w:t>
            </w:r>
          </w:p>
        </w:tc>
        <w:tc>
          <w:tcPr>
            <w:tcW w:w="680" w:type="dxa"/>
            <w:gridSpan w:val="2"/>
          </w:tcPr>
          <w:p w:rsidR="00FE1F23" w:rsidRPr="00FB514F" w:rsidRDefault="00215AC8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215AC8" w:rsidRPr="00FB514F" w:rsidRDefault="00FE1F23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 </w:t>
            </w:r>
            <w:r w:rsidRPr="00FB514F">
              <w:rPr>
                <w:color w:val="000000"/>
                <w:sz w:val="22"/>
                <w:szCs w:val="22"/>
              </w:rPr>
              <w:t>урок изучени</w:t>
            </w:r>
            <w:r w:rsidR="00215AC8" w:rsidRPr="00FB514F">
              <w:rPr>
                <w:color w:val="000000"/>
                <w:sz w:val="22"/>
                <w:szCs w:val="22"/>
              </w:rPr>
              <w:t xml:space="preserve">я нового учебного материала, </w:t>
            </w:r>
          </w:p>
          <w:p w:rsidR="00D97EC7" w:rsidRPr="00FB514F" w:rsidRDefault="00215AC8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215AC8" w:rsidRPr="00FB514F" w:rsidRDefault="00215AC8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lastRenderedPageBreak/>
              <w:t>3. урок закрепления знаний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F23" w:rsidRPr="009F7292" w:rsidRDefault="009F7292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lastRenderedPageBreak/>
              <w:t xml:space="preserve">Предметные: формировать представление о математическом моделировании, формировать умение решать текстовые задачи с помощью составления их математических моделей. Личностные: формировать целостное </w:t>
            </w:r>
            <w:r w:rsidRPr="009F7292">
              <w:rPr>
                <w:rFonts w:ascii="Times New Roman" w:hAnsi="Times New Roman" w:cs="Times New Roman"/>
              </w:rPr>
              <w:lastRenderedPageBreak/>
              <w:t>мировоззрение, соответствующее современному уровню развития науки и общественной практики. Метапредметные: формировать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1531" w:type="dxa"/>
            <w:shd w:val="clear" w:color="auto" w:fill="auto"/>
          </w:tcPr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9F7292" w:rsidRPr="009F7292">
              <w:rPr>
                <w:rFonts w:ascii="Times New Roman" w:hAnsi="Times New Roman" w:cs="Times New Roman"/>
              </w:rPr>
              <w:t>§ 14, вопросы 1–4, № 484, 486, 488</w:t>
            </w:r>
          </w:p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2) </w:t>
            </w:r>
            <w:r w:rsidR="009F7292" w:rsidRPr="009F7292">
              <w:rPr>
                <w:rFonts w:ascii="Times New Roman" w:hAnsi="Times New Roman" w:cs="Times New Roman"/>
              </w:rPr>
              <w:t>§ 14, № 492, 495, 497, 499, 501</w:t>
            </w:r>
          </w:p>
          <w:p w:rsidR="009C33FF" w:rsidRPr="00FB514F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E1F23" w:rsidRPr="00FB514F" w:rsidRDefault="009C33F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9F7292" w:rsidRPr="009F7292">
              <w:rPr>
                <w:rFonts w:ascii="Times New Roman" w:hAnsi="Times New Roman" w:cs="Times New Roman"/>
              </w:rPr>
              <w:t>§ 14, № 505, 509, 511, 512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2.</w:t>
            </w:r>
            <w:r w:rsidR="009C33FF" w:rsidRPr="00FB514F">
              <w:rPr>
                <w:rFonts w:ascii="Times New Roman" w:hAnsi="Times New Roman" w:cs="Times New Roman"/>
              </w:rPr>
              <w:t>5</w:t>
            </w:r>
            <w:r w:rsidR="009F7292">
              <w:rPr>
                <w:rFonts w:ascii="Times New Roman" w:hAnsi="Times New Roman" w:cs="Times New Roman"/>
              </w:rPr>
              <w:t>7</w:t>
            </w:r>
          </w:p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C33FF" w:rsidRPr="00FB514F">
              <w:rPr>
                <w:rFonts w:ascii="Times New Roman" w:hAnsi="Times New Roman" w:cs="Times New Roman"/>
              </w:rPr>
              <w:t>5</w:t>
            </w:r>
            <w:r w:rsidR="009F7292">
              <w:rPr>
                <w:rFonts w:ascii="Times New Roman" w:hAnsi="Times New Roman" w:cs="Times New Roman"/>
              </w:rPr>
              <w:t>8</w:t>
            </w:r>
          </w:p>
          <w:p w:rsidR="00FE1F23" w:rsidRPr="00FB514F" w:rsidRDefault="00FE1F23" w:rsidP="009F7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9C33FF" w:rsidRPr="00FB514F">
              <w:rPr>
                <w:rFonts w:ascii="Times New Roman" w:hAnsi="Times New Roman" w:cs="Times New Roman"/>
              </w:rPr>
              <w:t>5</w:t>
            </w:r>
            <w:r w:rsidR="009F72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E1F23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:rsidR="00AA3745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AA3745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AA3745" w:rsidRPr="00AA3745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9F7292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расчеты</w:t>
            </w:r>
          </w:p>
        </w:tc>
        <w:tc>
          <w:tcPr>
            <w:tcW w:w="680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07CBC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</w:t>
            </w:r>
            <w:r w:rsidR="00107CBC" w:rsidRPr="00FB514F">
              <w:rPr>
                <w:color w:val="000000"/>
                <w:sz w:val="22"/>
                <w:szCs w:val="22"/>
              </w:rPr>
              <w:t xml:space="preserve"> </w:t>
            </w:r>
            <w:r w:rsidRPr="00FB514F">
              <w:rPr>
                <w:color w:val="000000"/>
                <w:sz w:val="22"/>
                <w:szCs w:val="22"/>
              </w:rPr>
              <w:t xml:space="preserve">урок изучения нового </w:t>
            </w:r>
            <w:r w:rsidR="00107CBC" w:rsidRPr="00FB514F">
              <w:rPr>
                <w:color w:val="000000"/>
                <w:sz w:val="22"/>
                <w:szCs w:val="22"/>
              </w:rPr>
              <w:t xml:space="preserve">материала; 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</w:t>
            </w:r>
            <w:r w:rsidR="00107CBC" w:rsidRPr="00FB514F">
              <w:rPr>
                <w:color w:val="000000"/>
                <w:sz w:val="22"/>
                <w:szCs w:val="22"/>
              </w:rPr>
              <w:t xml:space="preserve"> урок закрепления знаний;</w:t>
            </w:r>
          </w:p>
          <w:p w:rsidR="00FE1F23" w:rsidRPr="00FB514F" w:rsidRDefault="00FE1F23" w:rsidP="00107CB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</w:t>
            </w:r>
            <w:r w:rsidR="00D97EC7" w:rsidRPr="00FB514F">
              <w:rPr>
                <w:color w:val="000000"/>
                <w:sz w:val="22"/>
                <w:szCs w:val="22"/>
              </w:rPr>
              <w:t xml:space="preserve"> </w:t>
            </w:r>
            <w:r w:rsidR="00107CBC" w:rsidRPr="00FB514F">
              <w:rPr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4961" w:type="dxa"/>
            <w:shd w:val="clear" w:color="auto" w:fill="auto"/>
          </w:tcPr>
          <w:p w:rsidR="00FE1F23" w:rsidRPr="009F7292" w:rsidRDefault="009F7292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Предметные: формировать умение решать основные типы задач на процентные расчёты. Личностные: формировать интерес к изучению темы и желание применять приобретённые знания и умения. Метапредметные: формировать умение использовать приобретённые знания в практической деятельности.</w:t>
            </w:r>
          </w:p>
        </w:tc>
        <w:tc>
          <w:tcPr>
            <w:tcW w:w="1531" w:type="dxa"/>
            <w:shd w:val="clear" w:color="auto" w:fill="auto"/>
          </w:tcPr>
          <w:p w:rsidR="00B547C0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9F7292">
              <w:rPr>
                <w:rFonts w:ascii="Times New Roman" w:hAnsi="Times New Roman" w:cs="Times New Roman"/>
              </w:rPr>
              <w:t>§ 15, вопр</w:t>
            </w:r>
            <w:r w:rsidR="009F7292" w:rsidRPr="009F7292">
              <w:rPr>
                <w:rFonts w:ascii="Times New Roman" w:hAnsi="Times New Roman" w:cs="Times New Roman"/>
              </w:rPr>
              <w:t xml:space="preserve"> 1, 2, № 524, 526, 528</w:t>
            </w:r>
          </w:p>
          <w:p w:rsidR="009F7292" w:rsidRPr="00FB514F" w:rsidRDefault="009F7292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067D5C" w:rsidRPr="00067D5C">
              <w:rPr>
                <w:rFonts w:ascii="Times New Roman" w:hAnsi="Times New Roman" w:cs="Times New Roman"/>
              </w:rPr>
              <w:t>§ 15, № 530, 532, 534, 537, 539</w:t>
            </w: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47C0" w:rsidRPr="00FB514F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067D5C" w:rsidRPr="00067D5C">
              <w:rPr>
                <w:rFonts w:ascii="Times New Roman" w:hAnsi="Times New Roman" w:cs="Times New Roman"/>
              </w:rPr>
              <w:t>§ 15, № 541, 543, 545, 547, 549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FE1F23" w:rsidRPr="00067D5C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067D5C">
              <w:rPr>
                <w:rFonts w:ascii="Times New Roman" w:hAnsi="Times New Roman" w:cs="Times New Roman"/>
              </w:rPr>
              <w:t>60</w:t>
            </w:r>
          </w:p>
          <w:p w:rsidR="00FE1F23" w:rsidRPr="00067D5C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067D5C">
              <w:rPr>
                <w:rFonts w:ascii="Times New Roman" w:hAnsi="Times New Roman" w:cs="Times New Roman"/>
              </w:rPr>
              <w:t>61</w:t>
            </w:r>
          </w:p>
          <w:p w:rsidR="00FE1F23" w:rsidRPr="00FB514F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1F23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AA3745" w:rsidRPr="00FB514F" w:rsidRDefault="00AA3745" w:rsidP="00AA3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067D5C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Абсолютная и относительные погрешности</w:t>
            </w:r>
          </w:p>
        </w:tc>
        <w:tc>
          <w:tcPr>
            <w:tcW w:w="680" w:type="dxa"/>
            <w:gridSpan w:val="2"/>
          </w:tcPr>
          <w:p w:rsidR="00FE1F23" w:rsidRPr="00FB514F" w:rsidRDefault="00CE7CF1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E7CF1" w:rsidRPr="00FB514F" w:rsidRDefault="00CE7CF1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1. урок изучения нового материала; </w:t>
            </w:r>
          </w:p>
          <w:p w:rsidR="00CE7CF1" w:rsidRPr="00FB514F" w:rsidRDefault="00CE7CF1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7D5C" w:rsidRDefault="00067D5C" w:rsidP="00067D5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D5C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формировать умение оперировать понятиями «точное значение величины», «абсолютная погрешность», «относительная погрешность», сформировать понятие о приближённых вычислениях. </w:t>
            </w:r>
          </w:p>
          <w:p w:rsidR="00067D5C" w:rsidRDefault="00067D5C" w:rsidP="00067D5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D5C">
              <w:rPr>
                <w:rFonts w:ascii="Times New Roman" w:hAnsi="Times New Roman" w:cs="Times New Roman"/>
                <w:sz w:val="22"/>
                <w:szCs w:val="22"/>
              </w:rPr>
              <w:t>Личностные: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FE1F23" w:rsidRPr="00FB514F" w:rsidRDefault="00067D5C" w:rsidP="00067D5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67D5C">
              <w:rPr>
                <w:rFonts w:ascii="Times New Roman" w:hAnsi="Times New Roman" w:cs="Times New Roman"/>
                <w:sz w:val="22"/>
                <w:szCs w:val="22"/>
              </w:rPr>
              <w:t>Метапредметные: формировать 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531" w:type="dxa"/>
            <w:shd w:val="clear" w:color="auto" w:fill="auto"/>
          </w:tcPr>
          <w:p w:rsidR="00CE7CF1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067D5C">
              <w:rPr>
                <w:rFonts w:ascii="Times New Roman" w:hAnsi="Times New Roman" w:cs="Times New Roman"/>
              </w:rPr>
              <w:t>§ 16, вопр</w:t>
            </w:r>
            <w:r w:rsidR="00067D5C" w:rsidRPr="00067D5C">
              <w:rPr>
                <w:rFonts w:ascii="Times New Roman" w:hAnsi="Times New Roman" w:cs="Times New Roman"/>
              </w:rPr>
              <w:t xml:space="preserve"> 1, 2, № 559, 561, 573</w:t>
            </w:r>
          </w:p>
          <w:p w:rsidR="00CE7CF1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E7CF1" w:rsidRPr="00FB514F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067D5C" w:rsidRPr="00067D5C">
              <w:rPr>
                <w:rFonts w:ascii="Times New Roman" w:hAnsi="Times New Roman" w:cs="Times New Roman"/>
              </w:rPr>
              <w:t>§ 16, № 563, 566, 568, 570</w:t>
            </w:r>
          </w:p>
          <w:p w:rsidR="00FE1F23" w:rsidRPr="00FB514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067D5C">
              <w:rPr>
                <w:rFonts w:ascii="Times New Roman" w:hAnsi="Times New Roman" w:cs="Times New Roman"/>
              </w:rPr>
              <w:t>62</w:t>
            </w:r>
          </w:p>
          <w:p w:rsidR="00D97EC7" w:rsidRDefault="00D97EC7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067D5C">
              <w:rPr>
                <w:rFonts w:ascii="Times New Roman" w:hAnsi="Times New Roman" w:cs="Times New Roman"/>
              </w:rPr>
              <w:t>63</w:t>
            </w:r>
          </w:p>
          <w:p w:rsidR="00067D5C" w:rsidRPr="00FB514F" w:rsidRDefault="00067D5C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992" w:type="dxa"/>
          </w:tcPr>
          <w:p w:rsidR="00AD6419" w:rsidRDefault="00021692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021692" w:rsidRDefault="00021692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021692" w:rsidRPr="00FB514F" w:rsidRDefault="00021692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22" w:type="dxa"/>
            <w:gridSpan w:val="2"/>
          </w:tcPr>
          <w:p w:rsidR="00FE1F23" w:rsidRPr="00FB514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FB514F" w:rsidRDefault="00067D5C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комбинаторики</w:t>
            </w:r>
          </w:p>
        </w:tc>
        <w:tc>
          <w:tcPr>
            <w:tcW w:w="680" w:type="dxa"/>
            <w:gridSpan w:val="2"/>
          </w:tcPr>
          <w:p w:rsidR="00FE1F23" w:rsidRPr="00FB514F" w:rsidRDefault="00067D5C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</w:t>
            </w:r>
            <w:r w:rsidR="00AD6419" w:rsidRPr="00FB514F">
              <w:rPr>
                <w:color w:val="000000"/>
                <w:sz w:val="22"/>
                <w:szCs w:val="22"/>
              </w:rPr>
              <w:t xml:space="preserve"> </w:t>
            </w:r>
            <w:r w:rsidRPr="00FB514F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  <w:p w:rsidR="00AD6419" w:rsidRPr="00FB514F" w:rsidRDefault="00AD6419" w:rsidP="00AD641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 xml:space="preserve">2. урок закрепления </w:t>
            </w:r>
            <w:r w:rsidRPr="00FB514F">
              <w:rPr>
                <w:color w:val="000000"/>
                <w:sz w:val="22"/>
                <w:szCs w:val="22"/>
              </w:rPr>
              <w:lastRenderedPageBreak/>
              <w:t>знаний;</w:t>
            </w:r>
          </w:p>
          <w:p w:rsidR="00067D5C" w:rsidRPr="00FB514F" w:rsidRDefault="00067D5C" w:rsidP="00067D5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B514F">
              <w:rPr>
                <w:color w:val="000000"/>
                <w:sz w:val="22"/>
                <w:szCs w:val="22"/>
              </w:rPr>
              <w:t>урок обобщения и систематизации знаний.</w:t>
            </w:r>
          </w:p>
          <w:p w:rsidR="00FE1F23" w:rsidRPr="00FB514F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F23" w:rsidRPr="00FB514F" w:rsidRDefault="00067D5C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7D5C">
              <w:rPr>
                <w:rFonts w:ascii="Times New Roman" w:hAnsi="Times New Roman" w:cs="Times New Roman"/>
              </w:rPr>
              <w:lastRenderedPageBreak/>
              <w:t xml:space="preserve">Предметные: формировать умение применять правила суммы и произведения при решении задач. Личностные: формировать представление о </w:t>
            </w:r>
            <w:r w:rsidRPr="00067D5C">
              <w:rPr>
                <w:rFonts w:ascii="Times New Roman" w:hAnsi="Times New Roman" w:cs="Times New Roman"/>
              </w:rPr>
              <w:lastRenderedPageBreak/>
              <w:t>математической науке как сфере математической деятельности, о её значимости для развития цивилизации. Метапредметные: формировать умение строить логическое рассуждение и делать выводы.</w:t>
            </w:r>
          </w:p>
        </w:tc>
        <w:tc>
          <w:tcPr>
            <w:tcW w:w="1531" w:type="dxa"/>
            <w:shd w:val="clear" w:color="auto" w:fill="auto"/>
          </w:tcPr>
          <w:p w:rsidR="00AD6419" w:rsidRPr="00FB514F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067D5C" w:rsidRPr="00067D5C">
              <w:rPr>
                <w:rFonts w:ascii="Times New Roman" w:hAnsi="Times New Roman" w:cs="Times New Roman"/>
              </w:rPr>
              <w:t>§ 17</w:t>
            </w:r>
            <w:r w:rsidR="00067D5C">
              <w:rPr>
                <w:rFonts w:ascii="Times New Roman" w:hAnsi="Times New Roman" w:cs="Times New Roman"/>
              </w:rPr>
              <w:t xml:space="preserve">, вопр </w:t>
            </w:r>
            <w:r w:rsidR="00067D5C" w:rsidRPr="00067D5C">
              <w:rPr>
                <w:rFonts w:ascii="Times New Roman" w:hAnsi="Times New Roman" w:cs="Times New Roman"/>
              </w:rPr>
              <w:t>1, 2, № 577, 581, 602</w:t>
            </w:r>
          </w:p>
          <w:p w:rsidR="00AD6419" w:rsidRPr="00FB514F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D6419" w:rsidRDefault="00AD6419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067D5C" w:rsidRPr="00067D5C">
              <w:rPr>
                <w:rFonts w:ascii="Times New Roman" w:hAnsi="Times New Roman" w:cs="Times New Roman"/>
              </w:rPr>
              <w:t>§ 17, № 585, 587, 588</w:t>
            </w:r>
          </w:p>
          <w:p w:rsidR="00067D5C" w:rsidRDefault="00067D5C" w:rsidP="00AD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E1F23" w:rsidRPr="00FB514F" w:rsidRDefault="00067D5C" w:rsidP="00067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67D5C">
              <w:rPr>
                <w:rFonts w:ascii="Times New Roman" w:hAnsi="Times New Roman" w:cs="Times New Roman"/>
              </w:rPr>
              <w:t>§ 17, № 591, 593, 595, 597,599</w:t>
            </w:r>
          </w:p>
        </w:tc>
      </w:tr>
      <w:tr w:rsidR="009F3725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2.</w:t>
            </w:r>
            <w:r w:rsidR="00067D5C">
              <w:rPr>
                <w:rFonts w:ascii="Times New Roman" w:hAnsi="Times New Roman" w:cs="Times New Roman"/>
              </w:rPr>
              <w:t>6</w:t>
            </w:r>
            <w:r w:rsidR="0038080D">
              <w:rPr>
                <w:rFonts w:ascii="Times New Roman" w:hAnsi="Times New Roman" w:cs="Times New Roman"/>
              </w:rPr>
              <w:t>5</w:t>
            </w:r>
          </w:p>
          <w:p w:rsidR="009F3725" w:rsidRPr="00FB514F" w:rsidRDefault="009F3725" w:rsidP="0038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</w:t>
            </w:r>
            <w:r w:rsidR="00380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F3725" w:rsidRDefault="00021692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021692" w:rsidRPr="00FB514F" w:rsidRDefault="00021692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22" w:type="dxa"/>
            <w:gridSpan w:val="2"/>
          </w:tcPr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F3725" w:rsidRPr="00FB514F" w:rsidRDefault="00067D5C" w:rsidP="009F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и вероятность случайного события</w:t>
            </w:r>
          </w:p>
        </w:tc>
        <w:tc>
          <w:tcPr>
            <w:tcW w:w="680" w:type="dxa"/>
            <w:gridSpan w:val="2"/>
          </w:tcPr>
          <w:p w:rsidR="009F3725" w:rsidRPr="00FB514F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F3725" w:rsidRPr="00FB514F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9F3725" w:rsidRPr="00FB514F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9F3725" w:rsidRPr="00FB514F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7D5C" w:rsidRDefault="00067D5C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7D5C">
              <w:rPr>
                <w:rFonts w:ascii="Times New Roman" w:hAnsi="Times New Roman" w:cs="Times New Roman"/>
              </w:rPr>
              <w:t xml:space="preserve">Предметные: формировать умение оперировать понятиями «вероятности событий с использованием статистического подхода к оценке вероятностей», «частота случайного события». </w:t>
            </w:r>
          </w:p>
          <w:p w:rsidR="00067D5C" w:rsidRDefault="00067D5C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7D5C">
              <w:rPr>
                <w:rFonts w:ascii="Times New Roman" w:hAnsi="Times New Roman" w:cs="Times New Roman"/>
              </w:rPr>
              <w:t xml:space="preserve">Личностные: формировать целостное мировоззрение, соответствующее современному уровню развития науки и общественной практики. </w:t>
            </w:r>
          </w:p>
          <w:p w:rsidR="009F3725" w:rsidRPr="00FB514F" w:rsidRDefault="00067D5C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7D5C">
              <w:rPr>
                <w:rFonts w:ascii="Times New Roman" w:hAnsi="Times New Roman" w:cs="Times New Roman"/>
              </w:rPr>
              <w:t>Метапредметные: формировать первоначальные представления об идеях и о методах математики как об универсальном языке науки и техники</w:t>
            </w:r>
          </w:p>
        </w:tc>
        <w:tc>
          <w:tcPr>
            <w:tcW w:w="1531" w:type="dxa"/>
            <w:shd w:val="clear" w:color="auto" w:fill="auto"/>
          </w:tcPr>
          <w:p w:rsidR="00D741D1" w:rsidRPr="00FB514F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067D5C" w:rsidRPr="00067D5C">
              <w:rPr>
                <w:rFonts w:ascii="Times New Roman" w:hAnsi="Times New Roman" w:cs="Times New Roman"/>
              </w:rPr>
              <w:t>§ 18, вопросы 1–4, № 609, 610, 622</w:t>
            </w:r>
          </w:p>
          <w:p w:rsidR="00D741D1" w:rsidRPr="00FB514F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741D1" w:rsidRPr="00FB514F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067D5C" w:rsidRPr="00067D5C">
              <w:rPr>
                <w:rFonts w:ascii="Times New Roman" w:hAnsi="Times New Roman" w:cs="Times New Roman"/>
              </w:rPr>
              <w:t>§ 18, № 614, 616, 618, 624</w:t>
            </w:r>
          </w:p>
          <w:p w:rsidR="009F3725" w:rsidRPr="00FB514F" w:rsidRDefault="009F3725" w:rsidP="009F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729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</w:t>
            </w:r>
            <w:r w:rsidR="0038080D">
              <w:rPr>
                <w:rFonts w:ascii="Times New Roman" w:hAnsi="Times New Roman" w:cs="Times New Roman"/>
              </w:rPr>
              <w:t>7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</w:t>
            </w:r>
            <w:r w:rsidR="0038080D">
              <w:rPr>
                <w:rFonts w:ascii="Times New Roman" w:hAnsi="Times New Roman" w:cs="Times New Roman"/>
              </w:rPr>
              <w:t>8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4729" w:rsidRDefault="00021692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021692" w:rsidRPr="00FB514F" w:rsidRDefault="00021692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3D4729" w:rsidRPr="00FB514F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3D4729" w:rsidRPr="00FB514F" w:rsidRDefault="00067D5C" w:rsidP="003D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Классическое определение вероятности</w:t>
            </w:r>
          </w:p>
        </w:tc>
        <w:tc>
          <w:tcPr>
            <w:tcW w:w="680" w:type="dxa"/>
            <w:gridSpan w:val="2"/>
          </w:tcPr>
          <w:p w:rsidR="003D4729" w:rsidRPr="00FB514F" w:rsidRDefault="00067D5C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3D4729" w:rsidRPr="00FB514F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D4729" w:rsidRPr="00FB514F" w:rsidRDefault="00067D5C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7D5C">
              <w:rPr>
                <w:rFonts w:ascii="Times New Roman" w:hAnsi="Times New Roman" w:cs="Times New Roman"/>
              </w:rPr>
              <w:t>Предметные: формировать умение оперировать понятиями «достоверное событие», «невозможное событие», «равновозможные результаты» и «равновероятные события». Личностные: формировать целостное мировоззрение, соответствующее современному уровню развития науки и общественной практики. Метапредметные: формировать первоначальные представления об идеях и о методах математики как об универсальном языке науки и техники.</w:t>
            </w:r>
          </w:p>
        </w:tc>
        <w:tc>
          <w:tcPr>
            <w:tcW w:w="1531" w:type="dxa"/>
            <w:shd w:val="clear" w:color="auto" w:fill="auto"/>
          </w:tcPr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200E26" w:rsidRPr="00200E26">
              <w:rPr>
                <w:rFonts w:ascii="Times New Roman" w:hAnsi="Times New Roman" w:cs="Times New Roman"/>
              </w:rPr>
              <w:t>§ 19, вопросы 1–5, № 629, 632, 635</w:t>
            </w: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7E0" w:rsidRPr="00FB514F" w:rsidRDefault="002F47E0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200E26" w:rsidRPr="00200E26">
              <w:rPr>
                <w:rFonts w:ascii="Times New Roman" w:hAnsi="Times New Roman" w:cs="Times New Roman"/>
              </w:rPr>
              <w:t>§ 19, № 637, 639, 641, 643, 647</w:t>
            </w:r>
          </w:p>
          <w:p w:rsidR="002F47E0" w:rsidRPr="00FB514F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D4729" w:rsidRPr="00FB514F" w:rsidRDefault="003D4729" w:rsidP="00067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29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</w:t>
            </w:r>
            <w:r w:rsidR="00200E26">
              <w:rPr>
                <w:rFonts w:ascii="Times New Roman" w:hAnsi="Times New Roman" w:cs="Times New Roman"/>
              </w:rPr>
              <w:t>8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2.6</w:t>
            </w:r>
            <w:r w:rsidR="00200E26">
              <w:rPr>
                <w:rFonts w:ascii="Times New Roman" w:hAnsi="Times New Roman" w:cs="Times New Roman"/>
              </w:rPr>
              <w:t>9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2.</w:t>
            </w:r>
            <w:r w:rsidR="00200E26">
              <w:rPr>
                <w:rFonts w:ascii="Times New Roman" w:hAnsi="Times New Roman" w:cs="Times New Roman"/>
              </w:rPr>
              <w:t>70</w:t>
            </w:r>
          </w:p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929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021692" w:rsidRPr="00FB514F" w:rsidRDefault="005E720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69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22" w:type="dxa"/>
            <w:gridSpan w:val="2"/>
          </w:tcPr>
          <w:p w:rsidR="00935929" w:rsidRPr="00FB514F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35929" w:rsidRPr="00FB514F" w:rsidRDefault="00200E26" w:rsidP="009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сведения о статистике</w:t>
            </w:r>
          </w:p>
        </w:tc>
        <w:tc>
          <w:tcPr>
            <w:tcW w:w="680" w:type="dxa"/>
            <w:gridSpan w:val="2"/>
          </w:tcPr>
          <w:p w:rsidR="00935929" w:rsidRPr="00FB514F" w:rsidRDefault="00200E26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изучения нового материала</w:t>
            </w:r>
          </w:p>
          <w:p w:rsidR="00935929" w:rsidRPr="00FB514F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4. урок обобщения и систематизации знаний.</w:t>
            </w:r>
          </w:p>
        </w:tc>
        <w:tc>
          <w:tcPr>
            <w:tcW w:w="4961" w:type="dxa"/>
            <w:shd w:val="clear" w:color="auto" w:fill="auto"/>
          </w:tcPr>
          <w:p w:rsidR="00935929" w:rsidRPr="00FB514F" w:rsidRDefault="00200E26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0E26">
              <w:rPr>
                <w:rFonts w:ascii="Times New Roman" w:hAnsi="Times New Roman" w:cs="Times New Roman"/>
              </w:rPr>
              <w:t xml:space="preserve">Предметные: формировать умение оперировать понятиями «выборка», «репрезентативная выборка», основными методами представления статистических данных. Личностные: формировать интерес к изучению темы и желание применять приобретённые знания и умения. Метапредметные: формировать умение </w:t>
            </w:r>
            <w:r w:rsidRPr="00200E26">
              <w:rPr>
                <w:rFonts w:ascii="Times New Roman" w:hAnsi="Times New Roman" w:cs="Times New Roman"/>
              </w:rPr>
              <w:lastRenderedPageBreak/>
              <w:t>использовать информацию из различных источников, необходимую для решения математических проблем, и представлять её в понятной форме</w:t>
            </w:r>
          </w:p>
        </w:tc>
        <w:tc>
          <w:tcPr>
            <w:tcW w:w="1531" w:type="dxa"/>
            <w:shd w:val="clear" w:color="auto" w:fill="auto"/>
          </w:tcPr>
          <w:p w:rsidR="00935929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200E26" w:rsidRPr="00200E26">
              <w:rPr>
                <w:rFonts w:ascii="Times New Roman" w:hAnsi="Times New Roman" w:cs="Times New Roman"/>
              </w:rPr>
              <w:t>§ 20, вопросы 1–6, № 666, 668, 688</w:t>
            </w:r>
          </w:p>
          <w:p w:rsidR="00200E26" w:rsidRPr="00FB514F" w:rsidRDefault="00200E26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0E26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200E26">
              <w:rPr>
                <w:rFonts w:ascii="Times New Roman" w:hAnsi="Times New Roman" w:cs="Times New Roman"/>
              </w:rPr>
              <w:t>§ 20, вопр</w:t>
            </w:r>
            <w:r w:rsidR="00200E26" w:rsidRPr="00200E26">
              <w:rPr>
                <w:rFonts w:ascii="Times New Roman" w:hAnsi="Times New Roman" w:cs="Times New Roman"/>
              </w:rPr>
              <w:t xml:space="preserve"> 7–12, № 672, </w:t>
            </w:r>
            <w:r w:rsidR="00200E26" w:rsidRPr="00200E26">
              <w:rPr>
                <w:rFonts w:ascii="Times New Roman" w:hAnsi="Times New Roman" w:cs="Times New Roman"/>
              </w:rPr>
              <w:lastRenderedPageBreak/>
              <w:t>674, 678, 690</w:t>
            </w:r>
          </w:p>
          <w:p w:rsidR="00200E26" w:rsidRDefault="00200E26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0E26" w:rsidRPr="00FB514F" w:rsidRDefault="00200E26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200E26">
              <w:rPr>
                <w:rFonts w:ascii="Times New Roman" w:hAnsi="Times New Roman" w:cs="Times New Roman"/>
              </w:rPr>
              <w:t>§ 20, № 680, 682, 683</w:t>
            </w:r>
          </w:p>
          <w:p w:rsidR="00935929" w:rsidRPr="00FB514F" w:rsidRDefault="00935929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DC" w:rsidRPr="00FB514F" w:rsidTr="003D38F4">
        <w:trPr>
          <w:gridAfter w:val="1"/>
          <w:wAfter w:w="170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2.7</w:t>
            </w:r>
            <w:r w:rsidR="0020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EDC" w:rsidRPr="00FB514F" w:rsidRDefault="00021692" w:rsidP="005E7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72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F6EDC" w:rsidRPr="00FB514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2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>Контрольная работа № 4 на тему «</w:t>
            </w:r>
            <w:r w:rsidR="00200E26">
              <w:rPr>
                <w:rFonts w:ascii="Times New Roman" w:hAnsi="Times New Roman" w:cs="Times New Roman"/>
                <w:b/>
                <w:i/>
              </w:rPr>
              <w:t>Элементы прикладной математики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F6EDC" w:rsidRPr="00FB514F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урок контроля знаний, умений и навыков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FF6EDC" w:rsidRPr="00FB514F" w:rsidRDefault="00FF6EDC" w:rsidP="00FF6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  <w:p w:rsidR="00FF6EDC" w:rsidRPr="00FB514F" w:rsidRDefault="00FF6EDC" w:rsidP="00622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F6EDC" w:rsidRPr="00FB514F" w:rsidRDefault="00FF6EDC" w:rsidP="00FF6EDC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1A469B" w:rsidRPr="00D60C7F" w:rsidTr="008A7B6A">
        <w:trPr>
          <w:gridAfter w:val="1"/>
          <w:wAfter w:w="170" w:type="dxa"/>
        </w:trPr>
        <w:tc>
          <w:tcPr>
            <w:tcW w:w="1456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1A469B" w:rsidRPr="00FB514F" w:rsidRDefault="001A469B" w:rsidP="001A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514F">
              <w:rPr>
                <w:rFonts w:ascii="Times New Roman" w:hAnsi="Times New Roman" w:cs="Times New Roman"/>
              </w:rPr>
              <w:t xml:space="preserve">Раздел </w:t>
            </w:r>
            <w:r w:rsidR="00200E26">
              <w:rPr>
                <w:rFonts w:ascii="Times New Roman" w:hAnsi="Times New Roman" w:cs="Times New Roman"/>
              </w:rPr>
              <w:t>4</w:t>
            </w:r>
            <w:r w:rsidRPr="00FB514F">
              <w:rPr>
                <w:rFonts w:ascii="Times New Roman" w:hAnsi="Times New Roman" w:cs="Times New Roman"/>
              </w:rPr>
              <w:t>:</w:t>
            </w:r>
            <w:r w:rsidR="00C72756" w:rsidRPr="00FB514F">
              <w:rPr>
                <w:rFonts w:ascii="Times New Roman" w:hAnsi="Times New Roman" w:cs="Times New Roman"/>
              </w:rPr>
              <w:t xml:space="preserve"> </w:t>
            </w:r>
            <w:r w:rsidR="00200E26">
              <w:rPr>
                <w:rFonts w:ascii="Times New Roman" w:hAnsi="Times New Roman" w:cs="Times New Roman"/>
              </w:rPr>
              <w:t>Числовые последовательности</w:t>
            </w:r>
            <w:r w:rsidRPr="00FB514F">
              <w:rPr>
                <w:rFonts w:ascii="Times New Roman" w:hAnsi="Times New Roman" w:cs="Times New Roman"/>
                <w:bCs/>
              </w:rPr>
              <w:t>.</w:t>
            </w:r>
          </w:p>
          <w:p w:rsidR="001A469B" w:rsidRPr="00FB514F" w:rsidRDefault="00C72756" w:rsidP="00200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2</w:t>
            </w:r>
            <w:r w:rsidR="00200E26">
              <w:rPr>
                <w:rFonts w:ascii="Times New Roman" w:hAnsi="Times New Roman" w:cs="Times New Roman"/>
                <w:u w:val="single"/>
              </w:rPr>
              <w:t>0</w:t>
            </w:r>
            <w:r w:rsidR="001A469B" w:rsidRPr="00FB514F">
              <w:rPr>
                <w:rFonts w:ascii="Times New Roman" w:hAnsi="Times New Roman" w:cs="Times New Roman"/>
                <w:u w:val="single"/>
              </w:rPr>
              <w:t xml:space="preserve"> часов, </w:t>
            </w:r>
            <w:r w:rsidR="00200E26">
              <w:rPr>
                <w:rFonts w:ascii="Times New Roman" w:hAnsi="Times New Roman" w:cs="Times New Roman"/>
                <w:u w:val="single"/>
              </w:rPr>
              <w:t>1</w:t>
            </w:r>
            <w:r w:rsidR="001A469B" w:rsidRPr="00FB514F">
              <w:rPr>
                <w:rFonts w:ascii="Times New Roman" w:hAnsi="Times New Roman" w:cs="Times New Roman"/>
                <w:u w:val="single"/>
              </w:rPr>
              <w:t xml:space="preserve"> контрольн</w:t>
            </w:r>
            <w:r w:rsidRPr="00FB514F">
              <w:rPr>
                <w:rFonts w:ascii="Times New Roman" w:hAnsi="Times New Roman" w:cs="Times New Roman"/>
                <w:u w:val="single"/>
              </w:rPr>
              <w:t>ые</w:t>
            </w:r>
            <w:r w:rsidR="001A469B" w:rsidRPr="00FB514F">
              <w:rPr>
                <w:rFonts w:ascii="Times New Roman" w:hAnsi="Times New Roman" w:cs="Times New Roman"/>
                <w:u w:val="single"/>
              </w:rPr>
              <w:t xml:space="preserve"> работ</w:t>
            </w:r>
            <w:r w:rsidRPr="00FB514F"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B514F" w:rsidRPr="00D60C7F" w:rsidTr="003D38F4">
        <w:trPr>
          <w:gridAfter w:val="1"/>
          <w:wAfter w:w="170" w:type="dxa"/>
          <w:trHeight w:val="2885"/>
        </w:trPr>
        <w:tc>
          <w:tcPr>
            <w:tcW w:w="988" w:type="dxa"/>
            <w:gridSpan w:val="2"/>
            <w:shd w:val="clear" w:color="auto" w:fill="auto"/>
          </w:tcPr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3.7</w:t>
            </w:r>
            <w:r w:rsidR="00200E26">
              <w:rPr>
                <w:rFonts w:ascii="Times New Roman" w:hAnsi="Times New Roman" w:cs="Times New Roman"/>
              </w:rPr>
              <w:t>2</w:t>
            </w:r>
          </w:p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3.7</w:t>
            </w:r>
            <w:r w:rsidR="00200E26">
              <w:rPr>
                <w:rFonts w:ascii="Times New Roman" w:hAnsi="Times New Roman" w:cs="Times New Roman"/>
              </w:rPr>
              <w:t>3</w:t>
            </w:r>
          </w:p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72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FB514F" w:rsidRDefault="00622618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692">
              <w:rPr>
                <w:rFonts w:ascii="Times New Roman" w:hAnsi="Times New Roman" w:cs="Times New Roman"/>
              </w:rPr>
              <w:t>7</w:t>
            </w:r>
            <w:r w:rsidR="00FB514F">
              <w:rPr>
                <w:rFonts w:ascii="Times New Roman" w:hAnsi="Times New Roman" w:cs="Times New Roman"/>
              </w:rPr>
              <w:t>.03</w:t>
            </w:r>
          </w:p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B514F" w:rsidRPr="00FB514F" w:rsidRDefault="00FB514F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B514F" w:rsidRPr="00FB514F" w:rsidRDefault="00200E26" w:rsidP="00FB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последовательности</w:t>
            </w:r>
            <w:r w:rsidR="00FB514F" w:rsidRPr="00FB5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gridSpan w:val="2"/>
          </w:tcPr>
          <w:p w:rsidR="00FB514F" w:rsidRPr="00FB514F" w:rsidRDefault="00200E26" w:rsidP="00FB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FB514F" w:rsidRPr="00FB514F" w:rsidRDefault="00200E26" w:rsidP="00FB514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B514F" w:rsidRPr="00FB514F">
              <w:rPr>
                <w:color w:val="000000"/>
                <w:sz w:val="22"/>
                <w:szCs w:val="22"/>
              </w:rPr>
              <w:t>. урок закрепления знаний;</w:t>
            </w:r>
          </w:p>
        </w:tc>
        <w:tc>
          <w:tcPr>
            <w:tcW w:w="4961" w:type="dxa"/>
            <w:shd w:val="clear" w:color="auto" w:fill="auto"/>
          </w:tcPr>
          <w:p w:rsidR="00FB514F" w:rsidRPr="00FB514F" w:rsidRDefault="00B36F17" w:rsidP="00B36F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00E26">
              <w:t xml:space="preserve"> </w:t>
            </w:r>
            <w:r w:rsidR="00200E26" w:rsidRPr="00200E26">
              <w:rPr>
                <w:rFonts w:ascii="Times New Roman" w:hAnsi="Times New Roman" w:cs="Times New Roman"/>
              </w:rPr>
              <w:t>Предметные: формировать умение оперировать понятиями «члены последовательности», «числовая последовательность», «конечная последовательность», «бесконечная последовательность»; задавать последовательность описательным способом, использовать формулу n-го члена последовательности и рекуррентную формулу. Личностные: формировать интерес к изучению темы и желание применять приобретённые знания и умения. Метапредметные: формировать первоначальные представления об идеях и о методах математики как об универсальном языке науки и техники.</w:t>
            </w:r>
          </w:p>
        </w:tc>
        <w:tc>
          <w:tcPr>
            <w:tcW w:w="1531" w:type="dxa"/>
            <w:shd w:val="clear" w:color="auto" w:fill="auto"/>
          </w:tcPr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200E26" w:rsidRPr="00200E26">
              <w:rPr>
                <w:rFonts w:ascii="Times New Roman" w:hAnsi="Times New Roman" w:cs="Times New Roman"/>
              </w:rPr>
              <w:t>§ 21, вопросы 1–9, № 693, 697, 709, 710</w:t>
            </w:r>
          </w:p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200E26" w:rsidRPr="00200E26">
              <w:rPr>
                <w:rFonts w:ascii="Times New Roman" w:hAnsi="Times New Roman" w:cs="Times New Roman"/>
              </w:rPr>
              <w:t>§ 21, № 699, 701, 703, 705, 707</w:t>
            </w:r>
          </w:p>
          <w:p w:rsidR="00B36F17" w:rsidRPr="00FB514F" w:rsidRDefault="00B36F17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B514F" w:rsidRPr="00FB514F" w:rsidRDefault="00FB514F" w:rsidP="00B3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A4" w:rsidRPr="00B36F17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6F17">
              <w:rPr>
                <w:rFonts w:ascii="Times New Roman" w:hAnsi="Times New Roman" w:cs="Times New Roman"/>
              </w:rPr>
              <w:t>3.7</w:t>
            </w:r>
            <w:r w:rsidR="00200E26">
              <w:rPr>
                <w:rFonts w:ascii="Times New Roman" w:hAnsi="Times New Roman" w:cs="Times New Roman"/>
              </w:rPr>
              <w:t>4</w:t>
            </w:r>
          </w:p>
          <w:p w:rsidR="00E33AA4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6F17">
              <w:rPr>
                <w:rFonts w:ascii="Times New Roman" w:hAnsi="Times New Roman" w:cs="Times New Roman"/>
              </w:rPr>
              <w:t>3.7</w:t>
            </w:r>
            <w:r w:rsidR="00200E26">
              <w:rPr>
                <w:rFonts w:ascii="Times New Roman" w:hAnsi="Times New Roman" w:cs="Times New Roman"/>
              </w:rPr>
              <w:t>5</w:t>
            </w:r>
          </w:p>
          <w:p w:rsidR="00E33AA4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200E26">
              <w:rPr>
                <w:rFonts w:ascii="Times New Roman" w:hAnsi="Times New Roman" w:cs="Times New Roman"/>
              </w:rPr>
              <w:t>6</w:t>
            </w:r>
          </w:p>
          <w:p w:rsidR="00E33AA4" w:rsidRPr="00B36F17" w:rsidRDefault="00E33AA4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200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33AA4" w:rsidRDefault="00021692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021692" w:rsidRDefault="00021692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021692" w:rsidRDefault="00021692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021692" w:rsidRPr="00B36F17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22" w:type="dxa"/>
            <w:gridSpan w:val="2"/>
          </w:tcPr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E33AA4" w:rsidRDefault="00200E26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</w:t>
            </w:r>
          </w:p>
          <w:p w:rsidR="008D7D17" w:rsidRDefault="008D7D17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7D17" w:rsidRPr="00B36F17" w:rsidRDefault="008D7D17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 Решение задач на </w:t>
            </w:r>
            <w:r>
              <w:rPr>
                <w:rFonts w:ascii="Times New Roman" w:hAnsi="Times New Roman" w:cs="Times New Roman"/>
              </w:rPr>
              <w:lastRenderedPageBreak/>
              <w:t>вклад и кредит с использованием процентных ставок Сбербанка и Россельхозбанка. Банковские услуги</w:t>
            </w:r>
          </w:p>
        </w:tc>
        <w:tc>
          <w:tcPr>
            <w:tcW w:w="680" w:type="dxa"/>
            <w:gridSpan w:val="2"/>
          </w:tcPr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97" w:type="dxa"/>
            <w:shd w:val="clear" w:color="auto" w:fill="auto"/>
          </w:tcPr>
          <w:p w:rsidR="00E33AA4" w:rsidRPr="00FB514F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33AA4" w:rsidRPr="00FB514F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E33AA4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lastRenderedPageBreak/>
              <w:t>3. урок закрепления знаний;</w:t>
            </w:r>
          </w:p>
          <w:p w:rsidR="00E33AA4" w:rsidRPr="00B36F17" w:rsidRDefault="00E33AA4" w:rsidP="00E33A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200E26" w:rsidRDefault="00200E26" w:rsidP="00E33A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E26">
              <w:rPr>
                <w:rFonts w:ascii="Times New Roman" w:hAnsi="Times New Roman" w:cs="Times New Roman"/>
              </w:rPr>
              <w:lastRenderedPageBreak/>
              <w:t xml:space="preserve">Предметные: формировать умение оперировать понятием «арифметическая прогрессия», задавать рекуррентно арифметическую прогрессию, использовать формулу n-го члена </w:t>
            </w:r>
            <w:r w:rsidRPr="00200E26">
              <w:rPr>
                <w:rFonts w:ascii="Times New Roman" w:hAnsi="Times New Roman" w:cs="Times New Roman"/>
              </w:rPr>
              <w:lastRenderedPageBreak/>
              <w:t xml:space="preserve">арифметической прогрессии. </w:t>
            </w:r>
            <w:r>
              <w:rPr>
                <w:rFonts w:ascii="Times New Roman" w:hAnsi="Times New Roman" w:cs="Times New Roman"/>
              </w:rPr>
              <w:t xml:space="preserve">Формировать умение решать задачи на нахождение </w:t>
            </w:r>
            <w:r w:rsidRPr="00200E26">
              <w:rPr>
                <w:rFonts w:ascii="Times New Roman" w:hAnsi="Times New Roman" w:cs="Times New Roman"/>
              </w:rPr>
              <w:t>n-го члена арифметической прогрессии.</w:t>
            </w:r>
          </w:p>
          <w:p w:rsidR="00200E26" w:rsidRDefault="00200E26" w:rsidP="00E33A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E26">
              <w:rPr>
                <w:rFonts w:ascii="Times New Roman" w:hAnsi="Times New Roman" w:cs="Times New Roman"/>
              </w:rPr>
              <w:t xml:space="preserve">Личностные: формировать целостное мировоззрение, соответствующее современному уровню развития науки и общественной практики. </w:t>
            </w:r>
          </w:p>
          <w:p w:rsidR="00E33AA4" w:rsidRPr="00FB514F" w:rsidRDefault="00200E26" w:rsidP="00E33A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E26">
              <w:rPr>
                <w:rFonts w:ascii="Times New Roman" w:hAnsi="Times New Roman" w:cs="Times New Roman"/>
              </w:rPr>
              <w:t>Метапредметные: 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31" w:type="dxa"/>
            <w:shd w:val="clear" w:color="auto" w:fill="auto"/>
          </w:tcPr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200E26" w:rsidRPr="00200E26">
              <w:rPr>
                <w:rFonts w:ascii="Times New Roman" w:hAnsi="Times New Roman" w:cs="Times New Roman"/>
              </w:rPr>
              <w:t>§ 22, вопросы 1–6, № 714, 716, 718, 721, 723.</w:t>
            </w: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11AB" w:rsidRPr="00FB514F" w:rsidRDefault="00AF11AB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200E26" w:rsidRPr="00200E26">
              <w:rPr>
                <w:rFonts w:ascii="Times New Roman" w:hAnsi="Times New Roman" w:cs="Times New Roman"/>
              </w:rPr>
              <w:t>§ 22, № 726, 728, 730, 734</w:t>
            </w: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11AB" w:rsidRPr="00FB514F" w:rsidRDefault="00AF11AB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200E26" w:rsidRPr="00200E26">
              <w:rPr>
                <w:rFonts w:ascii="Times New Roman" w:hAnsi="Times New Roman" w:cs="Times New Roman"/>
              </w:rPr>
              <w:t>§ 22, № 736, 738, 742, 744</w:t>
            </w:r>
          </w:p>
          <w:p w:rsidR="00AF11AB" w:rsidRPr="00FB514F" w:rsidRDefault="00AF11AB" w:rsidP="00AF1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11AB" w:rsidRPr="00FB514F" w:rsidRDefault="00AF11AB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4)</w:t>
            </w:r>
            <w:r w:rsidR="00200E26">
              <w:rPr>
                <w:rFonts w:ascii="Times New Roman" w:hAnsi="Times New Roman" w:cs="Times New Roman"/>
              </w:rPr>
              <w:t xml:space="preserve"> </w:t>
            </w:r>
            <w:r w:rsidR="00200E26" w:rsidRPr="00200E26">
              <w:rPr>
                <w:rFonts w:ascii="Times New Roman" w:hAnsi="Times New Roman" w:cs="Times New Roman"/>
              </w:rPr>
              <w:t>§ 22, № 748, 751, 753, 755</w:t>
            </w:r>
          </w:p>
          <w:p w:rsidR="00E33AA4" w:rsidRPr="00B36F17" w:rsidRDefault="00E33AA4" w:rsidP="00E33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E26" w:rsidRPr="00D60C7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200E26" w:rsidRPr="00672154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2154">
              <w:rPr>
                <w:rFonts w:ascii="Times New Roman" w:hAnsi="Times New Roman" w:cs="Times New Roman"/>
              </w:rPr>
              <w:lastRenderedPageBreak/>
              <w:t>3.</w:t>
            </w:r>
            <w:r w:rsidR="00DD0645">
              <w:rPr>
                <w:rFonts w:ascii="Times New Roman" w:hAnsi="Times New Roman" w:cs="Times New Roman"/>
              </w:rPr>
              <w:t>78</w:t>
            </w:r>
          </w:p>
          <w:p w:rsidR="00200E26" w:rsidRPr="00672154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0645">
              <w:rPr>
                <w:rFonts w:ascii="Times New Roman" w:hAnsi="Times New Roman" w:cs="Times New Roman"/>
              </w:rPr>
              <w:t>79</w:t>
            </w:r>
          </w:p>
          <w:p w:rsidR="00200E26" w:rsidRDefault="00200E26" w:rsidP="00DD06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="00DD0645">
              <w:rPr>
                <w:rFonts w:ascii="Times New Roman" w:hAnsi="Times New Roman" w:cs="Times New Roman"/>
              </w:rPr>
              <w:t>0</w:t>
            </w:r>
          </w:p>
          <w:p w:rsidR="00DD0645" w:rsidRPr="00672154" w:rsidRDefault="00DD0645" w:rsidP="00DD06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992" w:type="dxa"/>
          </w:tcPr>
          <w:p w:rsidR="00200E26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021692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021692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021692" w:rsidRPr="00672154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22" w:type="dxa"/>
            <w:gridSpan w:val="2"/>
          </w:tcPr>
          <w:p w:rsidR="00200E26" w:rsidRPr="00D60C7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200E26" w:rsidRP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680" w:type="dxa"/>
            <w:gridSpan w:val="2"/>
          </w:tcPr>
          <w:p w:rsidR="00200E26" w:rsidRPr="00D60C7F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200E26" w:rsidRPr="00FB514F" w:rsidRDefault="00200E26" w:rsidP="00200E2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00E26" w:rsidRPr="00FB514F" w:rsidRDefault="00200E26" w:rsidP="00200E2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200E26" w:rsidRDefault="00200E26" w:rsidP="00200E2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200E26" w:rsidRPr="00B36F17" w:rsidRDefault="00200E26" w:rsidP="00200E2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DD0645" w:rsidRDefault="00DD0645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645">
              <w:rPr>
                <w:rFonts w:ascii="Times New Roman" w:hAnsi="Times New Roman" w:cs="Times New Roman"/>
              </w:rPr>
              <w:t xml:space="preserve">Предметные: формировать умение доказывать и применять формулу суммы n первых членов арифметической прогрессии. </w:t>
            </w:r>
          </w:p>
          <w:p w:rsidR="00DD0645" w:rsidRDefault="00DD0645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645">
              <w:rPr>
                <w:rFonts w:ascii="Times New Roman" w:hAnsi="Times New Roman" w:cs="Times New Roman"/>
              </w:rPr>
              <w:t xml:space="preserve">Личностные: формировать умение соотносить полученный результат с поставленной целью. </w:t>
            </w:r>
          </w:p>
          <w:p w:rsidR="00200E26" w:rsidRPr="00FB514F" w:rsidRDefault="00DD0645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645">
              <w:rPr>
                <w:rFonts w:ascii="Times New Roman" w:hAnsi="Times New Roman" w:cs="Times New Roman"/>
              </w:rPr>
              <w:t>Метапредметные: формировать умение устанавливать причинноследственные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31" w:type="dxa"/>
            <w:shd w:val="clear" w:color="auto" w:fill="auto"/>
          </w:tcPr>
          <w:p w:rsidR="00200E26" w:rsidRPr="00FB514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1) </w:t>
            </w:r>
            <w:r w:rsidR="00DD0645" w:rsidRPr="00DD0645">
              <w:rPr>
                <w:rFonts w:ascii="Times New Roman" w:hAnsi="Times New Roman" w:cs="Times New Roman"/>
              </w:rPr>
              <w:t>§ 23, вопросы 1, 2, № 764, 766, 768, 770, 772</w:t>
            </w:r>
          </w:p>
          <w:p w:rsidR="00200E26" w:rsidRPr="00FB514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0E26" w:rsidRPr="00FB514F" w:rsidRDefault="00200E26" w:rsidP="00DD06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2) </w:t>
            </w:r>
            <w:r w:rsidR="00DD0645" w:rsidRPr="00DD0645">
              <w:rPr>
                <w:rFonts w:ascii="Times New Roman" w:hAnsi="Times New Roman" w:cs="Times New Roman"/>
              </w:rPr>
              <w:t>§ 23, № 776, 778, 781, 784</w:t>
            </w:r>
          </w:p>
          <w:p w:rsidR="00200E26" w:rsidRPr="00FB514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0E26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 xml:space="preserve">3) </w:t>
            </w:r>
            <w:r w:rsidR="00DD0645" w:rsidRPr="00DD0645">
              <w:rPr>
                <w:rFonts w:ascii="Times New Roman" w:hAnsi="Times New Roman" w:cs="Times New Roman"/>
              </w:rPr>
              <w:t>§ 23, № 787, 789, 791, 793, 795, 799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0645" w:rsidRPr="00FB514F" w:rsidRDefault="00DD0645" w:rsidP="00DD06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DD0645">
              <w:rPr>
                <w:rFonts w:ascii="Times New Roman" w:hAnsi="Times New Roman" w:cs="Times New Roman"/>
              </w:rPr>
              <w:t>§ 23, № 802, 804, 806</w:t>
            </w:r>
          </w:p>
          <w:p w:rsidR="00200E26" w:rsidRPr="00D60C7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45" w:rsidRPr="00D60C7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  <w:p w:rsidR="00DD0645" w:rsidRPr="00672154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992" w:type="dxa"/>
          </w:tcPr>
          <w:p w:rsidR="00DD0645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021692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22" w:type="dxa"/>
            <w:gridSpan w:val="2"/>
          </w:tcPr>
          <w:p w:rsidR="00DD0645" w:rsidRPr="00D60C7F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80" w:type="dxa"/>
            <w:gridSpan w:val="2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DD0645" w:rsidRPr="00FB514F" w:rsidRDefault="00DD0645" w:rsidP="00DD064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D0645" w:rsidRPr="00FB514F" w:rsidRDefault="00DD0645" w:rsidP="00DD064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DD0645" w:rsidRPr="00FB514F" w:rsidRDefault="00DD0645" w:rsidP="00DD064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DD0645" w:rsidRPr="00DD0645" w:rsidRDefault="00DD0645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645">
              <w:rPr>
                <w:rFonts w:ascii="Times New Roman" w:hAnsi="Times New Roman" w:cs="Times New Roman"/>
              </w:rPr>
              <w:t xml:space="preserve">Предметные: формировать умение оперировать понятием «геометрическая прогрессия», задавать рекуррентно геометрическую прогрессию, использовать формулу n-го члена геометрической прогрессии. Личностные: формировать целостное мировоззрение, соответствующее современному уровню развития науки и общественной </w:t>
            </w:r>
            <w:r w:rsidRPr="00DD0645">
              <w:rPr>
                <w:rFonts w:ascii="Times New Roman" w:hAnsi="Times New Roman" w:cs="Times New Roman"/>
              </w:rPr>
              <w:lastRenderedPageBreak/>
              <w:t>практики. Метапредметные: 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31" w:type="dxa"/>
            <w:shd w:val="clear" w:color="auto" w:fill="auto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DD0645">
              <w:rPr>
                <w:rFonts w:ascii="Times New Roman" w:hAnsi="Times New Roman" w:cs="Times New Roman"/>
              </w:rPr>
              <w:t>§ 24, вопросы 1–4, № 819, 821, 823, 825, 828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D0645">
              <w:rPr>
                <w:rFonts w:ascii="Times New Roman" w:hAnsi="Times New Roman" w:cs="Times New Roman"/>
              </w:rPr>
              <w:t xml:space="preserve">§ 24, № 830, 832, 834, 836, 838, 840, </w:t>
            </w:r>
            <w:r w:rsidRPr="00DD0645">
              <w:rPr>
                <w:rFonts w:ascii="Times New Roman" w:hAnsi="Times New Roman" w:cs="Times New Roman"/>
              </w:rPr>
              <w:lastRenderedPageBreak/>
              <w:t>842</w:t>
            </w:r>
          </w:p>
          <w:p w:rsidR="00DD0645" w:rsidRPr="00FB514F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D0645">
              <w:rPr>
                <w:rFonts w:ascii="Times New Roman" w:hAnsi="Times New Roman" w:cs="Times New Roman"/>
              </w:rPr>
              <w:t>§ 24, № 852, 854, 856, 858, 862, 864</w:t>
            </w:r>
          </w:p>
        </w:tc>
      </w:tr>
      <w:tr w:rsidR="00DD0645" w:rsidRPr="00D60C7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3.85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992" w:type="dxa"/>
          </w:tcPr>
          <w:p w:rsidR="00DD0645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021692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22" w:type="dxa"/>
            <w:gridSpan w:val="2"/>
          </w:tcPr>
          <w:p w:rsidR="00DD0645" w:rsidRPr="00D60C7F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0645" w:rsidRDefault="00DD0645" w:rsidP="00DD06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680" w:type="dxa"/>
            <w:gridSpan w:val="2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DD0645" w:rsidRPr="00FB514F" w:rsidRDefault="00DD0645" w:rsidP="00DD064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D0645" w:rsidRPr="00FB514F" w:rsidRDefault="00DD0645" w:rsidP="00DD064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DD0645" w:rsidRPr="00FB514F" w:rsidRDefault="00DD0645" w:rsidP="00DD064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DD0645" w:rsidRPr="00DD0645" w:rsidRDefault="00DD0645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645">
              <w:rPr>
                <w:rFonts w:ascii="Times New Roman" w:hAnsi="Times New Roman" w:cs="Times New Roman"/>
              </w:rPr>
              <w:t>Предметные: формировать умение доказывать и применять формулу суммы n первых членов геометрической прогрессии. Личностные: формировать умение соотносить полученный результат с поставленной целью. Метапредметные: формировать умение устанавливать причинноследственные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531" w:type="dxa"/>
            <w:shd w:val="clear" w:color="auto" w:fill="auto"/>
          </w:tcPr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A31A6">
              <w:rPr>
                <w:rFonts w:ascii="Times New Roman" w:hAnsi="Times New Roman" w:cs="Times New Roman"/>
              </w:rPr>
              <w:t xml:space="preserve"> </w:t>
            </w:r>
            <w:r w:rsidR="002A31A6" w:rsidRPr="002A31A6">
              <w:rPr>
                <w:rFonts w:ascii="Times New Roman" w:hAnsi="Times New Roman" w:cs="Times New Roman"/>
              </w:rPr>
              <w:t>§ 25, вопросы 1, 2, № 871, 873, 875, 891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2A31A6">
              <w:rPr>
                <w:rFonts w:ascii="Times New Roman" w:hAnsi="Times New Roman" w:cs="Times New Roman"/>
              </w:rPr>
              <w:t xml:space="preserve"> </w:t>
            </w:r>
            <w:r w:rsidR="002A31A6" w:rsidRPr="002A31A6">
              <w:rPr>
                <w:rFonts w:ascii="Times New Roman" w:hAnsi="Times New Roman" w:cs="Times New Roman"/>
              </w:rPr>
              <w:t>§ 25, № 877, 879, 881</w:t>
            </w: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0645" w:rsidRDefault="00DD0645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A31A6" w:rsidRPr="002A31A6">
              <w:rPr>
                <w:rFonts w:ascii="Times New Roman" w:hAnsi="Times New Roman" w:cs="Times New Roman"/>
              </w:rPr>
              <w:t>§ 25, № 884, 886, 888</w:t>
            </w:r>
          </w:p>
        </w:tc>
      </w:tr>
      <w:tr w:rsidR="002A31A6" w:rsidRPr="00D60C7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</w:t>
            </w:r>
          </w:p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992" w:type="dxa"/>
          </w:tcPr>
          <w:p w:rsidR="002A31A6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021692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021692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22" w:type="dxa"/>
            <w:gridSpan w:val="2"/>
          </w:tcPr>
          <w:p w:rsidR="002A31A6" w:rsidRPr="00D60C7F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2A31A6" w:rsidRDefault="002A31A6" w:rsidP="00DD06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680" w:type="dxa"/>
            <w:gridSpan w:val="2"/>
          </w:tcPr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2A31A6" w:rsidRPr="00FB514F" w:rsidRDefault="002A31A6" w:rsidP="002A31A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1. урок изучения нового материала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A31A6" w:rsidRPr="00FB514F" w:rsidRDefault="002A31A6" w:rsidP="002A31A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2A31A6" w:rsidRPr="00FB514F" w:rsidRDefault="002A31A6" w:rsidP="002A31A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урок обобщения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2A31A6" w:rsidRPr="00DD0645" w:rsidRDefault="002A31A6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1A6">
              <w:rPr>
                <w:rFonts w:ascii="Times New Roman" w:hAnsi="Times New Roman" w:cs="Times New Roman"/>
              </w:rPr>
              <w:t>Предметные: формировать умение доказывать и применять формулу суммы бесконечной геометрической прогрессии, у которой модуль знаменателя меньше 1. Личностные: формировать умение соотносить полученный результат с поставленной целью. Метапредметные: формировать умение устанавливать причинноследственные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531" w:type="dxa"/>
            <w:shd w:val="clear" w:color="auto" w:fill="auto"/>
          </w:tcPr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 w:rsidRPr="002A31A6">
              <w:rPr>
                <w:rFonts w:ascii="Times New Roman" w:hAnsi="Times New Roman" w:cs="Times New Roman"/>
              </w:rPr>
              <w:t>§ 26, № 897, 899, 901, 923</w:t>
            </w:r>
          </w:p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A31A6">
              <w:rPr>
                <w:rFonts w:ascii="Times New Roman" w:hAnsi="Times New Roman" w:cs="Times New Roman"/>
              </w:rPr>
              <w:t>§ 26, № 903, 905, 907, 910, 912</w:t>
            </w:r>
          </w:p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A31A6" w:rsidRDefault="002A31A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9C2ECF">
              <w:rPr>
                <w:rFonts w:ascii="Times New Roman" w:hAnsi="Times New Roman" w:cs="Times New Roman"/>
              </w:rPr>
              <w:t xml:space="preserve"> </w:t>
            </w:r>
            <w:r w:rsidR="009C2ECF" w:rsidRPr="009C2ECF">
              <w:rPr>
                <w:rFonts w:ascii="Times New Roman" w:hAnsi="Times New Roman" w:cs="Times New Roman"/>
              </w:rPr>
              <w:t>§ 26, № 914, 916, 919, 921</w:t>
            </w:r>
          </w:p>
        </w:tc>
      </w:tr>
      <w:tr w:rsidR="00200E26" w:rsidRPr="00D60C7F" w:rsidTr="003D38F4">
        <w:trPr>
          <w:gridAfter w:val="1"/>
          <w:wAfter w:w="170" w:type="dxa"/>
        </w:trPr>
        <w:tc>
          <w:tcPr>
            <w:tcW w:w="988" w:type="dxa"/>
            <w:gridSpan w:val="2"/>
            <w:shd w:val="clear" w:color="auto" w:fill="auto"/>
          </w:tcPr>
          <w:p w:rsidR="00200E26" w:rsidRPr="00FB514F" w:rsidRDefault="00200E26" w:rsidP="009C2E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C2EC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200E26" w:rsidRPr="00FB514F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822" w:type="dxa"/>
            <w:gridSpan w:val="2"/>
          </w:tcPr>
          <w:p w:rsidR="00200E26" w:rsidRPr="00FB514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200E26" w:rsidRPr="00FB514F" w:rsidRDefault="00200E26" w:rsidP="009C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5 «</w:t>
            </w:r>
            <w:r w:rsidR="009C2ECF">
              <w:rPr>
                <w:rFonts w:ascii="Times New Roman" w:hAnsi="Times New Roman" w:cs="Times New Roman"/>
                <w:b/>
                <w:i/>
              </w:rPr>
              <w:t>Числовые последовательности</w:t>
            </w:r>
            <w:r w:rsidRPr="00FB51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</w:tcPr>
          <w:p w:rsidR="00200E26" w:rsidRPr="00FB514F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200E26" w:rsidRPr="00FB514F" w:rsidRDefault="00200E26" w:rsidP="00200E2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FB514F">
              <w:rPr>
                <w:color w:val="000000"/>
                <w:sz w:val="22"/>
                <w:szCs w:val="22"/>
              </w:rPr>
              <w:t>урок контроля знаний, умений и навыков</w:t>
            </w:r>
          </w:p>
        </w:tc>
        <w:tc>
          <w:tcPr>
            <w:tcW w:w="4961" w:type="dxa"/>
            <w:shd w:val="clear" w:color="auto" w:fill="auto"/>
          </w:tcPr>
          <w:p w:rsidR="00200E26" w:rsidRPr="00FB514F" w:rsidRDefault="00200E26" w:rsidP="00200E2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200E26" w:rsidRPr="00FB514F" w:rsidRDefault="00200E26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  <w:p w:rsidR="00200E26" w:rsidRPr="00FB514F" w:rsidRDefault="00200E26" w:rsidP="009C2E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 xml:space="preserve">выбирать наиболее эффективные способы </w:t>
            </w:r>
            <w:r w:rsidRPr="00FB514F">
              <w:rPr>
                <w:rFonts w:ascii="Times New Roman" w:eastAsia="Newton-Regular" w:hAnsi="Times New Roman"/>
                <w:color w:val="000000"/>
              </w:rPr>
              <w:lastRenderedPageBreak/>
              <w:t>решения задачи.</w:t>
            </w:r>
          </w:p>
        </w:tc>
        <w:tc>
          <w:tcPr>
            <w:tcW w:w="1531" w:type="dxa"/>
            <w:shd w:val="clear" w:color="auto" w:fill="auto"/>
          </w:tcPr>
          <w:p w:rsidR="00200E26" w:rsidRPr="00FB514F" w:rsidRDefault="00200E26" w:rsidP="00200E2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</w:rPr>
              <w:lastRenderedPageBreak/>
              <w:t>Повторить пройденный материал</w:t>
            </w:r>
          </w:p>
        </w:tc>
      </w:tr>
      <w:tr w:rsidR="00200E26" w:rsidRPr="00D60C7F" w:rsidTr="008A7B6A">
        <w:trPr>
          <w:gridBefore w:val="1"/>
          <w:wBefore w:w="40" w:type="dxa"/>
        </w:trPr>
        <w:tc>
          <w:tcPr>
            <w:tcW w:w="1469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00E26" w:rsidRPr="00D60C7F" w:rsidRDefault="00200E26" w:rsidP="00200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621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E26" w:rsidRPr="00D60C7F" w:rsidRDefault="009C2ECF" w:rsidP="009C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200E26"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="00200E26"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 контрольная работа</w:t>
            </w:r>
          </w:p>
        </w:tc>
      </w:tr>
      <w:tr w:rsidR="00200E26" w:rsidRPr="00D60C7F" w:rsidTr="003D38F4">
        <w:trPr>
          <w:gridBefore w:val="1"/>
          <w:wBefore w:w="40" w:type="dxa"/>
        </w:trPr>
        <w:tc>
          <w:tcPr>
            <w:tcW w:w="948" w:type="dxa"/>
            <w:shd w:val="clear" w:color="auto" w:fill="auto"/>
          </w:tcPr>
          <w:p w:rsidR="00200E26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9C2ECF">
              <w:rPr>
                <w:rFonts w:ascii="Times New Roman" w:hAnsi="Times New Roman" w:cs="Times New Roman"/>
              </w:rPr>
              <w:t>2</w:t>
            </w:r>
          </w:p>
          <w:p w:rsidR="009C2ECF" w:rsidRDefault="009C2ECF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4.93</w:t>
            </w:r>
          </w:p>
          <w:p w:rsidR="00200E26" w:rsidRPr="00F6629C" w:rsidRDefault="00200E26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gridSpan w:val="2"/>
          </w:tcPr>
          <w:p w:rsidR="00200E26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00E26">
              <w:rPr>
                <w:rFonts w:ascii="Times New Roman" w:hAnsi="Times New Roman" w:cs="Times New Roman"/>
              </w:rPr>
              <w:t>.05</w:t>
            </w:r>
          </w:p>
          <w:p w:rsidR="00021692" w:rsidRPr="009C01EA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82" w:type="dxa"/>
          </w:tcPr>
          <w:p w:rsidR="00200E26" w:rsidRPr="00F6629C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200E26" w:rsidRPr="00F6629C" w:rsidRDefault="009C2ECF" w:rsidP="00200E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9 класса.</w:t>
            </w:r>
          </w:p>
        </w:tc>
        <w:tc>
          <w:tcPr>
            <w:tcW w:w="640" w:type="dxa"/>
          </w:tcPr>
          <w:p w:rsidR="00200E26" w:rsidRPr="00F6629C" w:rsidRDefault="00021692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200E26" w:rsidRPr="00F6629C" w:rsidRDefault="00200E26" w:rsidP="00200E26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200E26" w:rsidRDefault="00021692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</w:rPr>
              <w:t xml:space="preserve"> Применяют теоретический материал, изученный на предыдущих уроках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1692" w:rsidRPr="00F6629C" w:rsidRDefault="00021692" w:rsidP="00200E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0E26" w:rsidRPr="00F6629C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E26" w:rsidRPr="00D60C7F" w:rsidTr="003D38F4">
        <w:trPr>
          <w:gridBefore w:val="1"/>
          <w:wBefore w:w="40" w:type="dxa"/>
        </w:trPr>
        <w:tc>
          <w:tcPr>
            <w:tcW w:w="948" w:type="dxa"/>
            <w:shd w:val="clear" w:color="auto" w:fill="auto"/>
          </w:tcPr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4.94</w:t>
            </w:r>
          </w:p>
          <w:p w:rsidR="00200E26" w:rsidRDefault="00200E26" w:rsidP="009C2E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</w:tcPr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200E26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00E26" w:rsidRPr="00F6629C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200E26" w:rsidRPr="00F6629C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Промежуточная итоговая аттестация</w:t>
            </w:r>
          </w:p>
        </w:tc>
        <w:tc>
          <w:tcPr>
            <w:tcW w:w="640" w:type="dxa"/>
          </w:tcPr>
          <w:p w:rsidR="00200E26" w:rsidRPr="00F6629C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200E26" w:rsidRPr="00A40162" w:rsidRDefault="00200E26" w:rsidP="00200E2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Контроля</w:t>
            </w:r>
            <w:r w:rsidRPr="00A40162">
              <w:rPr>
                <w:color w:val="000000"/>
                <w:sz w:val="22"/>
                <w:szCs w:val="22"/>
              </w:rPr>
              <w:t xml:space="preserve"> знаний, умений и навыков</w:t>
            </w:r>
          </w:p>
        </w:tc>
        <w:tc>
          <w:tcPr>
            <w:tcW w:w="4961" w:type="dxa"/>
            <w:shd w:val="clear" w:color="auto" w:fill="auto"/>
          </w:tcPr>
          <w:p w:rsidR="00200E26" w:rsidRPr="00FB514F" w:rsidRDefault="00200E26" w:rsidP="00200E2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200E26" w:rsidRPr="00FB514F" w:rsidRDefault="00200E26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  <w:p w:rsidR="00200E26" w:rsidRPr="00A40162" w:rsidRDefault="00200E26" w:rsidP="00200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0E26" w:rsidRPr="00F6629C" w:rsidRDefault="00200E26" w:rsidP="00200E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692" w:rsidRPr="00D60C7F" w:rsidTr="003D38F4">
        <w:trPr>
          <w:gridBefore w:val="1"/>
          <w:wBefore w:w="40" w:type="dxa"/>
        </w:trPr>
        <w:tc>
          <w:tcPr>
            <w:tcW w:w="948" w:type="dxa"/>
            <w:shd w:val="clear" w:color="auto" w:fill="auto"/>
          </w:tcPr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4.96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4.97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4.98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4.99</w:t>
            </w:r>
          </w:p>
          <w:p w:rsidR="00021692" w:rsidRPr="00F6629C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4.100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4.102</w:t>
            </w:r>
          </w:p>
        </w:tc>
        <w:tc>
          <w:tcPr>
            <w:tcW w:w="1032" w:type="dxa"/>
            <w:gridSpan w:val="2"/>
          </w:tcPr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021692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82" w:type="dxa"/>
          </w:tcPr>
          <w:p w:rsidR="00021692" w:rsidRPr="00F6629C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021692" w:rsidRPr="00F6629C" w:rsidRDefault="00021692" w:rsidP="000216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9 класса.</w:t>
            </w:r>
          </w:p>
        </w:tc>
        <w:tc>
          <w:tcPr>
            <w:tcW w:w="640" w:type="dxa"/>
          </w:tcPr>
          <w:p w:rsidR="00021692" w:rsidRPr="00F6629C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021692" w:rsidRPr="00F6629C" w:rsidRDefault="00021692" w:rsidP="00021692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4961" w:type="dxa"/>
            <w:shd w:val="clear" w:color="auto" w:fill="auto"/>
          </w:tcPr>
          <w:p w:rsidR="00021692" w:rsidRDefault="00021692" w:rsidP="000216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1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B514F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21692" w:rsidRPr="00FB514F" w:rsidRDefault="00021692" w:rsidP="000216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B514F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FB514F">
              <w:rPr>
                <w:rFonts w:ascii="Times New Roman" w:hAnsi="Times New Roman" w:cs="Times New Roman"/>
              </w:rPr>
              <w:t xml:space="preserve"> </w:t>
            </w:r>
            <w:r w:rsidRPr="00FB514F">
              <w:rPr>
                <w:rFonts w:ascii="Times New Roman" w:hAnsi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FB514F">
              <w:rPr>
                <w:rFonts w:ascii="Times New Roman" w:eastAsia="Newton-Regular" w:hAnsi="Times New Roman"/>
                <w:color w:val="000000"/>
              </w:rPr>
              <w:t>выбирать наиболее эффективные способы решения задачи.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1692" w:rsidRPr="00F6629C" w:rsidRDefault="00021692" w:rsidP="00021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1C59" w:rsidRPr="00D60C7F" w:rsidRDefault="004C1C59" w:rsidP="00D61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1C59" w:rsidRPr="00D60C7F" w:rsidSect="00A83CA6">
      <w:footerReference w:type="default" r:id="rId10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4F" w:rsidRDefault="00B65C4F" w:rsidP="00E733B2">
      <w:pPr>
        <w:spacing w:after="0" w:line="240" w:lineRule="auto"/>
      </w:pPr>
      <w:r>
        <w:separator/>
      </w:r>
    </w:p>
  </w:endnote>
  <w:endnote w:type="continuationSeparator" w:id="0">
    <w:p w:rsidR="00B65C4F" w:rsidRDefault="00B65C4F" w:rsidP="00E7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5105"/>
      <w:docPartObj>
        <w:docPartGallery w:val="Page Numbers (Bottom of Page)"/>
        <w:docPartUnique/>
      </w:docPartObj>
    </w:sdtPr>
    <w:sdtEndPr/>
    <w:sdtContent>
      <w:p w:rsidR="00AA3745" w:rsidRDefault="00AA37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2C">
          <w:rPr>
            <w:noProof/>
          </w:rPr>
          <w:t>35</w:t>
        </w:r>
        <w:r>
          <w:fldChar w:fldCharType="end"/>
        </w:r>
      </w:p>
    </w:sdtContent>
  </w:sdt>
  <w:p w:rsidR="00AA3745" w:rsidRDefault="00AA37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4F" w:rsidRDefault="00B65C4F" w:rsidP="00E733B2">
      <w:pPr>
        <w:spacing w:after="0" w:line="240" w:lineRule="auto"/>
      </w:pPr>
      <w:r>
        <w:separator/>
      </w:r>
    </w:p>
  </w:footnote>
  <w:footnote w:type="continuationSeparator" w:id="0">
    <w:p w:rsidR="00B65C4F" w:rsidRDefault="00B65C4F" w:rsidP="00E7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7647D"/>
    <w:multiLevelType w:val="hybridMultilevel"/>
    <w:tmpl w:val="9CD2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563A"/>
    <w:multiLevelType w:val="hybridMultilevel"/>
    <w:tmpl w:val="7368D770"/>
    <w:lvl w:ilvl="0" w:tplc="AE08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3143"/>
    <w:multiLevelType w:val="multilevel"/>
    <w:tmpl w:val="4C3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0153C"/>
    <w:multiLevelType w:val="hybridMultilevel"/>
    <w:tmpl w:val="A90C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EF3A22"/>
    <w:multiLevelType w:val="hybridMultilevel"/>
    <w:tmpl w:val="C99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56EB5"/>
    <w:multiLevelType w:val="hybridMultilevel"/>
    <w:tmpl w:val="CE5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901DE"/>
    <w:multiLevelType w:val="hybridMultilevel"/>
    <w:tmpl w:val="B094C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6C31272"/>
    <w:multiLevelType w:val="hybridMultilevel"/>
    <w:tmpl w:val="8A7C5296"/>
    <w:lvl w:ilvl="0" w:tplc="8B7C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D6B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126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C9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01C0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987F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F262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180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EC2B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0CFC"/>
    <w:multiLevelType w:val="hybridMultilevel"/>
    <w:tmpl w:val="9DE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D873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4A4E"/>
    <w:multiLevelType w:val="multilevel"/>
    <w:tmpl w:val="CBF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808E6"/>
    <w:multiLevelType w:val="multilevel"/>
    <w:tmpl w:val="204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7EA19A9"/>
    <w:multiLevelType w:val="multilevel"/>
    <w:tmpl w:val="5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57049"/>
    <w:multiLevelType w:val="hybridMultilevel"/>
    <w:tmpl w:val="CCCA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B4593"/>
    <w:multiLevelType w:val="multilevel"/>
    <w:tmpl w:val="B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1B6"/>
    <w:multiLevelType w:val="multilevel"/>
    <w:tmpl w:val="CE7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72662E"/>
    <w:multiLevelType w:val="multilevel"/>
    <w:tmpl w:val="846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96333"/>
    <w:multiLevelType w:val="hybridMultilevel"/>
    <w:tmpl w:val="9076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3549"/>
    <w:multiLevelType w:val="hybridMultilevel"/>
    <w:tmpl w:val="6DDAAD56"/>
    <w:lvl w:ilvl="0" w:tplc="4D1C9C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75E6548F"/>
    <w:multiLevelType w:val="hybridMultilevel"/>
    <w:tmpl w:val="5FD0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875"/>
    <w:multiLevelType w:val="hybridMultilevel"/>
    <w:tmpl w:val="D08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36"/>
  </w:num>
  <w:num w:numId="5">
    <w:abstractNumId w:val="29"/>
  </w:num>
  <w:num w:numId="6">
    <w:abstractNumId w:val="26"/>
  </w:num>
  <w:num w:numId="7">
    <w:abstractNumId w:val="13"/>
  </w:num>
  <w:num w:numId="8">
    <w:abstractNumId w:val="34"/>
  </w:num>
  <w:num w:numId="9">
    <w:abstractNumId w:val="31"/>
  </w:num>
  <w:num w:numId="10">
    <w:abstractNumId w:val="20"/>
  </w:num>
  <w:num w:numId="11">
    <w:abstractNumId w:val="21"/>
  </w:num>
  <w:num w:numId="12">
    <w:abstractNumId w:val="35"/>
  </w:num>
  <w:num w:numId="13">
    <w:abstractNumId w:val="24"/>
  </w:num>
  <w:num w:numId="14">
    <w:abstractNumId w:val="11"/>
  </w:num>
  <w:num w:numId="15">
    <w:abstractNumId w:val="25"/>
  </w:num>
  <w:num w:numId="16">
    <w:abstractNumId w:val="3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4"/>
  </w:num>
  <w:num w:numId="22">
    <w:abstractNumId w:val="9"/>
  </w:num>
  <w:num w:numId="23">
    <w:abstractNumId w:val="5"/>
  </w:num>
  <w:num w:numId="24">
    <w:abstractNumId w:val="3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9"/>
  </w:num>
  <w:num w:numId="37">
    <w:abstractNumId w:val="6"/>
  </w:num>
  <w:num w:numId="38">
    <w:abstractNumId w:val="15"/>
  </w:num>
  <w:num w:numId="39">
    <w:abstractNumId w:val="28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8D"/>
    <w:rsid w:val="00000B40"/>
    <w:rsid w:val="000118B4"/>
    <w:rsid w:val="00014F8B"/>
    <w:rsid w:val="00021692"/>
    <w:rsid w:val="00023678"/>
    <w:rsid w:val="00025C06"/>
    <w:rsid w:val="00030258"/>
    <w:rsid w:val="00032195"/>
    <w:rsid w:val="00037C38"/>
    <w:rsid w:val="00045B44"/>
    <w:rsid w:val="00055610"/>
    <w:rsid w:val="00061043"/>
    <w:rsid w:val="00067D5C"/>
    <w:rsid w:val="00087A3D"/>
    <w:rsid w:val="00090012"/>
    <w:rsid w:val="00092715"/>
    <w:rsid w:val="0009340D"/>
    <w:rsid w:val="000948CF"/>
    <w:rsid w:val="000A4019"/>
    <w:rsid w:val="000B1535"/>
    <w:rsid w:val="000B219D"/>
    <w:rsid w:val="000B5CC4"/>
    <w:rsid w:val="000C295D"/>
    <w:rsid w:val="000C45FE"/>
    <w:rsid w:val="000C73DA"/>
    <w:rsid w:val="000D71C2"/>
    <w:rsid w:val="000E5CB4"/>
    <w:rsid w:val="000E6BA2"/>
    <w:rsid w:val="000F0CC1"/>
    <w:rsid w:val="000F572F"/>
    <w:rsid w:val="001009CB"/>
    <w:rsid w:val="001038B7"/>
    <w:rsid w:val="00107CBC"/>
    <w:rsid w:val="00113851"/>
    <w:rsid w:val="00116B32"/>
    <w:rsid w:val="0011773D"/>
    <w:rsid w:val="0011790F"/>
    <w:rsid w:val="00123A52"/>
    <w:rsid w:val="00123ABA"/>
    <w:rsid w:val="001410E5"/>
    <w:rsid w:val="00151C1F"/>
    <w:rsid w:val="00152563"/>
    <w:rsid w:val="001542C1"/>
    <w:rsid w:val="00154AD5"/>
    <w:rsid w:val="001552AE"/>
    <w:rsid w:val="00165270"/>
    <w:rsid w:val="00166362"/>
    <w:rsid w:val="00187F4B"/>
    <w:rsid w:val="001A457A"/>
    <w:rsid w:val="001A469B"/>
    <w:rsid w:val="001A639A"/>
    <w:rsid w:val="001E1C76"/>
    <w:rsid w:val="001E2DBC"/>
    <w:rsid w:val="00200E26"/>
    <w:rsid w:val="002053CD"/>
    <w:rsid w:val="00206635"/>
    <w:rsid w:val="002114C9"/>
    <w:rsid w:val="002130C0"/>
    <w:rsid w:val="00215AC8"/>
    <w:rsid w:val="00216EC8"/>
    <w:rsid w:val="0022107E"/>
    <w:rsid w:val="00222D8C"/>
    <w:rsid w:val="00223E79"/>
    <w:rsid w:val="00231432"/>
    <w:rsid w:val="00236E2C"/>
    <w:rsid w:val="0025254E"/>
    <w:rsid w:val="0025300B"/>
    <w:rsid w:val="00260381"/>
    <w:rsid w:val="00260C1A"/>
    <w:rsid w:val="002650D1"/>
    <w:rsid w:val="002730D2"/>
    <w:rsid w:val="00273504"/>
    <w:rsid w:val="00280E77"/>
    <w:rsid w:val="00282647"/>
    <w:rsid w:val="002A31A6"/>
    <w:rsid w:val="002B27F1"/>
    <w:rsid w:val="002B744A"/>
    <w:rsid w:val="002C711B"/>
    <w:rsid w:val="002D7556"/>
    <w:rsid w:val="002E1AAD"/>
    <w:rsid w:val="002E3A9F"/>
    <w:rsid w:val="002F2CFD"/>
    <w:rsid w:val="002F3220"/>
    <w:rsid w:val="002F47E0"/>
    <w:rsid w:val="00302547"/>
    <w:rsid w:val="0030673F"/>
    <w:rsid w:val="00311482"/>
    <w:rsid w:val="00324BF3"/>
    <w:rsid w:val="00325104"/>
    <w:rsid w:val="00325524"/>
    <w:rsid w:val="00353D4F"/>
    <w:rsid w:val="00362B9F"/>
    <w:rsid w:val="003749A4"/>
    <w:rsid w:val="00375507"/>
    <w:rsid w:val="00376D17"/>
    <w:rsid w:val="0038080D"/>
    <w:rsid w:val="00392AF7"/>
    <w:rsid w:val="00393068"/>
    <w:rsid w:val="003A4317"/>
    <w:rsid w:val="003B4563"/>
    <w:rsid w:val="003C10C4"/>
    <w:rsid w:val="003C1DBB"/>
    <w:rsid w:val="003C6AA0"/>
    <w:rsid w:val="003C7A05"/>
    <w:rsid w:val="003D2CC3"/>
    <w:rsid w:val="003D38F4"/>
    <w:rsid w:val="003D417A"/>
    <w:rsid w:val="003D4729"/>
    <w:rsid w:val="003D5504"/>
    <w:rsid w:val="003E0ED6"/>
    <w:rsid w:val="003E4880"/>
    <w:rsid w:val="003E64D4"/>
    <w:rsid w:val="003E7849"/>
    <w:rsid w:val="003F4FBF"/>
    <w:rsid w:val="003F6DA3"/>
    <w:rsid w:val="003F7CCD"/>
    <w:rsid w:val="00401341"/>
    <w:rsid w:val="004022B0"/>
    <w:rsid w:val="00404970"/>
    <w:rsid w:val="00415850"/>
    <w:rsid w:val="00416C42"/>
    <w:rsid w:val="00430212"/>
    <w:rsid w:val="0043023F"/>
    <w:rsid w:val="00430950"/>
    <w:rsid w:val="00430DF2"/>
    <w:rsid w:val="004331FD"/>
    <w:rsid w:val="004433C1"/>
    <w:rsid w:val="00466102"/>
    <w:rsid w:val="0047233C"/>
    <w:rsid w:val="00490ACB"/>
    <w:rsid w:val="004915B0"/>
    <w:rsid w:val="004918E6"/>
    <w:rsid w:val="004A04B2"/>
    <w:rsid w:val="004A30DE"/>
    <w:rsid w:val="004C1C59"/>
    <w:rsid w:val="004D029C"/>
    <w:rsid w:val="004D03B3"/>
    <w:rsid w:val="004D12AE"/>
    <w:rsid w:val="004D656E"/>
    <w:rsid w:val="004F6FCD"/>
    <w:rsid w:val="00502A45"/>
    <w:rsid w:val="00507779"/>
    <w:rsid w:val="005123D0"/>
    <w:rsid w:val="00523FB3"/>
    <w:rsid w:val="00525A5B"/>
    <w:rsid w:val="00532BBD"/>
    <w:rsid w:val="005336C3"/>
    <w:rsid w:val="00534189"/>
    <w:rsid w:val="00543009"/>
    <w:rsid w:val="00552CC3"/>
    <w:rsid w:val="00560E79"/>
    <w:rsid w:val="00567949"/>
    <w:rsid w:val="00570A7E"/>
    <w:rsid w:val="00572F57"/>
    <w:rsid w:val="005733F0"/>
    <w:rsid w:val="005758C5"/>
    <w:rsid w:val="00582357"/>
    <w:rsid w:val="0059260E"/>
    <w:rsid w:val="00596C66"/>
    <w:rsid w:val="005A1984"/>
    <w:rsid w:val="005A3960"/>
    <w:rsid w:val="005A5477"/>
    <w:rsid w:val="005A6BEF"/>
    <w:rsid w:val="005B5834"/>
    <w:rsid w:val="005C1421"/>
    <w:rsid w:val="005C4733"/>
    <w:rsid w:val="005D7F84"/>
    <w:rsid w:val="005E6328"/>
    <w:rsid w:val="005E7202"/>
    <w:rsid w:val="005F147D"/>
    <w:rsid w:val="005F6368"/>
    <w:rsid w:val="00600660"/>
    <w:rsid w:val="00611127"/>
    <w:rsid w:val="006112F3"/>
    <w:rsid w:val="0061562D"/>
    <w:rsid w:val="00616E0D"/>
    <w:rsid w:val="00622618"/>
    <w:rsid w:val="00622E75"/>
    <w:rsid w:val="00642CB9"/>
    <w:rsid w:val="00645184"/>
    <w:rsid w:val="00645B18"/>
    <w:rsid w:val="00655387"/>
    <w:rsid w:val="00666391"/>
    <w:rsid w:val="0066673B"/>
    <w:rsid w:val="00672154"/>
    <w:rsid w:val="00674587"/>
    <w:rsid w:val="0068621F"/>
    <w:rsid w:val="006A6FC5"/>
    <w:rsid w:val="006B3EFD"/>
    <w:rsid w:val="006B5E09"/>
    <w:rsid w:val="006B6BB1"/>
    <w:rsid w:val="006C6216"/>
    <w:rsid w:val="006D50BE"/>
    <w:rsid w:val="006E7609"/>
    <w:rsid w:val="006F0C3C"/>
    <w:rsid w:val="006F3049"/>
    <w:rsid w:val="006F30A3"/>
    <w:rsid w:val="006F6C67"/>
    <w:rsid w:val="00700F74"/>
    <w:rsid w:val="007039EC"/>
    <w:rsid w:val="0071210C"/>
    <w:rsid w:val="00723EDE"/>
    <w:rsid w:val="007256BF"/>
    <w:rsid w:val="0073112A"/>
    <w:rsid w:val="00747262"/>
    <w:rsid w:val="00751B5C"/>
    <w:rsid w:val="00755068"/>
    <w:rsid w:val="00757F51"/>
    <w:rsid w:val="00771A8F"/>
    <w:rsid w:val="00774D25"/>
    <w:rsid w:val="007769B9"/>
    <w:rsid w:val="00777BFD"/>
    <w:rsid w:val="00780F6E"/>
    <w:rsid w:val="00782BFD"/>
    <w:rsid w:val="007B400D"/>
    <w:rsid w:val="007B4452"/>
    <w:rsid w:val="007B73CA"/>
    <w:rsid w:val="007C5128"/>
    <w:rsid w:val="007C725F"/>
    <w:rsid w:val="007D0899"/>
    <w:rsid w:val="007D60CF"/>
    <w:rsid w:val="007E6076"/>
    <w:rsid w:val="007E7574"/>
    <w:rsid w:val="007F360C"/>
    <w:rsid w:val="007F43E2"/>
    <w:rsid w:val="007F6F45"/>
    <w:rsid w:val="008013AB"/>
    <w:rsid w:val="0080557F"/>
    <w:rsid w:val="008057E8"/>
    <w:rsid w:val="00816D12"/>
    <w:rsid w:val="00820505"/>
    <w:rsid w:val="00826790"/>
    <w:rsid w:val="00833F3C"/>
    <w:rsid w:val="008366CD"/>
    <w:rsid w:val="00837060"/>
    <w:rsid w:val="008434EA"/>
    <w:rsid w:val="0086061A"/>
    <w:rsid w:val="00861D4D"/>
    <w:rsid w:val="00871B34"/>
    <w:rsid w:val="00871D16"/>
    <w:rsid w:val="00880760"/>
    <w:rsid w:val="00880BA1"/>
    <w:rsid w:val="008A4AB3"/>
    <w:rsid w:val="008A5E0C"/>
    <w:rsid w:val="008A7B6A"/>
    <w:rsid w:val="008B0F8E"/>
    <w:rsid w:val="008D3AB5"/>
    <w:rsid w:val="008D3C59"/>
    <w:rsid w:val="008D4E6D"/>
    <w:rsid w:val="008D7CA2"/>
    <w:rsid w:val="008D7D17"/>
    <w:rsid w:val="008E6A27"/>
    <w:rsid w:val="00901C16"/>
    <w:rsid w:val="00904758"/>
    <w:rsid w:val="00907336"/>
    <w:rsid w:val="009175E0"/>
    <w:rsid w:val="00921506"/>
    <w:rsid w:val="00932BA8"/>
    <w:rsid w:val="00935929"/>
    <w:rsid w:val="00936872"/>
    <w:rsid w:val="009445B9"/>
    <w:rsid w:val="009475F5"/>
    <w:rsid w:val="00955282"/>
    <w:rsid w:val="00955F26"/>
    <w:rsid w:val="00960134"/>
    <w:rsid w:val="00960365"/>
    <w:rsid w:val="00961B11"/>
    <w:rsid w:val="00964C35"/>
    <w:rsid w:val="009708E5"/>
    <w:rsid w:val="00973FD1"/>
    <w:rsid w:val="009805AB"/>
    <w:rsid w:val="00982DB1"/>
    <w:rsid w:val="00985450"/>
    <w:rsid w:val="00991A6C"/>
    <w:rsid w:val="00992E3D"/>
    <w:rsid w:val="009A41DF"/>
    <w:rsid w:val="009A55E3"/>
    <w:rsid w:val="009B1AA9"/>
    <w:rsid w:val="009B4051"/>
    <w:rsid w:val="009B5C34"/>
    <w:rsid w:val="009C01EA"/>
    <w:rsid w:val="009C11C6"/>
    <w:rsid w:val="009C2ECF"/>
    <w:rsid w:val="009C2FF6"/>
    <w:rsid w:val="009C33FF"/>
    <w:rsid w:val="009C7508"/>
    <w:rsid w:val="009D2C73"/>
    <w:rsid w:val="009E5F89"/>
    <w:rsid w:val="009F3725"/>
    <w:rsid w:val="009F7292"/>
    <w:rsid w:val="009F7BEB"/>
    <w:rsid w:val="00A000E9"/>
    <w:rsid w:val="00A0529F"/>
    <w:rsid w:val="00A21E22"/>
    <w:rsid w:val="00A26CE4"/>
    <w:rsid w:val="00A357F5"/>
    <w:rsid w:val="00A37C74"/>
    <w:rsid w:val="00A40162"/>
    <w:rsid w:val="00A66CD1"/>
    <w:rsid w:val="00A714CD"/>
    <w:rsid w:val="00A8234A"/>
    <w:rsid w:val="00A83CA6"/>
    <w:rsid w:val="00A868AF"/>
    <w:rsid w:val="00AA24D3"/>
    <w:rsid w:val="00AA3745"/>
    <w:rsid w:val="00AA6126"/>
    <w:rsid w:val="00AB0A9D"/>
    <w:rsid w:val="00AB614D"/>
    <w:rsid w:val="00AC4E84"/>
    <w:rsid w:val="00AD6419"/>
    <w:rsid w:val="00AE05D6"/>
    <w:rsid w:val="00AE5243"/>
    <w:rsid w:val="00AE600A"/>
    <w:rsid w:val="00AF11AB"/>
    <w:rsid w:val="00AF1562"/>
    <w:rsid w:val="00AF750A"/>
    <w:rsid w:val="00B12B43"/>
    <w:rsid w:val="00B13BBB"/>
    <w:rsid w:val="00B15104"/>
    <w:rsid w:val="00B17B53"/>
    <w:rsid w:val="00B237BC"/>
    <w:rsid w:val="00B365A4"/>
    <w:rsid w:val="00B36F17"/>
    <w:rsid w:val="00B415CA"/>
    <w:rsid w:val="00B547C0"/>
    <w:rsid w:val="00B5719D"/>
    <w:rsid w:val="00B65C4F"/>
    <w:rsid w:val="00BA0E9F"/>
    <w:rsid w:val="00BA440A"/>
    <w:rsid w:val="00BA73B4"/>
    <w:rsid w:val="00BB5A7F"/>
    <w:rsid w:val="00BB5D89"/>
    <w:rsid w:val="00BC766D"/>
    <w:rsid w:val="00BE01A8"/>
    <w:rsid w:val="00C0362B"/>
    <w:rsid w:val="00C049B5"/>
    <w:rsid w:val="00C11A68"/>
    <w:rsid w:val="00C1743A"/>
    <w:rsid w:val="00C21536"/>
    <w:rsid w:val="00C25FC1"/>
    <w:rsid w:val="00C31959"/>
    <w:rsid w:val="00C41A87"/>
    <w:rsid w:val="00C41BAD"/>
    <w:rsid w:val="00C43015"/>
    <w:rsid w:val="00C4381D"/>
    <w:rsid w:val="00C63662"/>
    <w:rsid w:val="00C63CBE"/>
    <w:rsid w:val="00C64CCB"/>
    <w:rsid w:val="00C70B9E"/>
    <w:rsid w:val="00C72756"/>
    <w:rsid w:val="00C74574"/>
    <w:rsid w:val="00C75F0B"/>
    <w:rsid w:val="00C81036"/>
    <w:rsid w:val="00C81F9E"/>
    <w:rsid w:val="00C83446"/>
    <w:rsid w:val="00CA5FC0"/>
    <w:rsid w:val="00CB78FE"/>
    <w:rsid w:val="00CD459C"/>
    <w:rsid w:val="00CE5393"/>
    <w:rsid w:val="00CE7CF1"/>
    <w:rsid w:val="00CF3D03"/>
    <w:rsid w:val="00D038D8"/>
    <w:rsid w:val="00D115DA"/>
    <w:rsid w:val="00D20469"/>
    <w:rsid w:val="00D243F0"/>
    <w:rsid w:val="00D25C03"/>
    <w:rsid w:val="00D2624D"/>
    <w:rsid w:val="00D36B24"/>
    <w:rsid w:val="00D3740A"/>
    <w:rsid w:val="00D60C7F"/>
    <w:rsid w:val="00D612B4"/>
    <w:rsid w:val="00D65677"/>
    <w:rsid w:val="00D73CD8"/>
    <w:rsid w:val="00D741D1"/>
    <w:rsid w:val="00D857D1"/>
    <w:rsid w:val="00D9690F"/>
    <w:rsid w:val="00D97EC7"/>
    <w:rsid w:val="00DA3B0A"/>
    <w:rsid w:val="00DB4E37"/>
    <w:rsid w:val="00DD0645"/>
    <w:rsid w:val="00DD3465"/>
    <w:rsid w:val="00E15EE3"/>
    <w:rsid w:val="00E228F8"/>
    <w:rsid w:val="00E267F4"/>
    <w:rsid w:val="00E26F10"/>
    <w:rsid w:val="00E33AA4"/>
    <w:rsid w:val="00E368A9"/>
    <w:rsid w:val="00E4608D"/>
    <w:rsid w:val="00E4798A"/>
    <w:rsid w:val="00E5317C"/>
    <w:rsid w:val="00E5336C"/>
    <w:rsid w:val="00E56055"/>
    <w:rsid w:val="00E56882"/>
    <w:rsid w:val="00E62D56"/>
    <w:rsid w:val="00E733B2"/>
    <w:rsid w:val="00E76D63"/>
    <w:rsid w:val="00E83309"/>
    <w:rsid w:val="00E83A6C"/>
    <w:rsid w:val="00E9615D"/>
    <w:rsid w:val="00E96C1F"/>
    <w:rsid w:val="00EB04E6"/>
    <w:rsid w:val="00EB5DD2"/>
    <w:rsid w:val="00EC10A9"/>
    <w:rsid w:val="00EC173D"/>
    <w:rsid w:val="00EC7DD2"/>
    <w:rsid w:val="00ED0BBF"/>
    <w:rsid w:val="00ED613B"/>
    <w:rsid w:val="00EE6B89"/>
    <w:rsid w:val="00EF6267"/>
    <w:rsid w:val="00F24BF5"/>
    <w:rsid w:val="00F26B6C"/>
    <w:rsid w:val="00F30DDA"/>
    <w:rsid w:val="00F339C9"/>
    <w:rsid w:val="00F43706"/>
    <w:rsid w:val="00F44792"/>
    <w:rsid w:val="00F53A33"/>
    <w:rsid w:val="00F622D5"/>
    <w:rsid w:val="00F63F51"/>
    <w:rsid w:val="00F6629C"/>
    <w:rsid w:val="00F76811"/>
    <w:rsid w:val="00F86F00"/>
    <w:rsid w:val="00F879C3"/>
    <w:rsid w:val="00FB514F"/>
    <w:rsid w:val="00FC094A"/>
    <w:rsid w:val="00FC2EE5"/>
    <w:rsid w:val="00FC62C9"/>
    <w:rsid w:val="00FC7F6A"/>
    <w:rsid w:val="00FE1F23"/>
    <w:rsid w:val="00FE49EE"/>
    <w:rsid w:val="00FF48B0"/>
    <w:rsid w:val="00FF69AE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823D"/>
  <w15:docId w15:val="{7FE4DAD9-F728-459D-9FB4-5503117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8D"/>
  </w:style>
  <w:style w:type="paragraph" w:styleId="1">
    <w:name w:val="heading 1"/>
    <w:basedOn w:val="a"/>
    <w:next w:val="a"/>
    <w:link w:val="10"/>
    <w:uiPriority w:val="9"/>
    <w:qFormat/>
    <w:rsid w:val="007F36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76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02A45"/>
    <w:rPr>
      <w:b/>
      <w:bCs/>
    </w:rPr>
  </w:style>
  <w:style w:type="paragraph" w:styleId="a5">
    <w:name w:val="Normal (Web)"/>
    <w:basedOn w:val="a"/>
    <w:uiPriority w:val="99"/>
    <w:rsid w:val="00BC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BC766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31FD"/>
    <w:pPr>
      <w:spacing w:after="0" w:line="240" w:lineRule="auto"/>
    </w:pPr>
    <w:rPr>
      <w:rFonts w:ascii="Franklin Gothic Book" w:eastAsia="Franklin Gothic Book" w:hAnsi="Franklin Gothic Book" w:cs="Times New Roman"/>
    </w:rPr>
  </w:style>
  <w:style w:type="paragraph" w:styleId="a8">
    <w:name w:val="header"/>
    <w:basedOn w:val="a"/>
    <w:link w:val="a9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3B2"/>
  </w:style>
  <w:style w:type="paragraph" w:styleId="aa">
    <w:name w:val="footer"/>
    <w:basedOn w:val="a"/>
    <w:link w:val="ab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3B2"/>
  </w:style>
  <w:style w:type="paragraph" w:styleId="ac">
    <w:name w:val="Balloon Text"/>
    <w:basedOn w:val="a"/>
    <w:link w:val="ad"/>
    <w:uiPriority w:val="99"/>
    <w:semiHidden/>
    <w:unhideWhenUsed/>
    <w:rsid w:val="00E7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33B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rsid w:val="00D243F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43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4370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4370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D25C0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D25C0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f">
    <w:name w:val="Основной текст + Курсив"/>
    <w:rsid w:val="00D25C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F3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C31959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C31959"/>
    <w:pPr>
      <w:keepLines/>
      <w:spacing w:before="480" w:line="276" w:lineRule="auto"/>
      <w:jc w:val="center"/>
      <w:outlineLvl w:val="9"/>
    </w:pPr>
    <w:rPr>
      <w:rFonts w:asciiTheme="majorHAnsi" w:eastAsiaTheme="majorEastAsia" w:hAnsiTheme="majorHAnsi" w:cstheme="majorBidi"/>
      <w:b/>
      <w:bCs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31959"/>
    <w:pPr>
      <w:tabs>
        <w:tab w:val="right" w:leader="dot" w:pos="15388"/>
      </w:tabs>
      <w:spacing w:after="100" w:line="240" w:lineRule="auto"/>
      <w:ind w:left="360"/>
    </w:pPr>
    <w:rPr>
      <w:rFonts w:ascii="Times New Roman" w:hAnsi="Times New Roman" w:cs="Times New Roman"/>
      <w:noProof/>
      <w:sz w:val="28"/>
      <w:szCs w:val="28"/>
    </w:rPr>
  </w:style>
  <w:style w:type="paragraph" w:customStyle="1" w:styleId="c9">
    <w:name w:val="c9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880"/>
  </w:style>
  <w:style w:type="paragraph" w:customStyle="1" w:styleId="c5">
    <w:name w:val="c5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4880"/>
  </w:style>
  <w:style w:type="character" w:customStyle="1" w:styleId="c51">
    <w:name w:val="c51"/>
    <w:basedOn w:val="a0"/>
    <w:rsid w:val="003E4880"/>
  </w:style>
  <w:style w:type="paragraph" w:customStyle="1" w:styleId="c30">
    <w:name w:val="c30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CE5393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393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f2">
    <w:name w:val="Основной текст + Полужирный"/>
    <w:rsid w:val="00CE5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Заголовок №3_"/>
    <w:link w:val="32"/>
    <w:locked/>
    <w:rsid w:val="00C2153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C2153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8">
    <w:name w:val="Основной текст (8)_"/>
    <w:link w:val="80"/>
    <w:locked/>
    <w:rsid w:val="00C2153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1536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C21536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21536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C215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776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8013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13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13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3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13AB"/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8013AB"/>
    <w:pPr>
      <w:spacing w:after="100"/>
      <w:ind w:left="440"/>
    </w:pPr>
  </w:style>
  <w:style w:type="character" w:styleId="af8">
    <w:name w:val="Placeholder Text"/>
    <w:basedOn w:val="a0"/>
    <w:uiPriority w:val="99"/>
    <w:semiHidden/>
    <w:rsid w:val="00E4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B1E7-BA7A-41FA-ACAA-7E6586FF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9184</Words>
  <Characters>52351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Ученик3</cp:lastModifiedBy>
  <cp:revision>5</cp:revision>
  <cp:lastPrinted>2020-09-26T06:55:00Z</cp:lastPrinted>
  <dcterms:created xsi:type="dcterms:W3CDTF">2020-09-22T16:58:00Z</dcterms:created>
  <dcterms:modified xsi:type="dcterms:W3CDTF">2020-11-18T14:46:00Z</dcterms:modified>
</cp:coreProperties>
</file>